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D5" w:rsidRDefault="006B1ED5" w:rsidP="00B22181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6B1ED5" w:rsidRDefault="006B1ED5" w:rsidP="00B22181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РЕПЕЦКОГО СЕЛЬСОВЕТА</w:t>
      </w:r>
    </w:p>
    <w:p w:rsidR="006B1ED5" w:rsidRDefault="006B1ED5" w:rsidP="00B22181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6B1ED5" w:rsidRDefault="006B1ED5" w:rsidP="00B22181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B1ED5" w:rsidRDefault="006B1ED5" w:rsidP="00B22181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B1ED5" w:rsidRDefault="006B1ED5" w:rsidP="00B22181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31 июля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bCs/>
            <w:sz w:val="32"/>
            <w:szCs w:val="32"/>
          </w:rPr>
          <w:t>2019 г</w:t>
        </w:r>
      </w:smartTag>
      <w:r>
        <w:rPr>
          <w:rFonts w:ascii="Arial" w:hAnsi="Arial" w:cs="Arial"/>
          <w:b/>
          <w:bCs/>
          <w:sz w:val="32"/>
          <w:szCs w:val="32"/>
        </w:rPr>
        <w:t>. № 19</w:t>
      </w:r>
    </w:p>
    <w:p w:rsidR="006B1ED5" w:rsidRDefault="006B1ED5" w:rsidP="00B22181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 Репецкого сельсовета Мантуровского района Курской области</w:t>
      </w:r>
    </w:p>
    <w:p w:rsidR="006B1ED5" w:rsidRDefault="006B1ED5" w:rsidP="00B22181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25 декабря 2018 года №41 « О бюджете  муниципального образования «Репецкий сельсовет» Мантуровского района  Курской области</w:t>
      </w:r>
    </w:p>
    <w:p w:rsidR="006B1ED5" w:rsidRDefault="006B1ED5" w:rsidP="00B22181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 год и на плановый период 2020  -2021 годов»</w:t>
      </w:r>
    </w:p>
    <w:p w:rsidR="006B1ED5" w:rsidRDefault="006B1ED5" w:rsidP="00B22181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B1ED5" w:rsidRDefault="006B1ED5" w:rsidP="00B22181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6B1ED5" w:rsidRDefault="006B1ED5" w:rsidP="00B22181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Собрания депутатов Репецкого сельсовета Мантуровского района Курской области №41 от 25.12.2018 года «О бюджете муниципального образования «Репецкий сельсовет» Мантуровского района Курской области на  2019 год и плановый период 2020- 2021 годов» (информационный вестник Администрации Репецкого сельсовета Мантуровского района Курской области №12 от 26.12.2018 года) следующие изменения и дополнения:</w:t>
      </w:r>
    </w:p>
    <w:p w:rsidR="006B1ED5" w:rsidRPr="00951E5A" w:rsidRDefault="006B1ED5" w:rsidP="00B22181">
      <w:pPr>
        <w:pStyle w:val="msobodytext2cxspmiddle"/>
        <w:spacing w:before="0" w:beforeAutospacing="0" w:after="0" w:afterAutospacing="0"/>
        <w:jc w:val="both"/>
        <w:rPr>
          <w:rFonts w:ascii="Arial" w:hAnsi="Arial" w:cs="Arial"/>
        </w:rPr>
      </w:pPr>
      <w:r w:rsidRPr="00951E5A">
        <w:rPr>
          <w:rFonts w:ascii="Arial" w:hAnsi="Arial" w:cs="Arial"/>
        </w:rPr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6B1ED5" w:rsidRPr="00951E5A" w:rsidRDefault="006B1ED5" w:rsidP="00B22181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</w:rPr>
        <w:t>-в статье 1 п.1 в строке 2 слово «3094061</w:t>
      </w:r>
      <w:r w:rsidRPr="00951E5A">
        <w:rPr>
          <w:rFonts w:ascii="Arial" w:hAnsi="Arial" w:cs="Arial"/>
        </w:rPr>
        <w:t>» заменить словом «</w:t>
      </w:r>
      <w:r>
        <w:rPr>
          <w:rFonts w:ascii="Arial" w:hAnsi="Arial" w:cs="Arial"/>
          <w:bCs/>
        </w:rPr>
        <w:t>3491602,0</w:t>
      </w:r>
      <w:r w:rsidRPr="00951E5A">
        <w:rPr>
          <w:rFonts w:ascii="Arial" w:hAnsi="Arial" w:cs="Arial"/>
          <w:bCs/>
        </w:rPr>
        <w:t>»</w:t>
      </w:r>
    </w:p>
    <w:p w:rsidR="006B1ED5" w:rsidRPr="00951E5A" w:rsidRDefault="006B1ED5" w:rsidP="00B22181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-в статье 1 п.1 в строке 3 слово «3094061» заменить словом </w:t>
      </w:r>
      <w:r w:rsidRPr="00951E5A">
        <w:rPr>
          <w:rFonts w:ascii="Arial" w:hAnsi="Arial" w:cs="Arial"/>
        </w:rPr>
        <w:t>«</w:t>
      </w:r>
      <w:r>
        <w:rPr>
          <w:rFonts w:ascii="Arial" w:hAnsi="Arial" w:cs="Arial"/>
          <w:bCs/>
        </w:rPr>
        <w:t>3861453,39</w:t>
      </w:r>
      <w:r w:rsidRPr="00951E5A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</w:t>
      </w:r>
    </w:p>
    <w:p w:rsidR="006B1ED5" w:rsidRPr="00951E5A" w:rsidRDefault="006B1ED5" w:rsidP="00B22181">
      <w:pPr>
        <w:pStyle w:val="msobodytext2cxspmiddle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Приложения № 1,</w:t>
      </w:r>
      <w:r w:rsidRPr="00951E5A">
        <w:rPr>
          <w:rFonts w:ascii="Arial" w:hAnsi="Arial" w:cs="Arial"/>
        </w:rPr>
        <w:t xml:space="preserve">7,9,11,13 изложить в новой редакции. (Прилагается).                          </w:t>
      </w:r>
    </w:p>
    <w:p w:rsidR="006B1ED5" w:rsidRPr="00951E5A" w:rsidRDefault="006B1ED5" w:rsidP="00B22181">
      <w:pPr>
        <w:pStyle w:val="msobodytext2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951E5A">
        <w:rPr>
          <w:rFonts w:ascii="Arial" w:hAnsi="Arial" w:cs="Arial"/>
        </w:rPr>
        <w:t>2.Настоящее Решение вступает в силу со дня его опубликования.</w:t>
      </w:r>
    </w:p>
    <w:p w:rsidR="006B1ED5" w:rsidRPr="00951E5A" w:rsidRDefault="006B1ED5" w:rsidP="00B22181">
      <w:pPr>
        <w:pStyle w:val="msobodytext2cxspmiddle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Pr="00951E5A" w:rsidRDefault="006B1ED5" w:rsidP="00B22181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51E5A">
        <w:rPr>
          <w:rFonts w:ascii="Arial" w:hAnsi="Arial" w:cs="Arial"/>
        </w:rPr>
        <w:t xml:space="preserve">Председатель Собрания депутатов        </w:t>
      </w:r>
      <w:r>
        <w:rPr>
          <w:rFonts w:ascii="Arial" w:hAnsi="Arial" w:cs="Arial"/>
        </w:rPr>
        <w:t xml:space="preserve">                          </w:t>
      </w:r>
      <w:r w:rsidRPr="00951E5A">
        <w:rPr>
          <w:rFonts w:ascii="Arial" w:hAnsi="Arial" w:cs="Arial"/>
        </w:rPr>
        <w:t xml:space="preserve">  Н.В.Золотых</w:t>
      </w:r>
    </w:p>
    <w:p w:rsidR="006B1ED5" w:rsidRPr="00951E5A" w:rsidRDefault="006B1ED5" w:rsidP="00B22181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51E5A">
        <w:rPr>
          <w:rFonts w:ascii="Arial" w:hAnsi="Arial" w:cs="Arial"/>
        </w:rPr>
        <w:t xml:space="preserve">Глава Репецкого сельсовета                                              </w:t>
      </w:r>
      <w:r>
        <w:rPr>
          <w:rFonts w:ascii="Arial" w:hAnsi="Arial" w:cs="Arial"/>
        </w:rPr>
        <w:t xml:space="preserve">  </w:t>
      </w:r>
      <w:r w:rsidRPr="00951E5A">
        <w:rPr>
          <w:rFonts w:ascii="Arial" w:hAnsi="Arial" w:cs="Arial"/>
        </w:rPr>
        <w:t>Ю.В.Бакланов</w:t>
      </w:r>
    </w:p>
    <w:p w:rsidR="006B1ED5" w:rsidRPr="00951E5A" w:rsidRDefault="006B1ED5" w:rsidP="00B22181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Default="006B1ED5" w:rsidP="00B22181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B1ED5" w:rsidRDefault="006B1ED5" w:rsidP="00B22181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Default="006B1ED5" w:rsidP="00B22181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Default="006B1ED5" w:rsidP="00B22181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Default="006B1ED5" w:rsidP="00B22181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Default="006B1ED5" w:rsidP="00B22181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Default="006B1ED5" w:rsidP="00B22181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Default="006B1ED5" w:rsidP="00B22181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Default="006B1ED5" w:rsidP="00B22181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B1ED5" w:rsidRDefault="006B1ED5" w:rsidP="00B22181">
      <w:pPr>
        <w:pStyle w:val="PlainText"/>
        <w:tabs>
          <w:tab w:val="left" w:pos="7371"/>
        </w:tabs>
        <w:outlineLvl w:val="0"/>
        <w:rPr>
          <w:rFonts w:ascii="Arial" w:hAnsi="Arial" w:cs="Arial"/>
          <w:sz w:val="24"/>
          <w:szCs w:val="24"/>
        </w:rPr>
      </w:pPr>
    </w:p>
    <w:p w:rsidR="006B1ED5" w:rsidRDefault="006B1ED5" w:rsidP="00B22181">
      <w:pPr>
        <w:pStyle w:val="PlainText"/>
        <w:tabs>
          <w:tab w:val="left" w:pos="7371"/>
        </w:tabs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1ED5" w:rsidRPr="00DE3057" w:rsidRDefault="006B1ED5" w:rsidP="00B22181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Приложение 1   </w:t>
      </w:r>
    </w:p>
    <w:p w:rsidR="006B1ED5" w:rsidRDefault="006B1ED5" w:rsidP="00B22181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к  Решению Собрания депутатов  </w:t>
      </w:r>
    </w:p>
    <w:p w:rsidR="006B1ED5" w:rsidRDefault="006B1ED5" w:rsidP="00B221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DE3057">
        <w:rPr>
          <w:rFonts w:ascii="Arial" w:hAnsi="Arial" w:cs="Arial"/>
        </w:rPr>
        <w:t>Репецкого сельсовета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Мантуровского района</w:t>
      </w:r>
    </w:p>
    <w:p w:rsidR="006B1ED5" w:rsidRPr="00DE3057" w:rsidRDefault="006B1ED5" w:rsidP="00B221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 xml:space="preserve"> Курской области </w:t>
      </w:r>
      <w:r>
        <w:rPr>
          <w:rFonts w:ascii="Arial" w:hAnsi="Arial" w:cs="Arial"/>
        </w:rPr>
        <w:t xml:space="preserve"> от  31.07.2019 г.   № 19</w:t>
      </w:r>
    </w:p>
    <w:p w:rsidR="006B1ED5" w:rsidRPr="00DE3057" w:rsidRDefault="006B1ED5" w:rsidP="00B22181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</w:t>
      </w:r>
      <w:r w:rsidRPr="00DE3057">
        <w:rPr>
          <w:rFonts w:ascii="Arial" w:hAnsi="Arial" w:cs="Arial"/>
        </w:rPr>
        <w:t xml:space="preserve"> «О бюджете муниципально</w:t>
      </w:r>
      <w:r>
        <w:rPr>
          <w:rFonts w:ascii="Arial" w:hAnsi="Arial" w:cs="Arial"/>
        </w:rPr>
        <w:t xml:space="preserve">го </w:t>
      </w:r>
      <w:r w:rsidRPr="00DE3057">
        <w:rPr>
          <w:rFonts w:ascii="Arial" w:hAnsi="Arial" w:cs="Arial"/>
        </w:rPr>
        <w:t xml:space="preserve">образования  </w:t>
      </w:r>
    </w:p>
    <w:p w:rsidR="006B1ED5" w:rsidRDefault="006B1ED5" w:rsidP="00B22181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«Репецкий сельсовет» на 2019г</w:t>
      </w:r>
      <w:r w:rsidRPr="00DE3057">
        <w:rPr>
          <w:rFonts w:ascii="Arial" w:hAnsi="Arial" w:cs="Arial"/>
        </w:rPr>
        <w:t xml:space="preserve">плановый </w:t>
      </w:r>
      <w:r>
        <w:rPr>
          <w:rFonts w:ascii="Arial" w:hAnsi="Arial" w:cs="Arial"/>
        </w:rPr>
        <w:t xml:space="preserve">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 xml:space="preserve">образования «Репецкий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E3057">
        <w:rPr>
          <w:rFonts w:ascii="Arial" w:hAnsi="Arial" w:cs="Arial"/>
        </w:rPr>
        <w:t xml:space="preserve">сельсовет»на 2019 год и плановый период </w:t>
      </w:r>
      <w:r>
        <w:rPr>
          <w:rFonts w:ascii="Arial" w:hAnsi="Arial" w:cs="Arial"/>
        </w:rPr>
        <w:t xml:space="preserve">  </w:t>
      </w:r>
    </w:p>
    <w:p w:rsidR="006B1ED5" w:rsidRPr="00DE3057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DE3057">
        <w:rPr>
          <w:rFonts w:ascii="Arial" w:hAnsi="Arial" w:cs="Arial"/>
        </w:rPr>
        <w:t>2020 и 2021 годов»</w:t>
      </w:r>
    </w:p>
    <w:p w:rsidR="006B1ED5" w:rsidRDefault="006B1ED5" w:rsidP="009157AD">
      <w:pPr>
        <w:jc w:val="right"/>
        <w:rPr>
          <w:sz w:val="16"/>
          <w:szCs w:val="16"/>
        </w:rPr>
      </w:pPr>
    </w:p>
    <w:p w:rsidR="006B1ED5" w:rsidRDefault="006B1ED5" w:rsidP="009157AD">
      <w:pPr>
        <w:jc w:val="both"/>
        <w:rPr>
          <w:sz w:val="20"/>
          <w:szCs w:val="20"/>
        </w:rPr>
      </w:pPr>
    </w:p>
    <w:p w:rsidR="006B1ED5" w:rsidRPr="000A6885" w:rsidRDefault="006B1ED5" w:rsidP="009157AD">
      <w:pPr>
        <w:jc w:val="center"/>
        <w:rPr>
          <w:rFonts w:ascii="Arial" w:hAnsi="Arial" w:cs="Arial"/>
          <w:b/>
        </w:rPr>
      </w:pPr>
      <w:r w:rsidRPr="000A6885"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 w:rsidR="006B1ED5" w:rsidRPr="000A6885" w:rsidRDefault="006B1ED5" w:rsidP="00B300AF">
      <w:pPr>
        <w:jc w:val="center"/>
        <w:rPr>
          <w:rFonts w:ascii="Arial" w:hAnsi="Arial" w:cs="Arial"/>
          <w:b/>
        </w:rPr>
      </w:pPr>
      <w:r w:rsidRPr="000A6885">
        <w:rPr>
          <w:rFonts w:ascii="Arial" w:hAnsi="Arial" w:cs="Arial"/>
          <w:b/>
        </w:rPr>
        <w:t>МУНИЦИПАЛЬНОГО ОБРАЗОВАНИЯ  НА 2019 ГОД</w:t>
      </w:r>
      <w:r w:rsidRPr="000A68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6B1ED5" w:rsidRPr="000A6885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2019г</w:t>
            </w:r>
          </w:p>
        </w:tc>
      </w:tr>
      <w:tr w:rsidR="006B1ED5" w:rsidRPr="000A6885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9157AD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-369851,39</w:t>
            </w:r>
          </w:p>
        </w:tc>
      </w:tr>
      <w:tr w:rsidR="006B1ED5" w:rsidRPr="000A6885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157AD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369851,39</w:t>
            </w:r>
          </w:p>
        </w:tc>
      </w:tr>
      <w:tr w:rsidR="006B1ED5" w:rsidRPr="000A6885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157A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556A97">
            <w:pPr>
              <w:jc w:val="right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--3491602,00</w:t>
            </w:r>
          </w:p>
        </w:tc>
      </w:tr>
      <w:tr w:rsidR="006B1ED5" w:rsidRPr="000A6885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157A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A76391">
            <w:pPr>
              <w:jc w:val="right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-3491602,00</w:t>
            </w:r>
          </w:p>
        </w:tc>
      </w:tr>
      <w:tr w:rsidR="006B1ED5" w:rsidRPr="000A6885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157A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A76391">
            <w:pPr>
              <w:jc w:val="right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-3491602,00</w:t>
            </w:r>
          </w:p>
        </w:tc>
      </w:tr>
      <w:tr w:rsidR="006B1ED5" w:rsidRPr="000A6885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157A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A76391">
            <w:pPr>
              <w:jc w:val="right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-3491602,00</w:t>
            </w:r>
          </w:p>
        </w:tc>
      </w:tr>
      <w:tr w:rsidR="006B1ED5" w:rsidRPr="000A6885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157A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60075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3861453,39</w:t>
            </w:r>
          </w:p>
        </w:tc>
      </w:tr>
      <w:tr w:rsidR="006B1ED5" w:rsidRPr="000A6885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60075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60075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60075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3861453,39</w:t>
            </w:r>
          </w:p>
        </w:tc>
      </w:tr>
      <w:tr w:rsidR="006B1ED5" w:rsidRPr="000A6885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60075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60075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60075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3861453,39</w:t>
            </w:r>
          </w:p>
        </w:tc>
      </w:tr>
      <w:tr w:rsidR="006B1ED5" w:rsidRPr="000A6885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60075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60075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60075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3861453,39</w:t>
            </w:r>
          </w:p>
        </w:tc>
      </w:tr>
      <w:tr w:rsidR="006B1ED5" w:rsidRPr="000A6885" w:rsidTr="00B300AF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157A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369851,39</w:t>
            </w:r>
          </w:p>
        </w:tc>
      </w:tr>
      <w:tr w:rsidR="006B1ED5" w:rsidRPr="000A6885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157AD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9157A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B1ED5" w:rsidRDefault="006B1ED5" w:rsidP="00E84F49">
      <w:pPr>
        <w:rPr>
          <w:rFonts w:ascii="Arial" w:hAnsi="Arial" w:cs="Arial"/>
        </w:rPr>
      </w:pPr>
    </w:p>
    <w:p w:rsidR="006B1ED5" w:rsidRDefault="006B1ED5" w:rsidP="00E84F49">
      <w:pPr>
        <w:rPr>
          <w:rFonts w:ascii="Arial" w:hAnsi="Arial" w:cs="Arial"/>
        </w:rPr>
      </w:pPr>
    </w:p>
    <w:p w:rsidR="006B1ED5" w:rsidRDefault="006B1ED5" w:rsidP="00E84F49">
      <w:pPr>
        <w:rPr>
          <w:rFonts w:ascii="Arial" w:hAnsi="Arial" w:cs="Arial"/>
        </w:rPr>
      </w:pPr>
    </w:p>
    <w:p w:rsidR="006B1ED5" w:rsidRDefault="006B1ED5" w:rsidP="00E84F49">
      <w:pPr>
        <w:rPr>
          <w:rFonts w:ascii="Arial" w:hAnsi="Arial" w:cs="Arial"/>
        </w:rPr>
      </w:pPr>
    </w:p>
    <w:p w:rsidR="006B1ED5" w:rsidRDefault="006B1ED5" w:rsidP="00E84F49">
      <w:pPr>
        <w:rPr>
          <w:rFonts w:ascii="Arial" w:hAnsi="Arial" w:cs="Arial"/>
        </w:rPr>
      </w:pPr>
    </w:p>
    <w:p w:rsidR="006B1ED5" w:rsidRDefault="006B1ED5" w:rsidP="00E84F49">
      <w:pPr>
        <w:rPr>
          <w:rFonts w:ascii="Arial" w:hAnsi="Arial" w:cs="Arial"/>
        </w:rPr>
      </w:pPr>
    </w:p>
    <w:p w:rsidR="006B1ED5" w:rsidRDefault="006B1ED5" w:rsidP="00E84F49">
      <w:pPr>
        <w:rPr>
          <w:rFonts w:ascii="Arial" w:hAnsi="Arial" w:cs="Arial"/>
        </w:rPr>
      </w:pPr>
    </w:p>
    <w:p w:rsidR="006B1ED5" w:rsidRPr="000A6885" w:rsidRDefault="006B1ED5" w:rsidP="00E84F49">
      <w:pPr>
        <w:rPr>
          <w:rFonts w:ascii="Arial" w:hAnsi="Arial" w:cs="Arial"/>
        </w:rPr>
      </w:pPr>
    </w:p>
    <w:p w:rsidR="006B1ED5" w:rsidRPr="000A6885" w:rsidRDefault="006B1ED5" w:rsidP="00A9596F">
      <w:pPr>
        <w:jc w:val="right"/>
        <w:rPr>
          <w:rFonts w:ascii="Arial" w:hAnsi="Arial" w:cs="Arial"/>
        </w:rPr>
      </w:pPr>
      <w:r w:rsidRPr="000A6885">
        <w:rPr>
          <w:rFonts w:ascii="Arial" w:hAnsi="Arial" w:cs="Arial"/>
        </w:rPr>
        <w:t>Приложение 7</w:t>
      </w:r>
    </w:p>
    <w:p w:rsidR="006B1ED5" w:rsidRDefault="006B1ED5" w:rsidP="000A6885">
      <w:pPr>
        <w:rPr>
          <w:rFonts w:ascii="Arial" w:hAnsi="Arial" w:cs="Arial"/>
        </w:rPr>
      </w:pPr>
      <w:r w:rsidRPr="000A6885">
        <w:rPr>
          <w:rFonts w:ascii="Arial" w:hAnsi="Arial" w:cs="Arial"/>
        </w:rPr>
        <w:t xml:space="preserve">                                                                            </w:t>
      </w:r>
      <w:r w:rsidRPr="00DE305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к  Решению Собрания депутатов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DE3057">
        <w:rPr>
          <w:rFonts w:ascii="Arial" w:hAnsi="Arial" w:cs="Arial"/>
        </w:rPr>
        <w:t>Репецкого сельсовета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Мантуровского района</w:t>
      </w:r>
    </w:p>
    <w:p w:rsidR="006B1ED5" w:rsidRPr="00DE3057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 xml:space="preserve"> Курской области </w:t>
      </w:r>
      <w:r>
        <w:rPr>
          <w:rFonts w:ascii="Arial" w:hAnsi="Arial" w:cs="Arial"/>
        </w:rPr>
        <w:t xml:space="preserve"> от  31.07.2019 г.   № 19</w:t>
      </w:r>
    </w:p>
    <w:p w:rsidR="006B1ED5" w:rsidRPr="00DE3057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</w:t>
      </w:r>
      <w:r w:rsidRPr="00DE3057">
        <w:rPr>
          <w:rFonts w:ascii="Arial" w:hAnsi="Arial" w:cs="Arial"/>
        </w:rPr>
        <w:t xml:space="preserve"> «О бюджете муниципально</w:t>
      </w:r>
      <w:r>
        <w:rPr>
          <w:rFonts w:ascii="Arial" w:hAnsi="Arial" w:cs="Arial"/>
        </w:rPr>
        <w:t xml:space="preserve">го </w:t>
      </w:r>
      <w:r w:rsidRPr="00DE3057">
        <w:rPr>
          <w:rFonts w:ascii="Arial" w:hAnsi="Arial" w:cs="Arial"/>
        </w:rPr>
        <w:t xml:space="preserve">образования  </w:t>
      </w:r>
    </w:p>
    <w:p w:rsidR="006B1ED5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«Репецкий сельсовет» на 2019г</w:t>
      </w:r>
      <w:r w:rsidRPr="00DE3057">
        <w:rPr>
          <w:rFonts w:ascii="Arial" w:hAnsi="Arial" w:cs="Arial"/>
        </w:rPr>
        <w:t xml:space="preserve">плановый </w:t>
      </w:r>
      <w:r>
        <w:rPr>
          <w:rFonts w:ascii="Arial" w:hAnsi="Arial" w:cs="Arial"/>
        </w:rPr>
        <w:t xml:space="preserve">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 xml:space="preserve">образования «Репецкий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E3057">
        <w:rPr>
          <w:rFonts w:ascii="Arial" w:hAnsi="Arial" w:cs="Arial"/>
        </w:rPr>
        <w:t xml:space="preserve">сельсовет»на 2019 год и плановый период </w:t>
      </w:r>
      <w:r>
        <w:rPr>
          <w:rFonts w:ascii="Arial" w:hAnsi="Arial" w:cs="Arial"/>
        </w:rPr>
        <w:t xml:space="preserve">  </w:t>
      </w:r>
    </w:p>
    <w:p w:rsidR="006B1ED5" w:rsidRPr="00DE3057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DE3057">
        <w:rPr>
          <w:rFonts w:ascii="Arial" w:hAnsi="Arial" w:cs="Arial"/>
        </w:rPr>
        <w:t>2020 и 2021 годов»</w:t>
      </w:r>
    </w:p>
    <w:p w:rsidR="006B1ED5" w:rsidRPr="000A6885" w:rsidRDefault="006B1ED5" w:rsidP="000A6885">
      <w:pPr>
        <w:rPr>
          <w:rFonts w:ascii="Arial" w:hAnsi="Arial" w:cs="Arial"/>
        </w:rPr>
      </w:pPr>
    </w:p>
    <w:p w:rsidR="006B1ED5" w:rsidRPr="000A6885" w:rsidRDefault="006B1ED5" w:rsidP="000A6885">
      <w:pPr>
        <w:jc w:val="center"/>
        <w:rPr>
          <w:rFonts w:ascii="Arial" w:hAnsi="Arial" w:cs="Arial"/>
          <w:b/>
          <w:sz w:val="28"/>
          <w:szCs w:val="28"/>
        </w:rPr>
      </w:pPr>
      <w:r w:rsidRPr="000A6885">
        <w:rPr>
          <w:rFonts w:ascii="Arial" w:hAnsi="Arial" w:cs="Arial"/>
          <w:b/>
          <w:sz w:val="28"/>
          <w:szCs w:val="28"/>
        </w:rPr>
        <w:t>Межбюджетные трансферты, получаемые из других бюджетов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A6885">
        <w:rPr>
          <w:rFonts w:ascii="Arial" w:hAnsi="Arial" w:cs="Arial"/>
          <w:b/>
          <w:sz w:val="28"/>
          <w:szCs w:val="28"/>
        </w:rPr>
        <w:t>бюджетной системы Российской Федерации на 2019 год</w:t>
      </w:r>
    </w:p>
    <w:p w:rsidR="006B1ED5" w:rsidRDefault="006B1ED5" w:rsidP="000A6885">
      <w:pPr>
        <w:rPr>
          <w:rFonts w:ascii="Arial" w:hAnsi="Arial" w:cs="Arial"/>
        </w:rPr>
      </w:pPr>
      <w:r w:rsidRPr="000A6885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6B1ED5" w:rsidRPr="000A688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0A6885">
        <w:rPr>
          <w:rFonts w:ascii="Arial" w:hAnsi="Arial" w:cs="Arial"/>
        </w:rPr>
        <w:t>(рублей)</w:t>
      </w:r>
    </w:p>
    <w:tbl>
      <w:tblPr>
        <w:tblW w:w="9253" w:type="dxa"/>
        <w:tblInd w:w="95" w:type="dxa"/>
        <w:tblLook w:val="0000"/>
      </w:tblPr>
      <w:tblGrid>
        <w:gridCol w:w="2414"/>
        <w:gridCol w:w="5039"/>
        <w:gridCol w:w="1800"/>
      </w:tblGrid>
      <w:tr w:rsidR="006B1ED5" w:rsidRPr="000A6885" w:rsidTr="00B73B7A">
        <w:trPr>
          <w:trHeight w:val="36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034EDF">
            <w:pPr>
              <w:suppressAutoHyphens w:val="0"/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Сумма, год</w:t>
            </w:r>
          </w:p>
        </w:tc>
      </w:tr>
      <w:tr w:rsidR="006B1ED5" w:rsidRPr="000A6885" w:rsidTr="00B73B7A">
        <w:trPr>
          <w:trHeight w:val="45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2019</w:t>
            </w:r>
          </w:p>
        </w:tc>
      </w:tr>
      <w:tr w:rsidR="006B1ED5" w:rsidRPr="000A6885" w:rsidTr="00B73B7A">
        <w:trPr>
          <w:trHeight w:val="136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1796045,00</w:t>
            </w:r>
          </w:p>
        </w:tc>
      </w:tr>
      <w:tr w:rsidR="006B1ED5" w:rsidRPr="000A6885" w:rsidTr="00B73B7A">
        <w:trPr>
          <w:trHeight w:val="46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1665501,00</w:t>
            </w:r>
          </w:p>
        </w:tc>
      </w:tr>
      <w:tr w:rsidR="006B1ED5" w:rsidRPr="000A6885" w:rsidTr="00B73B7A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>2 02 10000 00 0000 150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      1398463,00</w:t>
            </w:r>
          </w:p>
        </w:tc>
      </w:tr>
      <w:tr w:rsidR="006B1ED5" w:rsidRPr="000A6885" w:rsidTr="00B73B7A">
        <w:trPr>
          <w:trHeight w:val="270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2 02 15001 00 0000 150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419690,00</w:t>
            </w:r>
          </w:p>
        </w:tc>
      </w:tr>
      <w:tr w:rsidR="006B1ED5" w:rsidRPr="000A6885" w:rsidTr="00B73B7A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2 02 15001 10 0000 150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419690,00</w:t>
            </w:r>
          </w:p>
        </w:tc>
      </w:tr>
      <w:tr w:rsidR="006B1ED5" w:rsidRPr="000A6885" w:rsidTr="00B73B7A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202 15002 00 0000 150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   978773,00</w:t>
            </w:r>
          </w:p>
        </w:tc>
      </w:tr>
      <w:tr w:rsidR="006B1ED5" w:rsidRPr="000A6885" w:rsidTr="00B73B7A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202 15002 10 0000 150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978773,00</w:t>
            </w:r>
          </w:p>
        </w:tc>
      </w:tr>
      <w:tr w:rsidR="006B1ED5" w:rsidRPr="000A6885" w:rsidTr="00B73B7A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 xml:space="preserve">     202 20000 00 0000 150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314433,00</w:t>
            </w:r>
          </w:p>
        </w:tc>
      </w:tr>
      <w:tr w:rsidR="006B1ED5" w:rsidRPr="000A6885" w:rsidTr="00B73B7A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202 29999 00 0000150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Прочие субсидии бюджетам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314433,00</w:t>
            </w:r>
          </w:p>
        </w:tc>
      </w:tr>
      <w:tr w:rsidR="006B1ED5" w:rsidRPr="000A6885" w:rsidTr="00B73B7A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>202 29999 10 0000150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314433,00</w:t>
            </w:r>
          </w:p>
        </w:tc>
      </w:tr>
      <w:tr w:rsidR="006B1ED5" w:rsidRPr="000A6885" w:rsidTr="00B73B7A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>2 02 30000 00 0000 150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77818,00</w:t>
            </w:r>
          </w:p>
        </w:tc>
      </w:tr>
      <w:tr w:rsidR="006B1ED5" w:rsidRPr="000A6885" w:rsidTr="00B73B7A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>2 02 35118 00 0000 150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77818,00</w:t>
            </w:r>
          </w:p>
        </w:tc>
      </w:tr>
      <w:tr w:rsidR="006B1ED5" w:rsidRPr="000A6885" w:rsidTr="00B73B7A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>2 02 35118 10 0000 150</w:t>
            </w:r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B1ED5" w:rsidRPr="000A6885" w:rsidRDefault="006B1ED5" w:rsidP="00034EDF">
            <w:pPr>
              <w:rPr>
                <w:rFonts w:ascii="Arial" w:hAnsi="Arial" w:cs="Arial"/>
                <w:bCs/>
                <w:color w:val="000000"/>
              </w:rPr>
            </w:pPr>
            <w:r w:rsidRPr="000A6885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77818,00</w:t>
            </w:r>
          </w:p>
        </w:tc>
      </w:tr>
      <w:tr w:rsidR="006B1ED5" w:rsidRPr="000A6885" w:rsidTr="00B73B7A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6B1ED5" w:rsidRPr="000A6885" w:rsidRDefault="006B1ED5" w:rsidP="00034ED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034ED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B1ED5" w:rsidRPr="000A6885" w:rsidTr="00B73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414" w:type="dxa"/>
          </w:tcPr>
          <w:p w:rsidR="006B1ED5" w:rsidRPr="000A6885" w:rsidRDefault="006B1ED5" w:rsidP="00D36879">
            <w:pPr>
              <w:ind w:left="-100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20 2 04000 00 0000 150</w:t>
            </w:r>
          </w:p>
        </w:tc>
        <w:tc>
          <w:tcPr>
            <w:tcW w:w="5039" w:type="dxa"/>
          </w:tcPr>
          <w:p w:rsidR="006B1ED5" w:rsidRPr="000A6885" w:rsidRDefault="006B1ED5" w:rsidP="00D3687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6B1ED5" w:rsidRPr="000A6885" w:rsidRDefault="006B1ED5" w:rsidP="00D3687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5431,00</w:t>
            </w:r>
          </w:p>
        </w:tc>
      </w:tr>
      <w:tr w:rsidR="006B1ED5" w:rsidRPr="000A6885" w:rsidTr="00B73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14" w:type="dxa"/>
          </w:tcPr>
          <w:p w:rsidR="006B1ED5" w:rsidRPr="000A6885" w:rsidRDefault="006B1ED5" w:rsidP="00D3687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2 02 04014 00 0000 151</w:t>
            </w:r>
          </w:p>
        </w:tc>
        <w:tc>
          <w:tcPr>
            <w:tcW w:w="5039" w:type="dxa"/>
          </w:tcPr>
          <w:p w:rsidR="006B1ED5" w:rsidRPr="000A6885" w:rsidRDefault="006B1ED5" w:rsidP="00D3687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1800" w:type="dxa"/>
          </w:tcPr>
          <w:p w:rsidR="006B1ED5" w:rsidRPr="000A6885" w:rsidRDefault="006B1ED5" w:rsidP="00D3687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5431,00</w:t>
            </w:r>
          </w:p>
        </w:tc>
      </w:tr>
      <w:tr w:rsidR="006B1ED5" w:rsidRPr="000A6885" w:rsidTr="00B73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14" w:type="dxa"/>
          </w:tcPr>
          <w:p w:rsidR="006B1ED5" w:rsidRPr="000A6885" w:rsidRDefault="006B1ED5" w:rsidP="00D3687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2 02 040014 10 0000 151</w:t>
            </w:r>
          </w:p>
        </w:tc>
        <w:tc>
          <w:tcPr>
            <w:tcW w:w="5039" w:type="dxa"/>
          </w:tcPr>
          <w:p w:rsidR="006B1ED5" w:rsidRPr="000A6885" w:rsidRDefault="006B1ED5" w:rsidP="00D3687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</w:tcPr>
          <w:p w:rsidR="006B1ED5" w:rsidRPr="000A6885" w:rsidRDefault="006B1ED5" w:rsidP="00D3687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5431,00</w:t>
            </w:r>
          </w:p>
        </w:tc>
      </w:tr>
    </w:tbl>
    <w:p w:rsidR="006B1ED5" w:rsidRPr="000A6885" w:rsidRDefault="006B1ED5" w:rsidP="00885B26">
      <w:pPr>
        <w:rPr>
          <w:rFonts w:ascii="Arial" w:hAnsi="Arial" w:cs="Arial"/>
        </w:rPr>
      </w:pPr>
    </w:p>
    <w:p w:rsidR="006B1ED5" w:rsidRPr="000A6885" w:rsidRDefault="006B1ED5" w:rsidP="00885B26">
      <w:pPr>
        <w:rPr>
          <w:rFonts w:ascii="Arial" w:hAnsi="Arial" w:cs="Arial"/>
        </w:rPr>
      </w:pPr>
    </w:p>
    <w:p w:rsidR="006B1ED5" w:rsidRPr="000A6885" w:rsidRDefault="006B1ED5" w:rsidP="006D6418">
      <w:pPr>
        <w:jc w:val="right"/>
        <w:rPr>
          <w:rFonts w:ascii="Arial" w:hAnsi="Arial" w:cs="Arial"/>
        </w:rPr>
      </w:pPr>
    </w:p>
    <w:p w:rsidR="006B1ED5" w:rsidRPr="000A6885" w:rsidRDefault="006B1ED5" w:rsidP="006D6418">
      <w:pPr>
        <w:jc w:val="right"/>
        <w:rPr>
          <w:rFonts w:ascii="Arial" w:hAnsi="Arial" w:cs="Arial"/>
        </w:rPr>
      </w:pPr>
    </w:p>
    <w:p w:rsidR="006B1ED5" w:rsidRPr="000A6885" w:rsidRDefault="006B1ED5" w:rsidP="006D6418">
      <w:pPr>
        <w:jc w:val="right"/>
        <w:rPr>
          <w:rFonts w:ascii="Arial" w:hAnsi="Arial" w:cs="Arial"/>
        </w:rPr>
      </w:pPr>
    </w:p>
    <w:p w:rsidR="006B1ED5" w:rsidRPr="000A6885" w:rsidRDefault="006B1ED5" w:rsidP="006D6418">
      <w:pPr>
        <w:jc w:val="right"/>
        <w:rPr>
          <w:rFonts w:ascii="Arial" w:hAnsi="Arial" w:cs="Arial"/>
        </w:rPr>
      </w:pPr>
    </w:p>
    <w:p w:rsidR="006B1ED5" w:rsidRPr="000A6885" w:rsidRDefault="006B1ED5" w:rsidP="006D6418">
      <w:pPr>
        <w:jc w:val="right"/>
        <w:rPr>
          <w:rFonts w:ascii="Arial" w:hAnsi="Arial" w:cs="Arial"/>
        </w:rPr>
      </w:pPr>
    </w:p>
    <w:p w:rsidR="006B1ED5" w:rsidRPr="000A6885" w:rsidRDefault="006B1ED5" w:rsidP="006D6418">
      <w:pPr>
        <w:jc w:val="right"/>
        <w:rPr>
          <w:rFonts w:ascii="Arial" w:hAnsi="Arial" w:cs="Arial"/>
        </w:rPr>
      </w:pPr>
    </w:p>
    <w:p w:rsidR="006B1ED5" w:rsidRPr="000A6885" w:rsidRDefault="006B1ED5" w:rsidP="006D6418">
      <w:pPr>
        <w:jc w:val="right"/>
        <w:rPr>
          <w:rFonts w:ascii="Arial" w:hAnsi="Arial" w:cs="Arial"/>
        </w:rPr>
      </w:pPr>
    </w:p>
    <w:p w:rsidR="006B1ED5" w:rsidRPr="000A6885" w:rsidRDefault="006B1ED5" w:rsidP="00885B26">
      <w:pPr>
        <w:rPr>
          <w:rFonts w:ascii="Arial" w:hAnsi="Arial" w:cs="Arial"/>
        </w:rPr>
      </w:pPr>
    </w:p>
    <w:p w:rsidR="006B1ED5" w:rsidRPr="000A6885" w:rsidRDefault="006B1ED5" w:rsidP="00885B26">
      <w:pPr>
        <w:rPr>
          <w:rFonts w:ascii="Arial" w:hAnsi="Arial" w:cs="Arial"/>
        </w:rPr>
      </w:pPr>
    </w:p>
    <w:p w:rsidR="006B1ED5" w:rsidRPr="000A6885" w:rsidRDefault="006B1ED5" w:rsidP="00885B26">
      <w:pPr>
        <w:rPr>
          <w:rFonts w:ascii="Arial" w:hAnsi="Arial" w:cs="Arial"/>
        </w:rPr>
      </w:pPr>
    </w:p>
    <w:p w:rsidR="006B1ED5" w:rsidRPr="000A6885" w:rsidRDefault="006B1ED5" w:rsidP="00885B26">
      <w:pPr>
        <w:rPr>
          <w:rFonts w:ascii="Arial" w:hAnsi="Arial" w:cs="Arial"/>
        </w:rPr>
      </w:pPr>
    </w:p>
    <w:p w:rsidR="006B1ED5" w:rsidRPr="000A6885" w:rsidRDefault="006B1ED5" w:rsidP="00885B26">
      <w:pPr>
        <w:rPr>
          <w:rFonts w:ascii="Arial" w:hAnsi="Arial" w:cs="Arial"/>
        </w:rPr>
      </w:pPr>
    </w:p>
    <w:p w:rsidR="006B1ED5" w:rsidRPr="000A6885" w:rsidRDefault="006B1ED5" w:rsidP="00885B26">
      <w:pPr>
        <w:rPr>
          <w:rFonts w:ascii="Arial" w:hAnsi="Arial" w:cs="Arial"/>
        </w:rPr>
      </w:pPr>
    </w:p>
    <w:p w:rsidR="006B1ED5" w:rsidRPr="000A688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Default="006B1ED5" w:rsidP="00885B26">
      <w:pPr>
        <w:rPr>
          <w:rFonts w:ascii="Arial" w:hAnsi="Arial" w:cs="Arial"/>
        </w:rPr>
      </w:pPr>
    </w:p>
    <w:p w:rsidR="006B1ED5" w:rsidRPr="000A6885" w:rsidRDefault="006B1ED5" w:rsidP="00885B26">
      <w:pPr>
        <w:rPr>
          <w:rFonts w:ascii="Arial" w:hAnsi="Arial" w:cs="Arial"/>
        </w:rPr>
      </w:pPr>
    </w:p>
    <w:p w:rsidR="006B1ED5" w:rsidRPr="000A6885" w:rsidRDefault="006B1ED5" w:rsidP="00A9596F">
      <w:pPr>
        <w:jc w:val="right"/>
        <w:rPr>
          <w:rFonts w:ascii="Arial" w:hAnsi="Arial" w:cs="Arial"/>
        </w:rPr>
      </w:pPr>
    </w:p>
    <w:p w:rsidR="006B1ED5" w:rsidRPr="000A6885" w:rsidRDefault="006B1ED5" w:rsidP="00A9596F">
      <w:pPr>
        <w:jc w:val="right"/>
        <w:rPr>
          <w:rFonts w:ascii="Arial" w:hAnsi="Arial" w:cs="Arial"/>
        </w:rPr>
      </w:pPr>
      <w:r w:rsidRPr="000A6885">
        <w:rPr>
          <w:rFonts w:ascii="Arial" w:hAnsi="Arial" w:cs="Arial"/>
        </w:rPr>
        <w:t>Приложение 9</w:t>
      </w:r>
    </w:p>
    <w:p w:rsidR="006B1ED5" w:rsidRDefault="006B1ED5" w:rsidP="000A6885">
      <w:pPr>
        <w:rPr>
          <w:rFonts w:ascii="Arial" w:hAnsi="Arial" w:cs="Arial"/>
        </w:rPr>
      </w:pPr>
      <w:r w:rsidRPr="000A68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Pr="00DE305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к  Решению Собрания депутатов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DE3057">
        <w:rPr>
          <w:rFonts w:ascii="Arial" w:hAnsi="Arial" w:cs="Arial"/>
        </w:rPr>
        <w:t>Репецкого сельсовета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Мантуровского района</w:t>
      </w:r>
    </w:p>
    <w:p w:rsidR="006B1ED5" w:rsidRPr="00DE3057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 xml:space="preserve"> Курской области </w:t>
      </w:r>
      <w:r>
        <w:rPr>
          <w:rFonts w:ascii="Arial" w:hAnsi="Arial" w:cs="Arial"/>
        </w:rPr>
        <w:t xml:space="preserve"> от  31.07.2019 г.   № 19</w:t>
      </w:r>
    </w:p>
    <w:p w:rsidR="006B1ED5" w:rsidRPr="00DE3057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</w:t>
      </w:r>
      <w:r w:rsidRPr="00DE3057">
        <w:rPr>
          <w:rFonts w:ascii="Arial" w:hAnsi="Arial" w:cs="Arial"/>
        </w:rPr>
        <w:t xml:space="preserve"> «О бюджете муниципально</w:t>
      </w:r>
      <w:r>
        <w:rPr>
          <w:rFonts w:ascii="Arial" w:hAnsi="Arial" w:cs="Arial"/>
        </w:rPr>
        <w:t xml:space="preserve">го </w:t>
      </w:r>
      <w:r w:rsidRPr="00DE3057">
        <w:rPr>
          <w:rFonts w:ascii="Arial" w:hAnsi="Arial" w:cs="Arial"/>
        </w:rPr>
        <w:t xml:space="preserve">образования  </w:t>
      </w:r>
    </w:p>
    <w:p w:rsidR="006B1ED5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«Репецкий сельсовет» на 2019г</w:t>
      </w:r>
      <w:r w:rsidRPr="00DE3057">
        <w:rPr>
          <w:rFonts w:ascii="Arial" w:hAnsi="Arial" w:cs="Arial"/>
        </w:rPr>
        <w:t xml:space="preserve">плановый </w:t>
      </w:r>
      <w:r>
        <w:rPr>
          <w:rFonts w:ascii="Arial" w:hAnsi="Arial" w:cs="Arial"/>
        </w:rPr>
        <w:t xml:space="preserve">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 xml:space="preserve">образования «Репецкий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E3057">
        <w:rPr>
          <w:rFonts w:ascii="Arial" w:hAnsi="Arial" w:cs="Arial"/>
        </w:rPr>
        <w:t xml:space="preserve">сельсовет»на 2019 год и плановый период </w:t>
      </w:r>
      <w:r>
        <w:rPr>
          <w:rFonts w:ascii="Arial" w:hAnsi="Arial" w:cs="Arial"/>
        </w:rPr>
        <w:t xml:space="preserve">  </w:t>
      </w:r>
    </w:p>
    <w:p w:rsidR="006B1ED5" w:rsidRPr="00DE3057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DE3057">
        <w:rPr>
          <w:rFonts w:ascii="Arial" w:hAnsi="Arial" w:cs="Arial"/>
        </w:rPr>
        <w:t>2020 и 2021 годов»</w:t>
      </w:r>
    </w:p>
    <w:p w:rsidR="006B1ED5" w:rsidRPr="000A6885" w:rsidRDefault="006B1ED5" w:rsidP="00A124E7">
      <w:pPr>
        <w:jc w:val="center"/>
        <w:rPr>
          <w:rFonts w:ascii="Arial" w:hAnsi="Arial" w:cs="Arial"/>
        </w:rPr>
      </w:pPr>
    </w:p>
    <w:p w:rsidR="006B1ED5" w:rsidRPr="000A6885" w:rsidRDefault="006B1ED5" w:rsidP="00F34990">
      <w:pPr>
        <w:jc w:val="right"/>
        <w:rPr>
          <w:rFonts w:ascii="Arial" w:hAnsi="Arial" w:cs="Arial"/>
        </w:rPr>
      </w:pPr>
    </w:p>
    <w:p w:rsidR="006B1ED5" w:rsidRPr="000A6885" w:rsidRDefault="006B1ED5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0A6885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2019 год</w:t>
      </w:r>
    </w:p>
    <w:p w:rsidR="006B1ED5" w:rsidRPr="000A6885" w:rsidRDefault="006B1ED5" w:rsidP="003177A4">
      <w:pPr>
        <w:jc w:val="center"/>
        <w:rPr>
          <w:rFonts w:ascii="Arial" w:hAnsi="Arial" w:cs="Arial"/>
        </w:rPr>
      </w:pPr>
      <w:r w:rsidRPr="000A68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240" w:type="dxa"/>
        <w:tblInd w:w="-12" w:type="dxa"/>
        <w:tblLook w:val="0000"/>
      </w:tblPr>
      <w:tblGrid>
        <w:gridCol w:w="4200"/>
        <w:gridCol w:w="600"/>
        <w:gridCol w:w="600"/>
        <w:gridCol w:w="1645"/>
        <w:gridCol w:w="635"/>
        <w:gridCol w:w="1560"/>
      </w:tblGrid>
      <w:tr w:rsidR="006B1ED5" w:rsidRPr="000A6885" w:rsidTr="00B73B7A">
        <w:trPr>
          <w:trHeight w:val="40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Сумма, год</w:t>
            </w:r>
          </w:p>
        </w:tc>
      </w:tr>
      <w:tr w:rsidR="006B1ED5" w:rsidRPr="000A6885" w:rsidTr="00B73B7A">
        <w:trPr>
          <w:trHeight w:val="315"/>
        </w:trPr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8B29A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2019</w:t>
            </w:r>
          </w:p>
        </w:tc>
      </w:tr>
      <w:tr w:rsidR="006B1ED5" w:rsidRPr="000A6885" w:rsidTr="00B73B7A">
        <w:trPr>
          <w:trHeight w:val="171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6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3861453,39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DC36DA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2673943,39</w:t>
            </w:r>
          </w:p>
        </w:tc>
      </w:tr>
      <w:tr w:rsidR="006B1ED5" w:rsidRPr="000A6885" w:rsidTr="00B73B7A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DC36DA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6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A5DA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A5DA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A5DA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A5DA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A5DA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A5DA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</w:t>
            </w:r>
          </w:p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контроля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3 00 П1484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A5DA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3 00 П1484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A5DA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626,00</w:t>
            </w:r>
          </w:p>
        </w:tc>
      </w:tr>
      <w:tr w:rsidR="006B1ED5" w:rsidRPr="000A6885" w:rsidTr="00B73B7A">
        <w:trPr>
          <w:trHeight w:val="78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711500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1420747,04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711500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1415747,04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711500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1415747,04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A688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1381476,23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D0EDB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 1002000,00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364476,23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AB483A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AB483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AB483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AB483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AB483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B483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П1485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B5195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34270,81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731  00 П1485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34270,81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С1439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С1439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654570,35</w:t>
            </w:r>
          </w:p>
        </w:tc>
      </w:tr>
      <w:tr w:rsidR="006B1ED5" w:rsidRPr="000A6885" w:rsidTr="00B73B7A">
        <w:trPr>
          <w:trHeight w:val="441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1A486B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79138,35</w:t>
            </w:r>
          </w:p>
        </w:tc>
      </w:tr>
      <w:tr w:rsidR="006B1ED5" w:rsidRPr="000A6885" w:rsidTr="00B73B7A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79138,35</w:t>
            </w:r>
          </w:p>
        </w:tc>
      </w:tr>
      <w:tr w:rsidR="006B1ED5" w:rsidRPr="000A6885" w:rsidTr="00B73B7A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1A6EDC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79138,35</w:t>
            </w:r>
          </w:p>
        </w:tc>
      </w:tr>
      <w:tr w:rsidR="006B1ED5" w:rsidRPr="000A6885" w:rsidTr="00B73B7A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763B64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763B64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1A6EDC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34138,,35</w:t>
            </w:r>
          </w:p>
        </w:tc>
      </w:tr>
      <w:tr w:rsidR="006B1ED5" w:rsidRPr="000A6885" w:rsidTr="00B73B7A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42000,00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от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772 00П1490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772 00П1490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D0EDB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  572001,00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D0EDB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 572001,00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D0EDB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  572001,00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586001,00</w:t>
            </w:r>
          </w:p>
        </w:tc>
        <w:bookmarkStart w:id="0" w:name="_GoBack"/>
        <w:bookmarkEnd w:id="0"/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30000,00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5" w:rsidRPr="000A6885" w:rsidRDefault="006B1ED5" w:rsidP="00924FB6">
            <w:pPr>
              <w:jc w:val="both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77818,00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5" w:rsidRPr="000A6885" w:rsidRDefault="006B1ED5" w:rsidP="00924FB6">
            <w:pPr>
              <w:jc w:val="both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77818,00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1F0744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77818,00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77818,00</w:t>
            </w:r>
          </w:p>
        </w:tc>
      </w:tr>
      <w:tr w:rsidR="006B1ED5" w:rsidRPr="000A6885" w:rsidTr="00B73B7A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77818,00</w:t>
            </w:r>
          </w:p>
        </w:tc>
      </w:tr>
      <w:tr w:rsidR="006B1ED5" w:rsidRPr="000A6885" w:rsidTr="00B73B7A">
        <w:trPr>
          <w:trHeight w:val="5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72000,00</w:t>
            </w:r>
          </w:p>
        </w:tc>
      </w:tr>
      <w:tr w:rsidR="006B1ED5" w:rsidRPr="000A6885" w:rsidTr="00B73B7A">
        <w:trPr>
          <w:trHeight w:val="5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8A5DA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77 200 51180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A304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5818,00</w:t>
            </w:r>
          </w:p>
        </w:tc>
      </w:tr>
      <w:tr w:rsidR="006B1ED5" w:rsidRPr="000A6885" w:rsidTr="00B73B7A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10000,00</w:t>
            </w:r>
          </w:p>
        </w:tc>
      </w:tr>
      <w:tr w:rsidR="006B1ED5" w:rsidRPr="000A6885" w:rsidTr="00B73B7A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A10B3F">
            <w:pPr>
              <w:suppressAutoHyphens w:val="0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A121B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0A121B">
            <w:pPr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6B1ED5" w:rsidRPr="000A6885" w:rsidRDefault="006B1ED5" w:rsidP="00924FB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01 С1460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28FA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00 С1460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28FA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BE3AB2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28FA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0A121B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05028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01 С1415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01 С1415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751886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Муниципальная программа «Обеспечение доступными комфортным жильем и коммунальными</w:t>
            </w:r>
            <w:r>
              <w:rPr>
                <w:rFonts w:ascii="Arial" w:hAnsi="Arial" w:cs="Arial"/>
              </w:rPr>
              <w:t xml:space="preserve"> у</w:t>
            </w:r>
            <w:r w:rsidRPr="000A6885">
              <w:rPr>
                <w:rFonts w:ascii="Arial" w:hAnsi="Arial" w:cs="Arial"/>
              </w:rPr>
              <w:t>слугами</w:t>
            </w:r>
          </w:p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граждан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75188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07 0 00 00000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07 201 П1417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 ,работ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07 201 П1417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2018-2022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0A6885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E20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07 3 01 00000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01 С1433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01 С1433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600F9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600F9D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501DA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B1ED5" w:rsidRPr="000A6885" w:rsidTr="00B73B7A">
        <w:trPr>
          <w:trHeight w:val="4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766E3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766E3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0A6885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965148,00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965148,00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01 30113330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314433,00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01 30113330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314433,00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</w:rPr>
              <w:t xml:space="preserve">01 301 </w:t>
            </w:r>
            <w:r w:rsidRPr="000A688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86234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B1ED5" w:rsidRPr="000A6885" w:rsidRDefault="006B1ED5" w:rsidP="0086234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B1ED5" w:rsidRPr="000A6885" w:rsidRDefault="006B1ED5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C9599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01 301S3330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B1ED5" w:rsidRPr="000A6885" w:rsidRDefault="006B1ED5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B1ED5" w:rsidRPr="000A6885" w:rsidRDefault="006B1ED5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B1ED5" w:rsidRPr="000A6885" w:rsidRDefault="006B1ED5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B1ED5" w:rsidRPr="000A6885" w:rsidRDefault="006B1ED5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D949B1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01 301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152000,00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D949B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145000,00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B1ED5" w:rsidRPr="000A6885" w:rsidRDefault="006B1ED5" w:rsidP="00D949B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D949B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7000,00</w:t>
            </w:r>
          </w:p>
        </w:tc>
      </w:tr>
    </w:tbl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Default="006B1ED5" w:rsidP="003177A4">
      <w:pPr>
        <w:rPr>
          <w:rFonts w:ascii="Arial" w:hAnsi="Arial" w:cs="Arial"/>
        </w:rPr>
      </w:pPr>
    </w:p>
    <w:p w:rsidR="006B1ED5" w:rsidRPr="000A6885" w:rsidRDefault="006B1ED5" w:rsidP="003177A4">
      <w:pPr>
        <w:rPr>
          <w:rFonts w:ascii="Arial" w:hAnsi="Arial" w:cs="Arial"/>
        </w:rPr>
      </w:pPr>
    </w:p>
    <w:p w:rsidR="006B1ED5" w:rsidRPr="000A6885" w:rsidRDefault="006B1ED5" w:rsidP="003B42F4">
      <w:pPr>
        <w:rPr>
          <w:rFonts w:ascii="Arial" w:hAnsi="Arial" w:cs="Arial"/>
        </w:rPr>
      </w:pPr>
    </w:p>
    <w:p w:rsidR="006B1ED5" w:rsidRDefault="006B1ED5" w:rsidP="00A9596F">
      <w:pPr>
        <w:jc w:val="right"/>
        <w:rPr>
          <w:rFonts w:ascii="Arial" w:hAnsi="Arial" w:cs="Arial"/>
        </w:rPr>
      </w:pPr>
      <w:r w:rsidRPr="000A6885">
        <w:rPr>
          <w:rFonts w:ascii="Arial" w:hAnsi="Arial" w:cs="Arial"/>
        </w:rPr>
        <w:t>Приложение 11</w:t>
      </w:r>
    </w:p>
    <w:p w:rsidR="006B1ED5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к  Решению Собрания депутатов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DE3057">
        <w:rPr>
          <w:rFonts w:ascii="Arial" w:hAnsi="Arial" w:cs="Arial"/>
        </w:rPr>
        <w:t>Репецкого сельсовета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Мантуровского района</w:t>
      </w:r>
    </w:p>
    <w:p w:rsidR="006B1ED5" w:rsidRPr="00DE3057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 xml:space="preserve"> Курской области </w:t>
      </w:r>
      <w:r>
        <w:rPr>
          <w:rFonts w:ascii="Arial" w:hAnsi="Arial" w:cs="Arial"/>
        </w:rPr>
        <w:t xml:space="preserve"> от  31.07.2019 г.   № 19</w:t>
      </w:r>
    </w:p>
    <w:p w:rsidR="006B1ED5" w:rsidRPr="00DE3057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</w:t>
      </w:r>
      <w:r w:rsidRPr="00DE3057">
        <w:rPr>
          <w:rFonts w:ascii="Arial" w:hAnsi="Arial" w:cs="Arial"/>
        </w:rPr>
        <w:t xml:space="preserve"> «О бюджете муниципально</w:t>
      </w:r>
      <w:r>
        <w:rPr>
          <w:rFonts w:ascii="Arial" w:hAnsi="Arial" w:cs="Arial"/>
        </w:rPr>
        <w:t xml:space="preserve">го </w:t>
      </w:r>
      <w:r w:rsidRPr="00DE3057">
        <w:rPr>
          <w:rFonts w:ascii="Arial" w:hAnsi="Arial" w:cs="Arial"/>
        </w:rPr>
        <w:t xml:space="preserve">образования  </w:t>
      </w:r>
    </w:p>
    <w:p w:rsidR="006B1ED5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«Репецкий сельсовет» на 2019г</w:t>
      </w:r>
      <w:r w:rsidRPr="00DE3057">
        <w:rPr>
          <w:rFonts w:ascii="Arial" w:hAnsi="Arial" w:cs="Arial"/>
        </w:rPr>
        <w:t xml:space="preserve">плановый </w:t>
      </w:r>
      <w:r>
        <w:rPr>
          <w:rFonts w:ascii="Arial" w:hAnsi="Arial" w:cs="Arial"/>
        </w:rPr>
        <w:t xml:space="preserve">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 xml:space="preserve">образования «Репецкий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E3057">
        <w:rPr>
          <w:rFonts w:ascii="Arial" w:hAnsi="Arial" w:cs="Arial"/>
        </w:rPr>
        <w:t xml:space="preserve">сельсовет»на 2019 год и плановый период </w:t>
      </w:r>
      <w:r>
        <w:rPr>
          <w:rFonts w:ascii="Arial" w:hAnsi="Arial" w:cs="Arial"/>
        </w:rPr>
        <w:t xml:space="preserve">  </w:t>
      </w:r>
    </w:p>
    <w:p w:rsidR="006B1ED5" w:rsidRPr="00DE3057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DE3057">
        <w:rPr>
          <w:rFonts w:ascii="Arial" w:hAnsi="Arial" w:cs="Arial"/>
        </w:rPr>
        <w:t>2020 и 2021 годов»</w:t>
      </w:r>
    </w:p>
    <w:p w:rsidR="006B1ED5" w:rsidRPr="000A6885" w:rsidRDefault="006B1ED5" w:rsidP="000A6885">
      <w:pPr>
        <w:rPr>
          <w:rFonts w:ascii="Arial" w:hAnsi="Arial" w:cs="Arial"/>
        </w:rPr>
      </w:pPr>
    </w:p>
    <w:p w:rsidR="006B1ED5" w:rsidRPr="000A6885" w:rsidRDefault="006B1ED5" w:rsidP="003B42F4">
      <w:pPr>
        <w:jc w:val="right"/>
        <w:rPr>
          <w:rFonts w:ascii="Arial" w:hAnsi="Arial" w:cs="Arial"/>
        </w:rPr>
      </w:pPr>
    </w:p>
    <w:p w:rsidR="006B1ED5" w:rsidRPr="000A6885" w:rsidRDefault="006B1ED5" w:rsidP="000A6885">
      <w:pPr>
        <w:jc w:val="center"/>
        <w:rPr>
          <w:rFonts w:ascii="Arial" w:hAnsi="Arial" w:cs="Arial"/>
          <w:sz w:val="28"/>
          <w:szCs w:val="28"/>
        </w:rPr>
      </w:pPr>
      <w:r w:rsidRPr="000A6885">
        <w:rPr>
          <w:rFonts w:ascii="Arial" w:hAnsi="Arial" w:cs="Arial"/>
          <w:b/>
          <w:sz w:val="28"/>
          <w:szCs w:val="28"/>
        </w:rPr>
        <w:t>Ведомственная структура расходов бюджета поселения на 2019 год</w:t>
      </w:r>
    </w:p>
    <w:p w:rsidR="006B1ED5" w:rsidRPr="000A6885" w:rsidRDefault="006B1ED5" w:rsidP="000A6885">
      <w:pPr>
        <w:jc w:val="right"/>
        <w:rPr>
          <w:rFonts w:ascii="Arial" w:hAnsi="Arial" w:cs="Arial"/>
        </w:rPr>
      </w:pPr>
      <w:r w:rsidRPr="000A68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-132" w:type="dxa"/>
        <w:tblLayout w:type="fixed"/>
        <w:tblLook w:val="0000"/>
      </w:tblPr>
      <w:tblGrid>
        <w:gridCol w:w="4200"/>
        <w:gridCol w:w="654"/>
        <w:gridCol w:w="567"/>
        <w:gridCol w:w="549"/>
        <w:gridCol w:w="1230"/>
        <w:gridCol w:w="617"/>
        <w:gridCol w:w="1543"/>
      </w:tblGrid>
      <w:tr w:rsidR="006B1ED5" w:rsidRPr="000A6885" w:rsidTr="00B73B7A">
        <w:trPr>
          <w:trHeight w:val="40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ВР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Pr="000A6885" w:rsidRDefault="006B1ED5" w:rsidP="00955151">
            <w:pPr>
              <w:suppressAutoHyphens w:val="0"/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Сумма, год</w:t>
            </w:r>
          </w:p>
        </w:tc>
      </w:tr>
      <w:tr w:rsidR="006B1ED5" w:rsidRPr="000A6885" w:rsidTr="00B73B7A">
        <w:trPr>
          <w:trHeight w:val="315"/>
        </w:trPr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2019</w:t>
            </w:r>
          </w:p>
        </w:tc>
      </w:tr>
      <w:tr w:rsidR="006B1ED5" w:rsidRPr="000A6885" w:rsidTr="00B73B7A">
        <w:trPr>
          <w:trHeight w:val="171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6</w:t>
            </w:r>
          </w:p>
        </w:tc>
      </w:tr>
      <w:tr w:rsidR="006B1ED5" w:rsidRPr="000A6885" w:rsidTr="00B73B7A">
        <w:trPr>
          <w:trHeight w:val="171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3730909,39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3730909,39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2673943,39</w:t>
            </w:r>
          </w:p>
        </w:tc>
      </w:tr>
      <w:tr w:rsidR="006B1ED5" w:rsidRPr="000A6885" w:rsidTr="00B73B7A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6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3 00П1484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3 00П1484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626,00</w:t>
            </w:r>
          </w:p>
        </w:tc>
      </w:tr>
      <w:tr w:rsidR="006B1ED5" w:rsidRPr="000A6885" w:rsidTr="00B73B7A">
        <w:trPr>
          <w:trHeight w:val="78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1324271,00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1319271,00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администрации</w:t>
            </w:r>
          </w:p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1319271,00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1285000,19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1002000,00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364476,23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П1485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34270,81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731 00 П1485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34270,81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С1439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С1439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6A446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 654570,35</w:t>
            </w:r>
          </w:p>
        </w:tc>
      </w:tr>
      <w:tr w:rsidR="006B1ED5" w:rsidRPr="000A6885" w:rsidTr="00B73B7A">
        <w:trPr>
          <w:trHeight w:val="441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79138,35</w:t>
            </w:r>
          </w:p>
        </w:tc>
      </w:tr>
      <w:tr w:rsidR="006B1ED5" w:rsidRPr="000A6885" w:rsidTr="00B73B7A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79138,35</w:t>
            </w:r>
          </w:p>
        </w:tc>
      </w:tr>
      <w:tr w:rsidR="006B1ED5" w:rsidRPr="000A6885" w:rsidTr="00B73B7A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79138,35</w:t>
            </w:r>
          </w:p>
        </w:tc>
      </w:tr>
      <w:tr w:rsidR="006B1ED5" w:rsidRPr="000A6885" w:rsidTr="00B73B7A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6A446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    34138,35</w:t>
            </w:r>
          </w:p>
        </w:tc>
      </w:tr>
      <w:tr w:rsidR="006B1ED5" w:rsidRPr="000A6885" w:rsidTr="00B73B7A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45000,00</w:t>
            </w:r>
          </w:p>
        </w:tc>
      </w:tr>
      <w:tr w:rsidR="006B1ED5" w:rsidRPr="000A6885" w:rsidTr="00B73B7A">
        <w:trPr>
          <w:trHeight w:val="43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42000,00</w:t>
            </w:r>
          </w:p>
        </w:tc>
      </w:tr>
      <w:tr w:rsidR="006B1ED5" w:rsidRPr="000A6885" w:rsidTr="00B73B7A">
        <w:trPr>
          <w:trHeight w:val="43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3000,00</w:t>
            </w:r>
          </w:p>
        </w:tc>
      </w:tr>
      <w:tr w:rsidR="006B1ED5" w:rsidRPr="000A6885" w:rsidTr="00B73B7A">
        <w:trPr>
          <w:trHeight w:val="43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3431,00</w:t>
            </w:r>
          </w:p>
        </w:tc>
      </w:tr>
      <w:tr w:rsidR="006B1ED5" w:rsidRPr="000A6885" w:rsidTr="00B73B7A">
        <w:trPr>
          <w:trHeight w:val="43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3431,00</w:t>
            </w:r>
          </w:p>
        </w:tc>
      </w:tr>
      <w:tr w:rsidR="006B1ED5" w:rsidRPr="000A6885" w:rsidTr="00B73B7A">
        <w:trPr>
          <w:trHeight w:val="43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55151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Содержание работника, осуществляющего выполнение переданных полномочий от муниципального района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772 00П1490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55151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3431,00</w:t>
            </w:r>
          </w:p>
        </w:tc>
      </w:tr>
      <w:tr w:rsidR="006B1ED5" w:rsidRPr="000A6885" w:rsidTr="00B73B7A">
        <w:trPr>
          <w:trHeight w:val="43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772 00П1490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6A446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572001,00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572001,00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6A446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 572001,00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538001,00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30000,00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B73B7A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77818,00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ED5" w:rsidRPr="000A6885" w:rsidRDefault="006B1ED5" w:rsidP="00347258">
            <w:pPr>
              <w:jc w:val="both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77818,00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77818,00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   77818,00</w:t>
            </w:r>
          </w:p>
        </w:tc>
      </w:tr>
      <w:tr w:rsidR="006B1ED5" w:rsidRPr="000A6885" w:rsidTr="00B73B7A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77818,00</w:t>
            </w:r>
          </w:p>
        </w:tc>
      </w:tr>
      <w:tr w:rsidR="006B1ED5" w:rsidRPr="000A6885" w:rsidTr="00B73B7A">
        <w:trPr>
          <w:trHeight w:val="5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72000,00</w:t>
            </w:r>
          </w:p>
        </w:tc>
      </w:tr>
      <w:tr w:rsidR="006B1ED5" w:rsidRPr="000A6885" w:rsidTr="00B73B7A">
        <w:trPr>
          <w:trHeight w:val="5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5818,00</w:t>
            </w:r>
          </w:p>
        </w:tc>
      </w:tr>
      <w:tr w:rsidR="006B1ED5" w:rsidRPr="000A6885" w:rsidTr="00B73B7A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10000,00</w:t>
            </w:r>
          </w:p>
        </w:tc>
      </w:tr>
      <w:tr w:rsidR="006B1ED5" w:rsidRPr="000A6885" w:rsidTr="00B73B7A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suppressAutoHyphens w:val="0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6B1ED5" w:rsidRPr="000A6885" w:rsidRDefault="006B1ED5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01 С1460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00 С1460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347258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34725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8260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07 201 П1417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 , работ и услуг для обеспечения государственных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07 201 П1417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0A6885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</w:t>
            </w:r>
            <w:r>
              <w:rPr>
                <w:rFonts w:ascii="Arial" w:hAnsi="Arial" w:cs="Arial"/>
              </w:rPr>
              <w:t xml:space="preserve">, работ и услуг для обеспечения </w:t>
            </w:r>
            <w:r w:rsidRPr="000A6885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1000,00</w:t>
            </w:r>
          </w:p>
        </w:tc>
      </w:tr>
      <w:tr w:rsidR="006B1ED5" w:rsidRPr="000A6885" w:rsidTr="00B73B7A">
        <w:trPr>
          <w:trHeight w:val="46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A688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A6885">
            <w:pPr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B1ED5" w:rsidRPr="000A6885" w:rsidTr="00B73B7A">
        <w:trPr>
          <w:trHeight w:val="4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0A6885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01 301 13330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314433,00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01 301 13330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314433,00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01 301 </w:t>
            </w:r>
            <w:r w:rsidRPr="000A6885">
              <w:rPr>
                <w:rFonts w:ascii="Arial" w:hAnsi="Arial" w:cs="Arial"/>
                <w:lang w:val="en-US"/>
              </w:rPr>
              <w:t>S</w:t>
            </w:r>
            <w:r w:rsidRPr="000A6885">
              <w:rPr>
                <w:rFonts w:ascii="Arial" w:hAnsi="Arial" w:cs="Arial"/>
              </w:rPr>
              <w:t>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6B1ED5" w:rsidRPr="000A6885" w:rsidTr="00B73B7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val="en-US" w:eastAsia="ru-RU"/>
              </w:rPr>
            </w:pPr>
            <w:r w:rsidRPr="000A6885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01 301 S3330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С1401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152000.00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145000,00</w:t>
            </w:r>
          </w:p>
        </w:tc>
      </w:tr>
      <w:tr w:rsidR="006B1ED5" w:rsidRPr="000A6885" w:rsidTr="00B73B7A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B1ED5" w:rsidRPr="000A6885" w:rsidRDefault="006B1ED5" w:rsidP="00975835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75835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7000,00</w:t>
            </w:r>
          </w:p>
        </w:tc>
      </w:tr>
    </w:tbl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Default="006B1ED5" w:rsidP="000A6885">
      <w:pPr>
        <w:rPr>
          <w:rFonts w:ascii="Arial" w:hAnsi="Arial" w:cs="Arial"/>
        </w:rPr>
      </w:pPr>
    </w:p>
    <w:p w:rsidR="006B1ED5" w:rsidRPr="000A6885" w:rsidRDefault="006B1ED5" w:rsidP="000A6885">
      <w:pPr>
        <w:rPr>
          <w:rFonts w:ascii="Arial" w:hAnsi="Arial" w:cs="Arial"/>
        </w:rPr>
      </w:pPr>
    </w:p>
    <w:p w:rsidR="006B1ED5" w:rsidRDefault="006B1ED5" w:rsidP="00A9596F">
      <w:pPr>
        <w:jc w:val="right"/>
        <w:rPr>
          <w:rFonts w:ascii="Arial" w:hAnsi="Arial" w:cs="Arial"/>
        </w:rPr>
      </w:pPr>
    </w:p>
    <w:p w:rsidR="006B1ED5" w:rsidRPr="000A6885" w:rsidRDefault="006B1ED5" w:rsidP="00A9596F">
      <w:pPr>
        <w:jc w:val="right"/>
        <w:rPr>
          <w:rFonts w:ascii="Arial" w:hAnsi="Arial" w:cs="Arial"/>
        </w:rPr>
      </w:pPr>
      <w:r w:rsidRPr="000A6885">
        <w:rPr>
          <w:rFonts w:ascii="Arial" w:hAnsi="Arial" w:cs="Arial"/>
        </w:rPr>
        <w:t>Приложение 13</w:t>
      </w:r>
    </w:p>
    <w:p w:rsidR="006B1ED5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к  Решению Собрания депутатов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DE3057">
        <w:rPr>
          <w:rFonts w:ascii="Arial" w:hAnsi="Arial" w:cs="Arial"/>
        </w:rPr>
        <w:t>Репецкого сельсовета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Мантуровского района</w:t>
      </w:r>
    </w:p>
    <w:p w:rsidR="006B1ED5" w:rsidRPr="00DE3057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 xml:space="preserve"> Курской области </w:t>
      </w:r>
      <w:r>
        <w:rPr>
          <w:rFonts w:ascii="Arial" w:hAnsi="Arial" w:cs="Arial"/>
        </w:rPr>
        <w:t xml:space="preserve"> от  31.07.2019 г.   № 19</w:t>
      </w:r>
    </w:p>
    <w:p w:rsidR="006B1ED5" w:rsidRPr="00DE3057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</w:t>
      </w:r>
      <w:r w:rsidRPr="00DE3057">
        <w:rPr>
          <w:rFonts w:ascii="Arial" w:hAnsi="Arial" w:cs="Arial"/>
        </w:rPr>
        <w:t xml:space="preserve"> «О бюджете муниципально</w:t>
      </w:r>
      <w:r>
        <w:rPr>
          <w:rFonts w:ascii="Arial" w:hAnsi="Arial" w:cs="Arial"/>
        </w:rPr>
        <w:t xml:space="preserve">го </w:t>
      </w:r>
      <w:r w:rsidRPr="00DE3057">
        <w:rPr>
          <w:rFonts w:ascii="Arial" w:hAnsi="Arial" w:cs="Arial"/>
        </w:rPr>
        <w:t xml:space="preserve">образования  </w:t>
      </w:r>
    </w:p>
    <w:p w:rsidR="006B1ED5" w:rsidRDefault="006B1ED5" w:rsidP="000A6885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«Репецкий сельсовет» на 2019г</w:t>
      </w:r>
      <w:r w:rsidRPr="00DE3057">
        <w:rPr>
          <w:rFonts w:ascii="Arial" w:hAnsi="Arial" w:cs="Arial"/>
        </w:rPr>
        <w:t xml:space="preserve">плановый </w:t>
      </w:r>
      <w:r>
        <w:rPr>
          <w:rFonts w:ascii="Arial" w:hAnsi="Arial" w:cs="Arial"/>
        </w:rPr>
        <w:t xml:space="preserve">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 xml:space="preserve">образования «Репецкий </w:t>
      </w:r>
      <w:r>
        <w:rPr>
          <w:rFonts w:ascii="Arial" w:hAnsi="Arial" w:cs="Arial"/>
        </w:rPr>
        <w:t xml:space="preserve">              </w:t>
      </w:r>
    </w:p>
    <w:p w:rsidR="006B1ED5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E3057">
        <w:rPr>
          <w:rFonts w:ascii="Arial" w:hAnsi="Arial" w:cs="Arial"/>
        </w:rPr>
        <w:t xml:space="preserve">сельсовет»на 2019 год и плановый период </w:t>
      </w:r>
      <w:r>
        <w:rPr>
          <w:rFonts w:ascii="Arial" w:hAnsi="Arial" w:cs="Arial"/>
        </w:rPr>
        <w:t xml:space="preserve">  </w:t>
      </w:r>
    </w:p>
    <w:p w:rsidR="006B1ED5" w:rsidRPr="00DE3057" w:rsidRDefault="006B1ED5" w:rsidP="000A6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DE3057">
        <w:rPr>
          <w:rFonts w:ascii="Arial" w:hAnsi="Arial" w:cs="Arial"/>
        </w:rPr>
        <w:t>2020 и 2021 годов»</w:t>
      </w:r>
    </w:p>
    <w:p w:rsidR="006B1ED5" w:rsidRPr="000A6885" w:rsidRDefault="006B1ED5" w:rsidP="003177A4">
      <w:pPr>
        <w:jc w:val="center"/>
        <w:rPr>
          <w:rFonts w:ascii="Arial" w:hAnsi="Arial" w:cs="Arial"/>
        </w:rPr>
      </w:pPr>
    </w:p>
    <w:p w:rsidR="006B1ED5" w:rsidRPr="000A6885" w:rsidRDefault="006B1ED5" w:rsidP="003177A4">
      <w:pPr>
        <w:jc w:val="center"/>
        <w:rPr>
          <w:rFonts w:ascii="Arial" w:hAnsi="Arial" w:cs="Arial"/>
          <w:sz w:val="28"/>
          <w:szCs w:val="28"/>
        </w:rPr>
      </w:pPr>
      <w:r w:rsidRPr="000A6885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2019год</w:t>
      </w:r>
    </w:p>
    <w:p w:rsidR="006B1ED5" w:rsidRPr="000A6885" w:rsidRDefault="006B1ED5" w:rsidP="003177A4">
      <w:pPr>
        <w:rPr>
          <w:rFonts w:ascii="Arial" w:hAnsi="Arial" w:cs="Arial"/>
          <w:sz w:val="28"/>
          <w:szCs w:val="28"/>
        </w:rPr>
      </w:pPr>
    </w:p>
    <w:p w:rsidR="006B1ED5" w:rsidRPr="000A6885" w:rsidRDefault="006B1ED5" w:rsidP="00317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0A6885">
        <w:rPr>
          <w:rFonts w:ascii="Arial" w:hAnsi="Arial" w:cs="Arial"/>
        </w:rPr>
        <w:t xml:space="preserve"> (рублей)</w:t>
      </w:r>
    </w:p>
    <w:tbl>
      <w:tblPr>
        <w:tblW w:w="8937" w:type="dxa"/>
        <w:tblInd w:w="95" w:type="dxa"/>
        <w:tblLook w:val="0000"/>
      </w:tblPr>
      <w:tblGrid>
        <w:gridCol w:w="4428"/>
        <w:gridCol w:w="1711"/>
        <w:gridCol w:w="1314"/>
        <w:gridCol w:w="1484"/>
      </w:tblGrid>
      <w:tr w:rsidR="006B1ED5" w:rsidRPr="000A6885" w:rsidTr="00B73B7A">
        <w:trPr>
          <w:trHeight w:val="67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Именование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</w:p>
          <w:p w:rsidR="006B1ED5" w:rsidRPr="000A6885" w:rsidRDefault="006B1ED5" w:rsidP="008620F3">
            <w:pPr>
              <w:rPr>
                <w:rFonts w:ascii="Arial" w:hAnsi="Arial" w:cs="Arial"/>
              </w:rPr>
            </w:pPr>
          </w:p>
          <w:p w:rsidR="006B1ED5" w:rsidRPr="000A6885" w:rsidRDefault="006B1ED5" w:rsidP="008620F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ВР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B1ED5" w:rsidRPr="000A6885" w:rsidRDefault="006B1ED5" w:rsidP="008620F3">
            <w:pPr>
              <w:rPr>
                <w:rFonts w:ascii="Arial" w:hAnsi="Arial" w:cs="Arial"/>
              </w:rPr>
            </w:pPr>
          </w:p>
          <w:p w:rsidR="006B1ED5" w:rsidRPr="000A6885" w:rsidRDefault="006B1ED5" w:rsidP="008620F3">
            <w:pPr>
              <w:rPr>
                <w:rFonts w:ascii="Arial" w:hAnsi="Arial" w:cs="Arial"/>
              </w:rPr>
            </w:pPr>
          </w:p>
          <w:p w:rsidR="006B1ED5" w:rsidRPr="000A6885" w:rsidRDefault="006B1ED5" w:rsidP="008620F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Сумма</w:t>
            </w:r>
          </w:p>
        </w:tc>
      </w:tr>
      <w:tr w:rsidR="006B1ED5" w:rsidRPr="000A6885" w:rsidTr="00B73B7A">
        <w:trPr>
          <w:trHeight w:val="171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8620F3">
            <w:pPr>
              <w:jc w:val="center"/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>4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  <w:bCs/>
              </w:rPr>
            </w:pPr>
            <w:r w:rsidRPr="000A6885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2B4000">
            <w:pPr>
              <w:jc w:val="center"/>
              <w:rPr>
                <w:rFonts w:ascii="Arial" w:hAnsi="Arial" w:cs="Arial"/>
              </w:rPr>
            </w:pPr>
          </w:p>
          <w:p w:rsidR="006B1ED5" w:rsidRPr="000A6885" w:rsidRDefault="006B1ED5" w:rsidP="002B4000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3730909,39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766E3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01 0 00 00000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2B4000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950148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766E32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0A6885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2B4000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950148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8620F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2B4000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950148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8620F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01301 13330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2B4000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314433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Default="006B1ED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</w:p>
          <w:p w:rsidR="006B1ED5" w:rsidRPr="000A6885" w:rsidRDefault="006B1ED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01 301 13330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314433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01 301</w:t>
            </w:r>
            <w:r w:rsidRPr="000A6885">
              <w:rPr>
                <w:rFonts w:ascii="Arial" w:hAnsi="Arial" w:cs="Arial"/>
                <w:lang w:val="en-US"/>
              </w:rPr>
              <w:t xml:space="preserve"> S</w:t>
            </w:r>
            <w:r w:rsidRPr="000A6885">
              <w:rPr>
                <w:rFonts w:ascii="Arial" w:hAnsi="Arial" w:cs="Arial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498715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Default="006B1ED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</w:p>
          <w:p w:rsidR="006B1ED5" w:rsidRPr="000A6885" w:rsidRDefault="006B1ED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</w:rPr>
              <w:t>010301S3330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498715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С1401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142000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С1401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145000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01 3 01 С1401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07 0 00 00000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13E48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07 201 00000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07 201 П1417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07 201 П1417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района» муниципальной программы «Обеспечение доступным и комфортным  и коммунальными услугами граждан в Репецком сельсовете Мантуровского района Курской области на 2018-2022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07 3 01 00000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01 С1433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 3 01 С1433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Основные мероприятия «Сбор и удаление твердых и жидких бытовых отходов»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07 302 00000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07 302 С1457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0943D9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07 302 С1457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Репецком сельсовете Мантуровского района Курской области на 2018-2022годы»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13 0 00 00000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Основное мероприятие «Обеспечение пожарной</w:t>
            </w:r>
          </w:p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13 1 01 00000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01 С1415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1 01 С1415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5 000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suppressAutoHyphens w:val="0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13 2 01 00000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5 000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2B6F5C" w:rsidRDefault="006B1ED5" w:rsidP="002B6F5C">
            <w:pPr>
              <w:rPr>
                <w:rFonts w:ascii="Arial" w:hAnsi="Arial" w:cs="Arial"/>
                <w:color w:val="000000"/>
              </w:rPr>
            </w:pPr>
            <w:r w:rsidRPr="000A6885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01 С1460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5 000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 2 00 С1460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5 000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71 0 00 00000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71 1 00 00000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1 00 С1402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71 1 00 С1402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598000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73 0 00 00000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  <w:lang w:val="en-US"/>
              </w:rPr>
            </w:pPr>
            <w:r w:rsidRPr="000A6885">
              <w:rPr>
                <w:rFonts w:ascii="Arial" w:hAnsi="Arial" w:cs="Arial"/>
                <w:lang w:val="en-US"/>
              </w:rPr>
              <w:t>1415747,04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8166E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1415747,04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1381476,23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1002000,00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364476,23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 1 00 С1402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15000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731 00 П1485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34270,81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731 00 П1485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34270,81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Обеспечение деятельности представительного </w:t>
            </w:r>
            <w:r>
              <w:rPr>
                <w:rFonts w:ascii="Arial" w:hAnsi="Arial" w:cs="Arial"/>
              </w:rPr>
              <w:t>о</w:t>
            </w:r>
            <w:r w:rsidRPr="000A6885">
              <w:rPr>
                <w:rFonts w:ascii="Arial" w:hAnsi="Arial" w:cs="Arial"/>
              </w:rPr>
              <w:t>ргана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75 0 00 00000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75 3 00 00000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3 00 П1484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75 3 00 П1484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626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76 0 00 00000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77076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77076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77076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34138,35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45000,00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 1 00 С1404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42000,00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761 00 С1404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3000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77 0 00 00000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86249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работника </w:t>
            </w:r>
            <w:r w:rsidRPr="000A6885">
              <w:rPr>
                <w:rFonts w:ascii="Arial" w:hAnsi="Arial" w:cs="Arial"/>
              </w:rPr>
              <w:t>осуществляющего выполнение переданных полномочий от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772 00П1490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772 00П1490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3431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77 2 00 51180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77818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77 2 00 51180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72000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77 2 00 51180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    5818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С1439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77 2 00 С1439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79 0 00 00000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572001,00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572001,00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  <w:bCs/>
                <w:lang w:eastAsia="ru-RU"/>
              </w:rPr>
            </w:pPr>
            <w:r w:rsidRPr="000A6885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8166E9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 xml:space="preserve">   572001,00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538001,00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30000</w:t>
            </w:r>
          </w:p>
        </w:tc>
      </w:tr>
      <w:tr w:rsidR="006B1ED5" w:rsidRPr="000A6885" w:rsidTr="00B73B7A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79 1 00 С1401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ED5" w:rsidRPr="000A6885" w:rsidRDefault="006B1ED5" w:rsidP="00F31E83">
            <w:pPr>
              <w:jc w:val="center"/>
              <w:rPr>
                <w:rFonts w:ascii="Arial" w:hAnsi="Arial" w:cs="Arial"/>
              </w:rPr>
            </w:pPr>
            <w:r w:rsidRPr="000A6885">
              <w:rPr>
                <w:rFonts w:ascii="Arial" w:hAnsi="Arial" w:cs="Arial"/>
              </w:rPr>
              <w:t>4000</w:t>
            </w:r>
          </w:p>
        </w:tc>
      </w:tr>
    </w:tbl>
    <w:p w:rsidR="006B1ED5" w:rsidRPr="000A6885" w:rsidRDefault="006B1ED5" w:rsidP="00FD5311">
      <w:pPr>
        <w:rPr>
          <w:rFonts w:ascii="Arial" w:hAnsi="Arial" w:cs="Arial"/>
        </w:rPr>
      </w:pPr>
    </w:p>
    <w:sectPr w:rsidR="006B1ED5" w:rsidRPr="000A6885" w:rsidSect="00B73B7A">
      <w:pgSz w:w="11906" w:h="16838"/>
      <w:pgMar w:top="1134" w:right="1361" w:bottom="1134" w:left="153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D5" w:rsidRDefault="006B1ED5" w:rsidP="00CE4493">
      <w:r>
        <w:separator/>
      </w:r>
    </w:p>
  </w:endnote>
  <w:endnote w:type="continuationSeparator" w:id="1">
    <w:p w:rsidR="006B1ED5" w:rsidRDefault="006B1ED5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D5" w:rsidRDefault="006B1ED5" w:rsidP="00CE4493">
      <w:r>
        <w:separator/>
      </w:r>
    </w:p>
  </w:footnote>
  <w:footnote w:type="continuationSeparator" w:id="1">
    <w:p w:rsidR="006B1ED5" w:rsidRDefault="006B1ED5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04F32"/>
    <w:rsid w:val="000057EB"/>
    <w:rsid w:val="00010ABB"/>
    <w:rsid w:val="000124B2"/>
    <w:rsid w:val="000127B4"/>
    <w:rsid w:val="000139F8"/>
    <w:rsid w:val="00023334"/>
    <w:rsid w:val="00023900"/>
    <w:rsid w:val="00025194"/>
    <w:rsid w:val="000311CF"/>
    <w:rsid w:val="000311D5"/>
    <w:rsid w:val="00031B34"/>
    <w:rsid w:val="00034EDF"/>
    <w:rsid w:val="0004208B"/>
    <w:rsid w:val="0005028D"/>
    <w:rsid w:val="000576E5"/>
    <w:rsid w:val="0006099E"/>
    <w:rsid w:val="000616A7"/>
    <w:rsid w:val="00064D78"/>
    <w:rsid w:val="00066B7C"/>
    <w:rsid w:val="00070E21"/>
    <w:rsid w:val="00072D39"/>
    <w:rsid w:val="000753C0"/>
    <w:rsid w:val="00075560"/>
    <w:rsid w:val="0007606A"/>
    <w:rsid w:val="00080C7D"/>
    <w:rsid w:val="00084D94"/>
    <w:rsid w:val="0008587F"/>
    <w:rsid w:val="00090133"/>
    <w:rsid w:val="000943D9"/>
    <w:rsid w:val="000A121B"/>
    <w:rsid w:val="000A6885"/>
    <w:rsid w:val="000B0148"/>
    <w:rsid w:val="000B5436"/>
    <w:rsid w:val="000B56A7"/>
    <w:rsid w:val="000D0721"/>
    <w:rsid w:val="000D6AE8"/>
    <w:rsid w:val="000E5994"/>
    <w:rsid w:val="000E5A31"/>
    <w:rsid w:val="000E6BC0"/>
    <w:rsid w:val="000F19E1"/>
    <w:rsid w:val="00100224"/>
    <w:rsid w:val="00101117"/>
    <w:rsid w:val="0011101E"/>
    <w:rsid w:val="00112E25"/>
    <w:rsid w:val="00114CF7"/>
    <w:rsid w:val="001202C0"/>
    <w:rsid w:val="00122E6E"/>
    <w:rsid w:val="0013300F"/>
    <w:rsid w:val="0013655D"/>
    <w:rsid w:val="00145EC2"/>
    <w:rsid w:val="00151EB9"/>
    <w:rsid w:val="00155932"/>
    <w:rsid w:val="00174C65"/>
    <w:rsid w:val="00175D5B"/>
    <w:rsid w:val="0019284B"/>
    <w:rsid w:val="001A4807"/>
    <w:rsid w:val="001A486B"/>
    <w:rsid w:val="001A6694"/>
    <w:rsid w:val="001A6EDC"/>
    <w:rsid w:val="001B1CFE"/>
    <w:rsid w:val="001B2835"/>
    <w:rsid w:val="001C068F"/>
    <w:rsid w:val="001C401F"/>
    <w:rsid w:val="001D08D2"/>
    <w:rsid w:val="001D21FE"/>
    <w:rsid w:val="001D2554"/>
    <w:rsid w:val="001D753A"/>
    <w:rsid w:val="001E2088"/>
    <w:rsid w:val="001E6759"/>
    <w:rsid w:val="001E6DDA"/>
    <w:rsid w:val="001F0744"/>
    <w:rsid w:val="001F30DF"/>
    <w:rsid w:val="001F38BF"/>
    <w:rsid w:val="001F39C4"/>
    <w:rsid w:val="001F7372"/>
    <w:rsid w:val="00202971"/>
    <w:rsid w:val="00202A36"/>
    <w:rsid w:val="002071E8"/>
    <w:rsid w:val="00210E55"/>
    <w:rsid w:val="00212799"/>
    <w:rsid w:val="00216310"/>
    <w:rsid w:val="00216BCF"/>
    <w:rsid w:val="00220885"/>
    <w:rsid w:val="00222211"/>
    <w:rsid w:val="00232F1E"/>
    <w:rsid w:val="0023760C"/>
    <w:rsid w:val="00243D8A"/>
    <w:rsid w:val="00251621"/>
    <w:rsid w:val="002579C7"/>
    <w:rsid w:val="00257B89"/>
    <w:rsid w:val="00257CA2"/>
    <w:rsid w:val="002604AB"/>
    <w:rsid w:val="002605BF"/>
    <w:rsid w:val="0026774F"/>
    <w:rsid w:val="00271C94"/>
    <w:rsid w:val="00274521"/>
    <w:rsid w:val="0027750E"/>
    <w:rsid w:val="00280B9A"/>
    <w:rsid w:val="00285FAE"/>
    <w:rsid w:val="002863D2"/>
    <w:rsid w:val="00294C03"/>
    <w:rsid w:val="00297B07"/>
    <w:rsid w:val="002A621C"/>
    <w:rsid w:val="002B4000"/>
    <w:rsid w:val="002B6DD1"/>
    <w:rsid w:val="002B6F5C"/>
    <w:rsid w:val="002C0DD1"/>
    <w:rsid w:val="002C24FF"/>
    <w:rsid w:val="002C2BE4"/>
    <w:rsid w:val="002C4F56"/>
    <w:rsid w:val="002D5342"/>
    <w:rsid w:val="002D77BF"/>
    <w:rsid w:val="002E2546"/>
    <w:rsid w:val="002E3815"/>
    <w:rsid w:val="002E63ED"/>
    <w:rsid w:val="002E6BC1"/>
    <w:rsid w:val="002E74C5"/>
    <w:rsid w:val="002E7C75"/>
    <w:rsid w:val="003010CD"/>
    <w:rsid w:val="00311A02"/>
    <w:rsid w:val="003177A4"/>
    <w:rsid w:val="0032203A"/>
    <w:rsid w:val="00347258"/>
    <w:rsid w:val="003532A4"/>
    <w:rsid w:val="00354458"/>
    <w:rsid w:val="00354D45"/>
    <w:rsid w:val="00356EF8"/>
    <w:rsid w:val="003633DF"/>
    <w:rsid w:val="0036725C"/>
    <w:rsid w:val="0037005E"/>
    <w:rsid w:val="00370D16"/>
    <w:rsid w:val="00382597"/>
    <w:rsid w:val="00386874"/>
    <w:rsid w:val="00387371"/>
    <w:rsid w:val="00390028"/>
    <w:rsid w:val="003914C6"/>
    <w:rsid w:val="00393D66"/>
    <w:rsid w:val="003A121D"/>
    <w:rsid w:val="003A71FA"/>
    <w:rsid w:val="003B0276"/>
    <w:rsid w:val="003B2C3A"/>
    <w:rsid w:val="003B42F4"/>
    <w:rsid w:val="003D283A"/>
    <w:rsid w:val="003D340B"/>
    <w:rsid w:val="003D4AFD"/>
    <w:rsid w:val="003E20A2"/>
    <w:rsid w:val="003E47AF"/>
    <w:rsid w:val="003E5317"/>
    <w:rsid w:val="003F0E15"/>
    <w:rsid w:val="003F5104"/>
    <w:rsid w:val="003F6E68"/>
    <w:rsid w:val="004002E6"/>
    <w:rsid w:val="0040039F"/>
    <w:rsid w:val="004015A9"/>
    <w:rsid w:val="00403FAB"/>
    <w:rsid w:val="00410D73"/>
    <w:rsid w:val="00413C8A"/>
    <w:rsid w:val="004279B7"/>
    <w:rsid w:val="0043056E"/>
    <w:rsid w:val="004312C8"/>
    <w:rsid w:val="00442499"/>
    <w:rsid w:val="0044525E"/>
    <w:rsid w:val="0046265C"/>
    <w:rsid w:val="00466A70"/>
    <w:rsid w:val="00467454"/>
    <w:rsid w:val="00490F0C"/>
    <w:rsid w:val="00491B8B"/>
    <w:rsid w:val="004A49C5"/>
    <w:rsid w:val="004A7A74"/>
    <w:rsid w:val="004B0B50"/>
    <w:rsid w:val="004B5A80"/>
    <w:rsid w:val="004B743A"/>
    <w:rsid w:val="004C578F"/>
    <w:rsid w:val="004D38C5"/>
    <w:rsid w:val="004E4FBF"/>
    <w:rsid w:val="004F08FC"/>
    <w:rsid w:val="004F12AE"/>
    <w:rsid w:val="004F422A"/>
    <w:rsid w:val="00501110"/>
    <w:rsid w:val="00501DA2"/>
    <w:rsid w:val="0050659C"/>
    <w:rsid w:val="0050684D"/>
    <w:rsid w:val="005128ED"/>
    <w:rsid w:val="00512A6E"/>
    <w:rsid w:val="00515401"/>
    <w:rsid w:val="005160A9"/>
    <w:rsid w:val="00520137"/>
    <w:rsid w:val="00522F37"/>
    <w:rsid w:val="005264F8"/>
    <w:rsid w:val="00530E37"/>
    <w:rsid w:val="0054062E"/>
    <w:rsid w:val="00551B1C"/>
    <w:rsid w:val="00554D36"/>
    <w:rsid w:val="00556A97"/>
    <w:rsid w:val="00561372"/>
    <w:rsid w:val="005624A7"/>
    <w:rsid w:val="005636F1"/>
    <w:rsid w:val="005666C7"/>
    <w:rsid w:val="00574B3A"/>
    <w:rsid w:val="005766F3"/>
    <w:rsid w:val="00580F82"/>
    <w:rsid w:val="0058101B"/>
    <w:rsid w:val="00583842"/>
    <w:rsid w:val="0058577F"/>
    <w:rsid w:val="00586336"/>
    <w:rsid w:val="005869BC"/>
    <w:rsid w:val="00593F4B"/>
    <w:rsid w:val="005969CC"/>
    <w:rsid w:val="005A2207"/>
    <w:rsid w:val="005A2D53"/>
    <w:rsid w:val="005A691F"/>
    <w:rsid w:val="005B358D"/>
    <w:rsid w:val="005D184C"/>
    <w:rsid w:val="005D24F7"/>
    <w:rsid w:val="005D26C8"/>
    <w:rsid w:val="005D5441"/>
    <w:rsid w:val="005D570E"/>
    <w:rsid w:val="005F4739"/>
    <w:rsid w:val="00600753"/>
    <w:rsid w:val="00600F9D"/>
    <w:rsid w:val="006056DB"/>
    <w:rsid w:val="00610720"/>
    <w:rsid w:val="00616C6D"/>
    <w:rsid w:val="00624FC9"/>
    <w:rsid w:val="0063143C"/>
    <w:rsid w:val="00636214"/>
    <w:rsid w:val="00637C54"/>
    <w:rsid w:val="00643712"/>
    <w:rsid w:val="006504EC"/>
    <w:rsid w:val="00652233"/>
    <w:rsid w:val="0065354E"/>
    <w:rsid w:val="00665669"/>
    <w:rsid w:val="00665BFB"/>
    <w:rsid w:val="00666B20"/>
    <w:rsid w:val="00670D2E"/>
    <w:rsid w:val="00671443"/>
    <w:rsid w:val="00671D0A"/>
    <w:rsid w:val="00672389"/>
    <w:rsid w:val="006725A6"/>
    <w:rsid w:val="0067291E"/>
    <w:rsid w:val="00676027"/>
    <w:rsid w:val="00681885"/>
    <w:rsid w:val="00681905"/>
    <w:rsid w:val="006937E2"/>
    <w:rsid w:val="006A120F"/>
    <w:rsid w:val="006A1963"/>
    <w:rsid w:val="006A30ED"/>
    <w:rsid w:val="006A4462"/>
    <w:rsid w:val="006A5310"/>
    <w:rsid w:val="006B1ED5"/>
    <w:rsid w:val="006C1EAC"/>
    <w:rsid w:val="006C2075"/>
    <w:rsid w:val="006C5413"/>
    <w:rsid w:val="006C6A1C"/>
    <w:rsid w:val="006C7576"/>
    <w:rsid w:val="006D04BA"/>
    <w:rsid w:val="006D17E7"/>
    <w:rsid w:val="006D2831"/>
    <w:rsid w:val="006D42D4"/>
    <w:rsid w:val="006D6418"/>
    <w:rsid w:val="006E01C3"/>
    <w:rsid w:val="006E2339"/>
    <w:rsid w:val="006E6940"/>
    <w:rsid w:val="006F0DC7"/>
    <w:rsid w:val="006F3B7E"/>
    <w:rsid w:val="006F49AF"/>
    <w:rsid w:val="007003E9"/>
    <w:rsid w:val="00703421"/>
    <w:rsid w:val="00704C4B"/>
    <w:rsid w:val="00711500"/>
    <w:rsid w:val="00711A10"/>
    <w:rsid w:val="0071516A"/>
    <w:rsid w:val="0071661F"/>
    <w:rsid w:val="00723E2E"/>
    <w:rsid w:val="00725FF7"/>
    <w:rsid w:val="00731E30"/>
    <w:rsid w:val="00732589"/>
    <w:rsid w:val="007330AF"/>
    <w:rsid w:val="00734479"/>
    <w:rsid w:val="00736AF1"/>
    <w:rsid w:val="00736CEB"/>
    <w:rsid w:val="00743283"/>
    <w:rsid w:val="00751886"/>
    <w:rsid w:val="00760D7D"/>
    <w:rsid w:val="00763152"/>
    <w:rsid w:val="00763B64"/>
    <w:rsid w:val="0076488D"/>
    <w:rsid w:val="00766E32"/>
    <w:rsid w:val="00771FFC"/>
    <w:rsid w:val="007731F3"/>
    <w:rsid w:val="00774407"/>
    <w:rsid w:val="00777DFE"/>
    <w:rsid w:val="007811FB"/>
    <w:rsid w:val="007816F6"/>
    <w:rsid w:val="00785FDC"/>
    <w:rsid w:val="007A4493"/>
    <w:rsid w:val="007B2BCF"/>
    <w:rsid w:val="007B70B6"/>
    <w:rsid w:val="007C3522"/>
    <w:rsid w:val="007C46A2"/>
    <w:rsid w:val="007D03D3"/>
    <w:rsid w:val="007D2B8F"/>
    <w:rsid w:val="007E0622"/>
    <w:rsid w:val="007E36BE"/>
    <w:rsid w:val="007E6F73"/>
    <w:rsid w:val="007F2D1F"/>
    <w:rsid w:val="007F62FA"/>
    <w:rsid w:val="00800EC6"/>
    <w:rsid w:val="008024FB"/>
    <w:rsid w:val="00807DE2"/>
    <w:rsid w:val="008166E9"/>
    <w:rsid w:val="00826035"/>
    <w:rsid w:val="008261DD"/>
    <w:rsid w:val="008307E5"/>
    <w:rsid w:val="008313DB"/>
    <w:rsid w:val="00833FFA"/>
    <w:rsid w:val="008407C6"/>
    <w:rsid w:val="0084277D"/>
    <w:rsid w:val="00843972"/>
    <w:rsid w:val="008574B2"/>
    <w:rsid w:val="008576C1"/>
    <w:rsid w:val="008620F3"/>
    <w:rsid w:val="00862345"/>
    <w:rsid w:val="008644C1"/>
    <w:rsid w:val="00866DF0"/>
    <w:rsid w:val="00867368"/>
    <w:rsid w:val="00867E93"/>
    <w:rsid w:val="00872EFA"/>
    <w:rsid w:val="008762ED"/>
    <w:rsid w:val="00876513"/>
    <w:rsid w:val="00883881"/>
    <w:rsid w:val="00885B26"/>
    <w:rsid w:val="00895ED7"/>
    <w:rsid w:val="00896584"/>
    <w:rsid w:val="00896B24"/>
    <w:rsid w:val="008A1BE9"/>
    <w:rsid w:val="008A3592"/>
    <w:rsid w:val="008A5DA1"/>
    <w:rsid w:val="008A7DC6"/>
    <w:rsid w:val="008B29A6"/>
    <w:rsid w:val="008C0B29"/>
    <w:rsid w:val="008C2188"/>
    <w:rsid w:val="008C3A21"/>
    <w:rsid w:val="008C5C25"/>
    <w:rsid w:val="008D1ABF"/>
    <w:rsid w:val="008D3507"/>
    <w:rsid w:val="008E1AD1"/>
    <w:rsid w:val="008E4669"/>
    <w:rsid w:val="008E6273"/>
    <w:rsid w:val="008F1B99"/>
    <w:rsid w:val="008F4C47"/>
    <w:rsid w:val="00902153"/>
    <w:rsid w:val="009036D7"/>
    <w:rsid w:val="00906549"/>
    <w:rsid w:val="00910355"/>
    <w:rsid w:val="00910C53"/>
    <w:rsid w:val="00911AC3"/>
    <w:rsid w:val="009157AD"/>
    <w:rsid w:val="00916245"/>
    <w:rsid w:val="009162D8"/>
    <w:rsid w:val="00922117"/>
    <w:rsid w:val="00924FB6"/>
    <w:rsid w:val="009306D3"/>
    <w:rsid w:val="00930EF0"/>
    <w:rsid w:val="00931179"/>
    <w:rsid w:val="009438CC"/>
    <w:rsid w:val="00947495"/>
    <w:rsid w:val="00950A2C"/>
    <w:rsid w:val="00951E5A"/>
    <w:rsid w:val="009528FA"/>
    <w:rsid w:val="00955151"/>
    <w:rsid w:val="0096420F"/>
    <w:rsid w:val="00964E60"/>
    <w:rsid w:val="00971C43"/>
    <w:rsid w:val="00973DE4"/>
    <w:rsid w:val="00975835"/>
    <w:rsid w:val="00976410"/>
    <w:rsid w:val="009860B1"/>
    <w:rsid w:val="00990E04"/>
    <w:rsid w:val="00992A17"/>
    <w:rsid w:val="009951A6"/>
    <w:rsid w:val="009B4F68"/>
    <w:rsid w:val="009C2E72"/>
    <w:rsid w:val="009E2FE2"/>
    <w:rsid w:val="009E40E2"/>
    <w:rsid w:val="009E450C"/>
    <w:rsid w:val="009E4DAB"/>
    <w:rsid w:val="009E7382"/>
    <w:rsid w:val="009F2FD9"/>
    <w:rsid w:val="009F427A"/>
    <w:rsid w:val="009F7B8D"/>
    <w:rsid w:val="00A02001"/>
    <w:rsid w:val="00A0394B"/>
    <w:rsid w:val="00A057C5"/>
    <w:rsid w:val="00A1012F"/>
    <w:rsid w:val="00A10B3F"/>
    <w:rsid w:val="00A122A8"/>
    <w:rsid w:val="00A122BD"/>
    <w:rsid w:val="00A124E7"/>
    <w:rsid w:val="00A129F0"/>
    <w:rsid w:val="00A15433"/>
    <w:rsid w:val="00A16D19"/>
    <w:rsid w:val="00A218B8"/>
    <w:rsid w:val="00A30435"/>
    <w:rsid w:val="00A36854"/>
    <w:rsid w:val="00A37B7B"/>
    <w:rsid w:val="00A43ADE"/>
    <w:rsid w:val="00A61003"/>
    <w:rsid w:val="00A61F56"/>
    <w:rsid w:val="00A62BC8"/>
    <w:rsid w:val="00A630E4"/>
    <w:rsid w:val="00A63A4D"/>
    <w:rsid w:val="00A64016"/>
    <w:rsid w:val="00A64944"/>
    <w:rsid w:val="00A655B3"/>
    <w:rsid w:val="00A65EE5"/>
    <w:rsid w:val="00A74B30"/>
    <w:rsid w:val="00A76391"/>
    <w:rsid w:val="00A94003"/>
    <w:rsid w:val="00A9516A"/>
    <w:rsid w:val="00A9596F"/>
    <w:rsid w:val="00AA4CAB"/>
    <w:rsid w:val="00AA7AAC"/>
    <w:rsid w:val="00AB04BF"/>
    <w:rsid w:val="00AB099F"/>
    <w:rsid w:val="00AB483A"/>
    <w:rsid w:val="00AC0F8D"/>
    <w:rsid w:val="00AC1CC0"/>
    <w:rsid w:val="00AC2273"/>
    <w:rsid w:val="00AC6CB9"/>
    <w:rsid w:val="00AC7F67"/>
    <w:rsid w:val="00AD0B23"/>
    <w:rsid w:val="00AD0EDB"/>
    <w:rsid w:val="00AE0F24"/>
    <w:rsid w:val="00AF4B08"/>
    <w:rsid w:val="00AF723F"/>
    <w:rsid w:val="00B049DF"/>
    <w:rsid w:val="00B05462"/>
    <w:rsid w:val="00B1002C"/>
    <w:rsid w:val="00B14AD3"/>
    <w:rsid w:val="00B15664"/>
    <w:rsid w:val="00B21243"/>
    <w:rsid w:val="00B22181"/>
    <w:rsid w:val="00B2434E"/>
    <w:rsid w:val="00B24C6D"/>
    <w:rsid w:val="00B300AF"/>
    <w:rsid w:val="00B301C1"/>
    <w:rsid w:val="00B3049D"/>
    <w:rsid w:val="00B329A4"/>
    <w:rsid w:val="00B34319"/>
    <w:rsid w:val="00B3498B"/>
    <w:rsid w:val="00B400C8"/>
    <w:rsid w:val="00B45FBC"/>
    <w:rsid w:val="00B4680C"/>
    <w:rsid w:val="00B47208"/>
    <w:rsid w:val="00B47AA9"/>
    <w:rsid w:val="00B5195D"/>
    <w:rsid w:val="00B537AF"/>
    <w:rsid w:val="00B603C0"/>
    <w:rsid w:val="00B62CB4"/>
    <w:rsid w:val="00B63357"/>
    <w:rsid w:val="00B64C7C"/>
    <w:rsid w:val="00B67D97"/>
    <w:rsid w:val="00B72ED7"/>
    <w:rsid w:val="00B73B7A"/>
    <w:rsid w:val="00B77C46"/>
    <w:rsid w:val="00B814FC"/>
    <w:rsid w:val="00B9273B"/>
    <w:rsid w:val="00B9479B"/>
    <w:rsid w:val="00B97395"/>
    <w:rsid w:val="00BA30A2"/>
    <w:rsid w:val="00BA7A9F"/>
    <w:rsid w:val="00BB4E3A"/>
    <w:rsid w:val="00BB7D21"/>
    <w:rsid w:val="00BC08FB"/>
    <w:rsid w:val="00BC0F01"/>
    <w:rsid w:val="00BC51A2"/>
    <w:rsid w:val="00BC7D4D"/>
    <w:rsid w:val="00BD5ADF"/>
    <w:rsid w:val="00BD75AE"/>
    <w:rsid w:val="00BE11AA"/>
    <w:rsid w:val="00BE3AB2"/>
    <w:rsid w:val="00BE536B"/>
    <w:rsid w:val="00BE5ACE"/>
    <w:rsid w:val="00BE70A7"/>
    <w:rsid w:val="00BF02A3"/>
    <w:rsid w:val="00BF1EA0"/>
    <w:rsid w:val="00C03F2F"/>
    <w:rsid w:val="00C1071F"/>
    <w:rsid w:val="00C121EA"/>
    <w:rsid w:val="00C14D43"/>
    <w:rsid w:val="00C1512F"/>
    <w:rsid w:val="00C15510"/>
    <w:rsid w:val="00C21710"/>
    <w:rsid w:val="00C222EB"/>
    <w:rsid w:val="00C26C55"/>
    <w:rsid w:val="00C32B38"/>
    <w:rsid w:val="00C33C7F"/>
    <w:rsid w:val="00C4073D"/>
    <w:rsid w:val="00C46CB2"/>
    <w:rsid w:val="00C610E7"/>
    <w:rsid w:val="00C64F67"/>
    <w:rsid w:val="00C74415"/>
    <w:rsid w:val="00C74DCF"/>
    <w:rsid w:val="00C755EF"/>
    <w:rsid w:val="00C87762"/>
    <w:rsid w:val="00C87FB2"/>
    <w:rsid w:val="00C9380A"/>
    <w:rsid w:val="00C94715"/>
    <w:rsid w:val="00C95993"/>
    <w:rsid w:val="00CA35B3"/>
    <w:rsid w:val="00CB2837"/>
    <w:rsid w:val="00CB550D"/>
    <w:rsid w:val="00CC65D4"/>
    <w:rsid w:val="00CD2A33"/>
    <w:rsid w:val="00CD62DB"/>
    <w:rsid w:val="00CD7DDC"/>
    <w:rsid w:val="00CE1CCA"/>
    <w:rsid w:val="00CE417B"/>
    <w:rsid w:val="00CE4493"/>
    <w:rsid w:val="00CE5FCB"/>
    <w:rsid w:val="00CF2430"/>
    <w:rsid w:val="00CF6500"/>
    <w:rsid w:val="00D04D50"/>
    <w:rsid w:val="00D05E6E"/>
    <w:rsid w:val="00D10AEF"/>
    <w:rsid w:val="00D127CA"/>
    <w:rsid w:val="00D30D78"/>
    <w:rsid w:val="00D36879"/>
    <w:rsid w:val="00D43933"/>
    <w:rsid w:val="00D47CB9"/>
    <w:rsid w:val="00D53562"/>
    <w:rsid w:val="00D539AA"/>
    <w:rsid w:val="00D53F0A"/>
    <w:rsid w:val="00D57915"/>
    <w:rsid w:val="00D6193E"/>
    <w:rsid w:val="00D65ABB"/>
    <w:rsid w:val="00D72ACC"/>
    <w:rsid w:val="00D7594D"/>
    <w:rsid w:val="00D82776"/>
    <w:rsid w:val="00D844A6"/>
    <w:rsid w:val="00D944BB"/>
    <w:rsid w:val="00D949B1"/>
    <w:rsid w:val="00D96B7A"/>
    <w:rsid w:val="00D97336"/>
    <w:rsid w:val="00DA228B"/>
    <w:rsid w:val="00DB0847"/>
    <w:rsid w:val="00DB24B9"/>
    <w:rsid w:val="00DB2F6B"/>
    <w:rsid w:val="00DB48E8"/>
    <w:rsid w:val="00DC0EDD"/>
    <w:rsid w:val="00DC36DA"/>
    <w:rsid w:val="00DC514E"/>
    <w:rsid w:val="00DD2A9F"/>
    <w:rsid w:val="00DD5055"/>
    <w:rsid w:val="00DD748D"/>
    <w:rsid w:val="00DE121E"/>
    <w:rsid w:val="00DE152F"/>
    <w:rsid w:val="00DE3057"/>
    <w:rsid w:val="00E00A57"/>
    <w:rsid w:val="00E04570"/>
    <w:rsid w:val="00E07626"/>
    <w:rsid w:val="00E21F2A"/>
    <w:rsid w:val="00E22482"/>
    <w:rsid w:val="00E239F2"/>
    <w:rsid w:val="00E25801"/>
    <w:rsid w:val="00E32AB4"/>
    <w:rsid w:val="00E376D2"/>
    <w:rsid w:val="00E4476D"/>
    <w:rsid w:val="00E4652A"/>
    <w:rsid w:val="00E531E8"/>
    <w:rsid w:val="00E5359E"/>
    <w:rsid w:val="00E72917"/>
    <w:rsid w:val="00E76962"/>
    <w:rsid w:val="00E81AF8"/>
    <w:rsid w:val="00E84F49"/>
    <w:rsid w:val="00E87B9F"/>
    <w:rsid w:val="00E90025"/>
    <w:rsid w:val="00E900BE"/>
    <w:rsid w:val="00E93F4D"/>
    <w:rsid w:val="00E9640C"/>
    <w:rsid w:val="00E97E5F"/>
    <w:rsid w:val="00EA29B5"/>
    <w:rsid w:val="00EA3633"/>
    <w:rsid w:val="00EA7570"/>
    <w:rsid w:val="00EB3E08"/>
    <w:rsid w:val="00EC025E"/>
    <w:rsid w:val="00EC6DC7"/>
    <w:rsid w:val="00EC7804"/>
    <w:rsid w:val="00ED0CD1"/>
    <w:rsid w:val="00ED55AC"/>
    <w:rsid w:val="00EE0C16"/>
    <w:rsid w:val="00EE353C"/>
    <w:rsid w:val="00EE7984"/>
    <w:rsid w:val="00EF59A9"/>
    <w:rsid w:val="00EF7FC1"/>
    <w:rsid w:val="00F01AC2"/>
    <w:rsid w:val="00F0784B"/>
    <w:rsid w:val="00F10BA8"/>
    <w:rsid w:val="00F13E48"/>
    <w:rsid w:val="00F164FD"/>
    <w:rsid w:val="00F17250"/>
    <w:rsid w:val="00F224A1"/>
    <w:rsid w:val="00F2366D"/>
    <w:rsid w:val="00F2400A"/>
    <w:rsid w:val="00F310BD"/>
    <w:rsid w:val="00F31E83"/>
    <w:rsid w:val="00F3357C"/>
    <w:rsid w:val="00F34990"/>
    <w:rsid w:val="00F4148D"/>
    <w:rsid w:val="00F436DD"/>
    <w:rsid w:val="00F50355"/>
    <w:rsid w:val="00F517FE"/>
    <w:rsid w:val="00F60D3E"/>
    <w:rsid w:val="00F61461"/>
    <w:rsid w:val="00F614A4"/>
    <w:rsid w:val="00F627B1"/>
    <w:rsid w:val="00F664FD"/>
    <w:rsid w:val="00F90457"/>
    <w:rsid w:val="00F913FC"/>
    <w:rsid w:val="00F9549C"/>
    <w:rsid w:val="00F97A39"/>
    <w:rsid w:val="00FB3C8E"/>
    <w:rsid w:val="00FC18FA"/>
    <w:rsid w:val="00FC21A8"/>
    <w:rsid w:val="00FD5311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24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/>
      <w:b/>
      <w:kern w:val="2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/>
      <w:sz w:val="24"/>
      <w:lang w:eastAsia="ar-SA" w:bidi="ar-SA"/>
    </w:rPr>
  </w:style>
  <w:style w:type="paragraph" w:customStyle="1" w:styleId="msobodytext2cxspmiddle">
    <w:name w:val="msobodytext2cxspmiddle"/>
    <w:basedOn w:val="Normal"/>
    <w:uiPriority w:val="99"/>
    <w:rsid w:val="00B2218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B2218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last">
    <w:name w:val="msobodytext2cxspmiddlecxspmiddlecxsplastcxsplast"/>
    <w:basedOn w:val="Normal"/>
    <w:uiPriority w:val="99"/>
    <w:rsid w:val="00B2218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B2218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B22181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1223</TotalTime>
  <Pages>26</Pages>
  <Words>6738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Пользователь</dc:creator>
  <cp:keywords/>
  <dc:description/>
  <cp:lastModifiedBy>User</cp:lastModifiedBy>
  <cp:revision>60</cp:revision>
  <cp:lastPrinted>2019-07-01T13:27:00Z</cp:lastPrinted>
  <dcterms:created xsi:type="dcterms:W3CDTF">2018-11-15T09:51:00Z</dcterms:created>
  <dcterms:modified xsi:type="dcterms:W3CDTF">2019-08-05T09:44:00Z</dcterms:modified>
</cp:coreProperties>
</file>