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B6" w:rsidRDefault="006078B6" w:rsidP="00D90E1C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6078B6" w:rsidRDefault="006078B6" w:rsidP="00D90E1C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РЕПЕЦКОГО СЕЛЬСОВЕТА</w:t>
      </w:r>
    </w:p>
    <w:p w:rsidR="006078B6" w:rsidRDefault="006078B6" w:rsidP="00D90E1C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6078B6" w:rsidRDefault="006078B6" w:rsidP="00D90E1C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078B6" w:rsidRDefault="006078B6" w:rsidP="00D90E1C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078B6" w:rsidRDefault="006078B6" w:rsidP="00D90E1C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28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bCs/>
            <w:sz w:val="32"/>
            <w:szCs w:val="32"/>
          </w:rPr>
          <w:t>2019 г</w:t>
        </w:r>
      </w:smartTag>
      <w:r>
        <w:rPr>
          <w:rFonts w:ascii="Arial" w:hAnsi="Arial" w:cs="Arial"/>
          <w:b/>
          <w:bCs/>
          <w:sz w:val="32"/>
          <w:szCs w:val="32"/>
        </w:rPr>
        <w:t>. № 13</w:t>
      </w:r>
    </w:p>
    <w:p w:rsidR="006078B6" w:rsidRDefault="006078B6" w:rsidP="00D90E1C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 Репецкого сельсовета Мантуровского района Курской области</w:t>
      </w:r>
    </w:p>
    <w:p w:rsidR="006078B6" w:rsidRDefault="006078B6" w:rsidP="00D90E1C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25 декабря 2018 года №41 « О бюджете  муниципального образования «Репецкий сельсовет» Мантуровского района  Курской области</w:t>
      </w:r>
    </w:p>
    <w:p w:rsidR="006078B6" w:rsidRDefault="006078B6" w:rsidP="00D90E1C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 год и на плановый период 2020  -2021 годов»</w:t>
      </w:r>
    </w:p>
    <w:p w:rsidR="006078B6" w:rsidRDefault="006078B6" w:rsidP="00D90E1C">
      <w:pPr>
        <w:pStyle w:val="PlainText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078B6" w:rsidRDefault="006078B6" w:rsidP="00D90E1C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 Уставом муниципального образования «Репецкий сельсовет» Мантуровского района Курской области, Собрание депутатов Репецкого сельсовета Мантуровского района Курской области РЕШИЛО:</w:t>
      </w:r>
    </w:p>
    <w:p w:rsidR="006078B6" w:rsidRDefault="006078B6" w:rsidP="00D90E1C">
      <w:pPr>
        <w:pStyle w:val="msobodytext2cxspmidd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Собрания депутатов Репецкого сельсовета Мантуровского района Курской области №41 от 25.12.2018 года «О бюджете муниципального образования «Репецкий сельсовет» Мантуровского района Курской области на  2019 год и плановый период 2020- 2021 годов» (информационный вестник Администрации Репецкого сельсовета Мантуровского района Курской области №12 от 26.12.2018 года) следующие изменения и дополнения:</w:t>
      </w:r>
    </w:p>
    <w:p w:rsidR="006078B6" w:rsidRPr="00951E5A" w:rsidRDefault="006078B6" w:rsidP="00D90E1C">
      <w:pPr>
        <w:pStyle w:val="msobodytext2cxspmiddle"/>
        <w:spacing w:before="0" w:beforeAutospacing="0" w:after="0" w:afterAutospacing="0"/>
        <w:jc w:val="both"/>
        <w:rPr>
          <w:rFonts w:ascii="Arial" w:hAnsi="Arial" w:cs="Arial"/>
        </w:rPr>
      </w:pPr>
      <w:r w:rsidRPr="00951E5A">
        <w:rPr>
          <w:rFonts w:ascii="Arial" w:hAnsi="Arial" w:cs="Arial"/>
        </w:rPr>
        <w:t xml:space="preserve">               Статья 1.Руководствуясь бюджетным кодексом РФ, Уставом муниципального образования « Репецкий сельсовет» Мантуровского района Курской области Собрание депутатов Репецкого сельсовета Мантуровского района Курской области РЕШИЛО: </w:t>
      </w:r>
    </w:p>
    <w:p w:rsidR="006078B6" w:rsidRPr="00951E5A" w:rsidRDefault="006078B6" w:rsidP="00D90E1C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</w:rPr>
        <w:t>-в статье 1 п.1 в строке 2 слово «3094061</w:t>
      </w:r>
      <w:r w:rsidRPr="00951E5A">
        <w:rPr>
          <w:rFonts w:ascii="Arial" w:hAnsi="Arial" w:cs="Arial"/>
        </w:rPr>
        <w:t>» заменить словом «</w:t>
      </w:r>
      <w:r>
        <w:rPr>
          <w:rFonts w:ascii="Arial" w:hAnsi="Arial" w:cs="Arial"/>
          <w:bCs/>
        </w:rPr>
        <w:t>3361058</w:t>
      </w:r>
      <w:r w:rsidRPr="00951E5A">
        <w:rPr>
          <w:rFonts w:ascii="Arial" w:hAnsi="Arial" w:cs="Arial"/>
          <w:bCs/>
        </w:rPr>
        <w:t>»</w:t>
      </w:r>
    </w:p>
    <w:p w:rsidR="006078B6" w:rsidRPr="00951E5A" w:rsidRDefault="006078B6" w:rsidP="00D90E1C">
      <w:pPr>
        <w:pStyle w:val="msobodytext2cxspmiddle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-в статье 1 п.1 в строке 3 слово «3094061» заменить словом </w:t>
      </w:r>
      <w:r w:rsidRPr="00951E5A">
        <w:rPr>
          <w:rFonts w:ascii="Arial" w:hAnsi="Arial" w:cs="Arial"/>
        </w:rPr>
        <w:t>«</w:t>
      </w:r>
      <w:r>
        <w:rPr>
          <w:rFonts w:ascii="Arial" w:hAnsi="Arial" w:cs="Arial"/>
          <w:bCs/>
        </w:rPr>
        <w:t>3730909,39</w:t>
      </w:r>
      <w:r w:rsidRPr="00951E5A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</w:t>
      </w:r>
    </w:p>
    <w:p w:rsidR="006078B6" w:rsidRPr="00951E5A" w:rsidRDefault="006078B6" w:rsidP="00D90E1C">
      <w:pPr>
        <w:pStyle w:val="msobodytext2cxspmiddle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Приложения № 1,</w:t>
      </w:r>
      <w:r w:rsidRPr="00951E5A">
        <w:rPr>
          <w:rFonts w:ascii="Arial" w:hAnsi="Arial" w:cs="Arial"/>
        </w:rPr>
        <w:t xml:space="preserve">7,9,11,13 изложить в новой редакции. (Прилагается).                          </w:t>
      </w:r>
    </w:p>
    <w:p w:rsidR="006078B6" w:rsidRPr="00951E5A" w:rsidRDefault="006078B6" w:rsidP="00D90E1C">
      <w:pPr>
        <w:pStyle w:val="msobodytext2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951E5A">
        <w:rPr>
          <w:rFonts w:ascii="Arial" w:hAnsi="Arial" w:cs="Arial"/>
        </w:rPr>
        <w:t>2.Настоящее Решение вступает в силу со дня его опубликования.</w:t>
      </w:r>
    </w:p>
    <w:p w:rsidR="006078B6" w:rsidRPr="00951E5A" w:rsidRDefault="006078B6" w:rsidP="00D90E1C">
      <w:pPr>
        <w:pStyle w:val="msobodytext2cxspmiddlecxspmiddlecxspmiddle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078B6" w:rsidRPr="00951E5A" w:rsidRDefault="006078B6" w:rsidP="00D90E1C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51E5A">
        <w:rPr>
          <w:rFonts w:ascii="Arial" w:hAnsi="Arial" w:cs="Arial"/>
        </w:rPr>
        <w:t xml:space="preserve">Председатель Собрания депутатов        </w:t>
      </w:r>
      <w:r>
        <w:rPr>
          <w:rFonts w:ascii="Arial" w:hAnsi="Arial" w:cs="Arial"/>
        </w:rPr>
        <w:t xml:space="preserve">                          </w:t>
      </w:r>
      <w:r w:rsidRPr="00951E5A">
        <w:rPr>
          <w:rFonts w:ascii="Arial" w:hAnsi="Arial" w:cs="Arial"/>
        </w:rPr>
        <w:t xml:space="preserve">  Н.В.Золотых</w:t>
      </w:r>
    </w:p>
    <w:p w:rsidR="006078B6" w:rsidRPr="00951E5A" w:rsidRDefault="006078B6" w:rsidP="00D90E1C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51E5A">
        <w:rPr>
          <w:rFonts w:ascii="Arial" w:hAnsi="Arial" w:cs="Arial"/>
        </w:rPr>
        <w:t xml:space="preserve">Глава Репецкого сельсовета                                              </w:t>
      </w:r>
      <w:r>
        <w:rPr>
          <w:rFonts w:ascii="Arial" w:hAnsi="Arial" w:cs="Arial"/>
        </w:rPr>
        <w:t xml:space="preserve">  </w:t>
      </w:r>
      <w:r w:rsidRPr="00951E5A">
        <w:rPr>
          <w:rFonts w:ascii="Arial" w:hAnsi="Arial" w:cs="Arial"/>
        </w:rPr>
        <w:t>Ю.В.Бакланов</w:t>
      </w:r>
    </w:p>
    <w:p w:rsidR="006078B6" w:rsidRPr="00951E5A" w:rsidRDefault="006078B6" w:rsidP="00D90E1C">
      <w:pPr>
        <w:pStyle w:val="msobodytext2cxspmiddlecxspmiddle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078B6" w:rsidRDefault="006078B6" w:rsidP="00D90E1C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078B6" w:rsidRDefault="006078B6" w:rsidP="00D90E1C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078B6" w:rsidRDefault="006078B6" w:rsidP="00D90E1C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078B6" w:rsidRDefault="006078B6" w:rsidP="00D90E1C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078B6" w:rsidRDefault="006078B6" w:rsidP="00D90E1C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078B6" w:rsidRDefault="006078B6" w:rsidP="00D90E1C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078B6" w:rsidRDefault="006078B6" w:rsidP="00D90E1C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078B6" w:rsidRDefault="006078B6" w:rsidP="00D90E1C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078B6" w:rsidRDefault="006078B6" w:rsidP="00D90E1C">
      <w:pPr>
        <w:pStyle w:val="msobodytext2cxspmiddlecxspmiddlecxsplastcxsplast"/>
        <w:tabs>
          <w:tab w:val="left" w:pos="851"/>
        </w:tabs>
        <w:spacing w:before="0" w:beforeAutospacing="0" w:after="0" w:afterAutospacing="0"/>
        <w:ind w:hanging="501"/>
        <w:contextualSpacing/>
        <w:jc w:val="both"/>
        <w:rPr>
          <w:rFonts w:ascii="Arial" w:hAnsi="Arial" w:cs="Arial"/>
        </w:rPr>
      </w:pPr>
    </w:p>
    <w:p w:rsidR="006078B6" w:rsidRDefault="006078B6" w:rsidP="00D90E1C">
      <w:pPr>
        <w:pStyle w:val="PlainText"/>
        <w:tabs>
          <w:tab w:val="left" w:pos="7371"/>
        </w:tabs>
        <w:outlineLvl w:val="0"/>
        <w:rPr>
          <w:rFonts w:ascii="Arial" w:hAnsi="Arial" w:cs="Arial"/>
          <w:sz w:val="24"/>
          <w:szCs w:val="24"/>
        </w:rPr>
      </w:pPr>
    </w:p>
    <w:p w:rsidR="006078B6" w:rsidRDefault="006078B6" w:rsidP="00D90E1C">
      <w:pPr>
        <w:pStyle w:val="PlainText"/>
        <w:tabs>
          <w:tab w:val="left" w:pos="7371"/>
        </w:tabs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078B6" w:rsidRPr="00DE3057" w:rsidRDefault="006078B6" w:rsidP="00DE3057">
      <w:pPr>
        <w:jc w:val="right"/>
        <w:rPr>
          <w:rFonts w:ascii="Arial" w:hAnsi="Arial" w:cs="Arial"/>
        </w:rPr>
      </w:pPr>
      <w:bookmarkStart w:id="0" w:name="_GoBack"/>
      <w:bookmarkEnd w:id="0"/>
      <w:r w:rsidRPr="00DE3057">
        <w:rPr>
          <w:rFonts w:ascii="Arial" w:hAnsi="Arial" w:cs="Arial"/>
        </w:rPr>
        <w:t xml:space="preserve">Приложение 1   </w:t>
      </w:r>
    </w:p>
    <w:p w:rsidR="006078B6" w:rsidRPr="00DE3057" w:rsidRDefault="006078B6" w:rsidP="00DE3057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                   к  Решению Собрания депутатов Репецкого сельсовета</w:t>
      </w:r>
    </w:p>
    <w:p w:rsidR="006078B6" w:rsidRPr="00DE3057" w:rsidRDefault="006078B6" w:rsidP="00DE3057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Мантуровского района Курской области </w:t>
      </w:r>
    </w:p>
    <w:p w:rsidR="006078B6" w:rsidRPr="00DE3057" w:rsidRDefault="006078B6" w:rsidP="00DE3057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от  28.06.2019 г.   № 13</w:t>
      </w:r>
    </w:p>
    <w:p w:rsidR="006078B6" w:rsidRPr="00DE3057" w:rsidRDefault="006078B6" w:rsidP="00DE3057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</w:t>
      </w:r>
      <w:r w:rsidRPr="00DE3057">
        <w:rPr>
          <w:rFonts w:ascii="Arial" w:hAnsi="Arial" w:cs="Arial"/>
        </w:rPr>
        <w:t xml:space="preserve"> «О бюджете муниципального образования  </w:t>
      </w:r>
    </w:p>
    <w:p w:rsidR="006078B6" w:rsidRDefault="006078B6" w:rsidP="00DE3057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</w:t>
      </w:r>
      <w:r w:rsidRPr="00DE3057">
        <w:rPr>
          <w:rFonts w:ascii="Arial" w:hAnsi="Arial" w:cs="Arial"/>
        </w:rPr>
        <w:t xml:space="preserve">  «Репецкий сельсовет» на 2019г и плановый </w:t>
      </w:r>
      <w:r>
        <w:rPr>
          <w:rFonts w:ascii="Arial" w:hAnsi="Arial" w:cs="Arial"/>
        </w:rPr>
        <w:t xml:space="preserve"> </w:t>
      </w:r>
    </w:p>
    <w:p w:rsidR="006078B6" w:rsidRDefault="006078B6" w:rsidP="00DE3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DE3057">
        <w:rPr>
          <w:rFonts w:ascii="Arial" w:hAnsi="Arial" w:cs="Arial"/>
        </w:rPr>
        <w:t xml:space="preserve">период 2020 и 2021 годов» в редакции </w:t>
      </w:r>
      <w:r>
        <w:rPr>
          <w:rFonts w:ascii="Arial" w:hAnsi="Arial" w:cs="Arial"/>
        </w:rPr>
        <w:t xml:space="preserve">              </w:t>
      </w:r>
    </w:p>
    <w:p w:rsidR="006078B6" w:rsidRDefault="006078B6" w:rsidP="00DE3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р</w:t>
      </w:r>
      <w:r w:rsidRPr="00DE3057">
        <w:rPr>
          <w:rFonts w:ascii="Arial" w:hAnsi="Arial" w:cs="Arial"/>
        </w:rPr>
        <w:t xml:space="preserve">ешения от 29.01.2019 г. «О бюджете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DE305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>образования «Репецкий сельсовет»</w:t>
      </w:r>
    </w:p>
    <w:p w:rsidR="006078B6" w:rsidRPr="00DE3057" w:rsidRDefault="006078B6" w:rsidP="00DE3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DE3057">
        <w:rPr>
          <w:rFonts w:ascii="Arial" w:hAnsi="Arial" w:cs="Arial"/>
        </w:rPr>
        <w:t xml:space="preserve"> на 2019 год и плановый период 2020 и 2021 годов»</w:t>
      </w:r>
    </w:p>
    <w:p w:rsidR="006078B6" w:rsidRPr="00D90E1C" w:rsidRDefault="006078B6" w:rsidP="00DE3057">
      <w:pPr>
        <w:jc w:val="right"/>
        <w:rPr>
          <w:rFonts w:ascii="Arial" w:hAnsi="Arial" w:cs="Arial"/>
          <w:sz w:val="22"/>
          <w:szCs w:val="22"/>
        </w:rPr>
      </w:pPr>
    </w:p>
    <w:p w:rsidR="006078B6" w:rsidRPr="00D90E1C" w:rsidRDefault="006078B6" w:rsidP="009157AD">
      <w:pPr>
        <w:jc w:val="both"/>
        <w:rPr>
          <w:rFonts w:ascii="Arial" w:hAnsi="Arial" w:cs="Arial"/>
          <w:sz w:val="22"/>
          <w:szCs w:val="22"/>
        </w:rPr>
      </w:pPr>
    </w:p>
    <w:p w:rsidR="006078B6" w:rsidRDefault="006078B6" w:rsidP="00DE3057">
      <w:pPr>
        <w:jc w:val="center"/>
        <w:rPr>
          <w:rFonts w:ascii="Arial" w:hAnsi="Arial" w:cs="Arial"/>
          <w:sz w:val="28"/>
          <w:szCs w:val="28"/>
        </w:rPr>
      </w:pPr>
      <w:r w:rsidRPr="00DE3057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 НА 2019 ГОД</w:t>
      </w:r>
      <w:r w:rsidRPr="00DE305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6078B6" w:rsidRPr="00DE3057" w:rsidRDefault="006078B6" w:rsidP="00DE30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  <w:r w:rsidRPr="00D90E1C">
        <w:rPr>
          <w:rFonts w:ascii="Arial" w:hAnsi="Arial" w:cs="Arial"/>
          <w:sz w:val="22"/>
          <w:szCs w:val="22"/>
        </w:rPr>
        <w:t>( рублей)</w:t>
      </w:r>
    </w:p>
    <w:tbl>
      <w:tblPr>
        <w:tblW w:w="9013" w:type="dxa"/>
        <w:tblInd w:w="95" w:type="dxa"/>
        <w:tblLook w:val="00A0"/>
      </w:tblPr>
      <w:tblGrid>
        <w:gridCol w:w="2400"/>
        <w:gridCol w:w="4933"/>
        <w:gridCol w:w="1680"/>
      </w:tblGrid>
      <w:tr w:rsidR="006078B6" w:rsidRPr="00DE3057" w:rsidTr="00DE3057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</w:p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</w:p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</w:p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2019г</w:t>
            </w:r>
          </w:p>
        </w:tc>
      </w:tr>
      <w:tr w:rsidR="006078B6" w:rsidRPr="00DE3057" w:rsidTr="00DE3057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9157AD">
            <w:pPr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-369851,39</w:t>
            </w:r>
          </w:p>
        </w:tc>
      </w:tr>
      <w:tr w:rsidR="006078B6" w:rsidRPr="00DE3057" w:rsidTr="00DE3057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9157AD">
            <w:pPr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367789,04</w:t>
            </w:r>
          </w:p>
        </w:tc>
      </w:tr>
      <w:tr w:rsidR="006078B6" w:rsidRPr="00DE3057" w:rsidTr="00DE30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9157AD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A1012F">
            <w:pPr>
              <w:jc w:val="right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-3361058,00</w:t>
            </w:r>
          </w:p>
        </w:tc>
      </w:tr>
      <w:tr w:rsidR="006078B6" w:rsidRPr="00DE3057" w:rsidTr="00DE30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9157AD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A76391">
            <w:pPr>
              <w:jc w:val="right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-3361058,00</w:t>
            </w:r>
          </w:p>
        </w:tc>
      </w:tr>
      <w:tr w:rsidR="006078B6" w:rsidRPr="00DE3057" w:rsidTr="00DE30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9157AD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A76391">
            <w:pPr>
              <w:jc w:val="right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-3361058,00</w:t>
            </w:r>
          </w:p>
        </w:tc>
      </w:tr>
      <w:tr w:rsidR="006078B6" w:rsidRPr="00DE3057" w:rsidTr="00DE3057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9157AD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A76391">
            <w:pPr>
              <w:jc w:val="right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-3361058,00</w:t>
            </w:r>
          </w:p>
        </w:tc>
      </w:tr>
      <w:tr w:rsidR="006078B6" w:rsidRPr="00DE3057" w:rsidTr="00DE30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9157AD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600753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3730909,39</w:t>
            </w:r>
          </w:p>
        </w:tc>
      </w:tr>
      <w:tr w:rsidR="006078B6" w:rsidRPr="00DE3057" w:rsidTr="00DE30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600753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B6" w:rsidRPr="00DE3057" w:rsidRDefault="006078B6" w:rsidP="00600753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600753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3730909,39</w:t>
            </w:r>
          </w:p>
        </w:tc>
      </w:tr>
      <w:tr w:rsidR="006078B6" w:rsidRPr="00DE3057" w:rsidTr="00DE30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600753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B6" w:rsidRPr="00DE3057" w:rsidRDefault="006078B6" w:rsidP="00600753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600753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3730909,39</w:t>
            </w:r>
          </w:p>
        </w:tc>
      </w:tr>
      <w:tr w:rsidR="006078B6" w:rsidRPr="00DE3057" w:rsidTr="00DE3057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600753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B6" w:rsidRPr="00DE3057" w:rsidRDefault="006078B6" w:rsidP="00600753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600753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3730909,39</w:t>
            </w:r>
          </w:p>
        </w:tc>
      </w:tr>
      <w:tr w:rsidR="006078B6" w:rsidRPr="00DE3057" w:rsidTr="00DE30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9157AD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 </w:t>
            </w: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ВСЕГО ИСТОЧНИКОВ ФИНАНСИРОВАНИЯ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369851,39</w:t>
            </w:r>
          </w:p>
        </w:tc>
      </w:tr>
      <w:tr w:rsidR="006078B6" w:rsidRPr="00DE3057" w:rsidTr="00DE3057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DE3057" w:rsidRDefault="006078B6" w:rsidP="009157AD">
            <w:pPr>
              <w:rPr>
                <w:rFonts w:ascii="Arial" w:hAnsi="Arial" w:cs="Arial"/>
              </w:rPr>
            </w:pPr>
          </w:p>
        </w:tc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9157A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078B6" w:rsidRPr="00D90E1C" w:rsidRDefault="006078B6" w:rsidP="009157A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078B6" w:rsidRPr="00D90E1C" w:rsidRDefault="006078B6" w:rsidP="009157A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078B6" w:rsidRPr="00D90E1C" w:rsidRDefault="006078B6" w:rsidP="009157A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078B6" w:rsidRPr="00D90E1C" w:rsidRDefault="006078B6" w:rsidP="009157A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078B6" w:rsidRPr="00C66206" w:rsidRDefault="006078B6" w:rsidP="009157AD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E84F49">
      <w:pPr>
        <w:rPr>
          <w:rFonts w:ascii="Arial" w:hAnsi="Arial" w:cs="Arial"/>
          <w:sz w:val="22"/>
          <w:szCs w:val="22"/>
        </w:rPr>
      </w:pP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C66206">
        <w:rPr>
          <w:rFonts w:ascii="Arial" w:hAnsi="Arial" w:cs="Arial"/>
        </w:rPr>
        <w:t xml:space="preserve">Приложение 7   </w:t>
      </w:r>
      <w:r w:rsidRPr="00D90E1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DE3057">
        <w:rPr>
          <w:rFonts w:ascii="Arial" w:hAnsi="Arial" w:cs="Arial"/>
        </w:rPr>
        <w:t xml:space="preserve">                                                                            к  Решению Собрания депутатов Репецкого сельсовета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Мантуровского района Курской области 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от  28.06.2019 г.   № 13</w:t>
      </w:r>
    </w:p>
    <w:p w:rsidR="006078B6" w:rsidRPr="00DE3057" w:rsidRDefault="006078B6" w:rsidP="00C66206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</w:t>
      </w:r>
      <w:r w:rsidRPr="00DE3057">
        <w:rPr>
          <w:rFonts w:ascii="Arial" w:hAnsi="Arial" w:cs="Arial"/>
        </w:rPr>
        <w:t xml:space="preserve"> «О бюджете муниципального образования  </w:t>
      </w:r>
    </w:p>
    <w:p w:rsidR="006078B6" w:rsidRDefault="006078B6" w:rsidP="00C66206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</w:t>
      </w:r>
      <w:r w:rsidRPr="00DE3057">
        <w:rPr>
          <w:rFonts w:ascii="Arial" w:hAnsi="Arial" w:cs="Arial"/>
        </w:rPr>
        <w:t xml:space="preserve">  «Репецкий сельсовет» на 2019г и плановый </w:t>
      </w:r>
      <w:r>
        <w:rPr>
          <w:rFonts w:ascii="Arial" w:hAnsi="Arial" w:cs="Arial"/>
        </w:rPr>
        <w:t xml:space="preserve">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DE3057">
        <w:rPr>
          <w:rFonts w:ascii="Arial" w:hAnsi="Arial" w:cs="Arial"/>
        </w:rPr>
        <w:t xml:space="preserve">период 2020 и 2021 годов» в редакции </w:t>
      </w:r>
      <w:r>
        <w:rPr>
          <w:rFonts w:ascii="Arial" w:hAnsi="Arial" w:cs="Arial"/>
        </w:rPr>
        <w:t xml:space="preserve">             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р</w:t>
      </w:r>
      <w:r w:rsidRPr="00DE3057">
        <w:rPr>
          <w:rFonts w:ascii="Arial" w:hAnsi="Arial" w:cs="Arial"/>
        </w:rPr>
        <w:t xml:space="preserve">ешения от 29.01.2019 г. «О бюджете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DE305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>образования «Репецкий сельсовет»</w:t>
      </w:r>
    </w:p>
    <w:p w:rsidR="006078B6" w:rsidRPr="00DE3057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DE3057">
        <w:rPr>
          <w:rFonts w:ascii="Arial" w:hAnsi="Arial" w:cs="Arial"/>
        </w:rPr>
        <w:t xml:space="preserve"> на 2019 год и плановый период 2020 и 2021 годов»</w:t>
      </w:r>
    </w:p>
    <w:p w:rsidR="006078B6" w:rsidRPr="00D90E1C" w:rsidRDefault="006078B6" w:rsidP="00E84F49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E84F49">
      <w:pPr>
        <w:rPr>
          <w:rFonts w:ascii="Arial" w:hAnsi="Arial" w:cs="Arial"/>
          <w:sz w:val="22"/>
          <w:szCs w:val="22"/>
        </w:rPr>
      </w:pPr>
    </w:p>
    <w:p w:rsidR="006078B6" w:rsidRPr="00DE3057" w:rsidRDefault="006078B6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DE3057">
        <w:rPr>
          <w:rFonts w:ascii="Arial" w:hAnsi="Arial" w:cs="Arial"/>
          <w:b/>
          <w:sz w:val="28"/>
          <w:szCs w:val="28"/>
        </w:rPr>
        <w:t>Межбюджетные трансферты, получаемые из других бюджетов</w:t>
      </w:r>
    </w:p>
    <w:p w:rsidR="006078B6" w:rsidRPr="00DE3057" w:rsidRDefault="006078B6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DE3057">
        <w:rPr>
          <w:rFonts w:ascii="Arial" w:hAnsi="Arial" w:cs="Arial"/>
          <w:b/>
          <w:sz w:val="28"/>
          <w:szCs w:val="28"/>
        </w:rPr>
        <w:t>бюджетной системы Российской Федерации на 2019 год</w:t>
      </w:r>
    </w:p>
    <w:p w:rsidR="006078B6" w:rsidRPr="00D90E1C" w:rsidRDefault="006078B6" w:rsidP="003177A4">
      <w:pPr>
        <w:jc w:val="center"/>
        <w:rPr>
          <w:rFonts w:ascii="Arial" w:hAnsi="Arial" w:cs="Arial"/>
          <w:b/>
          <w:sz w:val="22"/>
          <w:szCs w:val="22"/>
        </w:rPr>
      </w:pPr>
    </w:p>
    <w:p w:rsidR="006078B6" w:rsidRPr="00D90E1C" w:rsidRDefault="006078B6" w:rsidP="003177A4">
      <w:pPr>
        <w:jc w:val="center"/>
        <w:rPr>
          <w:rFonts w:ascii="Arial" w:hAnsi="Arial" w:cs="Arial"/>
          <w:sz w:val="22"/>
          <w:szCs w:val="22"/>
        </w:rPr>
      </w:pPr>
      <w:r w:rsidRPr="00D90E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9133" w:type="dxa"/>
        <w:tblInd w:w="95" w:type="dxa"/>
        <w:tblLook w:val="0000"/>
      </w:tblPr>
      <w:tblGrid>
        <w:gridCol w:w="2414"/>
        <w:gridCol w:w="4487"/>
        <w:gridCol w:w="2232"/>
      </w:tblGrid>
      <w:tr w:rsidR="006078B6" w:rsidRPr="00DE3057" w:rsidTr="00DE3057">
        <w:trPr>
          <w:trHeight w:val="36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DE3057" w:rsidRDefault="006078B6" w:rsidP="00034EDF">
            <w:pPr>
              <w:suppressAutoHyphens w:val="0"/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Сумма, год</w:t>
            </w:r>
          </w:p>
        </w:tc>
      </w:tr>
      <w:tr w:rsidR="006078B6" w:rsidRPr="00DE3057" w:rsidTr="00DE3057">
        <w:trPr>
          <w:trHeight w:val="45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2019</w:t>
            </w:r>
          </w:p>
        </w:tc>
      </w:tr>
      <w:tr w:rsidR="006078B6" w:rsidRPr="00DE3057" w:rsidTr="00DE3057">
        <w:trPr>
          <w:trHeight w:val="136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3057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rPr>
                <w:rFonts w:ascii="Arial" w:hAnsi="Arial" w:cs="Arial"/>
                <w:bCs/>
                <w:color w:val="000000"/>
              </w:rPr>
            </w:pPr>
            <w:r w:rsidRPr="00DE3057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1665501,00</w:t>
            </w:r>
          </w:p>
        </w:tc>
      </w:tr>
      <w:tr w:rsidR="006078B6" w:rsidRPr="00DE3057" w:rsidTr="00DE3057">
        <w:trPr>
          <w:trHeight w:val="46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1665501,00</w:t>
            </w:r>
          </w:p>
        </w:tc>
      </w:tr>
      <w:tr w:rsidR="006078B6" w:rsidRPr="00DE3057" w:rsidTr="00DE3057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3057">
              <w:rPr>
                <w:rFonts w:ascii="Arial" w:hAnsi="Arial" w:cs="Arial"/>
                <w:bCs/>
                <w:color w:val="000000"/>
              </w:rPr>
              <w:t>2 02 10000 00 0000 150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rPr>
                <w:rFonts w:ascii="Arial" w:hAnsi="Arial" w:cs="Arial"/>
                <w:bCs/>
                <w:color w:val="000000"/>
              </w:rPr>
            </w:pPr>
            <w:r w:rsidRPr="00DE3057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1267919,00</w:t>
            </w:r>
          </w:p>
        </w:tc>
      </w:tr>
      <w:tr w:rsidR="006078B6" w:rsidRPr="00DE3057" w:rsidTr="00DE3057">
        <w:trPr>
          <w:trHeight w:val="270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>2 02 15001 00 0000 150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419690,00</w:t>
            </w:r>
          </w:p>
        </w:tc>
      </w:tr>
      <w:tr w:rsidR="006078B6" w:rsidRPr="00DE3057" w:rsidTr="00DE305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>2 02 15001 10 0000 150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419690,00</w:t>
            </w:r>
          </w:p>
        </w:tc>
      </w:tr>
      <w:tr w:rsidR="006078B6" w:rsidRPr="00DE3057" w:rsidTr="00DE305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>202 15002 00 0000 150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848229,00</w:t>
            </w:r>
          </w:p>
        </w:tc>
      </w:tr>
      <w:tr w:rsidR="006078B6" w:rsidRPr="00DE3057" w:rsidTr="00DE305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>202 15002 10 0000 150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848229,00</w:t>
            </w:r>
          </w:p>
        </w:tc>
      </w:tr>
      <w:tr w:rsidR="006078B6" w:rsidRPr="00DE3057" w:rsidTr="00DE305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 xml:space="preserve">     202 20000 00 0000 150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314433,00</w:t>
            </w:r>
          </w:p>
        </w:tc>
      </w:tr>
      <w:tr w:rsidR="006078B6" w:rsidRPr="00DE3057" w:rsidTr="00DE305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>202 29999 00 0000150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Прочие субсидии бюджетам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314433,00</w:t>
            </w:r>
          </w:p>
        </w:tc>
      </w:tr>
      <w:tr w:rsidR="006078B6" w:rsidRPr="00DE3057" w:rsidTr="00DE3057">
        <w:trPr>
          <w:trHeight w:val="27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color w:val="000000"/>
              </w:rPr>
            </w:pPr>
            <w:r w:rsidRPr="00DE3057">
              <w:rPr>
                <w:rFonts w:ascii="Arial" w:hAnsi="Arial" w:cs="Arial"/>
                <w:color w:val="000000"/>
              </w:rPr>
              <w:t>202 29999 10 0000150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314433,00</w:t>
            </w:r>
          </w:p>
        </w:tc>
      </w:tr>
      <w:tr w:rsidR="006078B6" w:rsidRPr="00DE3057" w:rsidTr="00DE3057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3057">
              <w:rPr>
                <w:rFonts w:ascii="Arial" w:hAnsi="Arial" w:cs="Arial"/>
                <w:bCs/>
                <w:color w:val="000000"/>
              </w:rPr>
              <w:t>2 02 30000 00 0000 150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rPr>
                <w:rFonts w:ascii="Arial" w:hAnsi="Arial" w:cs="Arial"/>
                <w:bCs/>
                <w:color w:val="000000"/>
              </w:rPr>
            </w:pPr>
            <w:r w:rsidRPr="00DE3057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77818,00</w:t>
            </w:r>
          </w:p>
        </w:tc>
      </w:tr>
      <w:tr w:rsidR="006078B6" w:rsidRPr="00DE3057" w:rsidTr="00DE3057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3057">
              <w:rPr>
                <w:rFonts w:ascii="Arial" w:hAnsi="Arial" w:cs="Arial"/>
                <w:bCs/>
                <w:color w:val="000000"/>
              </w:rPr>
              <w:t>2 02 35118 00 0000 150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rPr>
                <w:rFonts w:ascii="Arial" w:hAnsi="Arial" w:cs="Arial"/>
                <w:bCs/>
                <w:color w:val="000000"/>
              </w:rPr>
            </w:pPr>
            <w:r w:rsidRPr="00DE3057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77818,00</w:t>
            </w:r>
          </w:p>
        </w:tc>
      </w:tr>
      <w:tr w:rsidR="006078B6" w:rsidRPr="00DE3057" w:rsidTr="00DE3057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3057">
              <w:rPr>
                <w:rFonts w:ascii="Arial" w:hAnsi="Arial" w:cs="Arial"/>
                <w:bCs/>
                <w:color w:val="000000"/>
              </w:rPr>
              <w:t>2 02 35118 10 0000 150</w:t>
            </w:r>
          </w:p>
        </w:tc>
        <w:tc>
          <w:tcPr>
            <w:tcW w:w="44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78B6" w:rsidRPr="00DE3057" w:rsidRDefault="006078B6" w:rsidP="00034EDF">
            <w:pPr>
              <w:rPr>
                <w:rFonts w:ascii="Arial" w:hAnsi="Arial" w:cs="Arial"/>
                <w:bCs/>
                <w:color w:val="000000"/>
              </w:rPr>
            </w:pPr>
            <w:r w:rsidRPr="00DE3057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  <w:bCs/>
              </w:rPr>
            </w:pPr>
            <w:r w:rsidRPr="00DE3057">
              <w:rPr>
                <w:rFonts w:ascii="Arial" w:hAnsi="Arial" w:cs="Arial"/>
                <w:bCs/>
              </w:rPr>
              <w:t>77818,00</w:t>
            </w:r>
          </w:p>
        </w:tc>
      </w:tr>
      <w:tr w:rsidR="006078B6" w:rsidRPr="00DE3057" w:rsidTr="00DE3057">
        <w:trPr>
          <w:trHeight w:val="4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6078B6" w:rsidRPr="00DE3057" w:rsidRDefault="006078B6" w:rsidP="00034ED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6078B6" w:rsidRPr="00DE3057" w:rsidRDefault="006078B6" w:rsidP="00034ED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078B6" w:rsidRPr="00DE3057" w:rsidTr="00DE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414" w:type="dxa"/>
          </w:tcPr>
          <w:p w:rsidR="006078B6" w:rsidRPr="00DE3057" w:rsidRDefault="006078B6" w:rsidP="00D36879">
            <w:pPr>
              <w:ind w:left="-100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 xml:space="preserve">   20 2 04000 00 0000 150</w:t>
            </w:r>
          </w:p>
        </w:tc>
        <w:tc>
          <w:tcPr>
            <w:tcW w:w="4487" w:type="dxa"/>
          </w:tcPr>
          <w:p w:rsidR="006078B6" w:rsidRPr="00DE3057" w:rsidRDefault="006078B6" w:rsidP="00D36879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232" w:type="dxa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5431,00</w:t>
            </w:r>
          </w:p>
        </w:tc>
      </w:tr>
      <w:tr w:rsidR="006078B6" w:rsidRPr="00DE3057" w:rsidTr="00DE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14" w:type="dxa"/>
          </w:tcPr>
          <w:p w:rsidR="006078B6" w:rsidRPr="00DE3057" w:rsidRDefault="006078B6" w:rsidP="00D36879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2 02 04014 00 0000 151</w:t>
            </w:r>
          </w:p>
        </w:tc>
        <w:tc>
          <w:tcPr>
            <w:tcW w:w="4487" w:type="dxa"/>
          </w:tcPr>
          <w:p w:rsidR="006078B6" w:rsidRPr="00DE3057" w:rsidRDefault="006078B6" w:rsidP="00D36879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2232" w:type="dxa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5431,00</w:t>
            </w:r>
          </w:p>
        </w:tc>
      </w:tr>
      <w:tr w:rsidR="006078B6" w:rsidRPr="00DE3057" w:rsidTr="00DE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14" w:type="dxa"/>
          </w:tcPr>
          <w:p w:rsidR="006078B6" w:rsidRPr="00DE3057" w:rsidRDefault="006078B6" w:rsidP="00D36879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2 02 040014 10 0000 151</w:t>
            </w:r>
          </w:p>
        </w:tc>
        <w:tc>
          <w:tcPr>
            <w:tcW w:w="4487" w:type="dxa"/>
          </w:tcPr>
          <w:p w:rsidR="006078B6" w:rsidRPr="00DE3057" w:rsidRDefault="006078B6" w:rsidP="00D36879">
            <w:pPr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2" w:type="dxa"/>
          </w:tcPr>
          <w:p w:rsidR="006078B6" w:rsidRPr="00DE3057" w:rsidRDefault="006078B6" w:rsidP="00C66206">
            <w:pPr>
              <w:jc w:val="center"/>
              <w:rPr>
                <w:rFonts w:ascii="Arial" w:hAnsi="Arial" w:cs="Arial"/>
              </w:rPr>
            </w:pPr>
            <w:r w:rsidRPr="00DE3057">
              <w:rPr>
                <w:rFonts w:ascii="Arial" w:hAnsi="Arial" w:cs="Arial"/>
              </w:rPr>
              <w:t>5431,00</w:t>
            </w:r>
          </w:p>
        </w:tc>
      </w:tr>
    </w:tbl>
    <w:p w:rsidR="006078B6" w:rsidRPr="00D90E1C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6D6418">
      <w:pPr>
        <w:jc w:val="right"/>
        <w:rPr>
          <w:rFonts w:ascii="Arial" w:hAnsi="Arial" w:cs="Arial"/>
          <w:sz w:val="22"/>
          <w:szCs w:val="22"/>
        </w:rPr>
      </w:pPr>
    </w:p>
    <w:p w:rsidR="006078B6" w:rsidRPr="00D90E1C" w:rsidRDefault="006078B6" w:rsidP="006D6418">
      <w:pPr>
        <w:jc w:val="right"/>
        <w:rPr>
          <w:rFonts w:ascii="Arial" w:hAnsi="Arial" w:cs="Arial"/>
          <w:sz w:val="22"/>
          <w:szCs w:val="22"/>
        </w:rPr>
      </w:pPr>
    </w:p>
    <w:p w:rsidR="006078B6" w:rsidRPr="00D90E1C" w:rsidRDefault="006078B6" w:rsidP="006D6418">
      <w:pPr>
        <w:jc w:val="right"/>
        <w:rPr>
          <w:rFonts w:ascii="Arial" w:hAnsi="Arial" w:cs="Arial"/>
          <w:sz w:val="22"/>
          <w:szCs w:val="22"/>
        </w:rPr>
      </w:pPr>
    </w:p>
    <w:p w:rsidR="006078B6" w:rsidRPr="00D90E1C" w:rsidRDefault="006078B6" w:rsidP="006D6418">
      <w:pPr>
        <w:jc w:val="right"/>
        <w:rPr>
          <w:rFonts w:ascii="Arial" w:hAnsi="Arial" w:cs="Arial"/>
          <w:sz w:val="22"/>
          <w:szCs w:val="22"/>
        </w:rPr>
      </w:pPr>
    </w:p>
    <w:p w:rsidR="006078B6" w:rsidRPr="00D90E1C" w:rsidRDefault="006078B6" w:rsidP="006D6418">
      <w:pPr>
        <w:jc w:val="right"/>
        <w:rPr>
          <w:rFonts w:ascii="Arial" w:hAnsi="Arial" w:cs="Arial"/>
          <w:sz w:val="22"/>
          <w:szCs w:val="22"/>
        </w:rPr>
      </w:pPr>
    </w:p>
    <w:p w:rsidR="006078B6" w:rsidRPr="00D90E1C" w:rsidRDefault="006078B6" w:rsidP="006D6418">
      <w:pPr>
        <w:jc w:val="right"/>
        <w:rPr>
          <w:rFonts w:ascii="Arial" w:hAnsi="Arial" w:cs="Arial"/>
          <w:sz w:val="22"/>
          <w:szCs w:val="22"/>
        </w:rPr>
      </w:pPr>
    </w:p>
    <w:p w:rsidR="006078B6" w:rsidRPr="00D90E1C" w:rsidRDefault="006078B6" w:rsidP="006D6418">
      <w:pPr>
        <w:jc w:val="right"/>
        <w:rPr>
          <w:rFonts w:ascii="Arial" w:hAnsi="Arial" w:cs="Arial"/>
          <w:sz w:val="22"/>
          <w:szCs w:val="22"/>
        </w:rPr>
      </w:pPr>
    </w:p>
    <w:p w:rsidR="006078B6" w:rsidRPr="00D90E1C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885B26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A9596F">
      <w:pPr>
        <w:jc w:val="right"/>
        <w:rPr>
          <w:rFonts w:ascii="Arial" w:hAnsi="Arial" w:cs="Arial"/>
          <w:sz w:val="22"/>
          <w:szCs w:val="22"/>
        </w:rPr>
      </w:pPr>
    </w:p>
    <w:p w:rsidR="006078B6" w:rsidRPr="00D90E1C" w:rsidRDefault="006078B6" w:rsidP="00DE305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9</w:t>
      </w:r>
      <w:r w:rsidRPr="00D90E1C">
        <w:rPr>
          <w:rFonts w:ascii="Arial" w:hAnsi="Arial" w:cs="Arial"/>
          <w:sz w:val="22"/>
          <w:szCs w:val="22"/>
        </w:rPr>
        <w:t xml:space="preserve">   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                   к  Решению Собрания депутатов Репецкого сельсовета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Мантуровского района Курской области 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от  28.06.2019 г.   № 13</w:t>
      </w:r>
    </w:p>
    <w:p w:rsidR="006078B6" w:rsidRPr="00DE3057" w:rsidRDefault="006078B6" w:rsidP="00C66206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</w:t>
      </w:r>
      <w:r w:rsidRPr="00DE3057">
        <w:rPr>
          <w:rFonts w:ascii="Arial" w:hAnsi="Arial" w:cs="Arial"/>
        </w:rPr>
        <w:t xml:space="preserve"> «О бюджете муниципального образования  </w:t>
      </w:r>
    </w:p>
    <w:p w:rsidR="006078B6" w:rsidRDefault="006078B6" w:rsidP="00C66206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</w:t>
      </w:r>
      <w:r w:rsidRPr="00DE3057">
        <w:rPr>
          <w:rFonts w:ascii="Arial" w:hAnsi="Arial" w:cs="Arial"/>
        </w:rPr>
        <w:t xml:space="preserve">  «Репецкий сельсовет» на 2019г и плановый </w:t>
      </w:r>
      <w:r>
        <w:rPr>
          <w:rFonts w:ascii="Arial" w:hAnsi="Arial" w:cs="Arial"/>
        </w:rPr>
        <w:t xml:space="preserve">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DE3057">
        <w:rPr>
          <w:rFonts w:ascii="Arial" w:hAnsi="Arial" w:cs="Arial"/>
        </w:rPr>
        <w:t xml:space="preserve">период 2020 и 2021 годов» в редакции </w:t>
      </w:r>
      <w:r>
        <w:rPr>
          <w:rFonts w:ascii="Arial" w:hAnsi="Arial" w:cs="Arial"/>
        </w:rPr>
        <w:t xml:space="preserve">             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р</w:t>
      </w:r>
      <w:r w:rsidRPr="00DE3057">
        <w:rPr>
          <w:rFonts w:ascii="Arial" w:hAnsi="Arial" w:cs="Arial"/>
        </w:rPr>
        <w:t xml:space="preserve">ешения от 29.01.2019 г. «О бюджете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DE305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>образования «Репецкий сельсовет»</w:t>
      </w:r>
    </w:p>
    <w:p w:rsidR="006078B6" w:rsidRPr="00DE3057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DE3057">
        <w:rPr>
          <w:rFonts w:ascii="Arial" w:hAnsi="Arial" w:cs="Arial"/>
        </w:rPr>
        <w:t xml:space="preserve"> на 2019 год и плановый период 2020 и 2021 годов»</w:t>
      </w:r>
    </w:p>
    <w:p w:rsidR="006078B6" w:rsidRPr="00D90E1C" w:rsidRDefault="006078B6" w:rsidP="00DE3057">
      <w:pPr>
        <w:jc w:val="right"/>
        <w:rPr>
          <w:rFonts w:ascii="Arial" w:hAnsi="Arial" w:cs="Arial"/>
          <w:sz w:val="22"/>
          <w:szCs w:val="22"/>
        </w:rPr>
      </w:pPr>
    </w:p>
    <w:p w:rsidR="006078B6" w:rsidRPr="00C66206" w:rsidRDefault="006078B6" w:rsidP="003177A4">
      <w:pPr>
        <w:jc w:val="center"/>
        <w:rPr>
          <w:rFonts w:ascii="Arial" w:hAnsi="Arial" w:cs="Arial"/>
          <w:b/>
          <w:sz w:val="28"/>
          <w:szCs w:val="28"/>
        </w:rPr>
      </w:pPr>
      <w:r w:rsidRPr="00C66206">
        <w:rPr>
          <w:rFonts w:ascii="Arial" w:hAnsi="Arial" w:cs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2019 год</w:t>
      </w:r>
    </w:p>
    <w:p w:rsidR="006078B6" w:rsidRDefault="006078B6" w:rsidP="003177A4">
      <w:pPr>
        <w:jc w:val="center"/>
        <w:rPr>
          <w:rFonts w:ascii="Arial" w:hAnsi="Arial" w:cs="Arial"/>
          <w:sz w:val="22"/>
          <w:szCs w:val="22"/>
        </w:rPr>
      </w:pPr>
      <w:r w:rsidRPr="00D90E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6078B6" w:rsidRPr="00D90E1C" w:rsidRDefault="006078B6" w:rsidP="003177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D90E1C">
        <w:rPr>
          <w:rFonts w:ascii="Arial" w:hAnsi="Arial" w:cs="Arial"/>
          <w:sz w:val="22"/>
          <w:szCs w:val="22"/>
        </w:rPr>
        <w:t>(рублей)</w:t>
      </w:r>
    </w:p>
    <w:tbl>
      <w:tblPr>
        <w:tblW w:w="9360" w:type="dxa"/>
        <w:tblInd w:w="-12" w:type="dxa"/>
        <w:tblLook w:val="0000"/>
      </w:tblPr>
      <w:tblGrid>
        <w:gridCol w:w="4200"/>
        <w:gridCol w:w="720"/>
        <w:gridCol w:w="720"/>
        <w:gridCol w:w="1645"/>
        <w:gridCol w:w="635"/>
        <w:gridCol w:w="1484"/>
      </w:tblGrid>
      <w:tr w:rsidR="006078B6" w:rsidRPr="00C66206" w:rsidTr="00C66206">
        <w:trPr>
          <w:trHeight w:val="40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C66206" w:rsidRDefault="006078B6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Сумма, год</w:t>
            </w:r>
          </w:p>
        </w:tc>
      </w:tr>
      <w:tr w:rsidR="006078B6" w:rsidRPr="00C66206" w:rsidTr="00C66206">
        <w:trPr>
          <w:trHeight w:val="315"/>
        </w:trPr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8B29A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2019</w:t>
            </w:r>
          </w:p>
        </w:tc>
      </w:tr>
      <w:tr w:rsidR="006078B6" w:rsidRPr="00C66206" w:rsidTr="00C66206">
        <w:trPr>
          <w:trHeight w:val="171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4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6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3730909,39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DC36DA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2673943,39</w:t>
            </w:r>
          </w:p>
        </w:tc>
      </w:tr>
      <w:tr w:rsidR="006078B6" w:rsidRPr="00C66206" w:rsidTr="00C66206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DC36DA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598000,00</w:t>
            </w:r>
          </w:p>
        </w:tc>
      </w:tr>
      <w:tr w:rsidR="006078B6" w:rsidRPr="00C66206" w:rsidTr="00C66206">
        <w:trPr>
          <w:trHeight w:val="6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A5DA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A5DA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A5DA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A5DA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A5DA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A5DA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</w:t>
            </w:r>
          </w:p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контроля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3 00 П1484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A5DA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3 00 П1484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A5DA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626,00</w:t>
            </w:r>
          </w:p>
        </w:tc>
      </w:tr>
      <w:tr w:rsidR="006078B6" w:rsidRPr="00C66206" w:rsidTr="00C66206">
        <w:trPr>
          <w:trHeight w:val="78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711500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1420747,04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711500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1415747,04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711500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1415747,04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ьбьбОбеспечение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1381476,23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D0EDB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 1002000,00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364476,23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AB483A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AB483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AB483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AB483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AB483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B483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П1485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B5195D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34270,81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731  00 П1485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34270,81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С1439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С1439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654570,35</w:t>
            </w:r>
          </w:p>
        </w:tc>
      </w:tr>
      <w:tr w:rsidR="006078B6" w:rsidRPr="00C66206" w:rsidTr="00C66206">
        <w:trPr>
          <w:trHeight w:val="441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1A486B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79138,35</w:t>
            </w:r>
          </w:p>
        </w:tc>
      </w:tr>
      <w:tr w:rsidR="006078B6" w:rsidRPr="00C66206" w:rsidTr="00C66206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79138,35</w:t>
            </w:r>
          </w:p>
        </w:tc>
      </w:tr>
      <w:tr w:rsidR="006078B6" w:rsidRPr="00C66206" w:rsidTr="00C66206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1A6EDC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79138,35</w:t>
            </w:r>
          </w:p>
        </w:tc>
      </w:tr>
      <w:tr w:rsidR="006078B6" w:rsidRPr="00C66206" w:rsidTr="00C66206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763B64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763B64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1A6EDC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34138,,35</w:t>
            </w:r>
          </w:p>
        </w:tc>
      </w:tr>
      <w:tr w:rsidR="006078B6" w:rsidRPr="00C66206" w:rsidTr="00C66206">
        <w:trPr>
          <w:trHeight w:val="13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42000,00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Непрограмные расходы органов местного самоупраления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от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772 00П1490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772 00П1490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D0EDB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  572001,00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D0EDB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 572001,00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D0EDB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  572001,00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538001,00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30000,00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B6" w:rsidRPr="00C66206" w:rsidRDefault="006078B6" w:rsidP="00924FB6">
            <w:pPr>
              <w:jc w:val="both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77818,00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B6" w:rsidRPr="00C66206" w:rsidRDefault="006078B6" w:rsidP="00924FB6">
            <w:pPr>
              <w:jc w:val="both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77818,00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1F0744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77818,00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77818,00</w:t>
            </w:r>
          </w:p>
        </w:tc>
      </w:tr>
      <w:tr w:rsidR="006078B6" w:rsidRPr="00C66206" w:rsidTr="00C66206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77818,00</w:t>
            </w:r>
          </w:p>
        </w:tc>
      </w:tr>
      <w:tr w:rsidR="006078B6" w:rsidRPr="00C66206" w:rsidTr="00C66206">
        <w:trPr>
          <w:trHeight w:val="5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72000,00</w:t>
            </w:r>
          </w:p>
        </w:tc>
      </w:tr>
      <w:tr w:rsidR="006078B6" w:rsidRPr="00C66206" w:rsidTr="00C66206">
        <w:trPr>
          <w:trHeight w:val="5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8A5DA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77 200 51180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A304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5818,00</w:t>
            </w:r>
          </w:p>
        </w:tc>
      </w:tr>
      <w:tr w:rsidR="006078B6" w:rsidRPr="00C66206" w:rsidTr="00C66206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10000,00</w:t>
            </w:r>
          </w:p>
        </w:tc>
      </w:tr>
      <w:tr w:rsidR="006078B6" w:rsidRPr="00C66206" w:rsidTr="00C66206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A10B3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A10B3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A10B3F">
            <w:pPr>
              <w:suppressAutoHyphens w:val="0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A121B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0A121B">
            <w:pPr>
              <w:rPr>
                <w:rFonts w:ascii="Arial" w:hAnsi="Arial" w:cs="Arial"/>
                <w:color w:val="000000"/>
              </w:rPr>
            </w:pPr>
            <w:r w:rsidRPr="00C66206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6078B6" w:rsidRPr="00C66206" w:rsidRDefault="006078B6" w:rsidP="00924FB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01 С1460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28FA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00 С1460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28FA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BE3AB2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28FA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0A121B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05028D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01 С1415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01 С1415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751886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Муниципальная программа «Обеспечение доступными комфортным жильем и коммунальными</w:t>
            </w:r>
          </w:p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75188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07 0 00 00000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07 201 П1417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 ,работ и услуг для обеспечения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07 201 П1417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2018-2022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C66206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E20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07 3 01 00000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3 01 С1433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3 01 С1433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600F9D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600F9D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501DA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078B6" w:rsidRPr="00C66206" w:rsidTr="00C66206">
        <w:trPr>
          <w:trHeight w:val="4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766E3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766E3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C66206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965148,00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965148,00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01 30113330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314433,00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01 30113330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314433,00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</w:rPr>
              <w:t xml:space="preserve">01 301 </w:t>
            </w:r>
            <w:r w:rsidRPr="00C66206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86234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078B6" w:rsidRPr="00C66206" w:rsidRDefault="006078B6" w:rsidP="0086234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078B6" w:rsidRPr="00C66206" w:rsidRDefault="006078B6" w:rsidP="0086234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C9599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01 301S3330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078B6" w:rsidRPr="00C66206" w:rsidRDefault="006078B6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078B6" w:rsidRPr="00C66206" w:rsidRDefault="006078B6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078B6" w:rsidRPr="00C66206" w:rsidRDefault="006078B6" w:rsidP="00C959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078B6" w:rsidRPr="00C66206" w:rsidRDefault="006078B6" w:rsidP="00C95993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6078B6" w:rsidRPr="00C66206" w:rsidTr="00C6620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D949B1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01 301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152000,00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D949B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145000,00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78B6" w:rsidRPr="00C66206" w:rsidRDefault="006078B6" w:rsidP="00D949B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С1401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D949B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7000,00</w:t>
            </w:r>
          </w:p>
        </w:tc>
      </w:tr>
    </w:tbl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DE3057">
      <w:pPr>
        <w:jc w:val="right"/>
        <w:rPr>
          <w:rFonts w:ascii="Arial" w:hAnsi="Arial" w:cs="Arial"/>
          <w:sz w:val="22"/>
          <w:szCs w:val="22"/>
        </w:rPr>
      </w:pPr>
      <w:r w:rsidRPr="00D90E1C">
        <w:rPr>
          <w:rFonts w:ascii="Arial" w:hAnsi="Arial" w:cs="Arial"/>
          <w:sz w:val="22"/>
          <w:szCs w:val="22"/>
        </w:rPr>
        <w:t>Приложение 1</w:t>
      </w:r>
      <w:r>
        <w:rPr>
          <w:rFonts w:ascii="Arial" w:hAnsi="Arial" w:cs="Arial"/>
          <w:sz w:val="22"/>
          <w:szCs w:val="22"/>
        </w:rPr>
        <w:t>1</w:t>
      </w:r>
      <w:r w:rsidRPr="00D90E1C">
        <w:rPr>
          <w:rFonts w:ascii="Arial" w:hAnsi="Arial" w:cs="Arial"/>
          <w:sz w:val="22"/>
          <w:szCs w:val="22"/>
        </w:rPr>
        <w:t xml:space="preserve">   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                   к  Решению Собрания депутатов Репецкого сельсовета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Мантуровского района Курской области 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от  28.06.2019 г.   № 13</w:t>
      </w:r>
    </w:p>
    <w:p w:rsidR="006078B6" w:rsidRPr="00DE3057" w:rsidRDefault="006078B6" w:rsidP="00C66206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</w:t>
      </w:r>
      <w:r w:rsidRPr="00DE3057">
        <w:rPr>
          <w:rFonts w:ascii="Arial" w:hAnsi="Arial" w:cs="Arial"/>
        </w:rPr>
        <w:t xml:space="preserve"> «О бюджете муниципального образования  </w:t>
      </w:r>
    </w:p>
    <w:p w:rsidR="006078B6" w:rsidRDefault="006078B6" w:rsidP="00C66206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</w:t>
      </w:r>
      <w:r w:rsidRPr="00DE3057">
        <w:rPr>
          <w:rFonts w:ascii="Arial" w:hAnsi="Arial" w:cs="Arial"/>
        </w:rPr>
        <w:t xml:space="preserve">  «Репецкий сельсовет» на 2019г и плановый </w:t>
      </w:r>
      <w:r>
        <w:rPr>
          <w:rFonts w:ascii="Arial" w:hAnsi="Arial" w:cs="Arial"/>
        </w:rPr>
        <w:t xml:space="preserve">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DE3057">
        <w:rPr>
          <w:rFonts w:ascii="Arial" w:hAnsi="Arial" w:cs="Arial"/>
        </w:rPr>
        <w:t xml:space="preserve">период 2020 и 2021 годов» в редакции </w:t>
      </w:r>
      <w:r>
        <w:rPr>
          <w:rFonts w:ascii="Arial" w:hAnsi="Arial" w:cs="Arial"/>
        </w:rPr>
        <w:t xml:space="preserve">             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р</w:t>
      </w:r>
      <w:r w:rsidRPr="00DE3057">
        <w:rPr>
          <w:rFonts w:ascii="Arial" w:hAnsi="Arial" w:cs="Arial"/>
        </w:rPr>
        <w:t xml:space="preserve">ешения от 29.01.2019 г. «О бюджете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DE305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>образования «Репецкий сельсовет»</w:t>
      </w:r>
    </w:p>
    <w:p w:rsidR="006078B6" w:rsidRPr="00DE3057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DE3057">
        <w:rPr>
          <w:rFonts w:ascii="Arial" w:hAnsi="Arial" w:cs="Arial"/>
        </w:rPr>
        <w:t xml:space="preserve"> на 2019 год и плановый период 2020 и 2021 годов»</w:t>
      </w:r>
    </w:p>
    <w:p w:rsidR="006078B6" w:rsidRPr="00D90E1C" w:rsidRDefault="006078B6" w:rsidP="003B42F4">
      <w:pPr>
        <w:jc w:val="right"/>
        <w:rPr>
          <w:rFonts w:ascii="Arial" w:hAnsi="Arial" w:cs="Arial"/>
          <w:sz w:val="22"/>
          <w:szCs w:val="22"/>
        </w:rPr>
      </w:pPr>
    </w:p>
    <w:p w:rsidR="006078B6" w:rsidRPr="00C66206" w:rsidRDefault="006078B6" w:rsidP="00C66206">
      <w:pPr>
        <w:jc w:val="center"/>
        <w:rPr>
          <w:rFonts w:ascii="Arial" w:hAnsi="Arial" w:cs="Arial"/>
          <w:sz w:val="28"/>
          <w:szCs w:val="28"/>
        </w:rPr>
      </w:pPr>
      <w:r w:rsidRPr="00C66206">
        <w:rPr>
          <w:rFonts w:ascii="Arial" w:hAnsi="Arial" w:cs="Arial"/>
          <w:b/>
          <w:sz w:val="28"/>
          <w:szCs w:val="28"/>
        </w:rPr>
        <w:t>Ведомственная структура расходов бюджета поселения на 2019 год</w:t>
      </w:r>
    </w:p>
    <w:p w:rsidR="006078B6" w:rsidRPr="00D90E1C" w:rsidRDefault="006078B6" w:rsidP="003B42F4">
      <w:pPr>
        <w:jc w:val="right"/>
        <w:rPr>
          <w:rFonts w:ascii="Arial" w:hAnsi="Arial" w:cs="Arial"/>
          <w:sz w:val="22"/>
          <w:szCs w:val="22"/>
        </w:rPr>
      </w:pPr>
    </w:p>
    <w:p w:rsidR="006078B6" w:rsidRDefault="006078B6" w:rsidP="003B42F4">
      <w:pPr>
        <w:jc w:val="center"/>
        <w:rPr>
          <w:rFonts w:ascii="Arial" w:hAnsi="Arial" w:cs="Arial"/>
          <w:sz w:val="22"/>
          <w:szCs w:val="22"/>
        </w:rPr>
      </w:pPr>
      <w:r w:rsidRPr="00D90E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78B6" w:rsidRPr="00D90E1C" w:rsidRDefault="006078B6" w:rsidP="003B42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D90E1C">
        <w:rPr>
          <w:rFonts w:ascii="Arial" w:hAnsi="Arial" w:cs="Arial"/>
          <w:sz w:val="22"/>
          <w:szCs w:val="22"/>
        </w:rPr>
        <w:t>(рублей)</w:t>
      </w:r>
    </w:p>
    <w:tbl>
      <w:tblPr>
        <w:tblW w:w="9480" w:type="dxa"/>
        <w:tblInd w:w="-132" w:type="dxa"/>
        <w:tblLook w:val="0000"/>
      </w:tblPr>
      <w:tblGrid>
        <w:gridCol w:w="4017"/>
        <w:gridCol w:w="837"/>
        <w:gridCol w:w="567"/>
        <w:gridCol w:w="549"/>
        <w:gridCol w:w="1230"/>
        <w:gridCol w:w="720"/>
        <w:gridCol w:w="1560"/>
      </w:tblGrid>
      <w:tr w:rsidR="006078B6" w:rsidRPr="00C66206" w:rsidTr="00C66206">
        <w:trPr>
          <w:trHeight w:val="405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B6" w:rsidRPr="00C66206" w:rsidRDefault="006078B6" w:rsidP="00955151">
            <w:pPr>
              <w:suppressAutoHyphens w:val="0"/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Сумма, год</w:t>
            </w:r>
          </w:p>
        </w:tc>
      </w:tr>
      <w:tr w:rsidR="006078B6" w:rsidRPr="00C66206" w:rsidTr="00C66206">
        <w:trPr>
          <w:trHeight w:val="315"/>
        </w:trPr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2019</w:t>
            </w:r>
          </w:p>
        </w:tc>
      </w:tr>
      <w:tr w:rsidR="006078B6" w:rsidRPr="00C66206" w:rsidTr="00C66206">
        <w:trPr>
          <w:trHeight w:val="171"/>
        </w:trPr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6</w:t>
            </w:r>
          </w:p>
        </w:tc>
      </w:tr>
      <w:tr w:rsidR="006078B6" w:rsidRPr="00C66206" w:rsidTr="00C66206">
        <w:trPr>
          <w:trHeight w:val="171"/>
        </w:trPr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Администрация Репецкого сельсовета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3730909,39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3730909,39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2673943,39</w:t>
            </w:r>
          </w:p>
        </w:tc>
      </w:tr>
      <w:tr w:rsidR="006078B6" w:rsidRPr="00C66206" w:rsidTr="00C66206">
        <w:trPr>
          <w:trHeight w:val="46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598000,00</w:t>
            </w:r>
          </w:p>
        </w:tc>
      </w:tr>
      <w:tr w:rsidR="006078B6" w:rsidRPr="00C66206" w:rsidTr="00C66206">
        <w:trPr>
          <w:trHeight w:val="616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3 00П1484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3 00П1484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626,00</w:t>
            </w:r>
          </w:p>
        </w:tc>
      </w:tr>
      <w:tr w:rsidR="006078B6" w:rsidRPr="00C66206" w:rsidTr="00C66206">
        <w:trPr>
          <w:trHeight w:val="786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1324271,00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1319271,00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деятельности администрации</w:t>
            </w:r>
          </w:p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1319271,00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1285000,19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1002000,00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364476,23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34270,81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34270,81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6A446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 654570,35</w:t>
            </w:r>
          </w:p>
        </w:tc>
      </w:tr>
      <w:tr w:rsidR="006078B6" w:rsidRPr="00C66206" w:rsidTr="00C66206">
        <w:trPr>
          <w:trHeight w:val="441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79138,35</w:t>
            </w:r>
          </w:p>
        </w:tc>
      </w:tr>
      <w:tr w:rsidR="006078B6" w:rsidRPr="00C66206" w:rsidTr="00C66206">
        <w:trPr>
          <w:trHeight w:val="13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79138,35</w:t>
            </w:r>
          </w:p>
        </w:tc>
      </w:tr>
      <w:tr w:rsidR="006078B6" w:rsidRPr="00C66206" w:rsidTr="00C66206">
        <w:trPr>
          <w:trHeight w:val="13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79138,35</w:t>
            </w:r>
          </w:p>
        </w:tc>
      </w:tr>
      <w:tr w:rsidR="006078B6" w:rsidRPr="00C66206" w:rsidTr="00C66206">
        <w:trPr>
          <w:trHeight w:val="13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6A446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    34138,35</w:t>
            </w:r>
          </w:p>
        </w:tc>
      </w:tr>
      <w:tr w:rsidR="006078B6" w:rsidRPr="00C66206" w:rsidTr="00C66206">
        <w:trPr>
          <w:trHeight w:val="13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45000,00</w:t>
            </w:r>
          </w:p>
        </w:tc>
      </w:tr>
      <w:tr w:rsidR="006078B6" w:rsidRPr="00C66206" w:rsidTr="00C66206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42000,00</w:t>
            </w:r>
          </w:p>
        </w:tc>
      </w:tr>
      <w:tr w:rsidR="006078B6" w:rsidRPr="00C66206" w:rsidTr="00C66206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3000,00</w:t>
            </w:r>
          </w:p>
        </w:tc>
      </w:tr>
      <w:tr w:rsidR="006078B6" w:rsidRPr="00C66206" w:rsidTr="00C66206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3431,00</w:t>
            </w:r>
          </w:p>
        </w:tc>
      </w:tr>
      <w:tr w:rsidR="006078B6" w:rsidRPr="00C66206" w:rsidTr="00C66206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3431,00</w:t>
            </w:r>
          </w:p>
        </w:tc>
      </w:tr>
      <w:tr w:rsidR="006078B6" w:rsidRPr="00C66206" w:rsidTr="00C66206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55151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Содержание работника, осуществляющего выполнение переданных полномочий от муниципального района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5515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772 00П1490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55151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3431,00</w:t>
            </w:r>
          </w:p>
        </w:tc>
      </w:tr>
      <w:tr w:rsidR="006078B6" w:rsidRPr="00C66206" w:rsidTr="00C66206">
        <w:trPr>
          <w:trHeight w:val="437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772 00П1490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6A446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572001,00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572001,00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6A446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 572001,00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538001,00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30000,00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8B6" w:rsidRPr="00C66206" w:rsidRDefault="006078B6" w:rsidP="00347258">
            <w:pPr>
              <w:jc w:val="both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77818,00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8B6" w:rsidRPr="00C66206" w:rsidRDefault="006078B6" w:rsidP="00347258">
            <w:pPr>
              <w:jc w:val="both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77818,00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77818,00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   77818,00</w:t>
            </w:r>
          </w:p>
        </w:tc>
      </w:tr>
      <w:tr w:rsidR="006078B6" w:rsidRPr="00C66206" w:rsidTr="00C66206">
        <w:trPr>
          <w:trHeight w:val="60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77818,00</w:t>
            </w:r>
          </w:p>
        </w:tc>
      </w:tr>
      <w:tr w:rsidR="006078B6" w:rsidRPr="00C66206" w:rsidTr="00C66206">
        <w:trPr>
          <w:trHeight w:val="588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72000,00</w:t>
            </w:r>
          </w:p>
        </w:tc>
      </w:tr>
      <w:tr w:rsidR="006078B6" w:rsidRPr="00C66206" w:rsidTr="00C66206">
        <w:trPr>
          <w:trHeight w:val="588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5818,00</w:t>
            </w:r>
          </w:p>
        </w:tc>
      </w:tr>
      <w:tr w:rsidR="006078B6" w:rsidRPr="00C66206" w:rsidTr="00C66206">
        <w:trPr>
          <w:trHeight w:val="48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10000,00</w:t>
            </w:r>
          </w:p>
        </w:tc>
      </w:tr>
      <w:tr w:rsidR="006078B6" w:rsidRPr="00C66206" w:rsidTr="00C66206">
        <w:trPr>
          <w:trHeight w:val="48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suppressAutoHyphens w:val="0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color w:val="000000"/>
              </w:rPr>
            </w:pPr>
            <w:r w:rsidRPr="00C66206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6078B6" w:rsidRPr="00C66206" w:rsidRDefault="006078B6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01 С1460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00 С1460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Репецком сельсовете Мантуровского района Курской области на 2018-2022годы»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347258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34725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8260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07 201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 , работ и услуг для обеспечения государственных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07 201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C66206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07 3 02 00000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22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1000,00</w:t>
            </w:r>
          </w:p>
        </w:tc>
      </w:tr>
      <w:tr w:rsidR="006078B6" w:rsidRPr="00C66206" w:rsidTr="00C66206">
        <w:trPr>
          <w:trHeight w:val="731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078B6" w:rsidRPr="00C66206" w:rsidTr="00C66206">
        <w:trPr>
          <w:trHeight w:val="43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C66206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965148.00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01 301 13330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314433,00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01 301 13330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314433,00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01 301 </w:t>
            </w:r>
            <w:r w:rsidRPr="00C66206">
              <w:rPr>
                <w:rFonts w:ascii="Arial" w:hAnsi="Arial" w:cs="Arial"/>
                <w:lang w:val="en-US"/>
              </w:rPr>
              <w:t>S</w:t>
            </w:r>
            <w:r w:rsidRPr="00C66206">
              <w:rPr>
                <w:rFonts w:ascii="Arial" w:hAnsi="Arial" w:cs="Arial"/>
              </w:rPr>
              <w:t>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6078B6" w:rsidRPr="00C66206" w:rsidTr="00C66206">
        <w:trPr>
          <w:trHeight w:val="240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  <w:lang w:val="en-US" w:eastAsia="ru-RU"/>
              </w:rPr>
            </w:pPr>
            <w:r w:rsidRPr="00C66206">
              <w:rPr>
                <w:rFonts w:ascii="Arial" w:hAnsi="Arial" w:cs="Arial"/>
                <w:bCs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01 301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498715.00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152000.00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75835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145000,00</w:t>
            </w:r>
          </w:p>
        </w:tc>
      </w:tr>
      <w:tr w:rsidR="006078B6" w:rsidRPr="00C66206" w:rsidTr="00C66206">
        <w:trPr>
          <w:trHeight w:val="255"/>
        </w:trPr>
        <w:tc>
          <w:tcPr>
            <w:tcW w:w="4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078B6" w:rsidRPr="00C66206" w:rsidRDefault="006078B6" w:rsidP="00975835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75835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7000,00</w:t>
            </w:r>
          </w:p>
        </w:tc>
      </w:tr>
    </w:tbl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Default="006078B6" w:rsidP="003177A4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DE3057">
      <w:pPr>
        <w:jc w:val="right"/>
        <w:rPr>
          <w:rFonts w:ascii="Arial" w:hAnsi="Arial" w:cs="Arial"/>
          <w:sz w:val="22"/>
          <w:szCs w:val="22"/>
        </w:rPr>
      </w:pPr>
      <w:r w:rsidRPr="00D90E1C">
        <w:rPr>
          <w:rFonts w:ascii="Arial" w:hAnsi="Arial" w:cs="Arial"/>
          <w:sz w:val="22"/>
          <w:szCs w:val="22"/>
        </w:rPr>
        <w:t>Приложение 1</w:t>
      </w:r>
      <w:r>
        <w:rPr>
          <w:rFonts w:ascii="Arial" w:hAnsi="Arial" w:cs="Arial"/>
          <w:sz w:val="22"/>
          <w:szCs w:val="22"/>
        </w:rPr>
        <w:t>3</w:t>
      </w:r>
      <w:r w:rsidRPr="00D90E1C">
        <w:rPr>
          <w:rFonts w:ascii="Arial" w:hAnsi="Arial" w:cs="Arial"/>
          <w:sz w:val="22"/>
          <w:szCs w:val="22"/>
        </w:rPr>
        <w:t xml:space="preserve">   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                   к  Решению Собрания депутатов Репецкого сельсовета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Мантуровского района Курской области </w:t>
      </w:r>
    </w:p>
    <w:p w:rsidR="006078B6" w:rsidRPr="00DE3057" w:rsidRDefault="006078B6" w:rsidP="00C66206">
      <w:pPr>
        <w:jc w:val="right"/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от  28.06.2019 г.   № 13</w:t>
      </w:r>
    </w:p>
    <w:p w:rsidR="006078B6" w:rsidRPr="00DE3057" w:rsidRDefault="006078B6" w:rsidP="00C66206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</w:t>
      </w:r>
      <w:r w:rsidRPr="00DE3057">
        <w:rPr>
          <w:rFonts w:ascii="Arial" w:hAnsi="Arial" w:cs="Arial"/>
        </w:rPr>
        <w:t xml:space="preserve"> «О бюджете муниципального образования  </w:t>
      </w:r>
    </w:p>
    <w:p w:rsidR="006078B6" w:rsidRDefault="006078B6" w:rsidP="00C66206">
      <w:pPr>
        <w:rPr>
          <w:rFonts w:ascii="Arial" w:hAnsi="Arial" w:cs="Arial"/>
        </w:rPr>
      </w:pPr>
      <w:r w:rsidRPr="00DE3057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</w:t>
      </w:r>
      <w:r w:rsidRPr="00DE3057">
        <w:rPr>
          <w:rFonts w:ascii="Arial" w:hAnsi="Arial" w:cs="Arial"/>
        </w:rPr>
        <w:t xml:space="preserve">  «Репецкий сельсовет» на 2019г и плановый </w:t>
      </w:r>
      <w:r>
        <w:rPr>
          <w:rFonts w:ascii="Arial" w:hAnsi="Arial" w:cs="Arial"/>
        </w:rPr>
        <w:t xml:space="preserve">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DE3057">
        <w:rPr>
          <w:rFonts w:ascii="Arial" w:hAnsi="Arial" w:cs="Arial"/>
        </w:rPr>
        <w:t xml:space="preserve">период 2020 и 2021 годов» в редакции </w:t>
      </w:r>
      <w:r>
        <w:rPr>
          <w:rFonts w:ascii="Arial" w:hAnsi="Arial" w:cs="Arial"/>
        </w:rPr>
        <w:t xml:space="preserve">             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р</w:t>
      </w:r>
      <w:r w:rsidRPr="00DE3057">
        <w:rPr>
          <w:rFonts w:ascii="Arial" w:hAnsi="Arial" w:cs="Arial"/>
        </w:rPr>
        <w:t xml:space="preserve">ешения от 29.01.2019 г. «О бюджете </w:t>
      </w:r>
    </w:p>
    <w:p w:rsidR="006078B6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DE305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DE3057">
        <w:rPr>
          <w:rFonts w:ascii="Arial" w:hAnsi="Arial" w:cs="Arial"/>
        </w:rPr>
        <w:t>образования «Репецкий сельсовет»</w:t>
      </w:r>
    </w:p>
    <w:p w:rsidR="006078B6" w:rsidRPr="00DE3057" w:rsidRDefault="006078B6" w:rsidP="00C66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DE3057">
        <w:rPr>
          <w:rFonts w:ascii="Arial" w:hAnsi="Arial" w:cs="Arial"/>
        </w:rPr>
        <w:t xml:space="preserve"> на 2019 год и плановый период 2020 и 2021 годов»</w:t>
      </w:r>
    </w:p>
    <w:p w:rsidR="006078B6" w:rsidRPr="00D90E1C" w:rsidRDefault="006078B6" w:rsidP="003177A4">
      <w:pPr>
        <w:jc w:val="center"/>
        <w:rPr>
          <w:rFonts w:ascii="Arial" w:hAnsi="Arial" w:cs="Arial"/>
          <w:sz w:val="22"/>
          <w:szCs w:val="22"/>
        </w:rPr>
      </w:pPr>
    </w:p>
    <w:p w:rsidR="006078B6" w:rsidRPr="00C66206" w:rsidRDefault="006078B6" w:rsidP="003177A4">
      <w:pPr>
        <w:jc w:val="center"/>
        <w:rPr>
          <w:rFonts w:ascii="Arial" w:hAnsi="Arial" w:cs="Arial"/>
          <w:sz w:val="28"/>
          <w:szCs w:val="28"/>
        </w:rPr>
      </w:pPr>
      <w:r w:rsidRPr="00C66206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2019год</w:t>
      </w:r>
    </w:p>
    <w:p w:rsidR="006078B6" w:rsidRPr="00C66206" w:rsidRDefault="006078B6" w:rsidP="003177A4">
      <w:pPr>
        <w:rPr>
          <w:rFonts w:ascii="Arial" w:hAnsi="Arial" w:cs="Arial"/>
          <w:sz w:val="28"/>
          <w:szCs w:val="28"/>
        </w:rPr>
      </w:pPr>
    </w:p>
    <w:p w:rsidR="006078B6" w:rsidRPr="00C66206" w:rsidRDefault="006078B6" w:rsidP="003177A4">
      <w:pPr>
        <w:jc w:val="center"/>
        <w:rPr>
          <w:rFonts w:ascii="Arial" w:hAnsi="Arial" w:cs="Arial"/>
          <w:sz w:val="22"/>
          <w:szCs w:val="22"/>
        </w:rPr>
      </w:pPr>
      <w:r w:rsidRPr="00C66206">
        <w:rPr>
          <w:rFonts w:ascii="Arial" w:hAnsi="Arial" w:cs="Arial"/>
          <w:sz w:val="22"/>
          <w:szCs w:val="22"/>
        </w:rPr>
        <w:t xml:space="preserve"> (рублей)</w:t>
      </w:r>
    </w:p>
    <w:tbl>
      <w:tblPr>
        <w:tblW w:w="9133" w:type="dxa"/>
        <w:tblInd w:w="95" w:type="dxa"/>
        <w:tblLook w:val="0000"/>
      </w:tblPr>
      <w:tblGrid>
        <w:gridCol w:w="4693"/>
        <w:gridCol w:w="1711"/>
        <w:gridCol w:w="929"/>
        <w:gridCol w:w="1800"/>
      </w:tblGrid>
      <w:tr w:rsidR="006078B6" w:rsidRPr="00C66206" w:rsidTr="00C66206">
        <w:trPr>
          <w:trHeight w:val="679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Именование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929" w:type="dxa"/>
            <w:tcBorders>
              <w:top w:val="single" w:sz="4" w:space="0" w:color="auto"/>
              <w:right w:val="single" w:sz="4" w:space="0" w:color="auto"/>
            </w:tcBorders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</w:p>
          <w:p w:rsidR="006078B6" w:rsidRPr="00C66206" w:rsidRDefault="006078B6" w:rsidP="008620F3">
            <w:pPr>
              <w:rPr>
                <w:rFonts w:ascii="Arial" w:hAnsi="Arial" w:cs="Arial"/>
              </w:rPr>
            </w:pPr>
          </w:p>
          <w:p w:rsidR="006078B6" w:rsidRPr="00C66206" w:rsidRDefault="006078B6" w:rsidP="008620F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078B6" w:rsidRPr="00C66206" w:rsidRDefault="006078B6" w:rsidP="008620F3">
            <w:pPr>
              <w:rPr>
                <w:rFonts w:ascii="Arial" w:hAnsi="Arial" w:cs="Arial"/>
              </w:rPr>
            </w:pPr>
          </w:p>
          <w:p w:rsidR="006078B6" w:rsidRPr="00C66206" w:rsidRDefault="006078B6" w:rsidP="008620F3">
            <w:pPr>
              <w:rPr>
                <w:rFonts w:ascii="Arial" w:hAnsi="Arial" w:cs="Arial"/>
              </w:rPr>
            </w:pPr>
          </w:p>
          <w:p w:rsidR="006078B6" w:rsidRPr="00C66206" w:rsidRDefault="006078B6" w:rsidP="008620F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Сумма</w:t>
            </w:r>
          </w:p>
        </w:tc>
      </w:tr>
      <w:tr w:rsidR="006078B6" w:rsidRPr="00C66206" w:rsidTr="00C66206">
        <w:trPr>
          <w:trHeight w:val="171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8620F3">
            <w:pPr>
              <w:jc w:val="center"/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>4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  <w:bCs/>
              </w:rPr>
            </w:pPr>
            <w:r w:rsidRPr="00C66206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2B4000">
            <w:pPr>
              <w:jc w:val="center"/>
              <w:rPr>
                <w:rFonts w:ascii="Arial" w:hAnsi="Arial" w:cs="Arial"/>
              </w:rPr>
            </w:pPr>
          </w:p>
          <w:p w:rsidR="006078B6" w:rsidRPr="00C66206" w:rsidRDefault="006078B6" w:rsidP="002B4000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3730909,39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766E3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Муниципальная программа 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2B4000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950148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766E32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C66206">
              <w:rPr>
                <w:rFonts w:ascii="Arial" w:hAnsi="Arial" w:cs="Arial"/>
              </w:rPr>
              <w:t>«Развитие культуры в Репецком сельсовете Мантуровского района Курской области на 2017-2021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2B4000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950148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8620F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2B4000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950148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8620F3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заработную плату и начисления на выплаты по оплате труда работников учреждений культуры муниципальных образований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8620F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01301 13330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2B4000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314433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Default="006078B6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</w:p>
          <w:p w:rsidR="006078B6" w:rsidRPr="00C66206" w:rsidRDefault="006078B6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01 301 13330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314433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01 301</w:t>
            </w:r>
            <w:r w:rsidRPr="00C66206">
              <w:rPr>
                <w:rFonts w:ascii="Arial" w:hAnsi="Arial" w:cs="Arial"/>
                <w:lang w:val="en-US"/>
              </w:rPr>
              <w:t xml:space="preserve"> S</w:t>
            </w:r>
            <w:r w:rsidRPr="00C66206">
              <w:rPr>
                <w:rFonts w:ascii="Arial" w:hAnsi="Arial" w:cs="Arial"/>
              </w:rPr>
              <w:t>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498715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Default="006078B6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</w:p>
          <w:p w:rsidR="006078B6" w:rsidRPr="00C66206" w:rsidRDefault="006078B6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</w:rPr>
              <w:t>010301S3330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498715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С1401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142000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С1401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145000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01 3 01 С1401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Репецком сельсовете Мантуровского района Курской области на 2018-2022 годы»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13E48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Репецком сельсовете Мантуровского района Курской области на 2017-2021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07 201 П1417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07 201 П1417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района» муниципальной программы «Обеспечение доступным и комфортным  и коммунальными услугами граждан в Репецком сельсовете Мантуровского района Курской области на 2018-2022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07 3 00 00000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07 3 01 00000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3 01 С1433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 3 01 С1433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Основные мероприятия «Сбор и удаление твердых и жидких бытовых отходов»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07 302 00000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07 302 С1457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0943D9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07 302 С1457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Репецком сельсовете Мантуровского района Курской области на 2018-2022годы»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Основное мероприятие «Обеспечение пожарной</w:t>
            </w:r>
            <w:r>
              <w:rPr>
                <w:rFonts w:ascii="Arial" w:hAnsi="Arial" w:cs="Arial"/>
              </w:rPr>
              <w:t xml:space="preserve"> </w:t>
            </w:r>
            <w:r w:rsidRPr="00C66206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01 С1415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1 01 С1415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Репецком сельсовете Мантуровского района Курской области на 2018-2022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5 000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suppressAutoHyphens w:val="0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5 000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  <w:color w:val="000000"/>
              </w:rPr>
            </w:pPr>
            <w:r w:rsidRPr="00C66206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  <w:p w:rsidR="006078B6" w:rsidRPr="00C66206" w:rsidRDefault="006078B6" w:rsidP="00F31E8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01 С1460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5 000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 2 00 С1460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5 000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1 00 С1402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71 1 00 С1402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598000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  <w:lang w:val="en-US"/>
              </w:rPr>
            </w:pPr>
            <w:r w:rsidRPr="00C66206">
              <w:rPr>
                <w:rFonts w:ascii="Arial" w:hAnsi="Arial" w:cs="Arial"/>
                <w:lang w:val="en-US"/>
              </w:rPr>
              <w:t>1415747,04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8166E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1415747,04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1381476,23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1002000,00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364476,23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 1 00 С1402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15000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731 00 П1485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34270,81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731 00 П1485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34270,81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Обеспечение деятельности представительного </w:t>
            </w:r>
          </w:p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75 3 00 00000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3 00 П1484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75 3 00 П1484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626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77076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77076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77076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34138,35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45000,00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 1 00 С1404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42000,00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761 00 С1404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3000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86249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Содержание работника ,осуществляющего выполнение переданных полномочий от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772 00П1490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772 00П1490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3431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77818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72000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    5818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С1439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77 2 00 С1439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572001,00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572001,00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  <w:bCs/>
                <w:lang w:eastAsia="ru-RU"/>
              </w:rPr>
            </w:pPr>
            <w:r w:rsidRPr="00C66206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8166E9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 xml:space="preserve">   572001,00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538001,00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30000</w:t>
            </w:r>
          </w:p>
        </w:tc>
      </w:tr>
      <w:tr w:rsidR="006078B6" w:rsidRPr="00C66206" w:rsidTr="00C66206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79 1 00 С1401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8B6" w:rsidRPr="00C66206" w:rsidRDefault="006078B6" w:rsidP="00F31E83">
            <w:pPr>
              <w:jc w:val="center"/>
              <w:rPr>
                <w:rFonts w:ascii="Arial" w:hAnsi="Arial" w:cs="Arial"/>
              </w:rPr>
            </w:pPr>
            <w:r w:rsidRPr="00C66206">
              <w:rPr>
                <w:rFonts w:ascii="Arial" w:hAnsi="Arial" w:cs="Arial"/>
              </w:rPr>
              <w:t>4000</w:t>
            </w:r>
          </w:p>
        </w:tc>
      </w:tr>
    </w:tbl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p w:rsidR="006078B6" w:rsidRPr="00D90E1C" w:rsidRDefault="006078B6" w:rsidP="00FD5311">
      <w:pPr>
        <w:rPr>
          <w:rFonts w:ascii="Arial" w:hAnsi="Arial" w:cs="Arial"/>
          <w:sz w:val="22"/>
          <w:szCs w:val="22"/>
        </w:rPr>
      </w:pPr>
    </w:p>
    <w:sectPr w:rsidR="006078B6" w:rsidRPr="00D90E1C" w:rsidSect="00831F00">
      <w:pgSz w:w="11906" w:h="16838"/>
      <w:pgMar w:top="1134" w:right="1361" w:bottom="1134" w:left="153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B6" w:rsidRDefault="006078B6" w:rsidP="00CE4493">
      <w:r>
        <w:separator/>
      </w:r>
    </w:p>
  </w:endnote>
  <w:endnote w:type="continuationSeparator" w:id="1">
    <w:p w:rsidR="006078B6" w:rsidRDefault="006078B6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B6" w:rsidRDefault="006078B6" w:rsidP="00CE4493">
      <w:r>
        <w:separator/>
      </w:r>
    </w:p>
  </w:footnote>
  <w:footnote w:type="continuationSeparator" w:id="1">
    <w:p w:rsidR="006078B6" w:rsidRDefault="006078B6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3503"/>
    <w:rsid w:val="00004F32"/>
    <w:rsid w:val="000057EB"/>
    <w:rsid w:val="00010ABB"/>
    <w:rsid w:val="000124B2"/>
    <w:rsid w:val="000127B4"/>
    <w:rsid w:val="000139F8"/>
    <w:rsid w:val="00023334"/>
    <w:rsid w:val="00023900"/>
    <w:rsid w:val="00025194"/>
    <w:rsid w:val="000311CF"/>
    <w:rsid w:val="000311D5"/>
    <w:rsid w:val="00031B34"/>
    <w:rsid w:val="00034EDF"/>
    <w:rsid w:val="0004208B"/>
    <w:rsid w:val="0005028D"/>
    <w:rsid w:val="000576E5"/>
    <w:rsid w:val="0006099E"/>
    <w:rsid w:val="000616A7"/>
    <w:rsid w:val="00064D78"/>
    <w:rsid w:val="00066B7C"/>
    <w:rsid w:val="00070E21"/>
    <w:rsid w:val="00072D39"/>
    <w:rsid w:val="000753C0"/>
    <w:rsid w:val="00075560"/>
    <w:rsid w:val="0007606A"/>
    <w:rsid w:val="00080C7D"/>
    <w:rsid w:val="00084D94"/>
    <w:rsid w:val="0008587F"/>
    <w:rsid w:val="00090133"/>
    <w:rsid w:val="000943D9"/>
    <w:rsid w:val="000A121B"/>
    <w:rsid w:val="000B0148"/>
    <w:rsid w:val="000B5436"/>
    <w:rsid w:val="000B56A7"/>
    <w:rsid w:val="000D0721"/>
    <w:rsid w:val="000D6AE8"/>
    <w:rsid w:val="000E5994"/>
    <w:rsid w:val="000E5A31"/>
    <w:rsid w:val="000E6BC0"/>
    <w:rsid w:val="000F19E1"/>
    <w:rsid w:val="00100224"/>
    <w:rsid w:val="00101117"/>
    <w:rsid w:val="0011101E"/>
    <w:rsid w:val="00112E25"/>
    <w:rsid w:val="00114CF7"/>
    <w:rsid w:val="001202C0"/>
    <w:rsid w:val="0013300F"/>
    <w:rsid w:val="0013655D"/>
    <w:rsid w:val="00145EC2"/>
    <w:rsid w:val="00151EB9"/>
    <w:rsid w:val="00155932"/>
    <w:rsid w:val="00174C65"/>
    <w:rsid w:val="00175D5B"/>
    <w:rsid w:val="00186580"/>
    <w:rsid w:val="0019284B"/>
    <w:rsid w:val="001A4807"/>
    <w:rsid w:val="001A486B"/>
    <w:rsid w:val="001A6694"/>
    <w:rsid w:val="001A6EDC"/>
    <w:rsid w:val="001B1CFE"/>
    <w:rsid w:val="001B2835"/>
    <w:rsid w:val="001C068F"/>
    <w:rsid w:val="001C401F"/>
    <w:rsid w:val="001D08D2"/>
    <w:rsid w:val="001D21FE"/>
    <w:rsid w:val="001D2554"/>
    <w:rsid w:val="001D753A"/>
    <w:rsid w:val="001E2088"/>
    <w:rsid w:val="001E6759"/>
    <w:rsid w:val="001E6DDA"/>
    <w:rsid w:val="001F0744"/>
    <w:rsid w:val="001F30DF"/>
    <w:rsid w:val="001F38BF"/>
    <w:rsid w:val="001F39C4"/>
    <w:rsid w:val="001F7372"/>
    <w:rsid w:val="00202971"/>
    <w:rsid w:val="00202A36"/>
    <w:rsid w:val="002071E8"/>
    <w:rsid w:val="00210E55"/>
    <w:rsid w:val="00212799"/>
    <w:rsid w:val="00216310"/>
    <w:rsid w:val="00216BCF"/>
    <w:rsid w:val="00220885"/>
    <w:rsid w:val="00222211"/>
    <w:rsid w:val="00232F1E"/>
    <w:rsid w:val="0023760C"/>
    <w:rsid w:val="00243D8A"/>
    <w:rsid w:val="00251621"/>
    <w:rsid w:val="002579C7"/>
    <w:rsid w:val="00257B89"/>
    <w:rsid w:val="00257CA2"/>
    <w:rsid w:val="002604AB"/>
    <w:rsid w:val="002605BF"/>
    <w:rsid w:val="0026774F"/>
    <w:rsid w:val="00271C94"/>
    <w:rsid w:val="00274521"/>
    <w:rsid w:val="0027750E"/>
    <w:rsid w:val="00280B9A"/>
    <w:rsid w:val="00285FAE"/>
    <w:rsid w:val="002863D2"/>
    <w:rsid w:val="00294C03"/>
    <w:rsid w:val="00297B07"/>
    <w:rsid w:val="002A621C"/>
    <w:rsid w:val="002B4000"/>
    <w:rsid w:val="002B6DD1"/>
    <w:rsid w:val="002C0DD1"/>
    <w:rsid w:val="002C24FF"/>
    <w:rsid w:val="002C2BE4"/>
    <w:rsid w:val="002C4F56"/>
    <w:rsid w:val="002D5342"/>
    <w:rsid w:val="002D77BF"/>
    <w:rsid w:val="002E2546"/>
    <w:rsid w:val="002E3815"/>
    <w:rsid w:val="002E63ED"/>
    <w:rsid w:val="002E74C5"/>
    <w:rsid w:val="002E7C75"/>
    <w:rsid w:val="003010CD"/>
    <w:rsid w:val="00311A02"/>
    <w:rsid w:val="003177A4"/>
    <w:rsid w:val="0032203A"/>
    <w:rsid w:val="00347258"/>
    <w:rsid w:val="003532A4"/>
    <w:rsid w:val="00354458"/>
    <w:rsid w:val="00354D45"/>
    <w:rsid w:val="00356EF8"/>
    <w:rsid w:val="003633DF"/>
    <w:rsid w:val="0036725C"/>
    <w:rsid w:val="0037005E"/>
    <w:rsid w:val="00370D16"/>
    <w:rsid w:val="00382597"/>
    <w:rsid w:val="00386874"/>
    <w:rsid w:val="00387371"/>
    <w:rsid w:val="00390028"/>
    <w:rsid w:val="003914C6"/>
    <w:rsid w:val="00393D66"/>
    <w:rsid w:val="003A121D"/>
    <w:rsid w:val="003A2B0A"/>
    <w:rsid w:val="003A71FA"/>
    <w:rsid w:val="003B2C3A"/>
    <w:rsid w:val="003B42F4"/>
    <w:rsid w:val="003D283A"/>
    <w:rsid w:val="003D340B"/>
    <w:rsid w:val="003D4AFD"/>
    <w:rsid w:val="003E20A2"/>
    <w:rsid w:val="003E47AF"/>
    <w:rsid w:val="003E5317"/>
    <w:rsid w:val="003F0E15"/>
    <w:rsid w:val="003F5104"/>
    <w:rsid w:val="003F6E68"/>
    <w:rsid w:val="004002E6"/>
    <w:rsid w:val="0040039F"/>
    <w:rsid w:val="004015A9"/>
    <w:rsid w:val="00403FAB"/>
    <w:rsid w:val="00410D73"/>
    <w:rsid w:val="00413C8A"/>
    <w:rsid w:val="004279B7"/>
    <w:rsid w:val="0043056E"/>
    <w:rsid w:val="004312C8"/>
    <w:rsid w:val="00442499"/>
    <w:rsid w:val="0044525E"/>
    <w:rsid w:val="0046265C"/>
    <w:rsid w:val="00466A70"/>
    <w:rsid w:val="00467454"/>
    <w:rsid w:val="00490F0C"/>
    <w:rsid w:val="00491B8B"/>
    <w:rsid w:val="004A49C5"/>
    <w:rsid w:val="004A7A74"/>
    <w:rsid w:val="004B0B50"/>
    <w:rsid w:val="004B5A80"/>
    <w:rsid w:val="004B743A"/>
    <w:rsid w:val="004C578F"/>
    <w:rsid w:val="004D38C5"/>
    <w:rsid w:val="004E4FBF"/>
    <w:rsid w:val="004F08FC"/>
    <w:rsid w:val="004F12AE"/>
    <w:rsid w:val="004F422A"/>
    <w:rsid w:val="00501110"/>
    <w:rsid w:val="00501DA2"/>
    <w:rsid w:val="0050659C"/>
    <w:rsid w:val="0050684D"/>
    <w:rsid w:val="005128ED"/>
    <w:rsid w:val="00512A6E"/>
    <w:rsid w:val="00515401"/>
    <w:rsid w:val="005160A9"/>
    <w:rsid w:val="00520137"/>
    <w:rsid w:val="00522F37"/>
    <w:rsid w:val="005264F8"/>
    <w:rsid w:val="00530E37"/>
    <w:rsid w:val="0054062E"/>
    <w:rsid w:val="00551B1C"/>
    <w:rsid w:val="00552C56"/>
    <w:rsid w:val="00554D36"/>
    <w:rsid w:val="00561372"/>
    <w:rsid w:val="005624A7"/>
    <w:rsid w:val="005636F1"/>
    <w:rsid w:val="005666C7"/>
    <w:rsid w:val="00574B3A"/>
    <w:rsid w:val="005766F3"/>
    <w:rsid w:val="00580F82"/>
    <w:rsid w:val="0058101B"/>
    <w:rsid w:val="00583842"/>
    <w:rsid w:val="0058577F"/>
    <w:rsid w:val="00586336"/>
    <w:rsid w:val="005869BC"/>
    <w:rsid w:val="00593F4B"/>
    <w:rsid w:val="005969CC"/>
    <w:rsid w:val="005A2207"/>
    <w:rsid w:val="005A2D53"/>
    <w:rsid w:val="005A691F"/>
    <w:rsid w:val="005B358D"/>
    <w:rsid w:val="005D184C"/>
    <w:rsid w:val="005D24F7"/>
    <w:rsid w:val="005D26C8"/>
    <w:rsid w:val="005D5441"/>
    <w:rsid w:val="005D570E"/>
    <w:rsid w:val="005F4739"/>
    <w:rsid w:val="00600753"/>
    <w:rsid w:val="00600F9D"/>
    <w:rsid w:val="006056DB"/>
    <w:rsid w:val="006078B6"/>
    <w:rsid w:val="00610720"/>
    <w:rsid w:val="00616C6D"/>
    <w:rsid w:val="00624FC9"/>
    <w:rsid w:val="0063143C"/>
    <w:rsid w:val="00636214"/>
    <w:rsid w:val="00637C54"/>
    <w:rsid w:val="00643712"/>
    <w:rsid w:val="006504EC"/>
    <w:rsid w:val="00652233"/>
    <w:rsid w:val="0065354E"/>
    <w:rsid w:val="00665669"/>
    <w:rsid w:val="00665BFB"/>
    <w:rsid w:val="00666B20"/>
    <w:rsid w:val="00670D2E"/>
    <w:rsid w:val="00671443"/>
    <w:rsid w:val="00671D0A"/>
    <w:rsid w:val="00672389"/>
    <w:rsid w:val="006725A6"/>
    <w:rsid w:val="0067291E"/>
    <w:rsid w:val="00676027"/>
    <w:rsid w:val="00681885"/>
    <w:rsid w:val="00681905"/>
    <w:rsid w:val="006937E2"/>
    <w:rsid w:val="006A120F"/>
    <w:rsid w:val="006A1963"/>
    <w:rsid w:val="006A30ED"/>
    <w:rsid w:val="006A4462"/>
    <w:rsid w:val="006A5310"/>
    <w:rsid w:val="006C1EAC"/>
    <w:rsid w:val="006C2075"/>
    <w:rsid w:val="006C5413"/>
    <w:rsid w:val="006C6A1C"/>
    <w:rsid w:val="006C7576"/>
    <w:rsid w:val="006D04BA"/>
    <w:rsid w:val="006D17E7"/>
    <w:rsid w:val="006D2831"/>
    <w:rsid w:val="006D42D4"/>
    <w:rsid w:val="006D6418"/>
    <w:rsid w:val="006E01C3"/>
    <w:rsid w:val="006E2339"/>
    <w:rsid w:val="006E6940"/>
    <w:rsid w:val="006F0DC7"/>
    <w:rsid w:val="006F3B7E"/>
    <w:rsid w:val="006F49AF"/>
    <w:rsid w:val="00703421"/>
    <w:rsid w:val="00704C4B"/>
    <w:rsid w:val="00711500"/>
    <w:rsid w:val="00711A10"/>
    <w:rsid w:val="0071516A"/>
    <w:rsid w:val="0071661F"/>
    <w:rsid w:val="00723E2E"/>
    <w:rsid w:val="00725FF7"/>
    <w:rsid w:val="00731E30"/>
    <w:rsid w:val="00732589"/>
    <w:rsid w:val="007330AF"/>
    <w:rsid w:val="00734479"/>
    <w:rsid w:val="00736AF1"/>
    <w:rsid w:val="00736CEB"/>
    <w:rsid w:val="00743283"/>
    <w:rsid w:val="00751886"/>
    <w:rsid w:val="00760D7D"/>
    <w:rsid w:val="00763152"/>
    <w:rsid w:val="00763B64"/>
    <w:rsid w:val="0076488D"/>
    <w:rsid w:val="00766E32"/>
    <w:rsid w:val="00771FFC"/>
    <w:rsid w:val="007731F3"/>
    <w:rsid w:val="00774407"/>
    <w:rsid w:val="00777DFE"/>
    <w:rsid w:val="007811FB"/>
    <w:rsid w:val="007816F6"/>
    <w:rsid w:val="00785FDC"/>
    <w:rsid w:val="007A4493"/>
    <w:rsid w:val="007B2BCF"/>
    <w:rsid w:val="007B70B6"/>
    <w:rsid w:val="007C3522"/>
    <w:rsid w:val="007C46A2"/>
    <w:rsid w:val="007D03D3"/>
    <w:rsid w:val="007D2B8F"/>
    <w:rsid w:val="007E0622"/>
    <w:rsid w:val="007E36BE"/>
    <w:rsid w:val="007E6F73"/>
    <w:rsid w:val="007F2D1F"/>
    <w:rsid w:val="007F62FA"/>
    <w:rsid w:val="00800EC6"/>
    <w:rsid w:val="008024FB"/>
    <w:rsid w:val="00807DE2"/>
    <w:rsid w:val="008166E9"/>
    <w:rsid w:val="00826035"/>
    <w:rsid w:val="008261DD"/>
    <w:rsid w:val="008307E5"/>
    <w:rsid w:val="008313DB"/>
    <w:rsid w:val="00831F00"/>
    <w:rsid w:val="00833FFA"/>
    <w:rsid w:val="008407C6"/>
    <w:rsid w:val="0084277D"/>
    <w:rsid w:val="00843972"/>
    <w:rsid w:val="008574B2"/>
    <w:rsid w:val="008576C1"/>
    <w:rsid w:val="008620F3"/>
    <w:rsid w:val="00862345"/>
    <w:rsid w:val="008644C1"/>
    <w:rsid w:val="00866DF0"/>
    <w:rsid w:val="00867368"/>
    <w:rsid w:val="00867E93"/>
    <w:rsid w:val="00872EFA"/>
    <w:rsid w:val="008762ED"/>
    <w:rsid w:val="00876513"/>
    <w:rsid w:val="00883881"/>
    <w:rsid w:val="00885B26"/>
    <w:rsid w:val="00895ED7"/>
    <w:rsid w:val="00896584"/>
    <w:rsid w:val="00896B24"/>
    <w:rsid w:val="008970F2"/>
    <w:rsid w:val="008A1BE9"/>
    <w:rsid w:val="008A3592"/>
    <w:rsid w:val="008A5DA1"/>
    <w:rsid w:val="008A7DC6"/>
    <w:rsid w:val="008B29A6"/>
    <w:rsid w:val="008C0B29"/>
    <w:rsid w:val="008C2188"/>
    <w:rsid w:val="008C3A21"/>
    <w:rsid w:val="008C5C25"/>
    <w:rsid w:val="008D1ABF"/>
    <w:rsid w:val="008D3507"/>
    <w:rsid w:val="008E1AD1"/>
    <w:rsid w:val="008E4669"/>
    <w:rsid w:val="008F1B99"/>
    <w:rsid w:val="008F4C47"/>
    <w:rsid w:val="00902153"/>
    <w:rsid w:val="009036D7"/>
    <w:rsid w:val="00906549"/>
    <w:rsid w:val="00910355"/>
    <w:rsid w:val="00910C53"/>
    <w:rsid w:val="00911AC3"/>
    <w:rsid w:val="009157AD"/>
    <w:rsid w:val="00916245"/>
    <w:rsid w:val="009162D8"/>
    <w:rsid w:val="00922117"/>
    <w:rsid w:val="00924FB6"/>
    <w:rsid w:val="009306D3"/>
    <w:rsid w:val="00930EF0"/>
    <w:rsid w:val="00931179"/>
    <w:rsid w:val="009438CC"/>
    <w:rsid w:val="00947495"/>
    <w:rsid w:val="00950A2C"/>
    <w:rsid w:val="00951E5A"/>
    <w:rsid w:val="009528FA"/>
    <w:rsid w:val="00955151"/>
    <w:rsid w:val="0096420F"/>
    <w:rsid w:val="00964E60"/>
    <w:rsid w:val="00971C43"/>
    <w:rsid w:val="00973DE4"/>
    <w:rsid w:val="00975835"/>
    <w:rsid w:val="00976410"/>
    <w:rsid w:val="009860B1"/>
    <w:rsid w:val="00990E04"/>
    <w:rsid w:val="00992A17"/>
    <w:rsid w:val="009951A6"/>
    <w:rsid w:val="009B4F68"/>
    <w:rsid w:val="009C2E72"/>
    <w:rsid w:val="009E2FE2"/>
    <w:rsid w:val="009E40E2"/>
    <w:rsid w:val="009E450C"/>
    <w:rsid w:val="009E4DAB"/>
    <w:rsid w:val="009E7382"/>
    <w:rsid w:val="009F2FD9"/>
    <w:rsid w:val="009F427A"/>
    <w:rsid w:val="009F7B8D"/>
    <w:rsid w:val="00A02001"/>
    <w:rsid w:val="00A0394B"/>
    <w:rsid w:val="00A057C5"/>
    <w:rsid w:val="00A1012F"/>
    <w:rsid w:val="00A10B3F"/>
    <w:rsid w:val="00A122A8"/>
    <w:rsid w:val="00A122BD"/>
    <w:rsid w:val="00A124E7"/>
    <w:rsid w:val="00A129F0"/>
    <w:rsid w:val="00A15433"/>
    <w:rsid w:val="00A16D19"/>
    <w:rsid w:val="00A218B8"/>
    <w:rsid w:val="00A30435"/>
    <w:rsid w:val="00A36854"/>
    <w:rsid w:val="00A37B7B"/>
    <w:rsid w:val="00A43ADE"/>
    <w:rsid w:val="00A61003"/>
    <w:rsid w:val="00A61F56"/>
    <w:rsid w:val="00A62BC8"/>
    <w:rsid w:val="00A630E4"/>
    <w:rsid w:val="00A63A4D"/>
    <w:rsid w:val="00A64016"/>
    <w:rsid w:val="00A64944"/>
    <w:rsid w:val="00A65EE5"/>
    <w:rsid w:val="00A74B30"/>
    <w:rsid w:val="00A76391"/>
    <w:rsid w:val="00A94003"/>
    <w:rsid w:val="00A9516A"/>
    <w:rsid w:val="00A9596F"/>
    <w:rsid w:val="00AA4CAB"/>
    <w:rsid w:val="00AA7AAC"/>
    <w:rsid w:val="00AB04BF"/>
    <w:rsid w:val="00AB099F"/>
    <w:rsid w:val="00AB483A"/>
    <w:rsid w:val="00AC0F8D"/>
    <w:rsid w:val="00AC1CC0"/>
    <w:rsid w:val="00AC2273"/>
    <w:rsid w:val="00AC6CB9"/>
    <w:rsid w:val="00AC7F67"/>
    <w:rsid w:val="00AD0B23"/>
    <w:rsid w:val="00AD0EDB"/>
    <w:rsid w:val="00AE0F24"/>
    <w:rsid w:val="00AF4B08"/>
    <w:rsid w:val="00AF723F"/>
    <w:rsid w:val="00B049DF"/>
    <w:rsid w:val="00B05462"/>
    <w:rsid w:val="00B1002C"/>
    <w:rsid w:val="00B14AD3"/>
    <w:rsid w:val="00B15664"/>
    <w:rsid w:val="00B21243"/>
    <w:rsid w:val="00B2434E"/>
    <w:rsid w:val="00B24C6D"/>
    <w:rsid w:val="00B300AF"/>
    <w:rsid w:val="00B301C1"/>
    <w:rsid w:val="00B3049D"/>
    <w:rsid w:val="00B329A4"/>
    <w:rsid w:val="00B34319"/>
    <w:rsid w:val="00B3498B"/>
    <w:rsid w:val="00B400C8"/>
    <w:rsid w:val="00B45FBC"/>
    <w:rsid w:val="00B4680C"/>
    <w:rsid w:val="00B47208"/>
    <w:rsid w:val="00B47AA9"/>
    <w:rsid w:val="00B5195D"/>
    <w:rsid w:val="00B537AF"/>
    <w:rsid w:val="00B603C0"/>
    <w:rsid w:val="00B62CB4"/>
    <w:rsid w:val="00B63357"/>
    <w:rsid w:val="00B64C7C"/>
    <w:rsid w:val="00B67D97"/>
    <w:rsid w:val="00B72ED7"/>
    <w:rsid w:val="00B77C46"/>
    <w:rsid w:val="00B814FC"/>
    <w:rsid w:val="00B9273B"/>
    <w:rsid w:val="00B9479B"/>
    <w:rsid w:val="00B97395"/>
    <w:rsid w:val="00BA30A2"/>
    <w:rsid w:val="00BA7A9F"/>
    <w:rsid w:val="00BB4E3A"/>
    <w:rsid w:val="00BB7D21"/>
    <w:rsid w:val="00BC08FB"/>
    <w:rsid w:val="00BC0F01"/>
    <w:rsid w:val="00BC51A2"/>
    <w:rsid w:val="00BC7D4D"/>
    <w:rsid w:val="00BD5ADF"/>
    <w:rsid w:val="00BD75AE"/>
    <w:rsid w:val="00BE11AA"/>
    <w:rsid w:val="00BE3AB2"/>
    <w:rsid w:val="00BE536B"/>
    <w:rsid w:val="00BE5ACE"/>
    <w:rsid w:val="00BE70A7"/>
    <w:rsid w:val="00BF02A3"/>
    <w:rsid w:val="00BF1EA0"/>
    <w:rsid w:val="00C03F2F"/>
    <w:rsid w:val="00C1071F"/>
    <w:rsid w:val="00C121EA"/>
    <w:rsid w:val="00C14D43"/>
    <w:rsid w:val="00C1512F"/>
    <w:rsid w:val="00C15510"/>
    <w:rsid w:val="00C21710"/>
    <w:rsid w:val="00C222EB"/>
    <w:rsid w:val="00C26C55"/>
    <w:rsid w:val="00C32B38"/>
    <w:rsid w:val="00C33C7F"/>
    <w:rsid w:val="00C4073D"/>
    <w:rsid w:val="00C46CB2"/>
    <w:rsid w:val="00C610E7"/>
    <w:rsid w:val="00C64F67"/>
    <w:rsid w:val="00C66206"/>
    <w:rsid w:val="00C74415"/>
    <w:rsid w:val="00C74DCF"/>
    <w:rsid w:val="00C755EF"/>
    <w:rsid w:val="00C87762"/>
    <w:rsid w:val="00C87FB2"/>
    <w:rsid w:val="00C9380A"/>
    <w:rsid w:val="00C94715"/>
    <w:rsid w:val="00C95993"/>
    <w:rsid w:val="00CA35B3"/>
    <w:rsid w:val="00CB2837"/>
    <w:rsid w:val="00CB550D"/>
    <w:rsid w:val="00CC65D4"/>
    <w:rsid w:val="00CD2A33"/>
    <w:rsid w:val="00CD62DB"/>
    <w:rsid w:val="00CE1CCA"/>
    <w:rsid w:val="00CE417B"/>
    <w:rsid w:val="00CE4493"/>
    <w:rsid w:val="00CE5FCB"/>
    <w:rsid w:val="00CF2430"/>
    <w:rsid w:val="00CF6500"/>
    <w:rsid w:val="00D04D50"/>
    <w:rsid w:val="00D05E6E"/>
    <w:rsid w:val="00D10AEF"/>
    <w:rsid w:val="00D127CA"/>
    <w:rsid w:val="00D30D78"/>
    <w:rsid w:val="00D36879"/>
    <w:rsid w:val="00D43933"/>
    <w:rsid w:val="00D47CB9"/>
    <w:rsid w:val="00D53562"/>
    <w:rsid w:val="00D539AA"/>
    <w:rsid w:val="00D53F0A"/>
    <w:rsid w:val="00D57915"/>
    <w:rsid w:val="00D6193E"/>
    <w:rsid w:val="00D65ABB"/>
    <w:rsid w:val="00D72ACC"/>
    <w:rsid w:val="00D7594D"/>
    <w:rsid w:val="00D82776"/>
    <w:rsid w:val="00D844A6"/>
    <w:rsid w:val="00D90E1C"/>
    <w:rsid w:val="00D944BB"/>
    <w:rsid w:val="00D949B1"/>
    <w:rsid w:val="00D96B7A"/>
    <w:rsid w:val="00D97336"/>
    <w:rsid w:val="00DA228B"/>
    <w:rsid w:val="00DB0847"/>
    <w:rsid w:val="00DB24B9"/>
    <w:rsid w:val="00DB2F6B"/>
    <w:rsid w:val="00DB48E8"/>
    <w:rsid w:val="00DC0EDD"/>
    <w:rsid w:val="00DC36DA"/>
    <w:rsid w:val="00DC514E"/>
    <w:rsid w:val="00DD2A9F"/>
    <w:rsid w:val="00DD5055"/>
    <w:rsid w:val="00DD748D"/>
    <w:rsid w:val="00DE121E"/>
    <w:rsid w:val="00DE152F"/>
    <w:rsid w:val="00DE3057"/>
    <w:rsid w:val="00E00A57"/>
    <w:rsid w:val="00E04570"/>
    <w:rsid w:val="00E21F2A"/>
    <w:rsid w:val="00E22482"/>
    <w:rsid w:val="00E239F2"/>
    <w:rsid w:val="00E25801"/>
    <w:rsid w:val="00E32AB4"/>
    <w:rsid w:val="00E376D2"/>
    <w:rsid w:val="00E4476D"/>
    <w:rsid w:val="00E4652A"/>
    <w:rsid w:val="00E531E8"/>
    <w:rsid w:val="00E5359E"/>
    <w:rsid w:val="00E72917"/>
    <w:rsid w:val="00E76962"/>
    <w:rsid w:val="00E81AF8"/>
    <w:rsid w:val="00E84F49"/>
    <w:rsid w:val="00E87B9F"/>
    <w:rsid w:val="00E90025"/>
    <w:rsid w:val="00E900BE"/>
    <w:rsid w:val="00E93F4D"/>
    <w:rsid w:val="00E9640C"/>
    <w:rsid w:val="00E97E5F"/>
    <w:rsid w:val="00EA29B5"/>
    <w:rsid w:val="00EA3633"/>
    <w:rsid w:val="00EA7570"/>
    <w:rsid w:val="00EB3E08"/>
    <w:rsid w:val="00EC025E"/>
    <w:rsid w:val="00EC6DC7"/>
    <w:rsid w:val="00EC7804"/>
    <w:rsid w:val="00ED0CD1"/>
    <w:rsid w:val="00ED55AC"/>
    <w:rsid w:val="00EE0C16"/>
    <w:rsid w:val="00EE353C"/>
    <w:rsid w:val="00EE3EEB"/>
    <w:rsid w:val="00EE7984"/>
    <w:rsid w:val="00EF59A9"/>
    <w:rsid w:val="00EF7FC1"/>
    <w:rsid w:val="00F01AC2"/>
    <w:rsid w:val="00F0784B"/>
    <w:rsid w:val="00F10BA8"/>
    <w:rsid w:val="00F13E48"/>
    <w:rsid w:val="00F164FD"/>
    <w:rsid w:val="00F17250"/>
    <w:rsid w:val="00F224A1"/>
    <w:rsid w:val="00F2366D"/>
    <w:rsid w:val="00F2400A"/>
    <w:rsid w:val="00F310BD"/>
    <w:rsid w:val="00F31E83"/>
    <w:rsid w:val="00F3357C"/>
    <w:rsid w:val="00F34990"/>
    <w:rsid w:val="00F4148D"/>
    <w:rsid w:val="00F436DD"/>
    <w:rsid w:val="00F50355"/>
    <w:rsid w:val="00F517FE"/>
    <w:rsid w:val="00F51841"/>
    <w:rsid w:val="00F60D3E"/>
    <w:rsid w:val="00F61461"/>
    <w:rsid w:val="00F614A4"/>
    <w:rsid w:val="00F627B1"/>
    <w:rsid w:val="00F664FD"/>
    <w:rsid w:val="00F90457"/>
    <w:rsid w:val="00F913FC"/>
    <w:rsid w:val="00F9549C"/>
    <w:rsid w:val="00F97A39"/>
    <w:rsid w:val="00FB3C8E"/>
    <w:rsid w:val="00FC18FA"/>
    <w:rsid w:val="00FC21A8"/>
    <w:rsid w:val="00FD5311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rFonts w:eastAsia="Calibri"/>
      <w:b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eastAsia="Calibri" w:hAnsi="Arial"/>
      <w:b/>
      <w:kern w:val="2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Times New Roman"/>
      <w:b/>
      <w:kern w:val="2"/>
      <w:sz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Times New Roman"/>
      <w:sz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10">
    <w:name w:val="Заголовок1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1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imes New Roman"/>
      <w:sz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rFonts w:eastAsia="Calibri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lang w:eastAsia="ar-SA" w:bidi="ar-SA"/>
    </w:rPr>
  </w:style>
  <w:style w:type="paragraph" w:customStyle="1" w:styleId="msobodytext2cxspmiddle">
    <w:name w:val="msobodytext2cxspmiddle"/>
    <w:basedOn w:val="Normal"/>
    <w:uiPriority w:val="99"/>
    <w:rsid w:val="00D90E1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">
    <w:name w:val="msobodytext2cxspmiddlecxspmiddlecxsplast"/>
    <w:basedOn w:val="Normal"/>
    <w:uiPriority w:val="99"/>
    <w:rsid w:val="00D90E1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middle">
    <w:name w:val="msobodytext2cxspmiddlecxspmiddlecxsplastcxspmiddle"/>
    <w:basedOn w:val="Normal"/>
    <w:uiPriority w:val="99"/>
    <w:rsid w:val="00D90E1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last">
    <w:name w:val="msobodytext2cxspmiddlecxspmiddlecxsplastcxsplast"/>
    <w:basedOn w:val="Normal"/>
    <w:uiPriority w:val="99"/>
    <w:rsid w:val="00D90E1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middlecxspmiddle">
    <w:name w:val="msobodytext2cxspmiddlecxspmiddlecxsplastcxspmiddlecxspmiddle"/>
    <w:basedOn w:val="Normal"/>
    <w:uiPriority w:val="99"/>
    <w:rsid w:val="00D90E1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middlecxsplast">
    <w:name w:val="msobodytext2cxspmiddlecxspmiddlecxsplastcxspmiddlecxsplast"/>
    <w:basedOn w:val="Normal"/>
    <w:uiPriority w:val="99"/>
    <w:rsid w:val="00D90E1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middlecxspmiddlecxspmiddle">
    <w:name w:val="msobodytext2cxspmiddlecxspmiddlecxsplastcxspmiddlecxspmiddlecxspmiddle"/>
    <w:basedOn w:val="Normal"/>
    <w:uiPriority w:val="99"/>
    <w:rsid w:val="00D90E1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lastcxspmiddlecxspmiddlecxsplast">
    <w:name w:val="msobodytext2cxspmiddlecxspmiddlecxsplastcxspmiddlecxspmiddlecxsplast"/>
    <w:basedOn w:val="Normal"/>
    <w:uiPriority w:val="99"/>
    <w:rsid w:val="00D90E1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">
    <w:name w:val="msobodytext2cxspmiddlecxspmiddle"/>
    <w:basedOn w:val="Normal"/>
    <w:uiPriority w:val="99"/>
    <w:rsid w:val="00D90E1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2cxspmiddlecxspmiddlecxspmiddle">
    <w:name w:val="msobodytext2cxspmiddlecxspmiddlecxspmiddle"/>
    <w:basedOn w:val="Normal"/>
    <w:uiPriority w:val="99"/>
    <w:rsid w:val="00D90E1C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1209</TotalTime>
  <Pages>28</Pages>
  <Words>6540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Пользователь</dc:creator>
  <cp:keywords/>
  <dc:description/>
  <cp:lastModifiedBy>User</cp:lastModifiedBy>
  <cp:revision>57</cp:revision>
  <cp:lastPrinted>2019-07-01T13:27:00Z</cp:lastPrinted>
  <dcterms:created xsi:type="dcterms:W3CDTF">2018-11-15T09:51:00Z</dcterms:created>
  <dcterms:modified xsi:type="dcterms:W3CDTF">2019-07-04T12:56:00Z</dcterms:modified>
</cp:coreProperties>
</file>