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5" w:rsidRDefault="002506F5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06F5" w:rsidRPr="00C114E4" w:rsidRDefault="002506F5" w:rsidP="00C114E4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2506F5" w:rsidRPr="00C114E4" w:rsidRDefault="002506F5" w:rsidP="00C114E4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2506F5" w:rsidRPr="00C114E4" w:rsidRDefault="002506F5" w:rsidP="00C114E4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2506F5" w:rsidRPr="00C114E4" w:rsidRDefault="002506F5" w:rsidP="00C114E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506F5" w:rsidRPr="00C114E4" w:rsidRDefault="002506F5" w:rsidP="00C114E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bCs/>
          <w:sz w:val="32"/>
          <w:szCs w:val="32"/>
        </w:rPr>
        <w:t>РЕШЕНИЕ</w:t>
      </w:r>
    </w:p>
    <w:p w:rsidR="002506F5" w:rsidRPr="00C114E4" w:rsidRDefault="002506F5" w:rsidP="00C114E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bCs/>
          <w:sz w:val="32"/>
          <w:szCs w:val="32"/>
        </w:rPr>
        <w:t xml:space="preserve">от 29 января </w:t>
      </w:r>
      <w:smartTag w:uri="urn:schemas-microsoft-com:office:smarttags" w:element="metricconverter">
        <w:smartTagPr>
          <w:attr w:name="ProductID" w:val="2019 г"/>
        </w:smartTagPr>
        <w:r w:rsidRPr="00C114E4">
          <w:rPr>
            <w:rFonts w:ascii="Arial" w:hAnsi="Arial" w:cs="Arial"/>
            <w:b/>
            <w:bCs/>
            <w:sz w:val="32"/>
            <w:szCs w:val="32"/>
          </w:rPr>
          <w:t>2019 г</w:t>
        </w:r>
      </w:smartTag>
      <w:r w:rsidRPr="00C114E4">
        <w:rPr>
          <w:rFonts w:ascii="Arial" w:hAnsi="Arial" w:cs="Arial"/>
          <w:b/>
          <w:bCs/>
          <w:sz w:val="32"/>
          <w:szCs w:val="32"/>
        </w:rPr>
        <w:t>. № 2</w:t>
      </w:r>
    </w:p>
    <w:p w:rsidR="002506F5" w:rsidRPr="00C114E4" w:rsidRDefault="002506F5" w:rsidP="00C114E4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Репецкого сельсовета Мантуровского района Курской области</w:t>
      </w:r>
    </w:p>
    <w:p w:rsidR="002506F5" w:rsidRPr="00C114E4" w:rsidRDefault="002506F5" w:rsidP="00C114E4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bCs/>
          <w:sz w:val="32"/>
          <w:szCs w:val="32"/>
        </w:rPr>
        <w:t>от 25 декабря 2018 года №41 « О бюджете  муниципального образования «Репецкий сельсовет» Мантуровского района  Курской области</w:t>
      </w:r>
    </w:p>
    <w:p w:rsidR="002506F5" w:rsidRPr="00C114E4" w:rsidRDefault="002506F5" w:rsidP="00C114E4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114E4">
        <w:rPr>
          <w:rFonts w:ascii="Arial" w:hAnsi="Arial" w:cs="Arial"/>
          <w:b/>
          <w:sz w:val="32"/>
          <w:szCs w:val="32"/>
        </w:rPr>
        <w:t>на 2019 год и на плановый период 2020  -2021 годов»</w:t>
      </w:r>
    </w:p>
    <w:p w:rsidR="002506F5" w:rsidRDefault="002506F5" w:rsidP="00C114E4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2506F5" w:rsidRDefault="002506F5" w:rsidP="00C114E4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№41 от 25.12.2018 года «О бюджете муниципального образования «Репецкий сельсовет» Мантуровского района Курской области на  2019 год и плановый период 2020- 2021 годов» (информационный вестник Администрации Репецкого сельсовета Мантуровского района Курской области №12 от 26.12.2018 года) следующие изменения и дополнения:</w:t>
      </w:r>
    </w:p>
    <w:p w:rsidR="002506F5" w:rsidRDefault="002506F5" w:rsidP="00C114E4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2506F5" w:rsidRDefault="002506F5" w:rsidP="00C114E4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-в статье 1 п.2  слово «3094061,00» заменить словом «</w:t>
      </w:r>
      <w:r>
        <w:rPr>
          <w:rFonts w:ascii="Arial" w:hAnsi="Arial" w:cs="Arial"/>
          <w:bCs/>
        </w:rPr>
        <w:t>3461850,04», слово «0» заменить на слово «367789,04».</w:t>
      </w:r>
    </w:p>
    <w:p w:rsidR="002506F5" w:rsidRDefault="002506F5" w:rsidP="00C114E4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2.Приложения № 1,2,3,4,5,6,7,8,9,10,11,12,13,14,15,16,17 изложить в новой редакции. (Прилагается). </w:t>
      </w:r>
    </w:p>
    <w:p w:rsidR="002506F5" w:rsidRDefault="002506F5" w:rsidP="00C114E4">
      <w:pPr>
        <w:tabs>
          <w:tab w:val="lef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3.Дополнить Решение Собрания депутатов Репецкого сельсовета Мантуровского района Курской области №41 от 25.12.2018 года «О бюджете муниципального образования «Репецкий сельсовет» Мантуровского района Курской области на  2019 год и плановый период 2020- 2021 годов» статьёй 10 новой редакции «Межбюджетные трансферты к бюджету сельского  Поселения» « Утвердить распределение межбюджетных трансфертов из бюджета сельского поселения на 2019год и плановый период 2020 и 2021 годов согласно приложения №17 к настоящему Решению».</w:t>
      </w:r>
    </w:p>
    <w:p w:rsidR="002506F5" w:rsidRDefault="002506F5" w:rsidP="00C114E4">
      <w:pPr>
        <w:tabs>
          <w:tab w:val="lef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Статью 10 считать соответственно статьей 11.</w:t>
      </w:r>
    </w:p>
    <w:p w:rsidR="002506F5" w:rsidRDefault="002506F5" w:rsidP="00C114E4">
      <w:pPr>
        <w:pStyle w:val="BodyText2"/>
        <w:tabs>
          <w:tab w:val="left" w:pos="737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5.Настоящее Решение вступает в силу с 1 января 2019 года».</w:t>
      </w:r>
    </w:p>
    <w:p w:rsidR="002506F5" w:rsidRDefault="002506F5" w:rsidP="00C114E4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Председатель Собрания депутатов  </w:t>
      </w:r>
    </w:p>
    <w:p w:rsidR="002506F5" w:rsidRDefault="002506F5" w:rsidP="00C114E4">
      <w:pPr>
        <w:pStyle w:val="msobodytext2cxspmiddlecxspmiddlecxsplast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Репецкого сельсовета Мантуровского района</w:t>
      </w:r>
    </w:p>
    <w:p w:rsidR="002506F5" w:rsidRDefault="002506F5" w:rsidP="00C114E4">
      <w:pPr>
        <w:pStyle w:val="msobodytext2cxspmiddlecxspmiddlecxsplast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Курской области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Н.В.Золотых</w:t>
      </w:r>
    </w:p>
    <w:p w:rsidR="002506F5" w:rsidRDefault="002506F5" w:rsidP="00C114E4">
      <w:pPr>
        <w:pStyle w:val="msobodytext2cxspmiddlecxspmiddlecxsplast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506F5" w:rsidRDefault="002506F5" w:rsidP="00C114E4">
      <w:pPr>
        <w:pStyle w:val="msobodytext2cxspmiddlecxspmiddlecxsplast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Репецкого сельсовета  </w:t>
      </w:r>
    </w:p>
    <w:p w:rsidR="002506F5" w:rsidRDefault="002506F5" w:rsidP="00C114E4">
      <w:pPr>
        <w:pStyle w:val="msobodytext2cxspmiddlecxspmiddlecxsplast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Репецкого сельсовета  Мантуровского района</w:t>
      </w:r>
    </w:p>
    <w:p w:rsidR="002506F5" w:rsidRDefault="002506F5" w:rsidP="00C114E4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Курской области                                                                                Ю.В.Бакланов</w:t>
      </w:r>
    </w:p>
    <w:p w:rsidR="002506F5" w:rsidRDefault="002506F5" w:rsidP="00C114E4">
      <w:pPr>
        <w:pStyle w:val="msobodytext2cxspmiddlecxspmiddlecxsplast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2506F5" w:rsidRPr="00951E5A" w:rsidRDefault="002506F5" w:rsidP="00565F7A">
      <w:pPr>
        <w:rPr>
          <w:rFonts w:ascii="Arial" w:hAnsi="Arial" w:cs="Arial"/>
          <w:sz w:val="18"/>
          <w:szCs w:val="18"/>
        </w:rPr>
      </w:pPr>
    </w:p>
    <w:p w:rsidR="002506F5" w:rsidRPr="00951E5A" w:rsidRDefault="002506F5" w:rsidP="00565F7A">
      <w:pPr>
        <w:jc w:val="right"/>
        <w:rPr>
          <w:rFonts w:ascii="Arial" w:hAnsi="Arial" w:cs="Arial"/>
        </w:rPr>
      </w:pPr>
      <w:r w:rsidRPr="00951E5A">
        <w:rPr>
          <w:rFonts w:ascii="Arial" w:hAnsi="Arial" w:cs="Arial"/>
        </w:rPr>
        <w:t xml:space="preserve">Приложение 1   </w:t>
      </w:r>
    </w:p>
    <w:p w:rsidR="002506F5" w:rsidRDefault="002506F5" w:rsidP="00565F7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565F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565F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565F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565F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565F7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565F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565F7A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овет»№2 от 29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</w:t>
        </w:r>
        <w:r w:rsidRPr="004E5439">
          <w:rPr>
            <w:rFonts w:ascii="Arial" w:hAnsi="Arial" w:cs="Arial"/>
          </w:rPr>
          <w:t xml:space="preserve"> г</w:t>
        </w:r>
      </w:smartTag>
      <w:r w:rsidRPr="004E5439">
        <w:rPr>
          <w:rFonts w:ascii="Arial" w:hAnsi="Arial" w:cs="Arial"/>
        </w:rPr>
        <w:t>.)</w:t>
      </w:r>
    </w:p>
    <w:p w:rsidR="002506F5" w:rsidRPr="004E5439" w:rsidRDefault="002506F5" w:rsidP="00565F7A">
      <w:pPr>
        <w:jc w:val="right"/>
        <w:rPr>
          <w:rFonts w:ascii="Arial" w:hAnsi="Arial" w:cs="Arial"/>
        </w:rPr>
      </w:pPr>
    </w:p>
    <w:p w:rsidR="002506F5" w:rsidRPr="00541D99" w:rsidRDefault="002506F5" w:rsidP="009157AD">
      <w:pPr>
        <w:jc w:val="both"/>
        <w:rPr>
          <w:rFonts w:ascii="Arial" w:hAnsi="Arial" w:cs="Arial"/>
        </w:rPr>
      </w:pPr>
    </w:p>
    <w:p w:rsidR="002506F5" w:rsidRPr="00541D99" w:rsidRDefault="002506F5" w:rsidP="009157AD">
      <w:pPr>
        <w:jc w:val="center"/>
        <w:rPr>
          <w:rFonts w:ascii="Arial" w:hAnsi="Arial" w:cs="Arial"/>
          <w:b/>
        </w:rPr>
      </w:pPr>
      <w:r w:rsidRPr="00541D99"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 w:rsidR="002506F5" w:rsidRPr="00541D99" w:rsidRDefault="002506F5" w:rsidP="00B300AF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  <w:b/>
        </w:rPr>
        <w:t xml:space="preserve">МУНИЦИПАЛЬНОГО ОБРАЗОВАНИЯ  НА 2019 ГОД                                                                                                                                                     </w:t>
      </w:r>
      <w:r w:rsidRPr="00541D99">
        <w:rPr>
          <w:rFonts w:ascii="Arial" w:hAnsi="Arial" w:cs="Arial"/>
        </w:rPr>
        <w:t>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2506F5" w:rsidRPr="00541D99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2019г</w:t>
            </w:r>
          </w:p>
        </w:tc>
      </w:tr>
      <w:tr w:rsidR="002506F5" w:rsidRPr="00541D99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-367789,04</w:t>
            </w:r>
          </w:p>
        </w:tc>
      </w:tr>
      <w:tr w:rsidR="002506F5" w:rsidRPr="00541D99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367789,04</w:t>
            </w:r>
          </w:p>
        </w:tc>
      </w:tr>
      <w:tr w:rsidR="002506F5" w:rsidRPr="00541D99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1012F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-3094061,00</w:t>
            </w:r>
          </w:p>
        </w:tc>
      </w:tr>
      <w:tr w:rsidR="002506F5" w:rsidRPr="00541D99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76391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-3094061,00</w:t>
            </w:r>
          </w:p>
        </w:tc>
      </w:tr>
      <w:tr w:rsidR="002506F5" w:rsidRPr="00541D99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76391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-3094061,00</w:t>
            </w:r>
          </w:p>
        </w:tc>
      </w:tr>
      <w:tr w:rsidR="002506F5" w:rsidRPr="00541D99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76391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-3094061,00</w:t>
            </w:r>
          </w:p>
        </w:tc>
      </w:tr>
      <w:tr w:rsidR="002506F5" w:rsidRPr="00541D99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60075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3094061,04</w:t>
            </w:r>
          </w:p>
        </w:tc>
      </w:tr>
      <w:tr w:rsidR="002506F5" w:rsidRPr="00541D99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60075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60075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60075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3094061,04</w:t>
            </w:r>
          </w:p>
        </w:tc>
      </w:tr>
      <w:tr w:rsidR="002506F5" w:rsidRPr="00541D99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60075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60075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60075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3094061,04</w:t>
            </w:r>
          </w:p>
        </w:tc>
      </w:tr>
      <w:tr w:rsidR="002506F5" w:rsidRPr="00541D99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60075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60075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60075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3094061,04</w:t>
            </w:r>
          </w:p>
        </w:tc>
      </w:tr>
      <w:tr w:rsidR="002506F5" w:rsidRPr="00541D99" w:rsidTr="00B300AF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367789,04</w:t>
            </w:r>
          </w:p>
        </w:tc>
      </w:tr>
      <w:tr w:rsidR="002506F5" w:rsidRPr="00541D99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Default="002506F5" w:rsidP="00866DF0">
      <w:pPr>
        <w:rPr>
          <w:rFonts w:ascii="Arial" w:hAnsi="Arial" w:cs="Arial"/>
        </w:rPr>
      </w:pPr>
    </w:p>
    <w:p w:rsidR="002506F5" w:rsidRPr="00541D99" w:rsidRDefault="002506F5" w:rsidP="00866DF0">
      <w:pPr>
        <w:rPr>
          <w:rFonts w:ascii="Arial" w:hAnsi="Arial" w:cs="Arial"/>
        </w:rPr>
      </w:pPr>
    </w:p>
    <w:p w:rsidR="002506F5" w:rsidRPr="00541D99" w:rsidRDefault="002506F5" w:rsidP="00866DF0">
      <w:pPr>
        <w:rPr>
          <w:rFonts w:ascii="Arial" w:hAnsi="Arial" w:cs="Arial"/>
        </w:rPr>
      </w:pPr>
    </w:p>
    <w:p w:rsidR="002506F5" w:rsidRPr="00541D99" w:rsidRDefault="002506F5" w:rsidP="00541D99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2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овет»№2 от 29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</w:t>
        </w:r>
        <w:r w:rsidRPr="004E5439">
          <w:rPr>
            <w:rFonts w:ascii="Arial" w:hAnsi="Arial" w:cs="Arial"/>
          </w:rPr>
          <w:t xml:space="preserve"> г</w:t>
        </w:r>
      </w:smartTag>
      <w:r w:rsidRPr="004E5439">
        <w:rPr>
          <w:rFonts w:ascii="Arial" w:hAnsi="Arial" w:cs="Arial"/>
        </w:rPr>
        <w:t>.)</w:t>
      </w:r>
    </w:p>
    <w:p w:rsidR="002506F5" w:rsidRPr="00541D99" w:rsidRDefault="002506F5" w:rsidP="009157AD">
      <w:pPr>
        <w:jc w:val="both"/>
        <w:rPr>
          <w:rFonts w:ascii="Arial" w:hAnsi="Arial" w:cs="Arial"/>
        </w:rPr>
      </w:pPr>
    </w:p>
    <w:p w:rsidR="002506F5" w:rsidRPr="00541D99" w:rsidRDefault="002506F5" w:rsidP="009157AD">
      <w:pPr>
        <w:jc w:val="center"/>
        <w:rPr>
          <w:rFonts w:ascii="Arial" w:hAnsi="Arial" w:cs="Arial"/>
          <w:b/>
        </w:rPr>
      </w:pPr>
      <w:r w:rsidRPr="00541D99"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 w:rsidR="002506F5" w:rsidRPr="00541D99" w:rsidRDefault="002506F5" w:rsidP="00541D99">
      <w:pPr>
        <w:jc w:val="center"/>
        <w:rPr>
          <w:rFonts w:ascii="Arial" w:hAnsi="Arial" w:cs="Arial"/>
          <w:b/>
        </w:rPr>
      </w:pPr>
      <w:r w:rsidRPr="00541D99">
        <w:rPr>
          <w:rFonts w:ascii="Arial" w:hAnsi="Arial" w:cs="Arial"/>
          <w:b/>
        </w:rPr>
        <w:t>МУНИЦИПАЛЬНОГО ОБРАЗОВАНИЯ  НА ПЛАНОВЫЙ ПЕРИОД 2020-2021 ГОДЫ</w:t>
      </w:r>
    </w:p>
    <w:p w:rsidR="002506F5" w:rsidRPr="00541D99" w:rsidRDefault="002506F5" w:rsidP="009157AD">
      <w:pPr>
        <w:jc w:val="both"/>
        <w:rPr>
          <w:rFonts w:ascii="Arial" w:hAnsi="Arial" w:cs="Arial"/>
        </w:rPr>
      </w:pPr>
    </w:p>
    <w:p w:rsidR="002506F5" w:rsidRPr="00541D99" w:rsidRDefault="002506F5" w:rsidP="00541D99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( рублей)</w:t>
      </w:r>
    </w:p>
    <w:tbl>
      <w:tblPr>
        <w:tblW w:w="9493" w:type="dxa"/>
        <w:tblInd w:w="95" w:type="dxa"/>
        <w:tblLook w:val="00A0"/>
      </w:tblPr>
      <w:tblGrid>
        <w:gridCol w:w="2401"/>
        <w:gridCol w:w="3492"/>
        <w:gridCol w:w="1800"/>
        <w:gridCol w:w="1800"/>
      </w:tblGrid>
      <w:tr w:rsidR="002506F5" w:rsidRPr="00541D99" w:rsidTr="00C114E4">
        <w:trPr>
          <w:trHeight w:val="78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359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2020г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2021г</w:t>
            </w:r>
          </w:p>
        </w:tc>
      </w:tr>
      <w:tr w:rsidR="002506F5" w:rsidRPr="00541D99" w:rsidTr="00C114E4">
        <w:trPr>
          <w:trHeight w:val="78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-</w:t>
            </w:r>
          </w:p>
        </w:tc>
      </w:tr>
      <w:tr w:rsidR="002506F5" w:rsidRPr="00541D99" w:rsidTr="00C114E4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</w:tr>
      <w:tr w:rsidR="002506F5" w:rsidRPr="00541D99" w:rsidTr="00C114E4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57A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9157AD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-2120158,00</w:t>
            </w:r>
          </w:p>
        </w:tc>
      </w:tr>
      <w:tr w:rsidR="002506F5" w:rsidRPr="00541D99" w:rsidTr="00C114E4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B9739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-2120158,00</w:t>
            </w:r>
          </w:p>
        </w:tc>
      </w:tr>
      <w:tr w:rsidR="002506F5" w:rsidRPr="00541D99" w:rsidTr="00C114E4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B9739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-2120158,00</w:t>
            </w:r>
          </w:p>
        </w:tc>
      </w:tr>
      <w:tr w:rsidR="002506F5" w:rsidRPr="00541D99" w:rsidTr="00C114E4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B9739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-2120158,00</w:t>
            </w:r>
          </w:p>
        </w:tc>
      </w:tr>
      <w:tr w:rsidR="002506F5" w:rsidRPr="00541D99" w:rsidTr="00C114E4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B9739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2120158,00</w:t>
            </w:r>
          </w:p>
        </w:tc>
      </w:tr>
      <w:tr w:rsidR="002506F5" w:rsidRPr="00541D99" w:rsidTr="00C114E4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B9739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2120158,00</w:t>
            </w:r>
          </w:p>
        </w:tc>
      </w:tr>
      <w:tr w:rsidR="002506F5" w:rsidRPr="00541D99" w:rsidTr="00C114E4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B9739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2120158,00</w:t>
            </w:r>
          </w:p>
        </w:tc>
      </w:tr>
      <w:tr w:rsidR="002506F5" w:rsidRPr="00541D99" w:rsidTr="00C114E4">
        <w:trPr>
          <w:trHeight w:val="4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6F5" w:rsidRPr="00541D99" w:rsidRDefault="002506F5" w:rsidP="00B9739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2138466,00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B9739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2120158,00</w:t>
            </w:r>
          </w:p>
        </w:tc>
      </w:tr>
    </w:tbl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Pr="00541D99" w:rsidRDefault="002506F5" w:rsidP="009157AD">
      <w:pPr>
        <w:tabs>
          <w:tab w:val="left" w:pos="720"/>
        </w:tabs>
        <w:jc w:val="both"/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Default="002506F5" w:rsidP="00F01AC2">
      <w:pPr>
        <w:rPr>
          <w:rFonts w:ascii="Arial" w:hAnsi="Arial" w:cs="Arial"/>
        </w:rPr>
      </w:pPr>
    </w:p>
    <w:p w:rsidR="002506F5" w:rsidRPr="00541D99" w:rsidRDefault="002506F5" w:rsidP="00F01AC2">
      <w:pPr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3</w:t>
      </w: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 xml:space="preserve">овет»№2 от 29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</w:t>
        </w:r>
        <w:r w:rsidRPr="004E5439">
          <w:rPr>
            <w:rFonts w:ascii="Arial" w:hAnsi="Arial" w:cs="Arial"/>
          </w:rPr>
          <w:t xml:space="preserve"> г</w:t>
        </w:r>
      </w:smartTag>
      <w:r w:rsidRPr="004E5439">
        <w:rPr>
          <w:rFonts w:ascii="Arial" w:hAnsi="Arial" w:cs="Arial"/>
        </w:rPr>
        <w:t>.)</w:t>
      </w:r>
    </w:p>
    <w:p w:rsidR="002506F5" w:rsidRPr="00541D99" w:rsidRDefault="002506F5" w:rsidP="00F01AC2">
      <w:pPr>
        <w:rPr>
          <w:rFonts w:ascii="Arial" w:hAnsi="Arial" w:cs="Arial"/>
        </w:rPr>
      </w:pPr>
    </w:p>
    <w:p w:rsidR="002506F5" w:rsidRDefault="002506F5" w:rsidP="00F01AC2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541D99">
        <w:rPr>
          <w:rFonts w:ascii="Arial" w:hAnsi="Arial" w:cs="Arial"/>
          <w:b/>
          <w:bCs/>
          <w:sz w:val="28"/>
          <w:szCs w:val="28"/>
        </w:rPr>
        <w:t>Перечень</w:t>
      </w:r>
    </w:p>
    <w:p w:rsidR="002506F5" w:rsidRPr="00541D99" w:rsidRDefault="002506F5" w:rsidP="00541D99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541D99">
        <w:rPr>
          <w:rFonts w:ascii="Arial" w:hAnsi="Arial" w:cs="Arial"/>
          <w:b/>
          <w:bCs/>
          <w:sz w:val="28"/>
          <w:szCs w:val="28"/>
        </w:rPr>
        <w:t xml:space="preserve"> главных администраторов доходов бюджета муниципального образования « Репецкий  сельсовет» </w:t>
      </w:r>
    </w:p>
    <w:p w:rsidR="002506F5" w:rsidRPr="00541D99" w:rsidRDefault="002506F5" w:rsidP="00F01AC2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2463"/>
        <w:gridCol w:w="5901"/>
      </w:tblGrid>
      <w:tr w:rsidR="002506F5" w:rsidRPr="00541D99" w:rsidTr="00093D99">
        <w:tc>
          <w:tcPr>
            <w:tcW w:w="3687" w:type="dxa"/>
            <w:gridSpan w:val="2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1" w:type="dxa"/>
            <w:vMerge w:val="restart"/>
            <w:vAlign w:val="center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541D99">
              <w:rPr>
                <w:rFonts w:ascii="Arial" w:hAnsi="Arial" w:cs="Arial"/>
                <w:bCs/>
              </w:rPr>
              <w:t>поселения</w:t>
            </w:r>
          </w:p>
        </w:tc>
      </w:tr>
      <w:tr w:rsidR="002506F5" w:rsidRPr="00541D99" w:rsidTr="00093D99">
        <w:trPr>
          <w:trHeight w:val="769"/>
        </w:trPr>
        <w:tc>
          <w:tcPr>
            <w:tcW w:w="1224" w:type="dxa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главного админи-стратора доходов</w:t>
            </w:r>
          </w:p>
        </w:tc>
        <w:tc>
          <w:tcPr>
            <w:tcW w:w="2463" w:type="dxa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5901" w:type="dxa"/>
            <w:vMerge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06F5" w:rsidRPr="00541D99" w:rsidRDefault="002506F5" w:rsidP="00F01AC2">
      <w:pPr>
        <w:jc w:val="center"/>
        <w:rPr>
          <w:rFonts w:ascii="Arial" w:hAnsi="Arial" w:cs="Arial"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5794"/>
      </w:tblGrid>
      <w:tr w:rsidR="002506F5" w:rsidRPr="00541D99" w:rsidTr="00093D99">
        <w:trPr>
          <w:trHeight w:val="171"/>
          <w:tblHeader/>
        </w:trPr>
        <w:tc>
          <w:tcPr>
            <w:tcW w:w="1101" w:type="dxa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2693" w:type="dxa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ind w:right="-39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</w:tr>
      <w:tr w:rsidR="002506F5" w:rsidRPr="00541D99" w:rsidTr="00093D99">
        <w:trPr>
          <w:trHeight w:val="218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794" w:type="dxa"/>
          </w:tcPr>
          <w:p w:rsidR="002506F5" w:rsidRPr="00541D99" w:rsidRDefault="002506F5" w:rsidP="00F01AC2">
            <w:pPr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Администрация   Репецкого  сельсовета Мантуровского района Курской области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1 08 04020 01 0000 110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1 11 01050 10 0000 120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1 11 02085 10 0000 120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1 11 03050 10 0000 120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1 11 05025 10 0000 120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111 05027 10 0000 120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1 11 05035 10 0000 120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111 05075 10 0000 120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111 05093 10 0000 120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1 11 07015 10 0000 120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506F5" w:rsidRPr="00541D99" w:rsidTr="00093D99">
        <w:trPr>
          <w:trHeight w:val="838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1 11 08050 10 0000 120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1 11 09015 10 0000 120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1 11 09025 10 0000 120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1 11 09035 10 0000 120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1 11 09045 10 0000 120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112 05050 10 0000 120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113 01076 10 0000 130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113 01540 10 0000 130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113 01995 10 0000 130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113 02065 10 0000 130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113 02995 10 0000 130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1 14 01050 10 0000 410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1 14 02052 10 0000 410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1 14 02052 10 0000 440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1 14 02053 10 0000 410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1 14 02053 10 0000 440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114 02058 10 0000 410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1 14 03050 10 0000 410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1 14 03050 10 0000 440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1 14 04050 10 0000 420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1 14 06025 10 0000 430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115 02050 10 0000 140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Платежи, взимаемые органами  местного самоуправления (организациями ) сельских поселений за выполнение определенных функций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1 16 18050 10 0000 140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116 23051 10 0000 140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116 23052 10 0000 140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возмещения  ущерба при возникновении иных страховых случаев, когда выгодоприобритателями выступают получатели средств бюджетов сельских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1 16 32000 10 0000 140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Денежные взыскания, налагаемые в возмещение ущерба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1 16 33050 10 0000 140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Денежные взыскания (штрафы) за нарушение законодательства Российской Федерации о контрактной 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116 37040 10 0000 140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116 42050 10 0000 140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116 46000 10 0000 140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116 51040 02 0000 140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116 90050 10 0000 140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1 17 01050 10 0000 180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506F5" w:rsidRPr="00541D99" w:rsidTr="00093D99">
        <w:trPr>
          <w:trHeight w:val="145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1 17 02020 10 0000 180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1 17 05050 10 0000 180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117 14030 10 0000 150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200 00000 00 0000 000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Безвозмездные поступления</w:t>
            </w:r>
            <w:r w:rsidRPr="00541D99">
              <w:rPr>
                <w:rFonts w:ascii="Arial" w:hAnsi="Arial" w:cs="Arial"/>
              </w:rPr>
              <w:t>**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 2 02 15001  10 0000 150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2 02 15002 10 0000  150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202 25467 10 0000 150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2 02 29999 10 0000 150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202 35118 10 0000 150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2 02  30022 10 0000 150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2 02 39999 10 0000 150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</w:rPr>
            </w:pPr>
            <w:r w:rsidRPr="00541D99">
              <w:rPr>
                <w:rFonts w:ascii="Arial" w:hAnsi="Arial" w:cs="Arial"/>
                <w:snapToGrid w:val="0"/>
              </w:rPr>
              <w:t>Прочие субвенции бюджетам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202 49999 10 0000 150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Прочие межбюджетные трансферты, передаваемые</w:t>
            </w:r>
          </w:p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бюджетам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2 07 05030 10 0000 150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</w:p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2 08 05000 10 0000 150</w:t>
            </w:r>
          </w:p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2 19 60010 10 0000 150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3 01 01050 10 0000 120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3 01 02050 10 0000 120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3 02 01050 10 0000 130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3 02 02015 10 0000 410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основных средств по указанному имуществу)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3 02 02025 10 0000 420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реализации нематериальных активов, осуществляемой учреждениями, находящимися в ведении органов местного самоуправления сельских поселений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3 02 02045 10 0000 440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материальных запасов по указанному имуществу)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3 03 01050 10 0000 180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сельских поселений 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3 03 02050 10 0000 180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Поступления от возмещения ущерба при возникновении страховых случаев, когда выгодоприобритателямипо договорам страхования выступают муниципальные учреждения, находящиеся в ведении органов местного самоуправления сельских поселений 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3 03 03050 10 0000 180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Гранты, премии, добровольные пожертвования муниципальным  учреждениям, находящимся в ведении органов местного самоуправления сельских поселений 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3 03 04050 10 0000 180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Поступления учреждениям, находящимся в ведении органов местного самоуправления сельских поселений, осуществляющим медицинскую деятельность в системе обязательного медицинского страхования за оказание медицинских услуг застрахованным лицам</w:t>
            </w:r>
          </w:p>
        </w:tc>
      </w:tr>
      <w:tr w:rsidR="002506F5" w:rsidRPr="00541D99" w:rsidTr="00093D99">
        <w:trPr>
          <w:trHeight w:val="421"/>
        </w:trPr>
        <w:tc>
          <w:tcPr>
            <w:tcW w:w="1101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vAlign w:val="center"/>
          </w:tcPr>
          <w:p w:rsidR="002506F5" w:rsidRPr="00541D99" w:rsidRDefault="002506F5" w:rsidP="00F01AC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>3 03 05050 10 0000 180</w:t>
            </w:r>
          </w:p>
        </w:tc>
        <w:tc>
          <w:tcPr>
            <w:tcW w:w="5794" w:type="dxa"/>
          </w:tcPr>
          <w:p w:rsidR="002506F5" w:rsidRPr="00541D99" w:rsidRDefault="002506F5" w:rsidP="00F01AC2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</w:rPr>
            </w:pPr>
            <w:r w:rsidRPr="00541D99">
              <w:rPr>
                <w:rFonts w:ascii="Arial" w:hAnsi="Arial" w:cs="Arial"/>
                <w:snapToGrid w:val="0"/>
                <w:color w:val="000000"/>
              </w:rPr>
              <w:t xml:space="preserve"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сельских поселений </w:t>
            </w:r>
          </w:p>
        </w:tc>
      </w:tr>
    </w:tbl>
    <w:p w:rsidR="002506F5" w:rsidRPr="00541D99" w:rsidRDefault="002506F5" w:rsidP="00F01AC2">
      <w:pPr>
        <w:rPr>
          <w:rFonts w:ascii="Arial" w:hAnsi="Arial" w:cs="Arial"/>
        </w:rPr>
      </w:pPr>
    </w:p>
    <w:p w:rsidR="002506F5" w:rsidRPr="00541D99" w:rsidRDefault="002506F5" w:rsidP="00F01AC2">
      <w:pPr>
        <w:ind w:firstLine="851"/>
        <w:jc w:val="both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**Главными администраторами доходов, администраторами доходов по группе доходов «2 00 00000 00 0000 000Безвозмездные поступления»** (в части доходов, зачисляемых в бюджеты сельских поселений) являются уполномоченные органы </w:t>
      </w:r>
      <w:r w:rsidRPr="00541D99">
        <w:rPr>
          <w:rFonts w:ascii="Arial" w:hAnsi="Arial" w:cs="Arial"/>
          <w:snapToGrid w:val="0"/>
          <w:color w:val="000000"/>
        </w:rPr>
        <w:t>местного самоуправления</w:t>
      </w:r>
      <w:r w:rsidRPr="00541D99">
        <w:rPr>
          <w:rFonts w:ascii="Arial" w:hAnsi="Arial" w:cs="Arial"/>
        </w:rPr>
        <w:t xml:space="preserve">, а также созданные ими бюджетные учреждения, являющиеся получателями указанных средств. </w:t>
      </w: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4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541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541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093D99">
      <w:pPr>
        <w:rPr>
          <w:rFonts w:ascii="Arial" w:hAnsi="Arial" w:cs="Arial"/>
        </w:rPr>
      </w:pPr>
    </w:p>
    <w:p w:rsidR="002506F5" w:rsidRPr="00093D99" w:rsidRDefault="002506F5" w:rsidP="003177A4">
      <w:pPr>
        <w:jc w:val="center"/>
        <w:rPr>
          <w:rFonts w:ascii="Arial" w:hAnsi="Arial" w:cs="Arial"/>
          <w:b/>
        </w:rPr>
      </w:pPr>
      <w:r w:rsidRPr="00093D99">
        <w:rPr>
          <w:rFonts w:ascii="Arial" w:hAnsi="Arial" w:cs="Arial"/>
          <w:b/>
        </w:rPr>
        <w:t>ПЕРЕЧЕНЬ</w:t>
      </w:r>
    </w:p>
    <w:p w:rsidR="002506F5" w:rsidRPr="00093D99" w:rsidRDefault="002506F5" w:rsidP="003177A4">
      <w:pPr>
        <w:jc w:val="center"/>
        <w:rPr>
          <w:rFonts w:ascii="Arial" w:hAnsi="Arial" w:cs="Arial"/>
          <w:b/>
        </w:rPr>
      </w:pPr>
      <w:r w:rsidRPr="00093D99">
        <w:rPr>
          <w:rFonts w:ascii="Arial" w:hAnsi="Arial" w:cs="Arial"/>
          <w:b/>
        </w:rPr>
        <w:t xml:space="preserve"> ГЛАВНЫХ АДМИНИСТРАТОРОВ   ИСТОЧНИКОВ  ФИНАНСИРОВАНИЯ ДЕФИЦИТА БЮДЖЕТА МУНИЦИПАЛЬНОГО ОБРАЗОВАНИЯ НА  2019 ГОД</w:t>
      </w:r>
    </w:p>
    <w:p w:rsidR="002506F5" w:rsidRPr="00541D99" w:rsidRDefault="002506F5" w:rsidP="003177A4">
      <w:pPr>
        <w:jc w:val="right"/>
        <w:rPr>
          <w:rFonts w:ascii="Arial" w:hAnsi="Arial" w:cs="Arial"/>
        </w:rPr>
      </w:pPr>
    </w:p>
    <w:tbl>
      <w:tblPr>
        <w:tblW w:w="9720" w:type="dxa"/>
        <w:tblInd w:w="-372" w:type="dxa"/>
        <w:tblLayout w:type="fixed"/>
        <w:tblLook w:val="0000"/>
      </w:tblPr>
      <w:tblGrid>
        <w:gridCol w:w="960"/>
        <w:gridCol w:w="2520"/>
        <w:gridCol w:w="6240"/>
      </w:tblGrid>
      <w:tr w:rsidR="002506F5" w:rsidRPr="00541D99" w:rsidTr="00093D99">
        <w:trPr>
          <w:trHeight w:val="6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Код экономической классификации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Наименование</w:t>
            </w:r>
          </w:p>
        </w:tc>
      </w:tr>
      <w:tr w:rsidR="002506F5" w:rsidRPr="00541D99" w:rsidTr="00093D99">
        <w:trPr>
          <w:trHeight w:val="4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Администрация Репецкого сельсовета</w:t>
            </w:r>
          </w:p>
        </w:tc>
      </w:tr>
      <w:tr w:rsidR="002506F5" w:rsidRPr="00541D99" w:rsidTr="00093D99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01 02 0000 10 0000 710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093D99">
            <w:pPr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</w:tr>
      <w:tr w:rsidR="002506F5" w:rsidRPr="00541D99" w:rsidTr="00093D99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01 02 0000 10 0000 810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093D99">
            <w:pPr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Погашение бюджетами сельских поселений кредитов от кредитных  организаций в валюте Российской Федерации</w:t>
            </w:r>
          </w:p>
        </w:tc>
      </w:tr>
      <w:tr w:rsidR="002506F5" w:rsidRPr="00541D99" w:rsidTr="00093D99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01 03 0100 10 0000 710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093D99">
            <w:pPr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 xml:space="preserve">Получение кредитов от других бюджетов бюджетной системы  Российской Федерации  бюджетами сельских поселений в валюте Российской Федерации  </w:t>
            </w:r>
          </w:p>
        </w:tc>
      </w:tr>
      <w:tr w:rsidR="002506F5" w:rsidRPr="00541D99" w:rsidTr="00093D99"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6F5" w:rsidRPr="00541D99" w:rsidRDefault="002506F5" w:rsidP="00093D99">
            <w:pPr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01 03 0100 10 0000 810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06F5" w:rsidRPr="00541D99" w:rsidRDefault="002506F5" w:rsidP="00093D99">
            <w:pPr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 xml:space="preserve">Погашение бюджетами сельских поселений кредитов от других бюджетов бюджетной системы  Российской Федерации в валюте Российской Федерации  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01 05 00 00 00 0000 000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Изменение остатков средств на счетах по учету средств бюджета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01 05 02 00 00 0000 500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Увеличение остатков средств бюджетов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01 05 02 00 00 0000 500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Увеличение  прочих остатков средств бюджетов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01 05 02 01 00 0000 510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Увеличение  прочих остатков денежных средств бюджетов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01 05 02 0110 0000 510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Увеличение  прочих остатков денежных средств бюджетов сельских поселений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01 05 00 00 00 0000 600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Уменьшение остатков средств бюджетов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01 05 02 00 00 0000 600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Уменьшение прочих остатков средств бюджетов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01 05 02 01 00 0000 600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Уменьшение прочих остатков  денежных средств бюджетов</w:t>
            </w:r>
          </w:p>
        </w:tc>
      </w:tr>
      <w:tr w:rsidR="002506F5" w:rsidRPr="00541D99" w:rsidTr="0009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960" w:type="dxa"/>
          </w:tcPr>
          <w:p w:rsidR="002506F5" w:rsidRPr="00541D99" w:rsidRDefault="002506F5" w:rsidP="00093D99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001</w:t>
            </w:r>
          </w:p>
        </w:tc>
        <w:tc>
          <w:tcPr>
            <w:tcW w:w="252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01 05 02 01 10 0000 600</w:t>
            </w:r>
          </w:p>
        </w:tc>
        <w:tc>
          <w:tcPr>
            <w:tcW w:w="6240" w:type="dxa"/>
          </w:tcPr>
          <w:p w:rsidR="002506F5" w:rsidRPr="00541D99" w:rsidRDefault="002506F5" w:rsidP="00093D99">
            <w:pPr>
              <w:suppressAutoHyphens w:val="0"/>
              <w:spacing w:line="276" w:lineRule="auto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Уменьшение прочих остатков  денежных средств бюджетов</w:t>
            </w:r>
          </w:p>
        </w:tc>
      </w:tr>
    </w:tbl>
    <w:p w:rsidR="002506F5" w:rsidRPr="00541D99" w:rsidRDefault="002506F5" w:rsidP="00A124E7">
      <w:pPr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5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4E5439" w:rsidRDefault="002506F5" w:rsidP="00093D99">
      <w:pPr>
        <w:jc w:val="right"/>
        <w:rPr>
          <w:rFonts w:ascii="Arial" w:hAnsi="Arial" w:cs="Arial"/>
        </w:rPr>
      </w:pPr>
    </w:p>
    <w:p w:rsidR="002506F5" w:rsidRPr="00541D99" w:rsidRDefault="002506F5" w:rsidP="003177A4">
      <w:pPr>
        <w:jc w:val="right"/>
        <w:rPr>
          <w:rFonts w:ascii="Arial" w:hAnsi="Arial" w:cs="Arial"/>
        </w:rPr>
      </w:pPr>
    </w:p>
    <w:p w:rsidR="002506F5" w:rsidRPr="00093D99" w:rsidRDefault="002506F5" w:rsidP="00A9596F">
      <w:pPr>
        <w:jc w:val="center"/>
        <w:rPr>
          <w:rFonts w:ascii="Arial" w:hAnsi="Arial" w:cs="Arial"/>
          <w:b/>
          <w:sz w:val="28"/>
          <w:szCs w:val="28"/>
        </w:rPr>
      </w:pPr>
      <w:r w:rsidRPr="00093D99">
        <w:rPr>
          <w:rFonts w:ascii="Arial" w:hAnsi="Arial" w:cs="Arial"/>
          <w:b/>
          <w:sz w:val="28"/>
          <w:szCs w:val="28"/>
        </w:rPr>
        <w:t>Поступление</w:t>
      </w:r>
    </w:p>
    <w:p w:rsidR="002506F5" w:rsidRPr="00093D99" w:rsidRDefault="002506F5" w:rsidP="00093D99">
      <w:pPr>
        <w:jc w:val="center"/>
        <w:rPr>
          <w:rFonts w:ascii="Arial" w:hAnsi="Arial" w:cs="Arial"/>
          <w:b/>
          <w:sz w:val="28"/>
          <w:szCs w:val="28"/>
        </w:rPr>
      </w:pPr>
      <w:r w:rsidRPr="00093D99">
        <w:rPr>
          <w:rFonts w:ascii="Arial" w:hAnsi="Arial" w:cs="Arial"/>
          <w:b/>
          <w:sz w:val="28"/>
          <w:szCs w:val="28"/>
        </w:rPr>
        <w:t xml:space="preserve"> доходов в бюджет муниципального образования на 2019 год</w:t>
      </w:r>
    </w:p>
    <w:p w:rsidR="002506F5" w:rsidRPr="00541D99" w:rsidRDefault="002506F5" w:rsidP="00093D99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5845"/>
        <w:gridCol w:w="1484"/>
      </w:tblGrid>
      <w:tr w:rsidR="002506F5" w:rsidRPr="00541D99" w:rsidTr="00C94715">
        <w:tc>
          <w:tcPr>
            <w:tcW w:w="2072" w:type="dxa"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845" w:type="dxa"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Сумма 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D9733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1695457,00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23760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108792,00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23760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108792,00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108748,00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84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1D08D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44,00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1 06  00000 00 0000 000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023900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974167,00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106 01000 00 0000 110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Налог на имущество физических лиц  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23664,00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1 06  01030 10 0000 110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23664,00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106 06000 00 0000 110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950503,00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106  060</w:t>
            </w:r>
            <w:r w:rsidRPr="00541D99">
              <w:rPr>
                <w:rFonts w:ascii="Arial" w:hAnsi="Arial" w:cs="Arial"/>
                <w:lang w:val="en-US"/>
              </w:rPr>
              <w:t>3</w:t>
            </w:r>
            <w:r w:rsidRPr="00541D99">
              <w:rPr>
                <w:rFonts w:ascii="Arial" w:hAnsi="Arial" w:cs="Arial"/>
              </w:rPr>
              <w:t>0 00 0000 110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Земельный налог</w:t>
            </w:r>
            <w:r w:rsidRPr="00541D99">
              <w:rPr>
                <w:rFonts w:ascii="Arial" w:hAnsi="Arial" w:cs="Arial"/>
                <w:lang w:val="en-US"/>
              </w:rPr>
              <w:t xml:space="preserve"> c организаций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174C6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603107,00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1 06  06033 10 0000 110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174C6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603107,00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1 06 06040 00 0000 110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Земельный  налог с физических лиц 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174C6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347396,00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845" w:type="dxa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174C6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347396,00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C9471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845" w:type="dxa"/>
          </w:tcPr>
          <w:p w:rsidR="002506F5" w:rsidRPr="00541D99" w:rsidRDefault="002506F5" w:rsidP="00C9471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C9471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</w:tr>
      <w:tr w:rsidR="002506F5" w:rsidRPr="00541D99" w:rsidTr="00A124E7">
        <w:trPr>
          <w:trHeight w:val="829"/>
        </w:trPr>
        <w:tc>
          <w:tcPr>
            <w:tcW w:w="2072" w:type="dxa"/>
          </w:tcPr>
          <w:p w:rsidR="002506F5" w:rsidRPr="00541D99" w:rsidRDefault="002506F5" w:rsidP="00C9471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111 05000 00 0000 120</w:t>
            </w:r>
          </w:p>
        </w:tc>
        <w:tc>
          <w:tcPr>
            <w:tcW w:w="5845" w:type="dxa"/>
          </w:tcPr>
          <w:p w:rsidR="002506F5" w:rsidRPr="00541D99" w:rsidRDefault="002506F5" w:rsidP="00C9471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C9471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C9471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111 05020 00 0000 120</w:t>
            </w:r>
          </w:p>
        </w:tc>
        <w:tc>
          <w:tcPr>
            <w:tcW w:w="5845" w:type="dxa"/>
          </w:tcPr>
          <w:p w:rsidR="002506F5" w:rsidRPr="00541D99" w:rsidRDefault="002506F5" w:rsidP="00C9471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C9471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111 05025 10 0000 120</w:t>
            </w:r>
          </w:p>
        </w:tc>
        <w:tc>
          <w:tcPr>
            <w:tcW w:w="584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23760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117 00000 00 0000 000</w:t>
            </w:r>
          </w:p>
        </w:tc>
        <w:tc>
          <w:tcPr>
            <w:tcW w:w="584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23760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117 05000 00 0000 180</w:t>
            </w:r>
          </w:p>
        </w:tc>
        <w:tc>
          <w:tcPr>
            <w:tcW w:w="584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23760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</w:tr>
      <w:tr w:rsidR="002506F5" w:rsidRPr="00541D99" w:rsidTr="00C94715">
        <w:tc>
          <w:tcPr>
            <w:tcW w:w="2072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117 05050 10 0000 180</w:t>
            </w:r>
          </w:p>
        </w:tc>
        <w:tc>
          <w:tcPr>
            <w:tcW w:w="584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264" w:type="dxa"/>
            <w:vAlign w:val="bottom"/>
          </w:tcPr>
          <w:p w:rsidR="002506F5" w:rsidRPr="00541D99" w:rsidRDefault="002506F5" w:rsidP="0023760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</w:tr>
    </w:tbl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6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C114E4">
      <w:pPr>
        <w:rPr>
          <w:rFonts w:ascii="Arial" w:hAnsi="Arial" w:cs="Arial"/>
        </w:rPr>
      </w:pPr>
    </w:p>
    <w:p w:rsidR="002506F5" w:rsidRPr="00093D99" w:rsidRDefault="002506F5" w:rsidP="00A9596F">
      <w:pPr>
        <w:jc w:val="center"/>
        <w:rPr>
          <w:rFonts w:ascii="Arial" w:hAnsi="Arial" w:cs="Arial"/>
          <w:b/>
          <w:sz w:val="28"/>
          <w:szCs w:val="28"/>
        </w:rPr>
      </w:pPr>
      <w:r w:rsidRPr="00093D99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на плановый период 2020 и 2021 годы</w:t>
      </w:r>
    </w:p>
    <w:p w:rsidR="002506F5" w:rsidRPr="00541D99" w:rsidRDefault="002506F5" w:rsidP="00A9596F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(рублей)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4775"/>
        <w:gridCol w:w="1484"/>
        <w:gridCol w:w="1516"/>
      </w:tblGrid>
      <w:tr w:rsidR="002506F5" w:rsidRPr="00541D99" w:rsidTr="00093D99">
        <w:tc>
          <w:tcPr>
            <w:tcW w:w="1945" w:type="dxa"/>
            <w:vAlign w:val="bottom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775" w:type="dxa"/>
            <w:vAlign w:val="bottom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73258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2019г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2020г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1 00 00000 00 0000 000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1699714,00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1706588,00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46265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113049,00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119923,00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113049,00</w:t>
            </w:r>
          </w:p>
        </w:tc>
        <w:tc>
          <w:tcPr>
            <w:tcW w:w="1516" w:type="dxa"/>
          </w:tcPr>
          <w:p w:rsidR="002506F5" w:rsidRPr="00541D99" w:rsidRDefault="002506F5" w:rsidP="0046265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119923,00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46265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113005,00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119879,00</w:t>
            </w: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</w:tc>
      </w:tr>
      <w:tr w:rsidR="002506F5" w:rsidRPr="00541D99" w:rsidTr="00093D99">
        <w:trPr>
          <w:trHeight w:val="1026"/>
        </w:trPr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46265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44,00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6265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44,00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1 06  00000 00 0000 000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974167,00</w:t>
            </w:r>
          </w:p>
        </w:tc>
        <w:tc>
          <w:tcPr>
            <w:tcW w:w="1516" w:type="dxa"/>
          </w:tcPr>
          <w:p w:rsidR="002506F5" w:rsidRPr="00541D99" w:rsidRDefault="002506F5" w:rsidP="00023900">
            <w:pPr>
              <w:rPr>
                <w:rFonts w:ascii="Arial" w:hAnsi="Arial" w:cs="Arial"/>
              </w:rPr>
            </w:pPr>
          </w:p>
          <w:p w:rsidR="002506F5" w:rsidRPr="00541D99" w:rsidRDefault="002506F5" w:rsidP="00023900">
            <w:pPr>
              <w:rPr>
                <w:rFonts w:ascii="Arial" w:hAnsi="Arial" w:cs="Arial"/>
              </w:rPr>
            </w:pPr>
          </w:p>
          <w:p w:rsidR="002506F5" w:rsidRPr="00541D99" w:rsidRDefault="002506F5" w:rsidP="00023900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974167,00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106 01000 00 0000 110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Налог на имущество физических лиц  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7F2D1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23664,00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23664,00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1 06  01030 10 0000 110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23664,00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23664,00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106 06000 00 0000 110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ED0CD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950503,00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950503,00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106  060</w:t>
            </w:r>
            <w:r w:rsidRPr="00541D99">
              <w:rPr>
                <w:rFonts w:ascii="Arial" w:hAnsi="Arial" w:cs="Arial"/>
                <w:lang w:val="en-US"/>
              </w:rPr>
              <w:t>3</w:t>
            </w:r>
            <w:r w:rsidRPr="00541D99">
              <w:rPr>
                <w:rFonts w:ascii="Arial" w:hAnsi="Arial" w:cs="Arial"/>
              </w:rPr>
              <w:t>0 00 0000 110</w:t>
            </w:r>
          </w:p>
        </w:tc>
        <w:tc>
          <w:tcPr>
            <w:tcW w:w="4775" w:type="dxa"/>
          </w:tcPr>
          <w:p w:rsidR="002506F5" w:rsidRPr="00541D99" w:rsidRDefault="002506F5" w:rsidP="00F224A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Земельный налог</w:t>
            </w:r>
            <w:r w:rsidRPr="00541D99">
              <w:rPr>
                <w:rFonts w:ascii="Arial" w:hAnsi="Arial" w:cs="Arial"/>
                <w:lang w:val="en-US"/>
              </w:rPr>
              <w:t xml:space="preserve"> c орг</w:t>
            </w:r>
            <w:r w:rsidRPr="00541D99">
              <w:rPr>
                <w:rFonts w:ascii="Arial" w:hAnsi="Arial" w:cs="Arial"/>
              </w:rPr>
              <w:t>а</w:t>
            </w:r>
            <w:r w:rsidRPr="00541D99">
              <w:rPr>
                <w:rFonts w:ascii="Arial" w:hAnsi="Arial" w:cs="Arial"/>
                <w:lang w:val="en-US"/>
              </w:rPr>
              <w:t>низаций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ED0CD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603107,00</w:t>
            </w:r>
          </w:p>
        </w:tc>
        <w:tc>
          <w:tcPr>
            <w:tcW w:w="1516" w:type="dxa"/>
          </w:tcPr>
          <w:p w:rsidR="002506F5" w:rsidRPr="00541D99" w:rsidRDefault="002506F5" w:rsidP="00ED0CD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603107,00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1 06  06033 10 0000 110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ED0CD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603107,00</w:t>
            </w:r>
          </w:p>
        </w:tc>
        <w:tc>
          <w:tcPr>
            <w:tcW w:w="1516" w:type="dxa"/>
          </w:tcPr>
          <w:p w:rsidR="002506F5" w:rsidRPr="00541D99" w:rsidRDefault="002506F5" w:rsidP="00ED0CD1">
            <w:pPr>
              <w:rPr>
                <w:rFonts w:ascii="Arial" w:hAnsi="Arial" w:cs="Arial"/>
              </w:rPr>
            </w:pPr>
          </w:p>
          <w:p w:rsidR="002506F5" w:rsidRPr="00541D99" w:rsidRDefault="002506F5" w:rsidP="00ED0CD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603107,00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Земельный  налог с физических лиц 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347396,00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347396,00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347396,00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347396,00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1 11 00000 00 0000 000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6D283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111 05000 00 0000 120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24C6D">
            <w:pPr>
              <w:rPr>
                <w:rFonts w:ascii="Arial" w:hAnsi="Arial" w:cs="Arial"/>
              </w:rPr>
            </w:pPr>
          </w:p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111 05020 00 0000 120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6D283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24C6D">
            <w:pPr>
              <w:rPr>
                <w:rFonts w:ascii="Arial" w:hAnsi="Arial" w:cs="Arial"/>
              </w:rPr>
            </w:pPr>
          </w:p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111 05025 10 0000 120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6D283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612435,00</w:t>
            </w:r>
          </w:p>
          <w:p w:rsidR="002506F5" w:rsidRPr="00541D99" w:rsidRDefault="002506F5" w:rsidP="006D2831">
            <w:pPr>
              <w:rPr>
                <w:rFonts w:ascii="Arial" w:hAnsi="Arial" w:cs="Arial"/>
              </w:rPr>
            </w:pP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117 00000 00 0000 000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ПРОЧИЕ НЕНАЛОГОВЫЕ ДОХОДЫ 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</w:tr>
      <w:tr w:rsidR="002506F5" w:rsidRPr="00541D99" w:rsidTr="00093D99">
        <w:tc>
          <w:tcPr>
            <w:tcW w:w="194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117 05000 00 0000 180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  <w:tc>
          <w:tcPr>
            <w:tcW w:w="1516" w:type="dxa"/>
          </w:tcPr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</w:tr>
      <w:tr w:rsidR="002506F5" w:rsidRPr="00541D99" w:rsidTr="00093D99">
        <w:trPr>
          <w:trHeight w:val="346"/>
        </w:trPr>
        <w:tc>
          <w:tcPr>
            <w:tcW w:w="1945" w:type="dxa"/>
          </w:tcPr>
          <w:p w:rsidR="002506F5" w:rsidRPr="00541D99" w:rsidRDefault="002506F5" w:rsidP="00B62CB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117 05050 10 0000 180</w:t>
            </w:r>
          </w:p>
        </w:tc>
        <w:tc>
          <w:tcPr>
            <w:tcW w:w="4775" w:type="dxa"/>
          </w:tcPr>
          <w:p w:rsidR="002506F5" w:rsidRPr="00541D99" w:rsidRDefault="002506F5" w:rsidP="00B62CB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484" w:type="dxa"/>
            <w:vAlign w:val="bottom"/>
          </w:tcPr>
          <w:p w:rsidR="002506F5" w:rsidRPr="00541D99" w:rsidRDefault="002506F5" w:rsidP="00B24C6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  <w:tc>
          <w:tcPr>
            <w:tcW w:w="1516" w:type="dxa"/>
          </w:tcPr>
          <w:p w:rsidR="002506F5" w:rsidRPr="00541D99" w:rsidRDefault="002506F5" w:rsidP="00354D45">
            <w:pPr>
              <w:rPr>
                <w:rFonts w:ascii="Arial" w:hAnsi="Arial" w:cs="Arial"/>
              </w:rPr>
            </w:pPr>
          </w:p>
          <w:p w:rsidR="002506F5" w:rsidRPr="00541D99" w:rsidRDefault="002506F5" w:rsidP="00B62CB4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6D283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63,00</w:t>
            </w:r>
          </w:p>
        </w:tc>
      </w:tr>
    </w:tbl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Default="002506F5" w:rsidP="00E84F49">
      <w:pPr>
        <w:rPr>
          <w:rFonts w:ascii="Arial" w:hAnsi="Arial" w:cs="Arial"/>
        </w:rPr>
      </w:pPr>
    </w:p>
    <w:p w:rsidR="002506F5" w:rsidRPr="00541D99" w:rsidRDefault="002506F5" w:rsidP="00E84F49">
      <w:pPr>
        <w:rPr>
          <w:rFonts w:ascii="Arial" w:hAnsi="Arial" w:cs="Arial"/>
        </w:rPr>
      </w:pPr>
    </w:p>
    <w:p w:rsidR="002506F5" w:rsidRPr="00541D99" w:rsidRDefault="002506F5" w:rsidP="00E84F49">
      <w:pPr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7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</w:t>
      </w: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093D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093D99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093D99">
      <w:pPr>
        <w:rPr>
          <w:rFonts w:ascii="Arial" w:hAnsi="Arial" w:cs="Arial"/>
        </w:rPr>
      </w:pPr>
    </w:p>
    <w:p w:rsidR="002506F5" w:rsidRPr="00EA5D67" w:rsidRDefault="002506F5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EA5D67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</w:p>
    <w:p w:rsidR="002506F5" w:rsidRPr="00EA5D67" w:rsidRDefault="002506F5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EA5D67">
        <w:rPr>
          <w:rFonts w:ascii="Arial" w:hAnsi="Arial" w:cs="Arial"/>
          <w:b/>
          <w:sz w:val="28"/>
          <w:szCs w:val="28"/>
        </w:rPr>
        <w:t>бюджетной системы Российской Федерации на 2019 год</w:t>
      </w:r>
    </w:p>
    <w:p w:rsidR="002506F5" w:rsidRPr="00541D99" w:rsidRDefault="002506F5" w:rsidP="00EA5D67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9373" w:type="dxa"/>
        <w:tblInd w:w="95" w:type="dxa"/>
        <w:tblLook w:val="0000"/>
      </w:tblPr>
      <w:tblGrid>
        <w:gridCol w:w="2414"/>
        <w:gridCol w:w="4919"/>
        <w:gridCol w:w="2040"/>
      </w:tblGrid>
      <w:tr w:rsidR="002506F5" w:rsidRPr="00541D99" w:rsidTr="00EA5D67">
        <w:trPr>
          <w:trHeight w:val="36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034EDF">
            <w:pPr>
              <w:suppressAutoHyphens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Сумма, год</w:t>
            </w:r>
          </w:p>
        </w:tc>
      </w:tr>
      <w:tr w:rsidR="002506F5" w:rsidRPr="00541D99" w:rsidTr="00EA5D67">
        <w:trPr>
          <w:trHeight w:val="45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2019</w:t>
            </w:r>
          </w:p>
        </w:tc>
      </w:tr>
      <w:tr w:rsidR="002506F5" w:rsidRPr="00541D99" w:rsidTr="00EA5D67">
        <w:trPr>
          <w:trHeight w:val="136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1398604,00</w:t>
            </w:r>
          </w:p>
        </w:tc>
      </w:tr>
      <w:tr w:rsidR="002506F5" w:rsidRPr="00541D99" w:rsidTr="00EA5D67">
        <w:trPr>
          <w:trHeight w:val="46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1084171,00</w:t>
            </w:r>
          </w:p>
        </w:tc>
      </w:tr>
      <w:tr w:rsidR="002506F5" w:rsidRPr="00541D99" w:rsidTr="00EA5D6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    1000922,00</w:t>
            </w:r>
          </w:p>
        </w:tc>
      </w:tr>
      <w:tr w:rsidR="002506F5" w:rsidRPr="00541D99" w:rsidTr="00EA5D67">
        <w:trPr>
          <w:trHeight w:val="270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2 02 15001 00 0000 150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419690,00</w:t>
            </w:r>
          </w:p>
        </w:tc>
      </w:tr>
      <w:tr w:rsidR="002506F5" w:rsidRPr="00541D99" w:rsidTr="00EA5D6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2 02 15001 10 0000 150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419690,00</w:t>
            </w:r>
          </w:p>
        </w:tc>
      </w:tr>
      <w:tr w:rsidR="002506F5" w:rsidRPr="00541D99" w:rsidTr="00EA5D6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202 15002 00 0000 150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    581232,00</w:t>
            </w:r>
          </w:p>
        </w:tc>
      </w:tr>
      <w:tr w:rsidR="002506F5" w:rsidRPr="00541D99" w:rsidTr="00EA5D6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202 15002 10 0000 150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581232,00</w:t>
            </w:r>
          </w:p>
        </w:tc>
      </w:tr>
      <w:tr w:rsidR="002506F5" w:rsidRPr="00541D99" w:rsidTr="00EA5D6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    202 20000 00 0000 150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314433,00</w:t>
            </w:r>
          </w:p>
        </w:tc>
      </w:tr>
      <w:tr w:rsidR="002506F5" w:rsidRPr="00541D99" w:rsidTr="00EA5D6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202 29999 00 0000150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Прочие субсидии бюджетам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314433,00</w:t>
            </w:r>
          </w:p>
        </w:tc>
      </w:tr>
      <w:tr w:rsidR="002506F5" w:rsidRPr="00541D99" w:rsidTr="00EA5D6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202 29999 10 0000150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314433,00</w:t>
            </w:r>
          </w:p>
        </w:tc>
      </w:tr>
      <w:tr w:rsidR="002506F5" w:rsidRPr="00541D99" w:rsidTr="00EA5D6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2 02 30000 00 0000 150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77818,00</w:t>
            </w:r>
          </w:p>
        </w:tc>
      </w:tr>
      <w:tr w:rsidR="002506F5" w:rsidRPr="00541D99" w:rsidTr="00EA5D6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2 02 35118 00 0000 150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77818,00</w:t>
            </w:r>
          </w:p>
        </w:tc>
      </w:tr>
      <w:tr w:rsidR="002506F5" w:rsidRPr="00541D99" w:rsidTr="00EA5D6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2 02 35118 10 0000 150</w:t>
            </w:r>
          </w:p>
        </w:tc>
        <w:tc>
          <w:tcPr>
            <w:tcW w:w="491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77818,00</w:t>
            </w:r>
          </w:p>
        </w:tc>
      </w:tr>
      <w:tr w:rsidR="002506F5" w:rsidRPr="00541D99" w:rsidTr="00EA5D6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2506F5" w:rsidRPr="00541D99" w:rsidRDefault="002506F5" w:rsidP="00034ED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034ED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06F5" w:rsidRPr="00541D99" w:rsidTr="00EA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414" w:type="dxa"/>
          </w:tcPr>
          <w:p w:rsidR="002506F5" w:rsidRPr="00541D99" w:rsidRDefault="002506F5" w:rsidP="00D36879">
            <w:pPr>
              <w:ind w:left="-10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20 2 04000 00 0000 150</w:t>
            </w:r>
          </w:p>
        </w:tc>
        <w:tc>
          <w:tcPr>
            <w:tcW w:w="4919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40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5431,00</w:t>
            </w:r>
          </w:p>
        </w:tc>
      </w:tr>
      <w:tr w:rsidR="002506F5" w:rsidRPr="00541D99" w:rsidTr="00EA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14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2 02 04014 00 0000 151</w:t>
            </w:r>
          </w:p>
        </w:tc>
        <w:tc>
          <w:tcPr>
            <w:tcW w:w="4919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2040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5431,00</w:t>
            </w:r>
          </w:p>
        </w:tc>
      </w:tr>
      <w:tr w:rsidR="002506F5" w:rsidRPr="00541D99" w:rsidTr="00EA5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14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2 02 040014 10 0000 151</w:t>
            </w:r>
          </w:p>
        </w:tc>
        <w:tc>
          <w:tcPr>
            <w:tcW w:w="4919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</w:tcPr>
          <w:p w:rsidR="002506F5" w:rsidRPr="00541D99" w:rsidRDefault="002506F5" w:rsidP="00D3687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5431,00</w:t>
            </w:r>
          </w:p>
        </w:tc>
      </w:tr>
    </w:tbl>
    <w:p w:rsidR="002506F5" w:rsidRPr="00541D99" w:rsidRDefault="002506F5" w:rsidP="00885B26">
      <w:pPr>
        <w:rPr>
          <w:rFonts w:ascii="Arial" w:hAnsi="Arial" w:cs="Arial"/>
        </w:rPr>
      </w:pPr>
    </w:p>
    <w:p w:rsidR="002506F5" w:rsidRPr="00541D99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Pr="00541D99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Default="002506F5" w:rsidP="00885B26">
      <w:pPr>
        <w:rPr>
          <w:rFonts w:ascii="Arial" w:hAnsi="Arial" w:cs="Arial"/>
        </w:rPr>
      </w:pPr>
    </w:p>
    <w:p w:rsidR="002506F5" w:rsidRPr="00541D99" w:rsidRDefault="002506F5" w:rsidP="00885B26">
      <w:pPr>
        <w:rPr>
          <w:rFonts w:ascii="Arial" w:hAnsi="Arial" w:cs="Arial"/>
        </w:rPr>
      </w:pPr>
    </w:p>
    <w:p w:rsidR="002506F5" w:rsidRDefault="002506F5" w:rsidP="00EA5D67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Приложение 8                                                                            </w:t>
      </w: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EA5D67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EA5D67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885B26">
      <w:pPr>
        <w:rPr>
          <w:rFonts w:ascii="Arial" w:hAnsi="Arial" w:cs="Arial"/>
        </w:rPr>
      </w:pPr>
    </w:p>
    <w:p w:rsidR="002506F5" w:rsidRPr="00EA5D67" w:rsidRDefault="002506F5" w:rsidP="00885B26">
      <w:pPr>
        <w:jc w:val="center"/>
        <w:rPr>
          <w:rFonts w:ascii="Arial" w:hAnsi="Arial" w:cs="Arial"/>
          <w:b/>
          <w:sz w:val="28"/>
          <w:szCs w:val="28"/>
        </w:rPr>
      </w:pPr>
      <w:r w:rsidRPr="00EA5D67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</w:p>
    <w:p w:rsidR="002506F5" w:rsidRPr="00EA5D67" w:rsidRDefault="002506F5" w:rsidP="00EA5D67">
      <w:pPr>
        <w:jc w:val="center"/>
        <w:rPr>
          <w:rFonts w:ascii="Arial" w:hAnsi="Arial" w:cs="Arial"/>
          <w:b/>
          <w:sz w:val="28"/>
          <w:szCs w:val="28"/>
        </w:rPr>
      </w:pPr>
      <w:r w:rsidRPr="00EA5D67">
        <w:rPr>
          <w:rFonts w:ascii="Arial" w:hAnsi="Arial" w:cs="Arial"/>
          <w:b/>
          <w:sz w:val="28"/>
          <w:szCs w:val="28"/>
        </w:rPr>
        <w:t>бюджетной системы Российской Федерации на плановый период 2020 и 2021 годы</w:t>
      </w:r>
    </w:p>
    <w:p w:rsidR="002506F5" w:rsidRPr="00541D99" w:rsidRDefault="002506F5" w:rsidP="00885B26">
      <w:pPr>
        <w:jc w:val="center"/>
        <w:rPr>
          <w:rFonts w:ascii="Arial" w:hAnsi="Arial" w:cs="Arial"/>
        </w:rPr>
      </w:pPr>
    </w:p>
    <w:p w:rsidR="002506F5" w:rsidRPr="00541D99" w:rsidRDefault="002506F5" w:rsidP="00EA5D67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9476" w:type="dxa"/>
        <w:tblInd w:w="95" w:type="dxa"/>
        <w:tblLook w:val="0000"/>
      </w:tblPr>
      <w:tblGrid>
        <w:gridCol w:w="2308"/>
        <w:gridCol w:w="3902"/>
        <w:gridCol w:w="1744"/>
        <w:gridCol w:w="1522"/>
      </w:tblGrid>
      <w:tr w:rsidR="002506F5" w:rsidRPr="00541D99" w:rsidTr="00885B26">
        <w:trPr>
          <w:trHeight w:val="36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8B29A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Сумма, год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8B29A6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2506F5" w:rsidRPr="00541D99" w:rsidTr="00885B26">
        <w:trPr>
          <w:trHeight w:val="450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85B2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B29A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2021</w:t>
            </w:r>
          </w:p>
        </w:tc>
      </w:tr>
      <w:tr w:rsidR="002506F5" w:rsidRPr="00541D99" w:rsidTr="003F0E15">
        <w:trPr>
          <w:trHeight w:val="136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438752,00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74328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413570,00</w:t>
            </w:r>
          </w:p>
        </w:tc>
      </w:tr>
      <w:tr w:rsidR="002506F5" w:rsidRPr="00541D99" w:rsidTr="003F0E15">
        <w:trPr>
          <w:trHeight w:val="465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438752,00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0215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413570,00</w:t>
            </w:r>
          </w:p>
        </w:tc>
      </w:tr>
      <w:tr w:rsidR="002506F5" w:rsidRPr="00541D99" w:rsidTr="003F0E15">
        <w:trPr>
          <w:trHeight w:val="435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74328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     360934,00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74328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   335752,00    </w:t>
            </w:r>
          </w:p>
        </w:tc>
      </w:tr>
      <w:tr w:rsidR="002506F5" w:rsidRPr="00541D99" w:rsidTr="003F0E15">
        <w:trPr>
          <w:trHeight w:val="270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2 02 15001 00 0000 150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B45FB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360934,00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B45FB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335752,00</w:t>
            </w:r>
          </w:p>
        </w:tc>
      </w:tr>
      <w:tr w:rsidR="002506F5" w:rsidRPr="00541D99" w:rsidTr="003F0E15">
        <w:trPr>
          <w:trHeight w:val="271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2 02 15001 10 0000 150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B45FBC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360934,00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3F0E1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335752,00</w:t>
            </w:r>
          </w:p>
        </w:tc>
      </w:tr>
      <w:tr w:rsidR="002506F5" w:rsidRPr="00541D99" w:rsidTr="003F0E15">
        <w:trPr>
          <w:trHeight w:val="435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2 02 30000 00 0000 150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74328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       77818,00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902153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77818,00</w:t>
            </w:r>
          </w:p>
        </w:tc>
      </w:tr>
      <w:tr w:rsidR="002506F5" w:rsidRPr="00541D99" w:rsidTr="003F0E15">
        <w:trPr>
          <w:trHeight w:val="435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2 02 35118 00 0000 150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77818,00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74328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     77818,00</w:t>
            </w:r>
          </w:p>
        </w:tc>
      </w:tr>
      <w:tr w:rsidR="002506F5" w:rsidRPr="00541D99" w:rsidTr="003F0E15">
        <w:trPr>
          <w:trHeight w:val="435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2 02 35118 10 0000 150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506F5" w:rsidRPr="00541D99" w:rsidRDefault="002506F5" w:rsidP="008B29A6">
            <w:pPr>
              <w:rPr>
                <w:rFonts w:ascii="Arial" w:hAnsi="Arial" w:cs="Arial"/>
                <w:bCs/>
                <w:color w:val="000000"/>
              </w:rPr>
            </w:pPr>
            <w:r w:rsidRPr="00541D99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74328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        77818,00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743283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      77818,00</w:t>
            </w:r>
          </w:p>
        </w:tc>
      </w:tr>
    </w:tbl>
    <w:p w:rsidR="002506F5" w:rsidRPr="00541D99" w:rsidRDefault="002506F5" w:rsidP="00885B26">
      <w:pPr>
        <w:rPr>
          <w:rFonts w:ascii="Arial" w:hAnsi="Arial" w:cs="Arial"/>
        </w:rPr>
      </w:pPr>
    </w:p>
    <w:p w:rsidR="002506F5" w:rsidRPr="00541D99" w:rsidRDefault="002506F5" w:rsidP="00885B26">
      <w:pPr>
        <w:rPr>
          <w:rFonts w:ascii="Arial" w:hAnsi="Arial" w:cs="Arial"/>
        </w:rPr>
      </w:pPr>
    </w:p>
    <w:p w:rsidR="002506F5" w:rsidRPr="00541D99" w:rsidRDefault="002506F5" w:rsidP="00885B26">
      <w:pPr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9</w:t>
      </w:r>
    </w:p>
    <w:p w:rsidR="002506F5" w:rsidRDefault="002506F5" w:rsidP="00EA5D67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EA5D67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EA5D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EA5D67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EA5D67">
      <w:pPr>
        <w:rPr>
          <w:rFonts w:ascii="Arial" w:hAnsi="Arial" w:cs="Arial"/>
        </w:rPr>
      </w:pPr>
    </w:p>
    <w:p w:rsidR="002506F5" w:rsidRDefault="002506F5" w:rsidP="00EA5D67">
      <w:pPr>
        <w:jc w:val="center"/>
        <w:rPr>
          <w:rFonts w:ascii="Arial" w:hAnsi="Arial" w:cs="Arial"/>
        </w:rPr>
      </w:pPr>
      <w:r w:rsidRPr="00EA5D67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2506F5" w:rsidRPr="00EA5D67" w:rsidRDefault="002506F5" w:rsidP="00EA5D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541D99">
        <w:rPr>
          <w:rFonts w:ascii="Arial" w:hAnsi="Arial" w:cs="Arial"/>
        </w:rPr>
        <w:t>(рублей)</w:t>
      </w:r>
    </w:p>
    <w:tbl>
      <w:tblPr>
        <w:tblW w:w="9644" w:type="dxa"/>
        <w:tblInd w:w="-12" w:type="dxa"/>
        <w:tblLook w:val="0000"/>
      </w:tblPr>
      <w:tblGrid>
        <w:gridCol w:w="4200"/>
        <w:gridCol w:w="600"/>
        <w:gridCol w:w="720"/>
        <w:gridCol w:w="1645"/>
        <w:gridCol w:w="995"/>
        <w:gridCol w:w="1484"/>
      </w:tblGrid>
      <w:tr w:rsidR="002506F5" w:rsidRPr="00541D99" w:rsidTr="00C114E4">
        <w:trPr>
          <w:trHeight w:val="40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ВР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Сумма, год</w:t>
            </w:r>
          </w:p>
        </w:tc>
      </w:tr>
      <w:tr w:rsidR="002506F5" w:rsidRPr="00541D99" w:rsidTr="00C114E4">
        <w:trPr>
          <w:trHeight w:val="315"/>
        </w:trPr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B29A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2019</w:t>
            </w:r>
          </w:p>
        </w:tc>
      </w:tr>
      <w:tr w:rsidR="002506F5" w:rsidRPr="00541D99" w:rsidTr="00C114E4">
        <w:trPr>
          <w:trHeight w:val="171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6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3461850,04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C36DA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2419884,04</w:t>
            </w:r>
          </w:p>
        </w:tc>
      </w:tr>
      <w:tr w:rsidR="002506F5" w:rsidRPr="00541D99" w:rsidTr="00C114E4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C36DA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C114E4">
        <w:trPr>
          <w:trHeight w:val="6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</w:p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 П1484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 П1484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5DA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C114E4">
        <w:trPr>
          <w:trHeight w:val="78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711500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1324271,00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711500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1319271,00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711500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1319271,00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1285000,19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920000,00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350000,19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AB483A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AB483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AB483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AB483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AB483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B483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П1485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5195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34270,81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731  00 П1485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34270,81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496987,04</w:t>
            </w:r>
          </w:p>
        </w:tc>
      </w:tr>
      <w:tr w:rsidR="002506F5" w:rsidRPr="00541D99" w:rsidTr="00C114E4">
        <w:trPr>
          <w:trHeight w:val="441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76 0 00 00000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1A486B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77076,00</w:t>
            </w:r>
          </w:p>
        </w:tc>
      </w:tr>
      <w:tr w:rsidR="002506F5" w:rsidRPr="00541D99" w:rsidTr="00C114E4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77076,00</w:t>
            </w:r>
          </w:p>
        </w:tc>
      </w:tr>
      <w:tr w:rsidR="002506F5" w:rsidRPr="00541D99" w:rsidTr="00C114E4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1A6ED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77076,00</w:t>
            </w:r>
          </w:p>
        </w:tc>
      </w:tr>
      <w:tr w:rsidR="002506F5" w:rsidRPr="00541D99" w:rsidTr="00C114E4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3B6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3B64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1A6ED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67076,00</w:t>
            </w:r>
          </w:p>
        </w:tc>
      </w:tr>
      <w:tr w:rsidR="002506F5" w:rsidRPr="00541D99" w:rsidTr="00C114E4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Непрограмные расходы органов местного самоупраления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от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00П1490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00П1490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416480,04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416480,04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416480,04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382480,04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924FB6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924FB6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1F074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72000,00</w:t>
            </w:r>
          </w:p>
        </w:tc>
      </w:tr>
      <w:tr w:rsidR="002506F5" w:rsidRPr="00541D99" w:rsidTr="00C114E4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5DA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</w:t>
            </w:r>
            <w:r>
              <w:rPr>
                <w:rFonts w:ascii="Arial" w:hAnsi="Arial" w:cs="Arial"/>
              </w:rPr>
              <w:t xml:space="preserve">еспечения </w:t>
            </w:r>
            <w:r w:rsidRPr="00541D9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77 200 51180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A304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5818,00</w:t>
            </w:r>
          </w:p>
        </w:tc>
      </w:tr>
      <w:tr w:rsidR="002506F5" w:rsidRPr="00541D99" w:rsidTr="00C114E4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C114E4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A10B3F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A121B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C114E4" w:rsidRDefault="002506F5" w:rsidP="00C114E4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С1460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28FA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С1460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28FA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BE3AB2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28FA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0A121B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05028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</w:t>
            </w:r>
            <w:r>
              <w:rPr>
                <w:rFonts w:ascii="Arial" w:hAnsi="Arial" w:cs="Arial"/>
              </w:rPr>
              <w:t xml:space="preserve">, работ и услуг для обеспечения </w:t>
            </w:r>
            <w:r w:rsidRPr="00541D9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51886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«Обеспечение доступными комфортным жильем и коммунальными</w:t>
            </w:r>
          </w:p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5188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П1417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 ,работ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П1417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541D99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E20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600F9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600F9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501DA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C114E4">
        <w:trPr>
          <w:trHeight w:val="4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766E3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766E3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541D9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950148,00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950148,00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01 30113330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01 30113330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314433,00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</w:rPr>
              <w:t xml:space="preserve">01 301 </w:t>
            </w:r>
            <w:r w:rsidRPr="00541D9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86234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86234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C9599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01 301S3330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2506F5" w:rsidRPr="00541D99" w:rsidTr="00C114E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949B1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01 301 С1401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137000,00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949B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130000,00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D949B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949B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7000,00</w:t>
            </w:r>
          </w:p>
        </w:tc>
      </w:tr>
    </w:tbl>
    <w:p w:rsidR="002506F5" w:rsidRPr="00541D99" w:rsidRDefault="002506F5" w:rsidP="003177A4">
      <w:pPr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10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8E4C94">
      <w:pPr>
        <w:rPr>
          <w:rFonts w:ascii="Arial" w:hAnsi="Arial" w:cs="Arial"/>
        </w:rPr>
      </w:pPr>
    </w:p>
    <w:p w:rsidR="002506F5" w:rsidRPr="008E4C94" w:rsidRDefault="002506F5" w:rsidP="00DE152F">
      <w:pPr>
        <w:jc w:val="center"/>
        <w:rPr>
          <w:rFonts w:ascii="Arial" w:hAnsi="Arial" w:cs="Arial"/>
          <w:b/>
          <w:sz w:val="28"/>
          <w:szCs w:val="28"/>
        </w:rPr>
      </w:pPr>
      <w:r w:rsidRPr="008E4C94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плановый период 2020-2021 годы.</w:t>
      </w:r>
    </w:p>
    <w:p w:rsidR="002506F5" w:rsidRPr="00541D99" w:rsidRDefault="002506F5" w:rsidP="008E4C94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720" w:type="dxa"/>
        <w:tblInd w:w="-132" w:type="dxa"/>
        <w:tblLayout w:type="fixed"/>
        <w:tblLook w:val="0000"/>
      </w:tblPr>
      <w:tblGrid>
        <w:gridCol w:w="3720"/>
        <w:gridCol w:w="720"/>
        <w:gridCol w:w="600"/>
        <w:gridCol w:w="1320"/>
        <w:gridCol w:w="600"/>
        <w:gridCol w:w="1320"/>
        <w:gridCol w:w="1440"/>
      </w:tblGrid>
      <w:tr w:rsidR="002506F5" w:rsidRPr="00541D99" w:rsidTr="00C114E4">
        <w:trPr>
          <w:trHeight w:val="405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6F5" w:rsidRPr="00541D99" w:rsidRDefault="002506F5" w:rsidP="00DE152F">
            <w:pPr>
              <w:suppressAutoHyphens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Сумма, год</w:t>
            </w:r>
          </w:p>
        </w:tc>
      </w:tr>
      <w:tr w:rsidR="002506F5" w:rsidRPr="00541D99" w:rsidTr="00C114E4">
        <w:trPr>
          <w:trHeight w:val="315"/>
        </w:trPr>
        <w:tc>
          <w:tcPr>
            <w:tcW w:w="3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  <w:bCs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2021</w:t>
            </w:r>
          </w:p>
        </w:tc>
      </w:tr>
      <w:tr w:rsidR="002506F5" w:rsidRPr="00541D99" w:rsidTr="00C114E4">
        <w:trPr>
          <w:trHeight w:val="171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20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6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2138466,00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E81AF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2120158,00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53462,00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E81AF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106008,00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1083380,00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969927,00</w:t>
            </w:r>
          </w:p>
        </w:tc>
      </w:tr>
      <w:tr w:rsidR="002506F5" w:rsidRPr="00541D99" w:rsidTr="00C114E4">
        <w:trPr>
          <w:trHeight w:val="46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</w:tr>
      <w:tr w:rsidR="002506F5" w:rsidRPr="00541D99" w:rsidTr="00C114E4">
        <w:trPr>
          <w:trHeight w:val="79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C114E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</w:tr>
      <w:tr w:rsidR="002506F5" w:rsidRPr="00541D99" w:rsidTr="00C114E4">
        <w:trPr>
          <w:trHeight w:val="733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C114E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F1EA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C114E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F1EA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360000,00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F1EA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</w:tr>
      <w:tr w:rsidR="002506F5" w:rsidRPr="00541D99" w:rsidTr="00C114E4">
        <w:trPr>
          <w:trHeight w:val="786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501135,00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1F39C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439228,00</w:t>
            </w:r>
          </w:p>
        </w:tc>
      </w:tr>
      <w:tr w:rsidR="002506F5" w:rsidRPr="00541D99" w:rsidTr="00C114E4">
        <w:trPr>
          <w:trHeight w:val="768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C114E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C114E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C114E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41D99">
              <w:rPr>
                <w:rFonts w:ascii="Arial" w:hAnsi="Arial" w:cs="Arial"/>
              </w:rPr>
              <w:t>500135,00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627B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438228,00</w:t>
            </w:r>
          </w:p>
        </w:tc>
      </w:tr>
      <w:tr w:rsidR="002506F5" w:rsidRPr="00541D99" w:rsidTr="00C114E4">
        <w:trPr>
          <w:trHeight w:val="907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E4C9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E4C9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E4C9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41D99">
              <w:rPr>
                <w:rFonts w:ascii="Arial" w:hAnsi="Arial" w:cs="Arial"/>
              </w:rPr>
              <w:t>500135,00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E81AF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438228,00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438228,00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E81AF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359038,00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99135,00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B6335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78190,00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222245,00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C0B2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170699,00</w:t>
            </w:r>
          </w:p>
        </w:tc>
      </w:tr>
      <w:tr w:rsidR="002506F5" w:rsidRPr="00541D99" w:rsidTr="00C114E4">
        <w:trPr>
          <w:trHeight w:val="441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12000,00</w:t>
            </w:r>
          </w:p>
        </w:tc>
      </w:tr>
      <w:tr w:rsidR="002506F5" w:rsidRPr="00541D99" w:rsidTr="00C114E4">
        <w:trPr>
          <w:trHeight w:val="13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12000,00</w:t>
            </w:r>
          </w:p>
        </w:tc>
      </w:tr>
      <w:tr w:rsidR="002506F5" w:rsidRPr="00541D99" w:rsidTr="00C114E4">
        <w:trPr>
          <w:trHeight w:val="13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1A6ED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C114E4">
        <w:trPr>
          <w:trHeight w:val="13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C114E4">
        <w:trPr>
          <w:trHeight w:val="13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158699,00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664F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158699,00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2B6DD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158699,00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664FD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148699,00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DE152F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DE152F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F2F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C114E4">
        <w:trPr>
          <w:trHeight w:val="588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72000,00</w:t>
            </w:r>
          </w:p>
        </w:tc>
      </w:tr>
      <w:tr w:rsidR="002506F5" w:rsidRPr="00541D99" w:rsidTr="00C114E4">
        <w:trPr>
          <w:trHeight w:val="588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E47A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5818,00</w:t>
            </w:r>
          </w:p>
        </w:tc>
      </w:tr>
      <w:tr w:rsidR="002506F5" w:rsidRPr="00541D99" w:rsidTr="00C114E4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C114E4">
        <w:trPr>
          <w:trHeight w:val="48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5000,00</w:t>
            </w: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  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620F3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2506F5" w:rsidRPr="00541D99" w:rsidRDefault="002506F5" w:rsidP="008620F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1E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1E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541D99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 2000,00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2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27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F2F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F2F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C114E4">
        <w:trPr>
          <w:trHeight w:val="43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766E3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A74B30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541D9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lang w:val="en-US"/>
              </w:rPr>
              <w:t>911806</w:t>
            </w:r>
            <w:r w:rsidRPr="00541D99">
              <w:rPr>
                <w:rFonts w:ascii="Arial" w:hAnsi="Arial" w:cs="Arial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C218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lang w:val="en-US"/>
              </w:rPr>
              <w:t xml:space="preserve"> 954405</w:t>
            </w:r>
            <w:r w:rsidRPr="00541D99">
              <w:rPr>
                <w:rFonts w:ascii="Arial" w:hAnsi="Arial" w:cs="Arial"/>
              </w:rPr>
              <w:t>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F2F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</w:rPr>
              <w:t xml:space="preserve">01 301 </w:t>
            </w:r>
            <w:r w:rsidRPr="00541D9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855806,00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F2F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898405,00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74407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01 301 </w:t>
            </w:r>
            <w:r w:rsidRPr="00541D9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855806,00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F2F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898405,00</w:t>
            </w:r>
          </w:p>
        </w:tc>
      </w:tr>
      <w:tr w:rsidR="002506F5" w:rsidRPr="00541D99" w:rsidTr="00C114E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 xml:space="preserve">   56000.00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774407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 xml:space="preserve">  56000.00</w:t>
            </w:r>
          </w:p>
        </w:tc>
      </w:tr>
      <w:tr w:rsidR="002506F5" w:rsidRPr="00541D99" w:rsidTr="00C114E4">
        <w:trPr>
          <w:trHeight w:val="64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77440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55000,00</w:t>
            </w:r>
          </w:p>
        </w:tc>
      </w:tr>
      <w:tr w:rsidR="002506F5" w:rsidRPr="00541D99" w:rsidTr="00C114E4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C114E4">
        <w:trPr>
          <w:trHeight w:val="196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DE152F">
            <w:pPr>
              <w:rPr>
                <w:rFonts w:ascii="Arial" w:hAnsi="Arial" w:cs="Arial"/>
              </w:rPr>
            </w:pPr>
          </w:p>
          <w:p w:rsidR="002506F5" w:rsidRPr="00541D99" w:rsidRDefault="002506F5" w:rsidP="00DE152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E15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066B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Default="002506F5" w:rsidP="003B42F4">
      <w:pPr>
        <w:rPr>
          <w:rFonts w:ascii="Arial" w:hAnsi="Arial" w:cs="Arial"/>
        </w:rPr>
      </w:pPr>
    </w:p>
    <w:p w:rsidR="002506F5" w:rsidRPr="00541D99" w:rsidRDefault="002506F5" w:rsidP="003B42F4">
      <w:pPr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11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</w:t>
      </w: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8E4C94">
      <w:pPr>
        <w:rPr>
          <w:rFonts w:ascii="Arial" w:hAnsi="Arial" w:cs="Arial"/>
        </w:rPr>
      </w:pPr>
    </w:p>
    <w:p w:rsidR="002506F5" w:rsidRDefault="002506F5" w:rsidP="008E4C94">
      <w:pPr>
        <w:jc w:val="center"/>
        <w:rPr>
          <w:rFonts w:ascii="Arial" w:hAnsi="Arial" w:cs="Arial"/>
        </w:rPr>
      </w:pPr>
      <w:r w:rsidRPr="008E4C94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поселения на 2019 год  </w:t>
      </w:r>
      <w:r w:rsidRPr="008E4C94">
        <w:rPr>
          <w:rFonts w:ascii="Arial" w:hAnsi="Arial" w:cs="Arial"/>
          <w:b/>
          <w:sz w:val="28"/>
          <w:szCs w:val="28"/>
        </w:rPr>
        <w:tab/>
      </w: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2506F5" w:rsidRPr="008E4C94" w:rsidRDefault="002506F5" w:rsidP="008E4C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541D99">
        <w:rPr>
          <w:rFonts w:ascii="Arial" w:hAnsi="Arial" w:cs="Arial"/>
        </w:rPr>
        <w:t>(рублей)</w:t>
      </w:r>
    </w:p>
    <w:tbl>
      <w:tblPr>
        <w:tblW w:w="9600" w:type="dxa"/>
        <w:tblInd w:w="-132" w:type="dxa"/>
        <w:tblLook w:val="0000"/>
      </w:tblPr>
      <w:tblGrid>
        <w:gridCol w:w="4017"/>
        <w:gridCol w:w="837"/>
        <w:gridCol w:w="567"/>
        <w:gridCol w:w="549"/>
        <w:gridCol w:w="1190"/>
        <w:gridCol w:w="640"/>
        <w:gridCol w:w="1800"/>
      </w:tblGrid>
      <w:tr w:rsidR="002506F5" w:rsidRPr="00541D99" w:rsidTr="008E4C94">
        <w:trPr>
          <w:trHeight w:val="40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955151">
            <w:pPr>
              <w:suppressAutoHyphens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Сумма, год</w:t>
            </w:r>
          </w:p>
        </w:tc>
      </w:tr>
      <w:tr w:rsidR="002506F5" w:rsidRPr="00541D99" w:rsidTr="008E4C94">
        <w:trPr>
          <w:trHeight w:val="315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2019</w:t>
            </w:r>
          </w:p>
        </w:tc>
      </w:tr>
      <w:tr w:rsidR="002506F5" w:rsidRPr="00541D99" w:rsidTr="008E4C94">
        <w:trPr>
          <w:trHeight w:val="171"/>
        </w:trPr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6</w:t>
            </w:r>
          </w:p>
        </w:tc>
      </w:tr>
      <w:tr w:rsidR="002506F5" w:rsidRPr="00541D99" w:rsidTr="008E4C94">
        <w:trPr>
          <w:trHeight w:val="171"/>
        </w:trPr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3461850,04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3461850,04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2419884,04</w:t>
            </w:r>
          </w:p>
        </w:tc>
      </w:tr>
      <w:tr w:rsidR="002506F5" w:rsidRPr="00541D99" w:rsidTr="008E4C94">
        <w:trPr>
          <w:trHeight w:val="4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8E4C94">
        <w:trPr>
          <w:trHeight w:val="616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00П1484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00П1484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  <w:tr w:rsidR="002506F5" w:rsidRPr="00541D99" w:rsidTr="008E4C94">
        <w:trPr>
          <w:trHeight w:val="786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1324271,00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1319271,00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1319271,00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1285000,19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920000,00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350000,19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П1485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34270,81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731 00 П1485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34270,81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496987,04</w:t>
            </w:r>
          </w:p>
        </w:tc>
      </w:tr>
      <w:tr w:rsidR="002506F5" w:rsidRPr="00541D99" w:rsidTr="008E4C94">
        <w:trPr>
          <w:trHeight w:val="441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77076,00</w:t>
            </w:r>
          </w:p>
        </w:tc>
      </w:tr>
      <w:tr w:rsidR="002506F5" w:rsidRPr="00541D99" w:rsidTr="008E4C94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77076,00</w:t>
            </w:r>
          </w:p>
        </w:tc>
      </w:tr>
      <w:tr w:rsidR="002506F5" w:rsidRPr="00541D99" w:rsidTr="008E4C94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77076,00</w:t>
            </w:r>
          </w:p>
        </w:tc>
      </w:tr>
      <w:tr w:rsidR="002506F5" w:rsidRPr="00541D99" w:rsidTr="008E4C94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67076,00</w:t>
            </w:r>
          </w:p>
        </w:tc>
      </w:tr>
      <w:tr w:rsidR="002506F5" w:rsidRPr="00541D99" w:rsidTr="008E4C94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 10000,00</w:t>
            </w:r>
          </w:p>
        </w:tc>
      </w:tr>
      <w:tr w:rsidR="002506F5" w:rsidRPr="00541D99" w:rsidTr="008E4C94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7000,00</w:t>
            </w:r>
          </w:p>
        </w:tc>
      </w:tr>
      <w:tr w:rsidR="002506F5" w:rsidRPr="00541D99" w:rsidTr="008E4C94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761 00 С1404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3000,00</w:t>
            </w:r>
          </w:p>
        </w:tc>
      </w:tr>
      <w:tr w:rsidR="002506F5" w:rsidRPr="00541D99" w:rsidTr="008E4C94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8E4C94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8E4C94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55151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Содержание работника, осуществляющего выполнение переданных полномочий от муниципального района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00П1490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55151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8E4C94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00П1490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382480,04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382480,04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382480,04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382480,04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347258">
            <w:pPr>
              <w:jc w:val="both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347258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   77818,00</w:t>
            </w:r>
          </w:p>
        </w:tc>
      </w:tr>
      <w:tr w:rsidR="002506F5" w:rsidRPr="00541D99" w:rsidTr="008E4C94">
        <w:trPr>
          <w:trHeight w:val="6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8E4C94">
        <w:trPr>
          <w:trHeight w:val="588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72000,00</w:t>
            </w:r>
          </w:p>
        </w:tc>
      </w:tr>
      <w:tr w:rsidR="002506F5" w:rsidRPr="00541D99" w:rsidTr="008E4C94">
        <w:trPr>
          <w:trHeight w:val="588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5818,00</w:t>
            </w:r>
          </w:p>
        </w:tc>
      </w:tr>
      <w:tr w:rsidR="002506F5" w:rsidRPr="00541D99" w:rsidTr="008E4C94">
        <w:trPr>
          <w:trHeight w:val="48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8E4C94">
        <w:trPr>
          <w:trHeight w:val="48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2506F5" w:rsidRPr="00541D99" w:rsidRDefault="002506F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С1460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С1460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47258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347258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4725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260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П1417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 , работ и услуг для обеспечения государственных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П1417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541D99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8E4C94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8E4C94">
        <w:trPr>
          <w:trHeight w:val="426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E4C9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E4C94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E4C94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8E4C94">
        <w:trPr>
          <w:trHeight w:val="4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541D9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950148.00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01 301 13330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01 301 13330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314433,00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01 301 </w:t>
            </w:r>
            <w:r w:rsidRPr="00541D99">
              <w:rPr>
                <w:rFonts w:ascii="Arial" w:hAnsi="Arial" w:cs="Arial"/>
                <w:lang w:val="en-US"/>
              </w:rPr>
              <w:t>S</w:t>
            </w:r>
            <w:r w:rsidRPr="00541D99">
              <w:rPr>
                <w:rFonts w:ascii="Arial" w:hAnsi="Arial" w:cs="Arial"/>
              </w:rPr>
              <w:t>3330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2506F5" w:rsidRPr="00541D99" w:rsidTr="008E4C94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val="en-US" w:eastAsia="ru-RU"/>
              </w:rPr>
            </w:pPr>
            <w:r w:rsidRPr="00541D99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01 301 S3330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137000.00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130000,00</w:t>
            </w:r>
          </w:p>
        </w:tc>
      </w:tr>
      <w:tr w:rsidR="002506F5" w:rsidRPr="00541D99" w:rsidTr="008E4C94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975835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75835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7000,00</w:t>
            </w:r>
          </w:p>
        </w:tc>
      </w:tr>
    </w:tbl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Default="002506F5" w:rsidP="008A7DC6">
      <w:pPr>
        <w:rPr>
          <w:rFonts w:ascii="Arial" w:hAnsi="Arial" w:cs="Arial"/>
        </w:rPr>
      </w:pPr>
    </w:p>
    <w:p w:rsidR="002506F5" w:rsidRPr="00541D99" w:rsidRDefault="002506F5" w:rsidP="008A7DC6">
      <w:pPr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12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8E4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8E4C94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8E4C94">
      <w:pPr>
        <w:rPr>
          <w:rFonts w:ascii="Arial" w:hAnsi="Arial" w:cs="Arial"/>
        </w:rPr>
      </w:pPr>
    </w:p>
    <w:p w:rsidR="002506F5" w:rsidRPr="008E4C94" w:rsidRDefault="002506F5" w:rsidP="008E4C94">
      <w:pPr>
        <w:jc w:val="center"/>
        <w:rPr>
          <w:rFonts w:ascii="Arial" w:hAnsi="Arial" w:cs="Arial"/>
          <w:b/>
          <w:sz w:val="28"/>
          <w:szCs w:val="28"/>
        </w:rPr>
      </w:pPr>
      <w:r w:rsidRPr="008E4C94">
        <w:rPr>
          <w:rFonts w:ascii="Arial" w:hAnsi="Arial" w:cs="Arial"/>
          <w:b/>
          <w:sz w:val="28"/>
          <w:szCs w:val="28"/>
        </w:rPr>
        <w:t>Ведомственная структура расходов бюджета поселения на плановый период 2020-2021 годы.</w:t>
      </w:r>
    </w:p>
    <w:p w:rsidR="002506F5" w:rsidRPr="00541D99" w:rsidRDefault="002506F5" w:rsidP="008A7DC6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942" w:type="dxa"/>
        <w:tblInd w:w="-132" w:type="dxa"/>
        <w:tblLook w:val="0000"/>
      </w:tblPr>
      <w:tblGrid>
        <w:gridCol w:w="3217"/>
        <w:gridCol w:w="617"/>
        <w:gridCol w:w="708"/>
        <w:gridCol w:w="567"/>
        <w:gridCol w:w="1011"/>
        <w:gridCol w:w="720"/>
        <w:gridCol w:w="1618"/>
        <w:gridCol w:w="1484"/>
      </w:tblGrid>
      <w:tr w:rsidR="002506F5" w:rsidRPr="00541D99" w:rsidTr="00DD685E">
        <w:trPr>
          <w:trHeight w:val="405"/>
        </w:trPr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ВР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6F5" w:rsidRPr="00541D99" w:rsidRDefault="002506F5" w:rsidP="008A7DC6">
            <w:pPr>
              <w:suppressAutoHyphens w:val="0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Сумма, год</w:t>
            </w:r>
          </w:p>
        </w:tc>
      </w:tr>
      <w:tr w:rsidR="002506F5" w:rsidRPr="00541D99" w:rsidTr="00DD685E">
        <w:trPr>
          <w:trHeight w:val="315"/>
        </w:trPr>
        <w:tc>
          <w:tcPr>
            <w:tcW w:w="3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  <w:bCs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2021</w:t>
            </w:r>
          </w:p>
        </w:tc>
      </w:tr>
      <w:tr w:rsidR="002506F5" w:rsidRPr="00541D99" w:rsidTr="00DD685E">
        <w:trPr>
          <w:trHeight w:val="171"/>
        </w:trPr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1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1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7</w:t>
            </w:r>
          </w:p>
        </w:tc>
      </w:tr>
      <w:tr w:rsidR="002506F5" w:rsidRPr="00541D99" w:rsidTr="00DD685E">
        <w:trPr>
          <w:trHeight w:val="171"/>
        </w:trPr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62D8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Default="002506F5" w:rsidP="00A9596F">
            <w:pPr>
              <w:rPr>
                <w:rFonts w:ascii="Arial" w:hAnsi="Arial" w:cs="Arial"/>
                <w:bCs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  <w:lang w:val="en-US"/>
              </w:rPr>
              <w:t>2138466</w:t>
            </w:r>
            <w:r w:rsidRPr="00541D99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2120158,00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2138466,00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2120158,00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53462,00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106008,00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10833380,00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969927,00</w:t>
            </w:r>
          </w:p>
        </w:tc>
      </w:tr>
      <w:tr w:rsidR="002506F5" w:rsidRPr="00541D99" w:rsidTr="00DD685E">
        <w:trPr>
          <w:trHeight w:val="46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</w:tr>
      <w:tr w:rsidR="002506F5" w:rsidRPr="00541D99" w:rsidTr="00DD685E">
        <w:trPr>
          <w:trHeight w:val="616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360000.00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360000.00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360000.00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360000.00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360000.00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360000.00</w:t>
            </w:r>
          </w:p>
        </w:tc>
      </w:tr>
      <w:tr w:rsidR="002506F5" w:rsidRPr="00541D99" w:rsidTr="00DD685E">
        <w:trPr>
          <w:trHeight w:val="786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</w:p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501135.00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439228,00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501135,00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438228,00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501135,00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438228.00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501135.00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438228.00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</w:rPr>
              <w:t>359038</w:t>
            </w:r>
            <w:r w:rsidRPr="00541D99">
              <w:rPr>
                <w:rFonts w:ascii="Arial" w:hAnsi="Arial" w:cs="Arial"/>
                <w:lang w:val="en-US"/>
              </w:rPr>
              <w:t>.00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99135,</w:t>
            </w: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78190,</w:t>
            </w:r>
            <w:r w:rsidRPr="00541D99">
              <w:rPr>
                <w:rFonts w:ascii="Arial" w:hAnsi="Arial" w:cs="Arial"/>
              </w:rPr>
              <w:t>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программная деятельность органов местного</w:t>
            </w:r>
          </w:p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lang w:val="en-US"/>
              </w:rPr>
              <w:t>222245</w:t>
            </w:r>
            <w:r w:rsidRPr="00541D99">
              <w:rPr>
                <w:rFonts w:ascii="Arial" w:hAnsi="Arial" w:cs="Arial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170699,00</w:t>
            </w:r>
          </w:p>
        </w:tc>
      </w:tr>
      <w:tr w:rsidR="002506F5" w:rsidRPr="00541D99" w:rsidTr="00DD685E">
        <w:trPr>
          <w:trHeight w:val="441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12000,00</w:t>
            </w:r>
          </w:p>
        </w:tc>
      </w:tr>
      <w:tr w:rsidR="002506F5" w:rsidRPr="00541D99" w:rsidTr="00DD685E">
        <w:trPr>
          <w:trHeight w:val="13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12000,00</w:t>
            </w:r>
          </w:p>
        </w:tc>
      </w:tr>
      <w:tr w:rsidR="002506F5" w:rsidRPr="00541D99" w:rsidTr="00DD685E">
        <w:trPr>
          <w:trHeight w:val="13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1A6ED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DD685E">
        <w:trPr>
          <w:trHeight w:val="13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1A6ED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DD685E">
        <w:trPr>
          <w:trHeight w:val="13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158699,00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1AC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lang w:val="en-US"/>
              </w:rPr>
              <w:t>158699</w:t>
            </w:r>
            <w:r w:rsidRPr="00541D99">
              <w:rPr>
                <w:rFonts w:ascii="Arial" w:hAnsi="Arial" w:cs="Arial"/>
              </w:rPr>
              <w:t>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1AC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158699,00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201245,00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148699,00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8A7DC6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E5359E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77818.00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8A7DC6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E5359E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D1AB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DD685E">
        <w:trPr>
          <w:trHeight w:val="60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77818,00</w:t>
            </w:r>
          </w:p>
        </w:tc>
      </w:tr>
      <w:tr w:rsidR="002506F5" w:rsidRPr="00541D99" w:rsidTr="00DD685E">
        <w:trPr>
          <w:trHeight w:val="588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C121EA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72000,00</w:t>
            </w:r>
          </w:p>
        </w:tc>
      </w:tr>
      <w:tr w:rsidR="002506F5" w:rsidRPr="00541D99" w:rsidTr="00DD685E">
        <w:trPr>
          <w:trHeight w:val="588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3E47A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5818.00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11AC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lang w:val="en-US"/>
              </w:rPr>
              <w:t>5818</w:t>
            </w:r>
            <w:r w:rsidRPr="00541D99">
              <w:rPr>
                <w:rFonts w:ascii="Arial" w:hAnsi="Arial" w:cs="Arial"/>
              </w:rPr>
              <w:t>,00</w:t>
            </w:r>
          </w:p>
        </w:tc>
      </w:tr>
      <w:tr w:rsidR="002506F5" w:rsidRPr="00541D99" w:rsidTr="00DD685E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162D8">
            <w:pPr>
              <w:rPr>
                <w:rFonts w:ascii="Arial" w:hAnsi="Arial" w:cs="Arial"/>
              </w:rPr>
            </w:pPr>
          </w:p>
          <w:p w:rsidR="002506F5" w:rsidRPr="00541D99" w:rsidRDefault="002506F5" w:rsidP="009162D8">
            <w:pPr>
              <w:rPr>
                <w:rFonts w:ascii="Arial" w:hAnsi="Arial" w:cs="Arial"/>
              </w:rPr>
            </w:pPr>
          </w:p>
          <w:p w:rsidR="002506F5" w:rsidRPr="00541D99" w:rsidRDefault="002506F5" w:rsidP="009162D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9162D8">
            <w:pPr>
              <w:rPr>
                <w:rFonts w:ascii="Arial" w:hAnsi="Arial" w:cs="Arial"/>
              </w:rPr>
            </w:pPr>
          </w:p>
          <w:p w:rsidR="002506F5" w:rsidRPr="00541D99" w:rsidRDefault="002506F5" w:rsidP="009162D8">
            <w:pPr>
              <w:rPr>
                <w:rFonts w:ascii="Arial" w:hAnsi="Arial" w:cs="Arial"/>
              </w:rPr>
            </w:pPr>
          </w:p>
          <w:p w:rsidR="002506F5" w:rsidRPr="00541D99" w:rsidRDefault="002506F5" w:rsidP="009162D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10000,00</w:t>
            </w:r>
          </w:p>
        </w:tc>
      </w:tr>
      <w:tr w:rsidR="002506F5" w:rsidRPr="00541D99" w:rsidTr="00DD685E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5000,00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620F3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2506F5" w:rsidRPr="00541D99" w:rsidRDefault="002506F5" w:rsidP="008620F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5000.00</w:t>
            </w: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C114E4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E531E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E531E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5000.00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Default="002506F5" w:rsidP="003E47A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E47A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3E47A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5000.00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3E47A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541D99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8A7DC6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1000,00</w:t>
            </w: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1040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  <w:bCs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D685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D685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25"/>
        </w:trPr>
        <w:tc>
          <w:tcPr>
            <w:tcW w:w="32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E5359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</w:tr>
      <w:tr w:rsidR="002506F5" w:rsidRPr="00541D99" w:rsidTr="00DD685E">
        <w:trPr>
          <w:trHeight w:val="27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911806,00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E5359E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DD685E">
        <w:trPr>
          <w:trHeight w:val="43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541D9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Default="002506F5" w:rsidP="006C6A1C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6C6A1C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6C6A1C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6C6A1C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6C6A1C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6C6A1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DD685E">
        <w:trPr>
          <w:trHeight w:val="240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E5359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</w:rPr>
              <w:t xml:space="preserve">01 3 01 </w:t>
            </w:r>
            <w:r w:rsidRPr="00541D9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855806,00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6C6A1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898405,00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8A7DC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S3330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A7DC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855806.00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6C6A1C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898405.00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01 301 C1401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56000.00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56000.00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D05E6E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D05E6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55000,00</w:t>
            </w:r>
          </w:p>
        </w:tc>
      </w:tr>
      <w:tr w:rsidR="002506F5" w:rsidRPr="00541D99" w:rsidTr="00DD685E">
        <w:trPr>
          <w:trHeight w:val="255"/>
        </w:trPr>
        <w:tc>
          <w:tcPr>
            <w:tcW w:w="32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Default="002506F5" w:rsidP="00A9596F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A9596F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DD685E"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</w:rPr>
            </w:pPr>
          </w:p>
          <w:p w:rsidR="002506F5" w:rsidRPr="00541D99" w:rsidRDefault="002506F5" w:rsidP="00D05E6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A9596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D05E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06F5" w:rsidRPr="00541D99" w:rsidRDefault="002506F5" w:rsidP="009860B1">
      <w:pPr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3177A4">
      <w:pPr>
        <w:jc w:val="right"/>
        <w:rPr>
          <w:rFonts w:ascii="Arial" w:hAnsi="Arial" w:cs="Arial"/>
        </w:rPr>
      </w:pPr>
    </w:p>
    <w:p w:rsidR="002506F5" w:rsidRPr="00541D99" w:rsidRDefault="002506F5" w:rsidP="003177A4">
      <w:pPr>
        <w:jc w:val="right"/>
        <w:rPr>
          <w:rFonts w:ascii="Arial" w:hAnsi="Arial" w:cs="Arial"/>
        </w:rPr>
      </w:pPr>
    </w:p>
    <w:p w:rsidR="002506F5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13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3177A4">
      <w:pPr>
        <w:jc w:val="center"/>
        <w:rPr>
          <w:rFonts w:ascii="Arial" w:hAnsi="Arial" w:cs="Arial"/>
        </w:rPr>
      </w:pPr>
    </w:p>
    <w:p w:rsidR="002506F5" w:rsidRPr="00DD685E" w:rsidRDefault="002506F5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DD685E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2019год</w:t>
      </w:r>
    </w:p>
    <w:p w:rsidR="002506F5" w:rsidRPr="00541D99" w:rsidRDefault="002506F5" w:rsidP="003177A4">
      <w:pPr>
        <w:rPr>
          <w:rFonts w:ascii="Arial" w:hAnsi="Arial" w:cs="Arial"/>
        </w:rPr>
      </w:pPr>
    </w:p>
    <w:p w:rsidR="002506F5" w:rsidRPr="00541D99" w:rsidRDefault="002506F5" w:rsidP="00DD685E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(рублей)</w:t>
      </w:r>
    </w:p>
    <w:tbl>
      <w:tblPr>
        <w:tblW w:w="9253" w:type="dxa"/>
        <w:tblInd w:w="95" w:type="dxa"/>
        <w:tblLook w:val="0000"/>
      </w:tblPr>
      <w:tblGrid>
        <w:gridCol w:w="4975"/>
        <w:gridCol w:w="1711"/>
        <w:gridCol w:w="1007"/>
        <w:gridCol w:w="1560"/>
      </w:tblGrid>
      <w:tr w:rsidR="002506F5" w:rsidRPr="00541D99" w:rsidTr="00DD685E">
        <w:trPr>
          <w:trHeight w:val="679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</w:t>
            </w:r>
            <w:r w:rsidRPr="00541D99">
              <w:rPr>
                <w:rFonts w:ascii="Arial" w:hAnsi="Arial" w:cs="Arial"/>
                <w:bCs/>
              </w:rPr>
              <w:t>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</w:p>
          <w:p w:rsidR="002506F5" w:rsidRPr="00541D99" w:rsidRDefault="002506F5" w:rsidP="008620F3">
            <w:pPr>
              <w:rPr>
                <w:rFonts w:ascii="Arial" w:hAnsi="Arial" w:cs="Arial"/>
              </w:rPr>
            </w:pPr>
          </w:p>
          <w:p w:rsidR="002506F5" w:rsidRPr="00541D99" w:rsidRDefault="002506F5" w:rsidP="008620F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06F5" w:rsidRPr="00541D99" w:rsidRDefault="002506F5" w:rsidP="008620F3">
            <w:pPr>
              <w:rPr>
                <w:rFonts w:ascii="Arial" w:hAnsi="Arial" w:cs="Arial"/>
              </w:rPr>
            </w:pPr>
          </w:p>
          <w:p w:rsidR="002506F5" w:rsidRPr="00541D99" w:rsidRDefault="002506F5" w:rsidP="008620F3">
            <w:pPr>
              <w:rPr>
                <w:rFonts w:ascii="Arial" w:hAnsi="Arial" w:cs="Arial"/>
              </w:rPr>
            </w:pPr>
          </w:p>
          <w:p w:rsidR="002506F5" w:rsidRPr="00541D99" w:rsidRDefault="002506F5" w:rsidP="008620F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</w:t>
            </w:r>
          </w:p>
        </w:tc>
      </w:tr>
      <w:tr w:rsidR="002506F5" w:rsidRPr="00541D99" w:rsidTr="00DD685E">
        <w:trPr>
          <w:trHeight w:val="171"/>
        </w:trPr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8620F3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4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2B4000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2B400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3461850,04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2B400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950148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766E32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541D9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2B400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950148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620F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2B400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950148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8620F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01301 13330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2B4000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01 301 13330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314433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01 301</w:t>
            </w:r>
            <w:r w:rsidRPr="00541D99">
              <w:rPr>
                <w:rFonts w:ascii="Arial" w:hAnsi="Arial" w:cs="Arial"/>
                <w:lang w:val="en-US"/>
              </w:rPr>
              <w:t xml:space="preserve"> S</w:t>
            </w:r>
            <w:r w:rsidRPr="00541D99">
              <w:rPr>
                <w:rFonts w:ascii="Arial" w:hAnsi="Arial" w:cs="Arial"/>
              </w:rPr>
              <w:t>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498715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</w:rPr>
              <w:t>010301S3330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498715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137000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130000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13E48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П1417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07 201 П1417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Основные мероприятия «Сбор и удаление твердых и жидких бытовых отходов»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07 302 00000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07 302 С1457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0943D9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07 302 С1457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2018-2022годы»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пожарной</w:t>
            </w:r>
            <w:r>
              <w:rPr>
                <w:rFonts w:ascii="Arial" w:hAnsi="Arial" w:cs="Arial"/>
              </w:rPr>
              <w:t xml:space="preserve"> </w:t>
            </w:r>
            <w:r w:rsidRPr="00541D99">
              <w:rPr>
                <w:rFonts w:ascii="Arial" w:hAnsi="Arial" w:cs="Arial"/>
              </w:rPr>
              <w:t xml:space="preserve">безопасности </w:t>
            </w:r>
          </w:p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населенных пунктов поселений»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5 000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5 000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2506F5" w:rsidRPr="00541D99" w:rsidRDefault="002506F5" w:rsidP="00F31E8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С1460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5 000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С1460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5 000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598000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1319271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1319271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1285000.19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920000,00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350000,19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731 00 П1485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34270,81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731 00 П1485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34270,81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 П1484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75 3 00 П1484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77076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67076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7000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761 00 С1404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3000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86249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работника</w:t>
            </w:r>
            <w:r w:rsidRPr="00541D99">
              <w:rPr>
                <w:rFonts w:ascii="Arial" w:hAnsi="Arial" w:cs="Arial"/>
              </w:rPr>
              <w:t>,осуществляющего выполнение переданных полномочий от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00П1490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772 00П1490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3431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77818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72000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5818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416480,04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416480,04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416480,04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382480,04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30000</w:t>
            </w:r>
          </w:p>
        </w:tc>
      </w:tr>
      <w:tr w:rsidR="002506F5" w:rsidRPr="00541D99" w:rsidTr="00DD685E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6F5" w:rsidRPr="00541D99" w:rsidRDefault="002506F5" w:rsidP="00F31E83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</w:t>
            </w:r>
          </w:p>
        </w:tc>
      </w:tr>
    </w:tbl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A9596F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14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DD685E">
      <w:pPr>
        <w:rPr>
          <w:rFonts w:ascii="Arial" w:hAnsi="Arial" w:cs="Arial"/>
        </w:rPr>
      </w:pPr>
    </w:p>
    <w:p w:rsidR="002506F5" w:rsidRPr="00DD685E" w:rsidRDefault="002506F5" w:rsidP="00FD5311">
      <w:pPr>
        <w:jc w:val="center"/>
        <w:rPr>
          <w:rFonts w:ascii="Arial" w:hAnsi="Arial" w:cs="Arial"/>
          <w:b/>
          <w:sz w:val="28"/>
          <w:szCs w:val="28"/>
        </w:rPr>
      </w:pPr>
      <w:r w:rsidRPr="00DD685E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плановый период 2019-2020 годы.</w:t>
      </w:r>
    </w:p>
    <w:p w:rsidR="002506F5" w:rsidRPr="00541D99" w:rsidRDefault="002506F5" w:rsidP="00FD5311">
      <w:pPr>
        <w:rPr>
          <w:rFonts w:ascii="Arial" w:hAnsi="Arial" w:cs="Arial"/>
        </w:rPr>
      </w:pPr>
    </w:p>
    <w:p w:rsidR="002506F5" w:rsidRPr="00541D99" w:rsidRDefault="002506F5" w:rsidP="00FD5311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(рублей)</w:t>
      </w:r>
    </w:p>
    <w:tbl>
      <w:tblPr>
        <w:tblW w:w="9689" w:type="dxa"/>
        <w:tblInd w:w="-743" w:type="dxa"/>
        <w:tblLook w:val="0000"/>
      </w:tblPr>
      <w:tblGrid>
        <w:gridCol w:w="4582"/>
        <w:gridCol w:w="1599"/>
        <w:gridCol w:w="1162"/>
        <w:gridCol w:w="1315"/>
        <w:gridCol w:w="1315"/>
      </w:tblGrid>
      <w:tr w:rsidR="002506F5" w:rsidRPr="00541D99" w:rsidTr="004279B7">
        <w:trPr>
          <w:trHeight w:val="990"/>
        </w:trPr>
        <w:tc>
          <w:tcPr>
            <w:tcW w:w="4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</w:t>
            </w:r>
            <w:r w:rsidRPr="00541D99">
              <w:rPr>
                <w:rFonts w:ascii="Arial" w:hAnsi="Arial" w:cs="Arial"/>
                <w:bCs/>
              </w:rPr>
              <w:t>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Сумма</w:t>
            </w: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</w:tc>
      </w:tr>
      <w:tr w:rsidR="002506F5" w:rsidRPr="00541D99" w:rsidTr="004279B7">
        <w:trPr>
          <w:trHeight w:val="1140"/>
        </w:trPr>
        <w:tc>
          <w:tcPr>
            <w:tcW w:w="4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2020г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2506F5" w:rsidRPr="00541D99" w:rsidRDefault="002506F5" w:rsidP="004279B7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2021 г</w:t>
            </w:r>
          </w:p>
        </w:tc>
      </w:tr>
      <w:tr w:rsidR="002506F5" w:rsidRPr="00541D99" w:rsidTr="004279B7">
        <w:trPr>
          <w:trHeight w:val="171"/>
        </w:trPr>
        <w:tc>
          <w:tcPr>
            <w:tcW w:w="4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3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21378466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2120158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Условно- утвержденные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53462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106008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541D99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954405,00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911806,00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954405,00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01 301</w:t>
            </w:r>
            <w:r w:rsidRPr="00541D9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855806.00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898405.00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01 301S3330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855806.00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898405.00</w:t>
            </w:r>
          </w:p>
        </w:tc>
      </w:tr>
      <w:tr w:rsidR="002506F5" w:rsidRPr="00541D99" w:rsidTr="004279B7">
        <w:trPr>
          <w:trHeight w:val="53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56000.00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56000.00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55000,00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55000,00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01 3 01 С1401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1000,00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01 С1433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07 3 02 00000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</w:rPr>
            </w:pPr>
            <w:r w:rsidRPr="00541D99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02 С1457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07 3 02 С1457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2017-2021годы»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пожарной</w:t>
            </w:r>
            <w:r>
              <w:rPr>
                <w:rFonts w:ascii="Arial" w:hAnsi="Arial" w:cs="Arial"/>
              </w:rPr>
              <w:t xml:space="preserve"> </w:t>
            </w:r>
            <w:r w:rsidRPr="00541D99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1 01 С1415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color w:val="000000"/>
              </w:rPr>
            </w:pPr>
            <w:r w:rsidRPr="00541D99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2506F5" w:rsidRPr="00541D99" w:rsidRDefault="002506F5" w:rsidP="004279B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01 С1460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13 2 00 С1460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</w:t>
            </w:r>
            <w:r w:rsidRPr="00541D99">
              <w:rPr>
                <w:rFonts w:ascii="Arial" w:hAnsi="Arial" w:cs="Arial"/>
                <w:lang w:val="en-US"/>
              </w:rPr>
              <w:t>60</w:t>
            </w:r>
            <w:r w:rsidRPr="00541D99">
              <w:rPr>
                <w:rFonts w:ascii="Arial" w:hAnsi="Arial" w:cs="Arial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71 1 00 С1402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360000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500135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438228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500135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438228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500135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438228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400000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359038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99135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78190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73 1 00 С1402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12000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76 1 00 С1404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2000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78818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78818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 xml:space="preserve">    78818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78818</w:t>
            </w:r>
          </w:p>
        </w:tc>
      </w:tr>
      <w:tr w:rsidR="002506F5" w:rsidRPr="00541D99" w:rsidTr="004279B7">
        <w:trPr>
          <w:trHeight w:val="240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77818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77818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72000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 xml:space="preserve">      72000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77 2 00 51180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5818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 xml:space="preserve">        5818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77 2 00 С1439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79 0 00 00000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158699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211245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158699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  <w:bCs/>
                <w:lang w:eastAsia="ru-RU"/>
              </w:rPr>
            </w:pPr>
            <w:r w:rsidRPr="00541D9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506F5" w:rsidRPr="00541D99" w:rsidRDefault="002506F5" w:rsidP="004279B7">
            <w:pPr>
              <w:jc w:val="right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right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211245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158699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201245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148699</w:t>
            </w:r>
          </w:p>
        </w:tc>
      </w:tr>
      <w:tr w:rsidR="002506F5" w:rsidRPr="00541D99" w:rsidTr="004279B7">
        <w:trPr>
          <w:trHeight w:val="465"/>
        </w:trPr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79 1 00 С1401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06F5" w:rsidRPr="00541D99" w:rsidRDefault="002506F5" w:rsidP="004279B7">
            <w:pPr>
              <w:jc w:val="both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both"/>
              <w:rPr>
                <w:rFonts w:ascii="Arial" w:hAnsi="Arial" w:cs="Arial"/>
              </w:rPr>
            </w:pPr>
          </w:p>
          <w:p w:rsidR="002506F5" w:rsidRPr="00541D99" w:rsidRDefault="002506F5" w:rsidP="004279B7">
            <w:pPr>
              <w:jc w:val="both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10000</w:t>
            </w:r>
          </w:p>
        </w:tc>
      </w:tr>
      <w:tr w:rsidR="002506F5" w:rsidRPr="00541D99" w:rsidTr="004279B7">
        <w:tblPrEx>
          <w:tblBorders>
            <w:top w:val="single" w:sz="4" w:space="0" w:color="auto"/>
          </w:tblBorders>
        </w:tblPrEx>
        <w:trPr>
          <w:gridAfter w:val="3"/>
          <w:wAfter w:w="3544" w:type="dxa"/>
          <w:trHeight w:val="100"/>
        </w:trPr>
        <w:tc>
          <w:tcPr>
            <w:tcW w:w="6145" w:type="dxa"/>
            <w:gridSpan w:val="2"/>
          </w:tcPr>
          <w:p w:rsidR="002506F5" w:rsidRPr="00541D99" w:rsidRDefault="002506F5" w:rsidP="004279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06F5" w:rsidRPr="00541D99" w:rsidRDefault="002506F5" w:rsidP="005766F3">
      <w:pPr>
        <w:jc w:val="center"/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F34990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15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541D99" w:rsidRDefault="002506F5" w:rsidP="00A61F56">
      <w:pPr>
        <w:jc w:val="both"/>
        <w:rPr>
          <w:rFonts w:ascii="Arial" w:hAnsi="Arial" w:cs="Arial"/>
        </w:rPr>
      </w:pPr>
    </w:p>
    <w:p w:rsidR="002506F5" w:rsidRPr="00DD685E" w:rsidRDefault="002506F5" w:rsidP="00A61F56">
      <w:pPr>
        <w:jc w:val="center"/>
        <w:rPr>
          <w:rFonts w:ascii="Arial" w:hAnsi="Arial" w:cs="Arial"/>
          <w:b/>
        </w:rPr>
      </w:pPr>
      <w:r w:rsidRPr="00DD685E">
        <w:rPr>
          <w:rFonts w:ascii="Arial" w:hAnsi="Arial" w:cs="Arial"/>
          <w:b/>
        </w:rPr>
        <w:t>ПРОГРАММА МУНИЦИПАЛЬНЫХ ВНУТРЕННИХ ЗАИМСТВОВАНИЙ</w:t>
      </w:r>
    </w:p>
    <w:p w:rsidR="002506F5" w:rsidRPr="00DD685E" w:rsidRDefault="002506F5" w:rsidP="00A61F56">
      <w:pPr>
        <w:jc w:val="center"/>
        <w:rPr>
          <w:rFonts w:ascii="Arial" w:hAnsi="Arial" w:cs="Arial"/>
          <w:b/>
        </w:rPr>
      </w:pPr>
      <w:r w:rsidRPr="00DD685E">
        <w:rPr>
          <w:rFonts w:ascii="Arial" w:hAnsi="Arial" w:cs="Arial"/>
          <w:b/>
        </w:rPr>
        <w:t xml:space="preserve">ПОСЕЛЕНИЯ НА 2019 ГОД И ПЛАНОВЫЙ ПЕРИОД </w:t>
      </w:r>
    </w:p>
    <w:p w:rsidR="002506F5" w:rsidRPr="00DD685E" w:rsidRDefault="002506F5" w:rsidP="00A61F56">
      <w:pPr>
        <w:jc w:val="center"/>
        <w:rPr>
          <w:rFonts w:ascii="Arial" w:hAnsi="Arial" w:cs="Arial"/>
          <w:b/>
        </w:rPr>
      </w:pPr>
      <w:r w:rsidRPr="00DD685E">
        <w:rPr>
          <w:rFonts w:ascii="Arial" w:hAnsi="Arial" w:cs="Arial"/>
          <w:b/>
        </w:rPr>
        <w:t>2020 и 2021 ГОДОВ</w:t>
      </w: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  <w:r w:rsidRPr="00541D99">
        <w:rPr>
          <w:rFonts w:ascii="Arial" w:hAnsi="Arial" w:cs="Arial"/>
        </w:rPr>
        <w:tab/>
        <w:t>1. Привлечение внутренних заимствований</w:t>
      </w:r>
    </w:p>
    <w:p w:rsidR="002506F5" w:rsidRPr="00541D99" w:rsidRDefault="002506F5" w:rsidP="00A61F56">
      <w:pPr>
        <w:jc w:val="right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669"/>
        <w:gridCol w:w="1288"/>
        <w:gridCol w:w="750"/>
        <w:gridCol w:w="750"/>
      </w:tblGrid>
      <w:tr w:rsidR="002506F5" w:rsidRPr="00541D99" w:rsidTr="00A61F56">
        <w:trPr>
          <w:trHeight w:val="945"/>
        </w:trPr>
        <w:tc>
          <w:tcPr>
            <w:tcW w:w="535" w:type="dxa"/>
            <w:vMerge w:val="restar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№ п/п</w:t>
            </w:r>
          </w:p>
        </w:tc>
        <w:tc>
          <w:tcPr>
            <w:tcW w:w="5795" w:type="dxa"/>
            <w:vMerge w:val="restar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670" w:type="dxa"/>
            <w:gridSpan w:val="3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Объем привлечения средств  в год (рублей)</w:t>
            </w:r>
          </w:p>
        </w:tc>
      </w:tr>
      <w:tr w:rsidR="002506F5" w:rsidRPr="00541D99" w:rsidTr="00A61F56">
        <w:trPr>
          <w:trHeight w:val="705"/>
        </w:trPr>
        <w:tc>
          <w:tcPr>
            <w:tcW w:w="535" w:type="dxa"/>
            <w:vMerge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795" w:type="dxa"/>
            <w:vMerge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307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2019</w:t>
            </w:r>
          </w:p>
        </w:tc>
        <w:tc>
          <w:tcPr>
            <w:tcW w:w="660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703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2021</w:t>
            </w: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1.</w:t>
            </w:r>
          </w:p>
        </w:tc>
        <w:tc>
          <w:tcPr>
            <w:tcW w:w="5795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307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60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703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2.</w:t>
            </w:r>
          </w:p>
        </w:tc>
        <w:tc>
          <w:tcPr>
            <w:tcW w:w="5795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7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60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3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3.</w:t>
            </w:r>
          </w:p>
        </w:tc>
        <w:tc>
          <w:tcPr>
            <w:tcW w:w="5795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307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60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3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795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1307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-</w:t>
            </w:r>
          </w:p>
        </w:tc>
        <w:tc>
          <w:tcPr>
            <w:tcW w:w="660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-</w:t>
            </w:r>
          </w:p>
        </w:tc>
        <w:tc>
          <w:tcPr>
            <w:tcW w:w="703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-</w:t>
            </w:r>
          </w:p>
        </w:tc>
      </w:tr>
    </w:tbl>
    <w:p w:rsidR="002506F5" w:rsidRPr="00541D99" w:rsidRDefault="002506F5" w:rsidP="00DD685E">
      <w:pPr>
        <w:rPr>
          <w:rFonts w:ascii="Arial" w:hAnsi="Arial" w:cs="Arial"/>
        </w:rPr>
      </w:pPr>
    </w:p>
    <w:p w:rsidR="002506F5" w:rsidRPr="00541D99" w:rsidRDefault="002506F5" w:rsidP="00A61F56">
      <w:pPr>
        <w:ind w:firstLine="708"/>
        <w:rPr>
          <w:rFonts w:ascii="Arial" w:hAnsi="Arial" w:cs="Arial"/>
        </w:rPr>
      </w:pPr>
      <w:r w:rsidRPr="00541D99">
        <w:rPr>
          <w:rFonts w:ascii="Arial" w:hAnsi="Arial" w:cs="Arial"/>
        </w:rPr>
        <w:t>2. Погашение внутренних заимствований</w:t>
      </w:r>
    </w:p>
    <w:p w:rsidR="002506F5" w:rsidRPr="00541D99" w:rsidRDefault="002506F5" w:rsidP="00A61F56">
      <w:pPr>
        <w:jc w:val="right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793"/>
        <w:gridCol w:w="1120"/>
        <w:gridCol w:w="750"/>
        <w:gridCol w:w="794"/>
      </w:tblGrid>
      <w:tr w:rsidR="002506F5" w:rsidRPr="00541D99" w:rsidTr="00A61F56">
        <w:trPr>
          <w:trHeight w:val="855"/>
        </w:trPr>
        <w:tc>
          <w:tcPr>
            <w:tcW w:w="535" w:type="dxa"/>
            <w:vMerge w:val="restar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№ п/п</w:t>
            </w:r>
          </w:p>
        </w:tc>
        <w:tc>
          <w:tcPr>
            <w:tcW w:w="5814" w:type="dxa"/>
            <w:vMerge w:val="restar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651" w:type="dxa"/>
            <w:gridSpan w:val="3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Объем погашения средств  в год ( рублей)</w:t>
            </w:r>
          </w:p>
        </w:tc>
      </w:tr>
      <w:tr w:rsidR="002506F5" w:rsidRPr="00541D99" w:rsidTr="00A61F56">
        <w:trPr>
          <w:trHeight w:val="810"/>
        </w:trPr>
        <w:tc>
          <w:tcPr>
            <w:tcW w:w="535" w:type="dxa"/>
            <w:vMerge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814" w:type="dxa"/>
            <w:vMerge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22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2019</w:t>
            </w:r>
          </w:p>
        </w:tc>
        <w:tc>
          <w:tcPr>
            <w:tcW w:w="7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794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2021</w:t>
            </w: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1.</w:t>
            </w:r>
          </w:p>
        </w:tc>
        <w:tc>
          <w:tcPr>
            <w:tcW w:w="5814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 xml:space="preserve">Муниципальные ценные бумаги </w:t>
            </w:r>
          </w:p>
        </w:tc>
        <w:tc>
          <w:tcPr>
            <w:tcW w:w="1122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2.</w:t>
            </w:r>
          </w:p>
        </w:tc>
        <w:tc>
          <w:tcPr>
            <w:tcW w:w="5814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2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94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3.</w:t>
            </w:r>
          </w:p>
        </w:tc>
        <w:tc>
          <w:tcPr>
            <w:tcW w:w="5814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122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94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A61F56">
        <w:tc>
          <w:tcPr>
            <w:tcW w:w="5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814" w:type="dxa"/>
          </w:tcPr>
          <w:p w:rsidR="002506F5" w:rsidRPr="00541D99" w:rsidRDefault="002506F5" w:rsidP="00A61F56">
            <w:pPr>
              <w:widowControl w:val="0"/>
              <w:snapToGrid w:val="0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1122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-</w:t>
            </w:r>
          </w:p>
        </w:tc>
        <w:tc>
          <w:tcPr>
            <w:tcW w:w="735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-</w:t>
            </w:r>
          </w:p>
        </w:tc>
        <w:tc>
          <w:tcPr>
            <w:tcW w:w="794" w:type="dxa"/>
          </w:tcPr>
          <w:p w:rsidR="002506F5" w:rsidRPr="00541D99" w:rsidRDefault="002506F5" w:rsidP="00A61F56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  <w:kern w:val="2"/>
              </w:rPr>
              <w:t>-</w:t>
            </w:r>
          </w:p>
        </w:tc>
      </w:tr>
    </w:tbl>
    <w:p w:rsidR="002506F5" w:rsidRPr="00541D99" w:rsidRDefault="002506F5" w:rsidP="00A61F56">
      <w:pPr>
        <w:rPr>
          <w:rFonts w:ascii="Arial" w:hAnsi="Arial" w:cs="Arial"/>
          <w:kern w:val="2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F34990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>Приложение 16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DD6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DD685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4E5439" w:rsidRDefault="002506F5" w:rsidP="00DD685E">
      <w:pPr>
        <w:jc w:val="right"/>
        <w:rPr>
          <w:rFonts w:ascii="Arial" w:hAnsi="Arial" w:cs="Arial"/>
        </w:rPr>
      </w:pPr>
    </w:p>
    <w:p w:rsidR="002506F5" w:rsidRPr="00541D99" w:rsidRDefault="002506F5" w:rsidP="00A61F56">
      <w:pPr>
        <w:jc w:val="both"/>
        <w:rPr>
          <w:rFonts w:ascii="Arial" w:hAnsi="Arial" w:cs="Arial"/>
        </w:rPr>
      </w:pPr>
    </w:p>
    <w:p w:rsidR="002506F5" w:rsidRPr="00DD685E" w:rsidRDefault="002506F5" w:rsidP="00A61F56">
      <w:pPr>
        <w:jc w:val="center"/>
        <w:rPr>
          <w:rFonts w:ascii="Arial" w:hAnsi="Arial" w:cs="Arial"/>
          <w:b/>
        </w:rPr>
      </w:pPr>
      <w:r w:rsidRPr="00DD685E">
        <w:rPr>
          <w:rFonts w:ascii="Arial" w:hAnsi="Arial" w:cs="Arial"/>
          <w:b/>
        </w:rPr>
        <w:t>ПРОГРАММА МУНИЦИПАЛЬНЫХ ГАРАНТИЙ</w:t>
      </w:r>
    </w:p>
    <w:p w:rsidR="002506F5" w:rsidRPr="00DD685E" w:rsidRDefault="002506F5" w:rsidP="00DD685E">
      <w:pPr>
        <w:jc w:val="center"/>
        <w:rPr>
          <w:rFonts w:ascii="Arial" w:hAnsi="Arial" w:cs="Arial"/>
          <w:b/>
        </w:rPr>
      </w:pPr>
      <w:r w:rsidRPr="00DD685E">
        <w:rPr>
          <w:rFonts w:ascii="Arial" w:hAnsi="Arial" w:cs="Arial"/>
          <w:b/>
        </w:rPr>
        <w:t xml:space="preserve">ПОСЕЛЕНИЯ НА 2019 ГОД И ПЛАНОВЫЙ ПЕРИОД 2020 и 2021 ГОДОВ </w:t>
      </w:r>
    </w:p>
    <w:p w:rsidR="002506F5" w:rsidRPr="00DD685E" w:rsidRDefault="002506F5" w:rsidP="00DD685E">
      <w:pPr>
        <w:pStyle w:val="Heading3"/>
        <w:rPr>
          <w:rFonts w:cs="Arial"/>
          <w:b w:val="0"/>
          <w:sz w:val="24"/>
          <w:szCs w:val="24"/>
        </w:rPr>
      </w:pPr>
      <w:r w:rsidRPr="00541D99">
        <w:t>Программа муниципальных гарантий поселения  на 2019 год</w:t>
      </w:r>
    </w:p>
    <w:p w:rsidR="002506F5" w:rsidRPr="00541D99" w:rsidRDefault="002506F5" w:rsidP="00A61F56">
      <w:pPr>
        <w:jc w:val="center"/>
        <w:rPr>
          <w:rFonts w:ascii="Arial" w:hAnsi="Arial" w:cs="Arial"/>
        </w:rPr>
      </w:pPr>
    </w:p>
    <w:p w:rsidR="002506F5" w:rsidRPr="00541D99" w:rsidRDefault="002506F5" w:rsidP="00A61F56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</w:rPr>
        <w:t>1.1. Перечень подлежащих предоставлению муниципальных гарантий  в 2019 году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679"/>
        <w:gridCol w:w="1799"/>
        <w:gridCol w:w="1679"/>
        <w:gridCol w:w="1918"/>
        <w:gridCol w:w="1561"/>
        <w:gridCol w:w="837"/>
      </w:tblGrid>
      <w:tr w:rsidR="002506F5" w:rsidRPr="00541D99" w:rsidTr="002F1F3E">
        <w:tc>
          <w:tcPr>
            <w:tcW w:w="181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915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854" w:type="pct"/>
          </w:tcPr>
          <w:p w:rsidR="002506F5" w:rsidRPr="00541D99" w:rsidRDefault="002506F5" w:rsidP="00A61F56">
            <w:pPr>
              <w:ind w:left="-93" w:right="-108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Сумма гарантирования, тыс. рублей</w:t>
            </w:r>
          </w:p>
        </w:tc>
        <w:tc>
          <w:tcPr>
            <w:tcW w:w="976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79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427" w:type="pct"/>
          </w:tcPr>
          <w:p w:rsidR="002506F5" w:rsidRPr="00541D99" w:rsidRDefault="002506F5" w:rsidP="00A61F56">
            <w:pPr>
              <w:ind w:right="-108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Срок    гарантии</w:t>
            </w:r>
          </w:p>
        </w:tc>
      </w:tr>
      <w:tr w:rsidR="002506F5" w:rsidRPr="00541D99" w:rsidTr="002F1F3E">
        <w:tc>
          <w:tcPr>
            <w:tcW w:w="181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1</w:t>
            </w:r>
          </w:p>
        </w:tc>
        <w:tc>
          <w:tcPr>
            <w:tcW w:w="85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2</w:t>
            </w:r>
          </w:p>
        </w:tc>
        <w:tc>
          <w:tcPr>
            <w:tcW w:w="915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3</w:t>
            </w:r>
          </w:p>
        </w:tc>
        <w:tc>
          <w:tcPr>
            <w:tcW w:w="85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5</w:t>
            </w:r>
          </w:p>
        </w:tc>
        <w:tc>
          <w:tcPr>
            <w:tcW w:w="79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27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7</w:t>
            </w:r>
          </w:p>
        </w:tc>
      </w:tr>
      <w:tr w:rsidR="002506F5" w:rsidRPr="00541D99" w:rsidTr="002F1F3E">
        <w:tc>
          <w:tcPr>
            <w:tcW w:w="181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pct"/>
          </w:tcPr>
          <w:p w:rsidR="002506F5" w:rsidRPr="00541D99" w:rsidRDefault="002506F5" w:rsidP="00A61F56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915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76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9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427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2F1F3E">
        <w:tc>
          <w:tcPr>
            <w:tcW w:w="181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pct"/>
          </w:tcPr>
          <w:p w:rsidR="002506F5" w:rsidRPr="00541D99" w:rsidRDefault="002506F5" w:rsidP="00A61F56">
            <w:pPr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Всего</w:t>
            </w:r>
          </w:p>
        </w:tc>
        <w:tc>
          <w:tcPr>
            <w:tcW w:w="915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85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976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794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427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2506F5" w:rsidRPr="00541D99" w:rsidRDefault="002506F5" w:rsidP="00A61F56">
      <w:pPr>
        <w:rPr>
          <w:rFonts w:ascii="Arial" w:hAnsi="Arial" w:cs="Arial"/>
          <w:kern w:val="2"/>
        </w:rPr>
      </w:pPr>
    </w:p>
    <w:p w:rsidR="002506F5" w:rsidRPr="00541D99" w:rsidRDefault="002506F5" w:rsidP="002F1F3E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</w:rPr>
        <w:t>1.2. Общий объем бюджетных ассигнований, предусмотренных на исполнение муниципальных гарантий по возможным гарантийным случаям, в 2019 году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969"/>
      </w:tblGrid>
      <w:tr w:rsidR="002506F5" w:rsidRPr="00541D99" w:rsidTr="002F1F3E">
        <w:tc>
          <w:tcPr>
            <w:tcW w:w="2441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 xml:space="preserve">Исполнение муниципальных гарантий </w:t>
            </w:r>
          </w:p>
        </w:tc>
        <w:tc>
          <w:tcPr>
            <w:tcW w:w="2559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случаям,  рублей</w:t>
            </w:r>
          </w:p>
        </w:tc>
      </w:tr>
      <w:tr w:rsidR="002506F5" w:rsidRPr="00541D99" w:rsidTr="002F1F3E">
        <w:tc>
          <w:tcPr>
            <w:tcW w:w="2441" w:type="pct"/>
          </w:tcPr>
          <w:p w:rsidR="002506F5" w:rsidRPr="00541D99" w:rsidRDefault="002506F5" w:rsidP="00A61F56">
            <w:pPr>
              <w:jc w:val="both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2559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</w:tr>
    </w:tbl>
    <w:p w:rsidR="002506F5" w:rsidRPr="002F1F3E" w:rsidRDefault="002506F5" w:rsidP="002F1F3E">
      <w:pPr>
        <w:pStyle w:val="Heading3"/>
        <w:jc w:val="center"/>
        <w:rPr>
          <w:rFonts w:cs="Arial"/>
          <w:sz w:val="24"/>
          <w:szCs w:val="24"/>
        </w:rPr>
      </w:pPr>
      <w:r w:rsidRPr="002F1F3E">
        <w:rPr>
          <w:rFonts w:cs="Arial"/>
          <w:sz w:val="24"/>
          <w:szCs w:val="24"/>
        </w:rPr>
        <w:t>Программа муниципальных гарантий поселения на плановый период 2020 и 2021 годов</w:t>
      </w:r>
    </w:p>
    <w:p w:rsidR="002506F5" w:rsidRPr="00541D99" w:rsidRDefault="002506F5" w:rsidP="00A61F56">
      <w:pPr>
        <w:jc w:val="center"/>
        <w:rPr>
          <w:rFonts w:ascii="Arial" w:hAnsi="Arial" w:cs="Arial"/>
        </w:rPr>
      </w:pPr>
    </w:p>
    <w:p w:rsidR="002506F5" w:rsidRPr="00541D99" w:rsidRDefault="002506F5" w:rsidP="00A61F56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</w:rPr>
        <w:t>1.1. Перечень подлежащих предоставлению муниципальных гарантий  в плановом периоде 2020 и 2021 годов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1560"/>
        <w:gridCol w:w="1919"/>
        <w:gridCol w:w="1680"/>
        <w:gridCol w:w="1919"/>
        <w:gridCol w:w="1560"/>
        <w:gridCol w:w="716"/>
      </w:tblGrid>
      <w:tr w:rsidR="002506F5" w:rsidRPr="00541D99" w:rsidTr="002F1F3E">
        <w:tc>
          <w:tcPr>
            <w:tcW w:w="182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03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865" w:type="pct"/>
          </w:tcPr>
          <w:p w:rsidR="002506F5" w:rsidRPr="00541D99" w:rsidRDefault="002506F5" w:rsidP="00A61F56">
            <w:pPr>
              <w:ind w:left="-93" w:right="-108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Сумма гарантирования, тыс. рублей</w:t>
            </w: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803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369" w:type="pct"/>
          </w:tcPr>
          <w:p w:rsidR="002506F5" w:rsidRPr="00541D99" w:rsidRDefault="002506F5" w:rsidP="00A61F56">
            <w:pPr>
              <w:ind w:right="-108"/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Срок    гарантии</w:t>
            </w:r>
          </w:p>
        </w:tc>
      </w:tr>
      <w:tr w:rsidR="002506F5" w:rsidRPr="00541D99" w:rsidTr="002F1F3E">
        <w:tc>
          <w:tcPr>
            <w:tcW w:w="182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1</w:t>
            </w:r>
          </w:p>
        </w:tc>
        <w:tc>
          <w:tcPr>
            <w:tcW w:w="803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2</w:t>
            </w: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3</w:t>
            </w:r>
          </w:p>
        </w:tc>
        <w:tc>
          <w:tcPr>
            <w:tcW w:w="865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4</w:t>
            </w: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5</w:t>
            </w:r>
          </w:p>
        </w:tc>
        <w:tc>
          <w:tcPr>
            <w:tcW w:w="803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69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  <w:lang w:val="en-US"/>
              </w:rPr>
            </w:pPr>
            <w:r w:rsidRPr="00541D99">
              <w:rPr>
                <w:rFonts w:ascii="Arial" w:hAnsi="Arial" w:cs="Arial"/>
                <w:lang w:val="en-US"/>
              </w:rPr>
              <w:t>7</w:t>
            </w:r>
          </w:p>
        </w:tc>
      </w:tr>
      <w:tr w:rsidR="002506F5" w:rsidRPr="00541D99" w:rsidTr="002F1F3E">
        <w:tc>
          <w:tcPr>
            <w:tcW w:w="182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03" w:type="pct"/>
          </w:tcPr>
          <w:p w:rsidR="002506F5" w:rsidRPr="00541D99" w:rsidRDefault="002506F5" w:rsidP="00A61F56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65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03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69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2506F5" w:rsidRPr="00541D99" w:rsidTr="002F1F3E">
        <w:tc>
          <w:tcPr>
            <w:tcW w:w="182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03" w:type="pct"/>
          </w:tcPr>
          <w:p w:rsidR="002506F5" w:rsidRPr="00541D99" w:rsidRDefault="002506F5" w:rsidP="00A61F56">
            <w:pPr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Всего</w:t>
            </w: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865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988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-</w:t>
            </w:r>
          </w:p>
        </w:tc>
        <w:tc>
          <w:tcPr>
            <w:tcW w:w="803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69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2506F5" w:rsidRPr="00541D99" w:rsidRDefault="002506F5" w:rsidP="00A61F56">
      <w:pPr>
        <w:rPr>
          <w:rFonts w:ascii="Arial" w:hAnsi="Arial" w:cs="Arial"/>
          <w:kern w:val="2"/>
        </w:rPr>
      </w:pPr>
    </w:p>
    <w:p w:rsidR="002506F5" w:rsidRPr="00541D99" w:rsidRDefault="002506F5" w:rsidP="002F1F3E">
      <w:pPr>
        <w:jc w:val="center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1.2. Общий объем бюджетных ассигнований, предусмотренных на исполнение муниципальных гарантий </w:t>
      </w:r>
      <w:r>
        <w:rPr>
          <w:rFonts w:ascii="Arial" w:hAnsi="Arial" w:cs="Arial"/>
        </w:rPr>
        <w:t xml:space="preserve"> </w:t>
      </w:r>
      <w:r w:rsidRPr="00541D99">
        <w:rPr>
          <w:rFonts w:ascii="Arial" w:hAnsi="Arial" w:cs="Arial"/>
        </w:rPr>
        <w:t>по возможным гарантийным случаям, в плановом периоде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491"/>
      </w:tblGrid>
      <w:tr w:rsidR="002506F5" w:rsidRPr="00541D99" w:rsidTr="00A61F56">
        <w:tc>
          <w:tcPr>
            <w:tcW w:w="2567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 xml:space="preserve">Исполнение муниципальных гарантий </w:t>
            </w:r>
          </w:p>
        </w:tc>
        <w:tc>
          <w:tcPr>
            <w:tcW w:w="2433" w:type="pct"/>
          </w:tcPr>
          <w:p w:rsidR="002506F5" w:rsidRPr="00541D99" w:rsidRDefault="002506F5" w:rsidP="00A61F56">
            <w:pPr>
              <w:jc w:val="center"/>
              <w:rPr>
                <w:rFonts w:ascii="Arial" w:hAnsi="Arial" w:cs="Arial"/>
                <w:kern w:val="2"/>
              </w:rPr>
            </w:pPr>
            <w:r w:rsidRPr="00541D99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случаям,  рублей</w:t>
            </w:r>
          </w:p>
        </w:tc>
      </w:tr>
    </w:tbl>
    <w:p w:rsidR="002506F5" w:rsidRDefault="002506F5" w:rsidP="00A61F56">
      <w:pPr>
        <w:rPr>
          <w:rFonts w:ascii="Arial" w:hAnsi="Arial" w:cs="Arial"/>
        </w:rPr>
      </w:pPr>
    </w:p>
    <w:p w:rsidR="002506F5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F34990">
      <w:pPr>
        <w:jc w:val="right"/>
        <w:rPr>
          <w:rFonts w:ascii="Arial" w:hAnsi="Arial" w:cs="Arial"/>
        </w:rPr>
      </w:pPr>
      <w:r w:rsidRPr="00541D99">
        <w:rPr>
          <w:rFonts w:ascii="Arial" w:hAnsi="Arial" w:cs="Arial"/>
        </w:rPr>
        <w:t xml:space="preserve">                                 Приложение 17 </w:t>
      </w:r>
    </w:p>
    <w:p w:rsidR="002506F5" w:rsidRDefault="002506F5" w:rsidP="002F1F3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</w:t>
      </w:r>
      <w:r w:rsidRPr="004E5439">
        <w:rPr>
          <w:rFonts w:ascii="Arial" w:hAnsi="Arial" w:cs="Arial"/>
        </w:rPr>
        <w:t xml:space="preserve">  к  Решению Собрания депутатов Репецкого </w:t>
      </w:r>
      <w:r>
        <w:rPr>
          <w:rFonts w:ascii="Arial" w:hAnsi="Arial" w:cs="Arial"/>
        </w:rPr>
        <w:t xml:space="preserve"> </w:t>
      </w:r>
    </w:p>
    <w:p w:rsidR="002506F5" w:rsidRDefault="002506F5" w:rsidP="002F1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E5439">
        <w:rPr>
          <w:rFonts w:ascii="Arial" w:hAnsi="Arial" w:cs="Arial"/>
        </w:rPr>
        <w:t xml:space="preserve">сельсовета Мантуровского района Курской </w:t>
      </w:r>
      <w:r>
        <w:rPr>
          <w:rFonts w:ascii="Arial" w:hAnsi="Arial" w:cs="Arial"/>
        </w:rPr>
        <w:t xml:space="preserve">   </w:t>
      </w:r>
    </w:p>
    <w:p w:rsidR="002506F5" w:rsidRPr="004E5439" w:rsidRDefault="002506F5" w:rsidP="002F1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области от  25 .12.2018  г.    № 41</w:t>
      </w:r>
      <w:r w:rsidRPr="004E5439">
        <w:rPr>
          <w:rFonts w:ascii="Arial" w:hAnsi="Arial" w:cs="Arial"/>
        </w:rPr>
        <w:t>«О бюджете</w:t>
      </w:r>
    </w:p>
    <w:p w:rsidR="002506F5" w:rsidRDefault="002506F5" w:rsidP="002F1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  <w:r>
        <w:rPr>
          <w:rFonts w:ascii="Arial" w:hAnsi="Arial" w:cs="Arial"/>
        </w:rPr>
        <w:t xml:space="preserve"> </w:t>
      </w:r>
      <w:r w:rsidRPr="004E5439">
        <w:rPr>
          <w:rFonts w:ascii="Arial" w:hAnsi="Arial" w:cs="Arial"/>
        </w:rPr>
        <w:t xml:space="preserve">сельсовет» </w:t>
      </w:r>
    </w:p>
    <w:p w:rsidR="002506F5" w:rsidRPr="004E5439" w:rsidRDefault="002506F5" w:rsidP="002F1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на 2019</w:t>
      </w:r>
      <w:r w:rsidRPr="004E5439">
        <w:rPr>
          <w:rFonts w:ascii="Arial" w:hAnsi="Arial" w:cs="Arial"/>
        </w:rPr>
        <w:t>г и план</w:t>
      </w:r>
      <w:r>
        <w:rPr>
          <w:rFonts w:ascii="Arial" w:hAnsi="Arial" w:cs="Arial"/>
        </w:rPr>
        <w:t>овый период 2020 и 2021</w:t>
      </w:r>
      <w:r w:rsidRPr="004E5439">
        <w:rPr>
          <w:rFonts w:ascii="Arial" w:hAnsi="Arial" w:cs="Arial"/>
        </w:rPr>
        <w:t xml:space="preserve">годов» </w:t>
      </w:r>
    </w:p>
    <w:p w:rsidR="002506F5" w:rsidRDefault="002506F5" w:rsidP="002F1F3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</w:t>
      </w:r>
      <w:r w:rsidRPr="004E5439">
        <w:rPr>
          <w:rFonts w:ascii="Arial" w:hAnsi="Arial" w:cs="Arial"/>
        </w:rPr>
        <w:t xml:space="preserve"> ( в редакции Решения Собрания депутатов </w:t>
      </w:r>
      <w:r>
        <w:rPr>
          <w:rFonts w:ascii="Arial" w:hAnsi="Arial" w:cs="Arial"/>
        </w:rPr>
        <w:t xml:space="preserve"> </w:t>
      </w:r>
    </w:p>
    <w:p w:rsidR="002506F5" w:rsidRDefault="002506F5" w:rsidP="002F1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4E5439">
        <w:rPr>
          <w:rFonts w:ascii="Arial" w:hAnsi="Arial" w:cs="Arial"/>
        </w:rPr>
        <w:t>муниципального образования «Репецкий</w:t>
      </w:r>
    </w:p>
    <w:p w:rsidR="002506F5" w:rsidRDefault="002506F5" w:rsidP="002F1F3E">
      <w:pPr>
        <w:jc w:val="right"/>
        <w:rPr>
          <w:rFonts w:ascii="Arial" w:hAnsi="Arial" w:cs="Arial"/>
        </w:rPr>
      </w:pPr>
      <w:r w:rsidRPr="004E5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Pr="004E5439">
        <w:rPr>
          <w:rFonts w:ascii="Arial" w:hAnsi="Arial" w:cs="Arial"/>
        </w:rPr>
        <w:t>сельс</w:t>
      </w:r>
      <w:r>
        <w:rPr>
          <w:rFonts w:ascii="Arial" w:hAnsi="Arial" w:cs="Arial"/>
        </w:rPr>
        <w:t>овет»№2 от 29 января 2019</w:t>
      </w:r>
      <w:r w:rsidRPr="004E5439">
        <w:rPr>
          <w:rFonts w:ascii="Arial" w:hAnsi="Arial" w:cs="Arial"/>
        </w:rPr>
        <w:t xml:space="preserve"> г.)</w:t>
      </w:r>
    </w:p>
    <w:p w:rsidR="002506F5" w:rsidRPr="004E5439" w:rsidRDefault="002506F5" w:rsidP="002F1F3E">
      <w:pPr>
        <w:jc w:val="right"/>
        <w:rPr>
          <w:rFonts w:ascii="Arial" w:hAnsi="Arial" w:cs="Arial"/>
        </w:rPr>
      </w:pPr>
    </w:p>
    <w:p w:rsidR="002506F5" w:rsidRPr="002F1F3E" w:rsidRDefault="002506F5" w:rsidP="00F34990">
      <w:pPr>
        <w:jc w:val="center"/>
        <w:rPr>
          <w:rFonts w:ascii="Arial" w:hAnsi="Arial" w:cs="Arial"/>
          <w:b/>
          <w:sz w:val="28"/>
          <w:szCs w:val="28"/>
        </w:rPr>
      </w:pPr>
      <w:r w:rsidRPr="002F1F3E">
        <w:rPr>
          <w:rFonts w:ascii="Arial" w:hAnsi="Arial" w:cs="Arial"/>
          <w:b/>
          <w:sz w:val="28"/>
          <w:szCs w:val="28"/>
        </w:rPr>
        <w:t xml:space="preserve">Распределение межбюджетных трансфертов, предоставляемых бюджету муниципального района  из бюджета поселений  на выполнение переданных полномочий в сфере внутреннего и внешнего муниципального финансового </w:t>
      </w:r>
    </w:p>
    <w:p w:rsidR="002506F5" w:rsidRPr="002F1F3E" w:rsidRDefault="002506F5" w:rsidP="00F34990">
      <w:pPr>
        <w:jc w:val="center"/>
        <w:rPr>
          <w:rFonts w:ascii="Arial" w:hAnsi="Arial" w:cs="Arial"/>
          <w:b/>
          <w:sz w:val="28"/>
          <w:szCs w:val="28"/>
        </w:rPr>
      </w:pPr>
      <w:r w:rsidRPr="002F1F3E">
        <w:rPr>
          <w:rFonts w:ascii="Arial" w:hAnsi="Arial" w:cs="Arial"/>
          <w:b/>
          <w:sz w:val="28"/>
          <w:szCs w:val="28"/>
        </w:rPr>
        <w:t>контроля на 2019 год</w:t>
      </w:r>
    </w:p>
    <w:p w:rsidR="002506F5" w:rsidRPr="00541D99" w:rsidRDefault="002506F5" w:rsidP="00F34990">
      <w:pPr>
        <w:ind w:right="-135"/>
        <w:jc w:val="center"/>
        <w:rPr>
          <w:rFonts w:ascii="Arial" w:hAnsi="Arial" w:cs="Arial"/>
        </w:rPr>
      </w:pPr>
    </w:p>
    <w:p w:rsidR="002506F5" w:rsidRPr="00541D99" w:rsidRDefault="002506F5" w:rsidP="00F34990">
      <w:pPr>
        <w:ind w:right="-135"/>
        <w:jc w:val="center"/>
        <w:rPr>
          <w:rFonts w:ascii="Arial" w:hAnsi="Arial" w:cs="Arial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884"/>
        <w:gridCol w:w="2495"/>
        <w:gridCol w:w="3128"/>
        <w:gridCol w:w="2977"/>
      </w:tblGrid>
      <w:tr w:rsidR="002506F5" w:rsidRPr="00541D99" w:rsidTr="001F38BF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№</w:t>
            </w:r>
          </w:p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Бюджет</w:t>
            </w:r>
          </w:p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Муниципального </w:t>
            </w:r>
          </w:p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района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Межбюджетные трансферты ( руб.)</w:t>
            </w:r>
          </w:p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</w:p>
        </w:tc>
      </w:tr>
      <w:tr w:rsidR="002506F5" w:rsidRPr="00541D99" w:rsidTr="001F38BF">
        <w:trPr>
          <w:cantSplit/>
          <w:trHeight w:val="396"/>
        </w:trPr>
        <w:tc>
          <w:tcPr>
            <w:tcW w:w="884" w:type="dxa"/>
            <w:vMerge/>
            <w:tcBorders>
              <w:left w:val="single" w:sz="4" w:space="0" w:color="000000"/>
            </w:tcBorders>
          </w:tcPr>
          <w:p w:rsidR="002506F5" w:rsidRPr="00541D99" w:rsidRDefault="002506F5" w:rsidP="001F38BF">
            <w:pPr>
              <w:snapToGrid w:val="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</w:tcPr>
          <w:p w:rsidR="002506F5" w:rsidRPr="00541D99" w:rsidRDefault="002506F5" w:rsidP="001F38BF">
            <w:pPr>
              <w:snapToGrid w:val="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Внутренний финансовый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Внешний финансовый контроль</w:t>
            </w:r>
          </w:p>
        </w:tc>
      </w:tr>
      <w:tr w:rsidR="002506F5" w:rsidRPr="00541D99" w:rsidTr="001F38BF">
        <w:trPr>
          <w:cantSplit/>
          <w:trHeight w:val="504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snapToGrid w:val="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snapToGrid w:val="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2019г</w:t>
            </w:r>
          </w:p>
        </w:tc>
      </w:tr>
      <w:tr w:rsidR="002506F5" w:rsidRPr="00541D99" w:rsidTr="001F38BF">
        <w:trPr>
          <w:trHeight w:val="4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snapToGrid w:val="0"/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1F38BF">
            <w:pPr>
              <w:suppressAutoHyphens w:val="0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 xml:space="preserve">         4</w:t>
            </w:r>
          </w:p>
        </w:tc>
      </w:tr>
      <w:tr w:rsidR="002506F5" w:rsidRPr="00541D99" w:rsidTr="001F38BF">
        <w:trPr>
          <w:trHeight w:val="62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snapToGrid w:val="0"/>
              <w:ind w:right="-135"/>
              <w:jc w:val="center"/>
              <w:rPr>
                <w:rFonts w:ascii="Arial" w:hAnsi="Arial" w:cs="Arial"/>
              </w:rPr>
            </w:pPr>
          </w:p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snapToGrid w:val="0"/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Мантуровский</w:t>
            </w:r>
          </w:p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муниципальный район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34270,81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F5" w:rsidRPr="00541D99" w:rsidRDefault="002506F5" w:rsidP="001F38BF">
            <w:pPr>
              <w:ind w:right="-135"/>
              <w:jc w:val="center"/>
              <w:rPr>
                <w:rFonts w:ascii="Arial" w:hAnsi="Arial" w:cs="Arial"/>
              </w:rPr>
            </w:pPr>
            <w:r w:rsidRPr="00541D99">
              <w:rPr>
                <w:rFonts w:ascii="Arial" w:hAnsi="Arial" w:cs="Arial"/>
              </w:rPr>
              <w:t>626,00</w:t>
            </w:r>
          </w:p>
        </w:tc>
      </w:tr>
    </w:tbl>
    <w:p w:rsidR="002506F5" w:rsidRPr="00541D99" w:rsidRDefault="002506F5" w:rsidP="00F34990">
      <w:pPr>
        <w:ind w:right="-135"/>
        <w:jc w:val="center"/>
        <w:rPr>
          <w:rFonts w:ascii="Arial" w:hAnsi="Arial" w:cs="Arial"/>
        </w:rPr>
      </w:pPr>
    </w:p>
    <w:p w:rsidR="002506F5" w:rsidRPr="00541D99" w:rsidRDefault="002506F5" w:rsidP="00F34990">
      <w:pPr>
        <w:ind w:right="-135"/>
        <w:jc w:val="center"/>
        <w:rPr>
          <w:rFonts w:ascii="Arial" w:hAnsi="Arial" w:cs="Arial"/>
        </w:rPr>
      </w:pPr>
    </w:p>
    <w:p w:rsidR="002506F5" w:rsidRPr="00541D99" w:rsidRDefault="002506F5" w:rsidP="00F34990">
      <w:pPr>
        <w:ind w:right="-135"/>
        <w:jc w:val="center"/>
        <w:rPr>
          <w:rFonts w:ascii="Arial" w:hAnsi="Arial" w:cs="Arial"/>
        </w:rPr>
      </w:pPr>
    </w:p>
    <w:p w:rsidR="002506F5" w:rsidRPr="00541D99" w:rsidRDefault="002506F5" w:rsidP="00F34990">
      <w:pPr>
        <w:jc w:val="center"/>
        <w:rPr>
          <w:rFonts w:ascii="Arial" w:hAnsi="Arial" w:cs="Arial"/>
          <w:color w:val="000000"/>
        </w:rPr>
      </w:pPr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 w:rsidP="00A61F56">
      <w:pPr>
        <w:rPr>
          <w:rFonts w:ascii="Arial" w:hAnsi="Arial" w:cs="Arial"/>
        </w:rPr>
      </w:pPr>
      <w:bookmarkStart w:id="0" w:name="_MON_1606029795"/>
      <w:bookmarkEnd w:id="0"/>
    </w:p>
    <w:p w:rsidR="002506F5" w:rsidRPr="00541D99" w:rsidRDefault="002506F5" w:rsidP="00A61F56">
      <w:pPr>
        <w:rPr>
          <w:rFonts w:ascii="Arial" w:hAnsi="Arial" w:cs="Arial"/>
        </w:rPr>
      </w:pPr>
    </w:p>
    <w:p w:rsidR="002506F5" w:rsidRPr="00541D99" w:rsidRDefault="002506F5">
      <w:pPr>
        <w:rPr>
          <w:rFonts w:ascii="Arial" w:hAnsi="Arial" w:cs="Arial"/>
        </w:rPr>
      </w:pPr>
    </w:p>
    <w:sectPr w:rsidR="002506F5" w:rsidRPr="00541D99" w:rsidSect="00C114E4">
      <w:pgSz w:w="11906" w:h="16838"/>
      <w:pgMar w:top="540" w:right="1361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F5" w:rsidRDefault="002506F5" w:rsidP="00CE4493">
      <w:r>
        <w:separator/>
      </w:r>
    </w:p>
  </w:endnote>
  <w:endnote w:type="continuationSeparator" w:id="1">
    <w:p w:rsidR="002506F5" w:rsidRDefault="002506F5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F5" w:rsidRDefault="002506F5" w:rsidP="00CE4493">
      <w:r>
        <w:separator/>
      </w:r>
    </w:p>
  </w:footnote>
  <w:footnote w:type="continuationSeparator" w:id="1">
    <w:p w:rsidR="002506F5" w:rsidRDefault="002506F5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04F32"/>
    <w:rsid w:val="000057EB"/>
    <w:rsid w:val="000124B2"/>
    <w:rsid w:val="000127B4"/>
    <w:rsid w:val="000139F8"/>
    <w:rsid w:val="00023334"/>
    <w:rsid w:val="00023900"/>
    <w:rsid w:val="00025194"/>
    <w:rsid w:val="000311CF"/>
    <w:rsid w:val="00031B34"/>
    <w:rsid w:val="00034EDF"/>
    <w:rsid w:val="0004208B"/>
    <w:rsid w:val="0005028D"/>
    <w:rsid w:val="000576E5"/>
    <w:rsid w:val="0006099E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8587F"/>
    <w:rsid w:val="00090133"/>
    <w:rsid w:val="00093D99"/>
    <w:rsid w:val="000943D9"/>
    <w:rsid w:val="000A121B"/>
    <w:rsid w:val="000B0148"/>
    <w:rsid w:val="000B5436"/>
    <w:rsid w:val="000B56A7"/>
    <w:rsid w:val="000D0721"/>
    <w:rsid w:val="000D6AE8"/>
    <w:rsid w:val="000E5994"/>
    <w:rsid w:val="000E5A31"/>
    <w:rsid w:val="000E6BC0"/>
    <w:rsid w:val="000F19E1"/>
    <w:rsid w:val="00100224"/>
    <w:rsid w:val="00101117"/>
    <w:rsid w:val="0011101E"/>
    <w:rsid w:val="00114CF7"/>
    <w:rsid w:val="001202C0"/>
    <w:rsid w:val="0013300F"/>
    <w:rsid w:val="0013655D"/>
    <w:rsid w:val="00146FEF"/>
    <w:rsid w:val="00151EB9"/>
    <w:rsid w:val="00155932"/>
    <w:rsid w:val="00174C65"/>
    <w:rsid w:val="00175D5B"/>
    <w:rsid w:val="0019284B"/>
    <w:rsid w:val="001A4807"/>
    <w:rsid w:val="001A486B"/>
    <w:rsid w:val="001A6694"/>
    <w:rsid w:val="001A6EDC"/>
    <w:rsid w:val="001B1CFE"/>
    <w:rsid w:val="001B2835"/>
    <w:rsid w:val="001C068F"/>
    <w:rsid w:val="001C401F"/>
    <w:rsid w:val="001D08D2"/>
    <w:rsid w:val="001D21FE"/>
    <w:rsid w:val="001D2554"/>
    <w:rsid w:val="001D753A"/>
    <w:rsid w:val="001E2088"/>
    <w:rsid w:val="001E6759"/>
    <w:rsid w:val="001E6DDA"/>
    <w:rsid w:val="001F0744"/>
    <w:rsid w:val="001F30DF"/>
    <w:rsid w:val="001F38BF"/>
    <w:rsid w:val="001F39C4"/>
    <w:rsid w:val="001F7372"/>
    <w:rsid w:val="00202971"/>
    <w:rsid w:val="00202A36"/>
    <w:rsid w:val="002071E8"/>
    <w:rsid w:val="00210E55"/>
    <w:rsid w:val="00212799"/>
    <w:rsid w:val="00216310"/>
    <w:rsid w:val="00216BCF"/>
    <w:rsid w:val="00220885"/>
    <w:rsid w:val="00222211"/>
    <w:rsid w:val="00232F1E"/>
    <w:rsid w:val="0023760C"/>
    <w:rsid w:val="00243D8A"/>
    <w:rsid w:val="002506F5"/>
    <w:rsid w:val="00251621"/>
    <w:rsid w:val="002579C7"/>
    <w:rsid w:val="00257B89"/>
    <w:rsid w:val="00257CA2"/>
    <w:rsid w:val="002604AB"/>
    <w:rsid w:val="002605BF"/>
    <w:rsid w:val="0026774F"/>
    <w:rsid w:val="00271C94"/>
    <w:rsid w:val="00274521"/>
    <w:rsid w:val="0027750E"/>
    <w:rsid w:val="00280B9A"/>
    <w:rsid w:val="00285FAE"/>
    <w:rsid w:val="002863D2"/>
    <w:rsid w:val="00294C03"/>
    <w:rsid w:val="002A621C"/>
    <w:rsid w:val="002B4000"/>
    <w:rsid w:val="002B6DD1"/>
    <w:rsid w:val="002C0DD1"/>
    <w:rsid w:val="002C2BE4"/>
    <w:rsid w:val="002C4F56"/>
    <w:rsid w:val="002D5342"/>
    <w:rsid w:val="002D77BF"/>
    <w:rsid w:val="002E2546"/>
    <w:rsid w:val="002E3815"/>
    <w:rsid w:val="002E63ED"/>
    <w:rsid w:val="002E74C5"/>
    <w:rsid w:val="002E7C75"/>
    <w:rsid w:val="002F1F3E"/>
    <w:rsid w:val="003010CD"/>
    <w:rsid w:val="00311A02"/>
    <w:rsid w:val="003177A4"/>
    <w:rsid w:val="0032203A"/>
    <w:rsid w:val="00347258"/>
    <w:rsid w:val="003532A4"/>
    <w:rsid w:val="00354458"/>
    <w:rsid w:val="00354D45"/>
    <w:rsid w:val="00356EF8"/>
    <w:rsid w:val="003633DF"/>
    <w:rsid w:val="0036725C"/>
    <w:rsid w:val="0037005E"/>
    <w:rsid w:val="00370D16"/>
    <w:rsid w:val="00382597"/>
    <w:rsid w:val="00386874"/>
    <w:rsid w:val="00387371"/>
    <w:rsid w:val="00390028"/>
    <w:rsid w:val="003914C6"/>
    <w:rsid w:val="00393D66"/>
    <w:rsid w:val="003A121D"/>
    <w:rsid w:val="003A71FA"/>
    <w:rsid w:val="003B2C3A"/>
    <w:rsid w:val="003B42F4"/>
    <w:rsid w:val="003D283A"/>
    <w:rsid w:val="003D340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03FAB"/>
    <w:rsid w:val="00410D73"/>
    <w:rsid w:val="00413C8A"/>
    <w:rsid w:val="004279B7"/>
    <w:rsid w:val="0043056E"/>
    <w:rsid w:val="004312C8"/>
    <w:rsid w:val="00437084"/>
    <w:rsid w:val="00442499"/>
    <w:rsid w:val="0044525E"/>
    <w:rsid w:val="00445791"/>
    <w:rsid w:val="0046265C"/>
    <w:rsid w:val="00466A70"/>
    <w:rsid w:val="00467454"/>
    <w:rsid w:val="00490F0C"/>
    <w:rsid w:val="00491B8B"/>
    <w:rsid w:val="004A49C5"/>
    <w:rsid w:val="004A7A74"/>
    <w:rsid w:val="004B0B50"/>
    <w:rsid w:val="004B5A80"/>
    <w:rsid w:val="004B743A"/>
    <w:rsid w:val="004C578F"/>
    <w:rsid w:val="004C711C"/>
    <w:rsid w:val="004D38C5"/>
    <w:rsid w:val="004E4FBF"/>
    <w:rsid w:val="004E5439"/>
    <w:rsid w:val="004F08FC"/>
    <w:rsid w:val="004F12AE"/>
    <w:rsid w:val="004F422A"/>
    <w:rsid w:val="00501110"/>
    <w:rsid w:val="00501DA2"/>
    <w:rsid w:val="0050659C"/>
    <w:rsid w:val="0050684D"/>
    <w:rsid w:val="005128ED"/>
    <w:rsid w:val="00512A6E"/>
    <w:rsid w:val="00515401"/>
    <w:rsid w:val="005160A9"/>
    <w:rsid w:val="00520137"/>
    <w:rsid w:val="00522F37"/>
    <w:rsid w:val="005264F8"/>
    <w:rsid w:val="00530E37"/>
    <w:rsid w:val="0054062E"/>
    <w:rsid w:val="00541D99"/>
    <w:rsid w:val="00551B1C"/>
    <w:rsid w:val="00561372"/>
    <w:rsid w:val="005624A7"/>
    <w:rsid w:val="005636F1"/>
    <w:rsid w:val="00565F7A"/>
    <w:rsid w:val="005666C7"/>
    <w:rsid w:val="00574B3A"/>
    <w:rsid w:val="005766F3"/>
    <w:rsid w:val="00580F82"/>
    <w:rsid w:val="0058101B"/>
    <w:rsid w:val="00583842"/>
    <w:rsid w:val="0058577F"/>
    <w:rsid w:val="00586336"/>
    <w:rsid w:val="005869BC"/>
    <w:rsid w:val="00593F4B"/>
    <w:rsid w:val="005969CC"/>
    <w:rsid w:val="005A2207"/>
    <w:rsid w:val="005A2D53"/>
    <w:rsid w:val="005A691F"/>
    <w:rsid w:val="005B358D"/>
    <w:rsid w:val="005D184C"/>
    <w:rsid w:val="005D24F7"/>
    <w:rsid w:val="005D26C8"/>
    <w:rsid w:val="005D5441"/>
    <w:rsid w:val="005D570E"/>
    <w:rsid w:val="00600753"/>
    <w:rsid w:val="00600F9D"/>
    <w:rsid w:val="00602CE6"/>
    <w:rsid w:val="006056DB"/>
    <w:rsid w:val="00610720"/>
    <w:rsid w:val="00616C6D"/>
    <w:rsid w:val="00624FC9"/>
    <w:rsid w:val="0063143C"/>
    <w:rsid w:val="00636214"/>
    <w:rsid w:val="00637C54"/>
    <w:rsid w:val="00643712"/>
    <w:rsid w:val="006504EC"/>
    <w:rsid w:val="00652233"/>
    <w:rsid w:val="0065354E"/>
    <w:rsid w:val="00665669"/>
    <w:rsid w:val="00665BFB"/>
    <w:rsid w:val="00666B20"/>
    <w:rsid w:val="00670D2E"/>
    <w:rsid w:val="00671443"/>
    <w:rsid w:val="00671D0A"/>
    <w:rsid w:val="00672389"/>
    <w:rsid w:val="006725A6"/>
    <w:rsid w:val="0067291E"/>
    <w:rsid w:val="00676027"/>
    <w:rsid w:val="00681885"/>
    <w:rsid w:val="00681905"/>
    <w:rsid w:val="006937E2"/>
    <w:rsid w:val="006A120F"/>
    <w:rsid w:val="006A1963"/>
    <w:rsid w:val="006A30ED"/>
    <w:rsid w:val="006A5310"/>
    <w:rsid w:val="006C1EAC"/>
    <w:rsid w:val="006C2075"/>
    <w:rsid w:val="006C5413"/>
    <w:rsid w:val="006C6A1C"/>
    <w:rsid w:val="006C7576"/>
    <w:rsid w:val="006D04BA"/>
    <w:rsid w:val="006D17E7"/>
    <w:rsid w:val="006D2831"/>
    <w:rsid w:val="006D42D4"/>
    <w:rsid w:val="006E01C3"/>
    <w:rsid w:val="006E2339"/>
    <w:rsid w:val="006E6940"/>
    <w:rsid w:val="006F0DC7"/>
    <w:rsid w:val="006F3B7E"/>
    <w:rsid w:val="006F49AF"/>
    <w:rsid w:val="00703421"/>
    <w:rsid w:val="00704C4B"/>
    <w:rsid w:val="00711500"/>
    <w:rsid w:val="0071187A"/>
    <w:rsid w:val="00711A10"/>
    <w:rsid w:val="0071516A"/>
    <w:rsid w:val="0071661F"/>
    <w:rsid w:val="00723E2E"/>
    <w:rsid w:val="00725FF7"/>
    <w:rsid w:val="00731E30"/>
    <w:rsid w:val="00732589"/>
    <w:rsid w:val="007330AF"/>
    <w:rsid w:val="00734479"/>
    <w:rsid w:val="00736AF1"/>
    <w:rsid w:val="00736CEB"/>
    <w:rsid w:val="00743283"/>
    <w:rsid w:val="00751886"/>
    <w:rsid w:val="00760D7D"/>
    <w:rsid w:val="00763152"/>
    <w:rsid w:val="00763B64"/>
    <w:rsid w:val="0076488D"/>
    <w:rsid w:val="00766E32"/>
    <w:rsid w:val="00771FFC"/>
    <w:rsid w:val="007731F3"/>
    <w:rsid w:val="00774407"/>
    <w:rsid w:val="00777DFE"/>
    <w:rsid w:val="007811FB"/>
    <w:rsid w:val="007816F6"/>
    <w:rsid w:val="00785FDC"/>
    <w:rsid w:val="007A4493"/>
    <w:rsid w:val="007B2BCF"/>
    <w:rsid w:val="007B6AEB"/>
    <w:rsid w:val="007B70B6"/>
    <w:rsid w:val="007C3522"/>
    <w:rsid w:val="007C46A2"/>
    <w:rsid w:val="007D03D3"/>
    <w:rsid w:val="007D2B8F"/>
    <w:rsid w:val="007E0622"/>
    <w:rsid w:val="007E36BE"/>
    <w:rsid w:val="007E6F73"/>
    <w:rsid w:val="007F2D1F"/>
    <w:rsid w:val="007F62FA"/>
    <w:rsid w:val="00800EC6"/>
    <w:rsid w:val="008024FB"/>
    <w:rsid w:val="00807DE2"/>
    <w:rsid w:val="00826035"/>
    <w:rsid w:val="008307E5"/>
    <w:rsid w:val="008313DB"/>
    <w:rsid w:val="00833FFA"/>
    <w:rsid w:val="008407C6"/>
    <w:rsid w:val="0084277D"/>
    <w:rsid w:val="00843972"/>
    <w:rsid w:val="008574B2"/>
    <w:rsid w:val="008576C1"/>
    <w:rsid w:val="008620F3"/>
    <w:rsid w:val="00862345"/>
    <w:rsid w:val="008644C1"/>
    <w:rsid w:val="008646F9"/>
    <w:rsid w:val="00866B19"/>
    <w:rsid w:val="00866DF0"/>
    <w:rsid w:val="00867368"/>
    <w:rsid w:val="00867E93"/>
    <w:rsid w:val="00872EFA"/>
    <w:rsid w:val="008762ED"/>
    <w:rsid w:val="00876513"/>
    <w:rsid w:val="00883881"/>
    <w:rsid w:val="00885B26"/>
    <w:rsid w:val="00895ED7"/>
    <w:rsid w:val="00896584"/>
    <w:rsid w:val="00896B24"/>
    <w:rsid w:val="008A1BE9"/>
    <w:rsid w:val="008A3592"/>
    <w:rsid w:val="008A5DA1"/>
    <w:rsid w:val="008A7DC6"/>
    <w:rsid w:val="008B29A6"/>
    <w:rsid w:val="008C0B29"/>
    <w:rsid w:val="008C2188"/>
    <w:rsid w:val="008C3A21"/>
    <w:rsid w:val="008C5C25"/>
    <w:rsid w:val="008D1ABF"/>
    <w:rsid w:val="008D3507"/>
    <w:rsid w:val="008E1AD1"/>
    <w:rsid w:val="008E4669"/>
    <w:rsid w:val="008E4C94"/>
    <w:rsid w:val="008F1B99"/>
    <w:rsid w:val="008F4C47"/>
    <w:rsid w:val="00902153"/>
    <w:rsid w:val="009036D7"/>
    <w:rsid w:val="00906549"/>
    <w:rsid w:val="00910355"/>
    <w:rsid w:val="00910C53"/>
    <w:rsid w:val="00911AC3"/>
    <w:rsid w:val="009157AD"/>
    <w:rsid w:val="00916245"/>
    <w:rsid w:val="009162D8"/>
    <w:rsid w:val="00922117"/>
    <w:rsid w:val="00924FB6"/>
    <w:rsid w:val="009306D3"/>
    <w:rsid w:val="00930EF0"/>
    <w:rsid w:val="00931179"/>
    <w:rsid w:val="009438CC"/>
    <w:rsid w:val="00947495"/>
    <w:rsid w:val="00950A2C"/>
    <w:rsid w:val="00951E5A"/>
    <w:rsid w:val="009528FA"/>
    <w:rsid w:val="00955151"/>
    <w:rsid w:val="0096420F"/>
    <w:rsid w:val="00964E60"/>
    <w:rsid w:val="00971C43"/>
    <w:rsid w:val="00973DE4"/>
    <w:rsid w:val="00975835"/>
    <w:rsid w:val="00976410"/>
    <w:rsid w:val="009860B1"/>
    <w:rsid w:val="00990E04"/>
    <w:rsid w:val="00992A17"/>
    <w:rsid w:val="009951A6"/>
    <w:rsid w:val="009B4F68"/>
    <w:rsid w:val="009C2E72"/>
    <w:rsid w:val="009E2FE2"/>
    <w:rsid w:val="009E450C"/>
    <w:rsid w:val="009E4DAB"/>
    <w:rsid w:val="009E7382"/>
    <w:rsid w:val="009F2FD9"/>
    <w:rsid w:val="009F427A"/>
    <w:rsid w:val="009F7B8D"/>
    <w:rsid w:val="00A02001"/>
    <w:rsid w:val="00A0394B"/>
    <w:rsid w:val="00A1012F"/>
    <w:rsid w:val="00A10B3F"/>
    <w:rsid w:val="00A122BD"/>
    <w:rsid w:val="00A124E7"/>
    <w:rsid w:val="00A129F0"/>
    <w:rsid w:val="00A15433"/>
    <w:rsid w:val="00A16D19"/>
    <w:rsid w:val="00A218B8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4944"/>
    <w:rsid w:val="00A65EE5"/>
    <w:rsid w:val="00A74B30"/>
    <w:rsid w:val="00A76391"/>
    <w:rsid w:val="00A94003"/>
    <w:rsid w:val="00A9516A"/>
    <w:rsid w:val="00A9596F"/>
    <w:rsid w:val="00AA4CAB"/>
    <w:rsid w:val="00AA7AAC"/>
    <w:rsid w:val="00AB04BF"/>
    <w:rsid w:val="00AB099F"/>
    <w:rsid w:val="00AB483A"/>
    <w:rsid w:val="00AC0F8D"/>
    <w:rsid w:val="00AC1CC0"/>
    <w:rsid w:val="00AC2273"/>
    <w:rsid w:val="00AC6CB9"/>
    <w:rsid w:val="00AC7F67"/>
    <w:rsid w:val="00AD0B23"/>
    <w:rsid w:val="00AE0F24"/>
    <w:rsid w:val="00AF4B08"/>
    <w:rsid w:val="00AF723F"/>
    <w:rsid w:val="00B049DF"/>
    <w:rsid w:val="00B05462"/>
    <w:rsid w:val="00B1002C"/>
    <w:rsid w:val="00B14AD3"/>
    <w:rsid w:val="00B15664"/>
    <w:rsid w:val="00B21243"/>
    <w:rsid w:val="00B2434E"/>
    <w:rsid w:val="00B24C6D"/>
    <w:rsid w:val="00B300AF"/>
    <w:rsid w:val="00B301C1"/>
    <w:rsid w:val="00B3049D"/>
    <w:rsid w:val="00B329A4"/>
    <w:rsid w:val="00B34319"/>
    <w:rsid w:val="00B3498B"/>
    <w:rsid w:val="00B400C8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64C7C"/>
    <w:rsid w:val="00B67D97"/>
    <w:rsid w:val="00B72ED7"/>
    <w:rsid w:val="00B77C46"/>
    <w:rsid w:val="00B814FC"/>
    <w:rsid w:val="00B9273B"/>
    <w:rsid w:val="00B9479B"/>
    <w:rsid w:val="00B97395"/>
    <w:rsid w:val="00BA30A2"/>
    <w:rsid w:val="00BA7A9F"/>
    <w:rsid w:val="00BB4E3A"/>
    <w:rsid w:val="00BB7D21"/>
    <w:rsid w:val="00BC08FB"/>
    <w:rsid w:val="00BC0F01"/>
    <w:rsid w:val="00BC51A2"/>
    <w:rsid w:val="00BD5ADF"/>
    <w:rsid w:val="00BD75AE"/>
    <w:rsid w:val="00BE11AA"/>
    <w:rsid w:val="00BE3AB2"/>
    <w:rsid w:val="00BE536B"/>
    <w:rsid w:val="00BE5ACE"/>
    <w:rsid w:val="00BE70A7"/>
    <w:rsid w:val="00BF02A3"/>
    <w:rsid w:val="00BF1EA0"/>
    <w:rsid w:val="00C03F2F"/>
    <w:rsid w:val="00C1071F"/>
    <w:rsid w:val="00C114E4"/>
    <w:rsid w:val="00C121EA"/>
    <w:rsid w:val="00C14D43"/>
    <w:rsid w:val="00C1512F"/>
    <w:rsid w:val="00C15510"/>
    <w:rsid w:val="00C21710"/>
    <w:rsid w:val="00C222EB"/>
    <w:rsid w:val="00C26C55"/>
    <w:rsid w:val="00C32B38"/>
    <w:rsid w:val="00C33C7F"/>
    <w:rsid w:val="00C4073D"/>
    <w:rsid w:val="00C46CB2"/>
    <w:rsid w:val="00C64F67"/>
    <w:rsid w:val="00C74415"/>
    <w:rsid w:val="00C74DCF"/>
    <w:rsid w:val="00C755EF"/>
    <w:rsid w:val="00C87762"/>
    <w:rsid w:val="00C9380A"/>
    <w:rsid w:val="00C94715"/>
    <w:rsid w:val="00C95993"/>
    <w:rsid w:val="00CA35B3"/>
    <w:rsid w:val="00CB2837"/>
    <w:rsid w:val="00CB550D"/>
    <w:rsid w:val="00CC65D4"/>
    <w:rsid w:val="00CD2A33"/>
    <w:rsid w:val="00CD62DB"/>
    <w:rsid w:val="00CE1CCA"/>
    <w:rsid w:val="00CE417B"/>
    <w:rsid w:val="00CE4493"/>
    <w:rsid w:val="00CE5FCB"/>
    <w:rsid w:val="00CF2430"/>
    <w:rsid w:val="00CF6500"/>
    <w:rsid w:val="00D04D50"/>
    <w:rsid w:val="00D05E6E"/>
    <w:rsid w:val="00D10AEF"/>
    <w:rsid w:val="00D127CA"/>
    <w:rsid w:val="00D30D78"/>
    <w:rsid w:val="00D36879"/>
    <w:rsid w:val="00D43933"/>
    <w:rsid w:val="00D47CB9"/>
    <w:rsid w:val="00D53562"/>
    <w:rsid w:val="00D539AA"/>
    <w:rsid w:val="00D53F0A"/>
    <w:rsid w:val="00D57915"/>
    <w:rsid w:val="00D6193E"/>
    <w:rsid w:val="00D65ABB"/>
    <w:rsid w:val="00D72ACC"/>
    <w:rsid w:val="00D7594D"/>
    <w:rsid w:val="00D82776"/>
    <w:rsid w:val="00D844A6"/>
    <w:rsid w:val="00D944BB"/>
    <w:rsid w:val="00D949B1"/>
    <w:rsid w:val="00D968B8"/>
    <w:rsid w:val="00D96B7A"/>
    <w:rsid w:val="00D97336"/>
    <w:rsid w:val="00DA228B"/>
    <w:rsid w:val="00DB24B9"/>
    <w:rsid w:val="00DB2F6B"/>
    <w:rsid w:val="00DB48E8"/>
    <w:rsid w:val="00DC0EDD"/>
    <w:rsid w:val="00DC36DA"/>
    <w:rsid w:val="00DC514E"/>
    <w:rsid w:val="00DD2A9F"/>
    <w:rsid w:val="00DD5055"/>
    <w:rsid w:val="00DD685E"/>
    <w:rsid w:val="00DD748D"/>
    <w:rsid w:val="00DE121E"/>
    <w:rsid w:val="00DE152F"/>
    <w:rsid w:val="00DE79F7"/>
    <w:rsid w:val="00DF72A3"/>
    <w:rsid w:val="00E00A57"/>
    <w:rsid w:val="00E04570"/>
    <w:rsid w:val="00E11C46"/>
    <w:rsid w:val="00E21F2A"/>
    <w:rsid w:val="00E22482"/>
    <w:rsid w:val="00E239F2"/>
    <w:rsid w:val="00E25801"/>
    <w:rsid w:val="00E32AB4"/>
    <w:rsid w:val="00E376D2"/>
    <w:rsid w:val="00E4476D"/>
    <w:rsid w:val="00E4652A"/>
    <w:rsid w:val="00E531E8"/>
    <w:rsid w:val="00E5359E"/>
    <w:rsid w:val="00E72917"/>
    <w:rsid w:val="00E76962"/>
    <w:rsid w:val="00E81AF8"/>
    <w:rsid w:val="00E84F49"/>
    <w:rsid w:val="00E87B9F"/>
    <w:rsid w:val="00E90025"/>
    <w:rsid w:val="00E900BE"/>
    <w:rsid w:val="00E9640C"/>
    <w:rsid w:val="00E97E5F"/>
    <w:rsid w:val="00EA29B5"/>
    <w:rsid w:val="00EA3633"/>
    <w:rsid w:val="00EA5D67"/>
    <w:rsid w:val="00EB3E08"/>
    <w:rsid w:val="00EC025E"/>
    <w:rsid w:val="00EC4275"/>
    <w:rsid w:val="00EC6DC7"/>
    <w:rsid w:val="00EC7804"/>
    <w:rsid w:val="00ED0CD1"/>
    <w:rsid w:val="00ED55AC"/>
    <w:rsid w:val="00EE0C16"/>
    <w:rsid w:val="00EE353C"/>
    <w:rsid w:val="00EE7984"/>
    <w:rsid w:val="00EF59A9"/>
    <w:rsid w:val="00EF7FC1"/>
    <w:rsid w:val="00F01AC2"/>
    <w:rsid w:val="00F0784B"/>
    <w:rsid w:val="00F10BA8"/>
    <w:rsid w:val="00F13E48"/>
    <w:rsid w:val="00F164FD"/>
    <w:rsid w:val="00F17250"/>
    <w:rsid w:val="00F224A1"/>
    <w:rsid w:val="00F2366D"/>
    <w:rsid w:val="00F2400A"/>
    <w:rsid w:val="00F310BD"/>
    <w:rsid w:val="00F31E83"/>
    <w:rsid w:val="00F3357C"/>
    <w:rsid w:val="00F34990"/>
    <w:rsid w:val="00F4148D"/>
    <w:rsid w:val="00F436DD"/>
    <w:rsid w:val="00F50355"/>
    <w:rsid w:val="00F517FE"/>
    <w:rsid w:val="00F60D3E"/>
    <w:rsid w:val="00F614A4"/>
    <w:rsid w:val="00F627B1"/>
    <w:rsid w:val="00F664FD"/>
    <w:rsid w:val="00F90457"/>
    <w:rsid w:val="00F913FC"/>
    <w:rsid w:val="00F97A39"/>
    <w:rsid w:val="00FB3C8E"/>
    <w:rsid w:val="00FC18FA"/>
    <w:rsid w:val="00FC21A8"/>
    <w:rsid w:val="00FC7D38"/>
    <w:rsid w:val="00FD5311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Times New Roman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Times New Roman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imes New Roman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565F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565F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565F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565F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">
    <w:name w:val="msobodytext2cxspmiddlecxspmiddlecxsplastcxspmiddle"/>
    <w:basedOn w:val="Normal"/>
    <w:uiPriority w:val="99"/>
    <w:rsid w:val="00DF72A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last">
    <w:name w:val="msobodytext2cxspmiddlecxspmiddlecxsplastcxsplast"/>
    <w:basedOn w:val="Normal"/>
    <w:uiPriority w:val="99"/>
    <w:rsid w:val="00DF72A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cxspmiddle">
    <w:name w:val="msobodytext2cxspmiddlecxspmiddlecxsplastcxspmiddlecxspmiddle"/>
    <w:basedOn w:val="Normal"/>
    <w:uiPriority w:val="99"/>
    <w:rsid w:val="00DF72A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cxsplast">
    <w:name w:val="msobodytext2cxspmiddlecxspmiddlecxsplastcxspmiddlecxsplast"/>
    <w:basedOn w:val="Normal"/>
    <w:uiPriority w:val="99"/>
    <w:rsid w:val="00DF72A3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1042</TotalTime>
  <Pages>63</Pages>
  <Words>16374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cp:keywords/>
  <dc:description/>
  <cp:lastModifiedBy>User</cp:lastModifiedBy>
  <cp:revision>51</cp:revision>
  <cp:lastPrinted>2019-02-04T08:03:00Z</cp:lastPrinted>
  <dcterms:created xsi:type="dcterms:W3CDTF">2018-11-15T09:51:00Z</dcterms:created>
  <dcterms:modified xsi:type="dcterms:W3CDTF">2019-02-04T08:13:00Z</dcterms:modified>
</cp:coreProperties>
</file>