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76" w:rsidRPr="00951E5A" w:rsidRDefault="003C4976" w:rsidP="00951E5A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51E5A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3C4976" w:rsidRPr="00951E5A" w:rsidRDefault="003C4976" w:rsidP="00951E5A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51E5A">
        <w:rPr>
          <w:rFonts w:ascii="Arial" w:hAnsi="Arial" w:cs="Arial"/>
          <w:b/>
          <w:bCs/>
          <w:sz w:val="32"/>
          <w:szCs w:val="32"/>
        </w:rPr>
        <w:t>РЕПЕЦКОГО СЕЛЬСОВЕТА</w:t>
      </w:r>
    </w:p>
    <w:p w:rsidR="003C4976" w:rsidRPr="00951E5A" w:rsidRDefault="003C4976" w:rsidP="00951E5A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51E5A">
        <w:rPr>
          <w:rFonts w:ascii="Arial" w:hAnsi="Arial" w:cs="Arial"/>
          <w:b/>
          <w:bCs/>
          <w:sz w:val="32"/>
          <w:szCs w:val="32"/>
        </w:rPr>
        <w:t>МАНТУРОВСКОГО РАЙОНА</w:t>
      </w:r>
    </w:p>
    <w:p w:rsidR="003C4976" w:rsidRPr="00951E5A" w:rsidRDefault="003C4976" w:rsidP="00951E5A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3C4976" w:rsidRPr="00951E5A" w:rsidRDefault="003C4976" w:rsidP="00951E5A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51E5A">
        <w:rPr>
          <w:rFonts w:ascii="Arial" w:hAnsi="Arial" w:cs="Arial"/>
          <w:b/>
          <w:bCs/>
          <w:sz w:val="32"/>
          <w:szCs w:val="32"/>
        </w:rPr>
        <w:t>РЕШЕНИЕ</w:t>
      </w:r>
    </w:p>
    <w:p w:rsidR="003C4976" w:rsidRPr="00951E5A" w:rsidRDefault="003C4976" w:rsidP="00951E5A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3C4976" w:rsidRPr="00951E5A" w:rsidRDefault="003C4976" w:rsidP="00951E5A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51E5A">
        <w:rPr>
          <w:rFonts w:ascii="Arial" w:hAnsi="Arial" w:cs="Arial"/>
          <w:b/>
          <w:bCs/>
          <w:sz w:val="32"/>
          <w:szCs w:val="32"/>
        </w:rPr>
        <w:t xml:space="preserve">от 25 декабря </w:t>
      </w:r>
      <w:smartTag w:uri="urn:schemas-microsoft-com:office:smarttags" w:element="metricconverter">
        <w:smartTagPr>
          <w:attr w:name="ProductID" w:val="2018 г"/>
        </w:smartTagPr>
        <w:r w:rsidRPr="00951E5A">
          <w:rPr>
            <w:rFonts w:ascii="Arial" w:hAnsi="Arial" w:cs="Arial"/>
            <w:b/>
            <w:bCs/>
            <w:sz w:val="32"/>
            <w:szCs w:val="32"/>
          </w:rPr>
          <w:t>2018 г</w:t>
        </w:r>
      </w:smartTag>
      <w:r w:rsidRPr="00951E5A">
        <w:rPr>
          <w:rFonts w:ascii="Arial" w:hAnsi="Arial" w:cs="Arial"/>
          <w:b/>
          <w:bCs/>
          <w:sz w:val="32"/>
          <w:szCs w:val="32"/>
        </w:rPr>
        <w:t>. № 44</w:t>
      </w:r>
    </w:p>
    <w:p w:rsidR="003C4976" w:rsidRPr="00951E5A" w:rsidRDefault="003C4976" w:rsidP="00951E5A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3C4976" w:rsidRPr="00951E5A" w:rsidRDefault="003C4976" w:rsidP="00951E5A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51E5A">
        <w:rPr>
          <w:rFonts w:ascii="Arial" w:hAnsi="Arial" w:cs="Arial"/>
          <w:b/>
          <w:bCs/>
          <w:sz w:val="32"/>
          <w:szCs w:val="32"/>
        </w:rPr>
        <w:t>О внесении изменений и дополнений в решение Собрания депутатов Репецкого сельсовета Мантуровского района Курской области</w:t>
      </w:r>
    </w:p>
    <w:p w:rsidR="003C4976" w:rsidRPr="00951E5A" w:rsidRDefault="003C4976" w:rsidP="00951E5A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51E5A">
        <w:rPr>
          <w:rFonts w:ascii="Arial" w:hAnsi="Arial" w:cs="Arial"/>
          <w:b/>
          <w:bCs/>
          <w:sz w:val="32"/>
          <w:szCs w:val="32"/>
        </w:rPr>
        <w:t>от 25 декабря 2017 года №52 « О бюджете  муниципального образования «Репецкий сельсовет» Мантуровского района  Курской области</w:t>
      </w:r>
    </w:p>
    <w:p w:rsidR="003C4976" w:rsidRPr="00951E5A" w:rsidRDefault="003C4976" w:rsidP="00951E5A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51E5A">
        <w:rPr>
          <w:rFonts w:ascii="Arial" w:hAnsi="Arial" w:cs="Arial"/>
          <w:b/>
          <w:bCs/>
          <w:sz w:val="32"/>
          <w:szCs w:val="32"/>
        </w:rPr>
        <w:t>на 2018 год и на плановый период 2019  -2020 годов»</w:t>
      </w:r>
    </w:p>
    <w:p w:rsidR="003C4976" w:rsidRPr="00951E5A" w:rsidRDefault="003C4976" w:rsidP="003177A4">
      <w:pPr>
        <w:rPr>
          <w:rFonts w:ascii="Arial" w:hAnsi="Arial" w:cs="Arial"/>
          <w:b/>
        </w:rPr>
      </w:pPr>
    </w:p>
    <w:p w:rsidR="003C4976" w:rsidRPr="00951E5A" w:rsidRDefault="003C4976" w:rsidP="00951E5A">
      <w:pPr>
        <w:pStyle w:val="msobodytext2cxspmiddl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51E5A">
        <w:rPr>
          <w:rFonts w:ascii="Arial" w:hAnsi="Arial" w:cs="Arial"/>
        </w:rPr>
        <w:t>Руководствуясь бюджетным кодексом РФ, Уставом муниципального образования «Репецкий сельсовет» Мантуровского района Курской области, Собрание депутатов Репецкого сельсовета Мантуровского района Курской области РЕШИЛО:</w:t>
      </w:r>
    </w:p>
    <w:p w:rsidR="003C4976" w:rsidRPr="00951E5A" w:rsidRDefault="003C4976" w:rsidP="00951E5A">
      <w:pPr>
        <w:pStyle w:val="msobodytext2cxspmiddl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51E5A">
        <w:rPr>
          <w:rFonts w:ascii="Arial" w:hAnsi="Arial" w:cs="Arial"/>
        </w:rPr>
        <w:t>1. Внести в Решение Собрания депутатов Репецкого сельсовета Мантуровского района Курской области №52 от 25.12.2017 года «О бюджете муниципального образования «Репецкий сельсовет» Мантуровского района Курской области на  2018 год и плановый период 2019- 2020 годов» (информационный вестник Администрации Репецкого сельсовета Мантуровского района Курской области №12 от 26.12.2017 года) следующие изменения и дополнения:</w:t>
      </w:r>
    </w:p>
    <w:p w:rsidR="003C4976" w:rsidRPr="00951E5A" w:rsidRDefault="003C4976" w:rsidP="00951E5A">
      <w:pPr>
        <w:pStyle w:val="msobodytext2cxspmiddle"/>
        <w:spacing w:before="0" w:beforeAutospacing="0" w:after="0" w:afterAutospacing="0"/>
        <w:jc w:val="both"/>
        <w:rPr>
          <w:rFonts w:ascii="Arial" w:hAnsi="Arial" w:cs="Arial"/>
        </w:rPr>
      </w:pPr>
      <w:r w:rsidRPr="00951E5A">
        <w:rPr>
          <w:rFonts w:ascii="Arial" w:hAnsi="Arial" w:cs="Arial"/>
        </w:rPr>
        <w:t xml:space="preserve">               Статья 1.Руководствуясь бюджетным кодексом РФ, Уставом муниципального образования « Репецкий сельсовет» Мантуровского района Курской области Собрание депутатов Репецкого сельсовета Мантуровского района Курской области РЕШИЛО: </w:t>
      </w:r>
    </w:p>
    <w:p w:rsidR="003C4976" w:rsidRPr="00951E5A" w:rsidRDefault="003C4976" w:rsidP="00951E5A">
      <w:pPr>
        <w:pStyle w:val="msobodytext2cxspmiddle"/>
        <w:spacing w:before="0" w:beforeAutospacing="0" w:after="0" w:afterAutospacing="0"/>
        <w:rPr>
          <w:rFonts w:ascii="Arial" w:hAnsi="Arial" w:cs="Arial"/>
          <w:bCs/>
        </w:rPr>
      </w:pPr>
      <w:r w:rsidRPr="00951E5A">
        <w:rPr>
          <w:rFonts w:ascii="Arial" w:hAnsi="Arial" w:cs="Arial"/>
        </w:rPr>
        <w:t>-в статье 1 п.1 в строке 3 слово «2499777,00» заменить словом «</w:t>
      </w:r>
      <w:r w:rsidRPr="00951E5A">
        <w:rPr>
          <w:rFonts w:ascii="Arial" w:hAnsi="Arial" w:cs="Arial"/>
          <w:bCs/>
        </w:rPr>
        <w:t>3744757,00»</w:t>
      </w:r>
    </w:p>
    <w:p w:rsidR="003C4976" w:rsidRPr="00951E5A" w:rsidRDefault="003C4976" w:rsidP="00951E5A">
      <w:pPr>
        <w:pStyle w:val="msobodytext2cxspmiddle"/>
        <w:spacing w:before="0" w:beforeAutospacing="0" w:after="0" w:afterAutospacing="0"/>
        <w:rPr>
          <w:rFonts w:ascii="Arial" w:hAnsi="Arial" w:cs="Arial"/>
          <w:bCs/>
        </w:rPr>
      </w:pPr>
      <w:r w:rsidRPr="00951E5A">
        <w:rPr>
          <w:rFonts w:ascii="Arial" w:hAnsi="Arial" w:cs="Arial"/>
          <w:bCs/>
        </w:rPr>
        <w:t>-в статье 1 п.1 в строке 4 слово «2499777,00» заменить словом « 3843158,50»</w:t>
      </w:r>
    </w:p>
    <w:p w:rsidR="003C4976" w:rsidRPr="00951E5A" w:rsidRDefault="003C4976" w:rsidP="00951E5A">
      <w:pPr>
        <w:pStyle w:val="msobodytext2cxspmiddle"/>
        <w:spacing w:before="0" w:beforeAutospacing="0" w:after="0" w:afterAutospacing="0"/>
        <w:rPr>
          <w:rFonts w:ascii="Arial" w:hAnsi="Arial" w:cs="Arial"/>
        </w:rPr>
      </w:pPr>
      <w:r w:rsidRPr="00951E5A">
        <w:rPr>
          <w:rFonts w:ascii="Arial" w:hAnsi="Arial" w:cs="Arial"/>
        </w:rPr>
        <w:t xml:space="preserve">Приложения № 1,5,7,9,11,13 изложить в новой редакции. (Прилагается).                          </w:t>
      </w:r>
    </w:p>
    <w:p w:rsidR="003C4976" w:rsidRPr="00951E5A" w:rsidRDefault="003C4976" w:rsidP="00951E5A">
      <w:pPr>
        <w:pStyle w:val="msobodytext2cxspmiddlecxspmiddle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951E5A">
        <w:rPr>
          <w:rFonts w:ascii="Arial" w:hAnsi="Arial" w:cs="Arial"/>
        </w:rPr>
        <w:t>2.Настоящее Решение вступает в силу со дня его опубликования.</w:t>
      </w:r>
    </w:p>
    <w:p w:rsidR="003C4976" w:rsidRPr="00951E5A" w:rsidRDefault="003C4976" w:rsidP="00951E5A">
      <w:pPr>
        <w:pStyle w:val="msobodytext2cxspmiddlecxspmiddlecxspmiddle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</w:p>
    <w:p w:rsidR="003C4976" w:rsidRPr="00951E5A" w:rsidRDefault="003C4976" w:rsidP="00951E5A">
      <w:pPr>
        <w:pStyle w:val="msobodytext2cxspmiddlecxspmiddle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951E5A">
        <w:rPr>
          <w:rFonts w:ascii="Arial" w:hAnsi="Arial" w:cs="Arial"/>
        </w:rPr>
        <w:t>Председатель Собрания депутатов                                          Н.В.Золотых</w:t>
      </w:r>
    </w:p>
    <w:p w:rsidR="003C4976" w:rsidRPr="00951E5A" w:rsidRDefault="003C4976" w:rsidP="00951E5A">
      <w:pPr>
        <w:pStyle w:val="msobodytext2cxspmiddlecxspmiddle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951E5A">
        <w:rPr>
          <w:rFonts w:ascii="Arial" w:hAnsi="Arial" w:cs="Arial"/>
        </w:rPr>
        <w:t>Глава Репецкого сельсовета                                                      Ю.В.Бакланов</w:t>
      </w:r>
    </w:p>
    <w:p w:rsidR="003C4976" w:rsidRPr="00951E5A" w:rsidRDefault="003C4976" w:rsidP="00951E5A">
      <w:pPr>
        <w:pStyle w:val="msobodytext2cxspmiddlecxspmiddle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</w:p>
    <w:p w:rsidR="003C4976" w:rsidRPr="00951E5A" w:rsidRDefault="003C4976" w:rsidP="003177A4">
      <w:pPr>
        <w:rPr>
          <w:rFonts w:ascii="Arial" w:hAnsi="Arial" w:cs="Arial"/>
        </w:rPr>
      </w:pPr>
    </w:p>
    <w:p w:rsidR="003C4976" w:rsidRPr="00951E5A" w:rsidRDefault="003C4976" w:rsidP="003177A4">
      <w:pPr>
        <w:rPr>
          <w:rFonts w:ascii="Arial" w:hAnsi="Arial" w:cs="Arial"/>
        </w:rPr>
      </w:pPr>
    </w:p>
    <w:p w:rsidR="003C4976" w:rsidRPr="00951E5A" w:rsidRDefault="003C4976" w:rsidP="003177A4">
      <w:pPr>
        <w:rPr>
          <w:rFonts w:ascii="Arial" w:hAnsi="Arial" w:cs="Arial"/>
        </w:rPr>
      </w:pPr>
    </w:p>
    <w:p w:rsidR="003C4976" w:rsidRPr="00951E5A" w:rsidRDefault="003C4976" w:rsidP="003177A4">
      <w:pPr>
        <w:rPr>
          <w:rFonts w:ascii="Arial" w:hAnsi="Arial" w:cs="Arial"/>
        </w:rPr>
      </w:pPr>
    </w:p>
    <w:p w:rsidR="003C4976" w:rsidRDefault="003C4976" w:rsidP="00027E6A">
      <w:pPr>
        <w:jc w:val="right"/>
        <w:rPr>
          <w:rFonts w:ascii="Arial" w:hAnsi="Arial" w:cs="Arial"/>
          <w:sz w:val="18"/>
          <w:szCs w:val="18"/>
        </w:rPr>
      </w:pPr>
    </w:p>
    <w:p w:rsidR="003C4976" w:rsidRDefault="003C4976" w:rsidP="00027E6A">
      <w:pPr>
        <w:jc w:val="right"/>
        <w:rPr>
          <w:rFonts w:ascii="Arial" w:hAnsi="Arial" w:cs="Arial"/>
          <w:sz w:val="18"/>
          <w:szCs w:val="18"/>
        </w:rPr>
      </w:pPr>
    </w:p>
    <w:p w:rsidR="003C4976" w:rsidRDefault="003C4976" w:rsidP="00027E6A">
      <w:pPr>
        <w:jc w:val="right"/>
        <w:rPr>
          <w:rFonts w:ascii="Arial" w:hAnsi="Arial" w:cs="Arial"/>
          <w:sz w:val="18"/>
          <w:szCs w:val="18"/>
        </w:rPr>
      </w:pPr>
    </w:p>
    <w:p w:rsidR="003C4976" w:rsidRDefault="003C4976" w:rsidP="00027E6A">
      <w:pPr>
        <w:jc w:val="right"/>
        <w:rPr>
          <w:rFonts w:ascii="Arial" w:hAnsi="Arial" w:cs="Arial"/>
          <w:sz w:val="18"/>
          <w:szCs w:val="18"/>
        </w:rPr>
      </w:pPr>
    </w:p>
    <w:p w:rsidR="003C4976" w:rsidRDefault="003C4976" w:rsidP="00951E5A">
      <w:pPr>
        <w:rPr>
          <w:rFonts w:ascii="Arial" w:hAnsi="Arial" w:cs="Arial"/>
          <w:sz w:val="18"/>
          <w:szCs w:val="18"/>
        </w:rPr>
      </w:pPr>
    </w:p>
    <w:p w:rsidR="003C4976" w:rsidRPr="00951E5A" w:rsidRDefault="003C4976" w:rsidP="00951E5A">
      <w:pPr>
        <w:rPr>
          <w:rFonts w:ascii="Arial" w:hAnsi="Arial" w:cs="Arial"/>
          <w:sz w:val="18"/>
          <w:szCs w:val="18"/>
        </w:rPr>
      </w:pPr>
    </w:p>
    <w:p w:rsidR="003C4976" w:rsidRPr="00951E5A" w:rsidRDefault="003C4976" w:rsidP="00027E6A">
      <w:pPr>
        <w:jc w:val="right"/>
        <w:rPr>
          <w:rFonts w:ascii="Arial" w:hAnsi="Arial" w:cs="Arial"/>
        </w:rPr>
      </w:pPr>
      <w:r w:rsidRPr="00951E5A">
        <w:rPr>
          <w:rFonts w:ascii="Arial" w:hAnsi="Arial" w:cs="Arial"/>
        </w:rPr>
        <w:t xml:space="preserve">Приложение 1   </w:t>
      </w:r>
    </w:p>
    <w:p w:rsidR="003C4976" w:rsidRDefault="003C4976" w:rsidP="00951E5A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</w:t>
      </w:r>
      <w:r w:rsidRPr="004E5439">
        <w:rPr>
          <w:rFonts w:ascii="Arial" w:hAnsi="Arial" w:cs="Arial"/>
        </w:rPr>
        <w:t xml:space="preserve">  к  Решению Собрания депутатов Репецкого </w:t>
      </w:r>
      <w:r>
        <w:rPr>
          <w:rFonts w:ascii="Arial" w:hAnsi="Arial" w:cs="Arial"/>
        </w:rPr>
        <w:t xml:space="preserve"> </w:t>
      </w:r>
    </w:p>
    <w:p w:rsidR="003C4976" w:rsidRDefault="003C4976" w:rsidP="00951E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4E5439">
        <w:rPr>
          <w:rFonts w:ascii="Arial" w:hAnsi="Arial" w:cs="Arial"/>
        </w:rPr>
        <w:t xml:space="preserve">сельсовета Мантуровского района Курской </w:t>
      </w:r>
      <w:r>
        <w:rPr>
          <w:rFonts w:ascii="Arial" w:hAnsi="Arial" w:cs="Arial"/>
        </w:rPr>
        <w:t xml:space="preserve">   </w:t>
      </w:r>
    </w:p>
    <w:p w:rsidR="003C4976" w:rsidRPr="004E5439" w:rsidRDefault="003C4976" w:rsidP="00951E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Pr="004E5439">
        <w:rPr>
          <w:rFonts w:ascii="Arial" w:hAnsi="Arial" w:cs="Arial"/>
        </w:rPr>
        <w:t>области от  25 .12.2017  г.    № 52«О бюджете</w:t>
      </w:r>
    </w:p>
    <w:p w:rsidR="003C4976" w:rsidRDefault="003C4976" w:rsidP="00951E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  <w:r>
        <w:rPr>
          <w:rFonts w:ascii="Arial" w:hAnsi="Arial" w:cs="Arial"/>
        </w:rPr>
        <w:t xml:space="preserve"> </w:t>
      </w:r>
      <w:r w:rsidRPr="004E5439">
        <w:rPr>
          <w:rFonts w:ascii="Arial" w:hAnsi="Arial" w:cs="Arial"/>
        </w:rPr>
        <w:t xml:space="preserve">сельсовет» </w:t>
      </w:r>
    </w:p>
    <w:p w:rsidR="003C4976" w:rsidRPr="004E5439" w:rsidRDefault="003C4976" w:rsidP="00951E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Pr="004E5439">
        <w:rPr>
          <w:rFonts w:ascii="Arial" w:hAnsi="Arial" w:cs="Arial"/>
        </w:rPr>
        <w:t xml:space="preserve">на 2018г и плановый период 2019 и 2020годов» </w:t>
      </w:r>
    </w:p>
    <w:p w:rsidR="003C4976" w:rsidRDefault="003C4976" w:rsidP="00951E5A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</w:t>
      </w:r>
      <w:r w:rsidRPr="004E5439">
        <w:rPr>
          <w:rFonts w:ascii="Arial" w:hAnsi="Arial" w:cs="Arial"/>
        </w:rPr>
        <w:t xml:space="preserve"> ( в редакции Решения Собрания депутатов </w:t>
      </w:r>
      <w:r>
        <w:rPr>
          <w:rFonts w:ascii="Arial" w:hAnsi="Arial" w:cs="Arial"/>
        </w:rPr>
        <w:t xml:space="preserve"> </w:t>
      </w:r>
    </w:p>
    <w:p w:rsidR="003C4976" w:rsidRDefault="003C4976" w:rsidP="00951E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</w:p>
    <w:p w:rsidR="003C4976" w:rsidRDefault="003C4976" w:rsidP="00951E5A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</w:t>
      </w:r>
      <w:r w:rsidRPr="004E5439">
        <w:rPr>
          <w:rFonts w:ascii="Arial" w:hAnsi="Arial" w:cs="Arial"/>
        </w:rPr>
        <w:t>сельс</w:t>
      </w:r>
      <w:r>
        <w:rPr>
          <w:rFonts w:ascii="Arial" w:hAnsi="Arial" w:cs="Arial"/>
        </w:rPr>
        <w:t xml:space="preserve">овет»№44 от 25 декабря </w:t>
      </w:r>
      <w:smartTag w:uri="urn:schemas-microsoft-com:office:smarttags" w:element="metricconverter">
        <w:smartTagPr>
          <w:attr w:name="ProductID" w:val="2018 г"/>
        </w:smartTagPr>
        <w:r w:rsidRPr="004E5439">
          <w:rPr>
            <w:rFonts w:ascii="Arial" w:hAnsi="Arial" w:cs="Arial"/>
          </w:rPr>
          <w:t>2018 г</w:t>
        </w:r>
      </w:smartTag>
      <w:r w:rsidRPr="004E5439">
        <w:rPr>
          <w:rFonts w:ascii="Arial" w:hAnsi="Arial" w:cs="Arial"/>
        </w:rPr>
        <w:t>.)</w:t>
      </w:r>
    </w:p>
    <w:p w:rsidR="003C4976" w:rsidRPr="004E5439" w:rsidRDefault="003C4976" w:rsidP="00951E5A">
      <w:pPr>
        <w:jc w:val="right"/>
        <w:rPr>
          <w:rFonts w:ascii="Arial" w:hAnsi="Arial" w:cs="Arial"/>
        </w:rPr>
      </w:pPr>
    </w:p>
    <w:p w:rsidR="003C4976" w:rsidRPr="00951E5A" w:rsidRDefault="003C4976" w:rsidP="00951E5A">
      <w:pPr>
        <w:jc w:val="center"/>
        <w:rPr>
          <w:rFonts w:ascii="Arial" w:hAnsi="Arial" w:cs="Arial"/>
          <w:b/>
          <w:sz w:val="28"/>
          <w:szCs w:val="28"/>
        </w:rPr>
      </w:pPr>
      <w:r w:rsidRPr="00951E5A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БЮДЖЕТА МУНИЦИПАЛЬНОГО ОБРАЗОВАНИЯ  НА 2018 ГОД</w:t>
      </w:r>
    </w:p>
    <w:p w:rsidR="003C4976" w:rsidRPr="00951E5A" w:rsidRDefault="003C4976" w:rsidP="00027E6A">
      <w:pPr>
        <w:jc w:val="right"/>
        <w:rPr>
          <w:rFonts w:ascii="Arial" w:hAnsi="Arial" w:cs="Arial"/>
        </w:rPr>
      </w:pPr>
      <w:r w:rsidRPr="00951E5A">
        <w:rPr>
          <w:rFonts w:ascii="Arial" w:hAnsi="Arial" w:cs="Arial"/>
        </w:rPr>
        <w:t>( рублей)</w:t>
      </w:r>
    </w:p>
    <w:tbl>
      <w:tblPr>
        <w:tblW w:w="9369" w:type="dxa"/>
        <w:tblInd w:w="95" w:type="dxa"/>
        <w:tblLook w:val="00A0"/>
      </w:tblPr>
      <w:tblGrid>
        <w:gridCol w:w="2400"/>
        <w:gridCol w:w="5268"/>
        <w:gridCol w:w="1701"/>
      </w:tblGrid>
      <w:tr w:rsidR="003C4976" w:rsidRPr="00951E5A" w:rsidTr="009157AD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76" w:rsidRPr="00951E5A" w:rsidRDefault="003C4976" w:rsidP="009157AD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976" w:rsidRPr="00951E5A" w:rsidRDefault="003C4976" w:rsidP="009157AD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76" w:rsidRPr="00951E5A" w:rsidRDefault="003C4976" w:rsidP="009157AD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9157AD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9157AD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9157AD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2018г</w:t>
            </w:r>
          </w:p>
        </w:tc>
      </w:tr>
      <w:tr w:rsidR="003C4976" w:rsidRPr="00951E5A" w:rsidTr="009157AD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76" w:rsidRPr="00951E5A" w:rsidRDefault="003C4976" w:rsidP="009157AD">
            <w:pPr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01 00 00 00 00 0000 000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76" w:rsidRPr="00951E5A" w:rsidRDefault="003C4976" w:rsidP="009157AD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76" w:rsidRPr="00951E5A" w:rsidRDefault="003C4976" w:rsidP="003D44AB">
            <w:pPr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-  98401,50</w:t>
            </w:r>
          </w:p>
        </w:tc>
      </w:tr>
      <w:tr w:rsidR="003C4976" w:rsidRPr="00951E5A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9157AD">
            <w:pPr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01 05 00 00 00 0000 000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976" w:rsidRPr="00951E5A" w:rsidRDefault="003C4976" w:rsidP="009157AD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6" w:rsidRPr="00951E5A" w:rsidRDefault="003C4976" w:rsidP="009157AD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98401,50</w:t>
            </w:r>
          </w:p>
        </w:tc>
      </w:tr>
      <w:tr w:rsidR="003C4976" w:rsidRPr="00951E5A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9157AD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976" w:rsidRPr="00951E5A" w:rsidRDefault="003C4976" w:rsidP="009157AD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6" w:rsidRPr="00951E5A" w:rsidRDefault="003C4976" w:rsidP="00A1012F">
            <w:pPr>
              <w:jc w:val="right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-3744757</w:t>
            </w:r>
          </w:p>
        </w:tc>
      </w:tr>
      <w:tr w:rsidR="003C4976" w:rsidRPr="00951E5A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9157AD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976" w:rsidRPr="00951E5A" w:rsidRDefault="003C4976" w:rsidP="009157AD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6" w:rsidRPr="00951E5A" w:rsidRDefault="003C4976" w:rsidP="00A76391">
            <w:pPr>
              <w:jc w:val="right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-3744757</w:t>
            </w:r>
          </w:p>
        </w:tc>
      </w:tr>
      <w:tr w:rsidR="003C4976" w:rsidRPr="00951E5A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9157AD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976" w:rsidRPr="00951E5A" w:rsidRDefault="003C4976" w:rsidP="009157AD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6" w:rsidRPr="00951E5A" w:rsidRDefault="003C4976" w:rsidP="00A76391">
            <w:pPr>
              <w:jc w:val="right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-3744757</w:t>
            </w:r>
          </w:p>
        </w:tc>
      </w:tr>
      <w:tr w:rsidR="003C4976" w:rsidRPr="00951E5A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9157AD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976" w:rsidRPr="00951E5A" w:rsidRDefault="003C4976" w:rsidP="009157AD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6" w:rsidRPr="00951E5A" w:rsidRDefault="003C4976" w:rsidP="00A76391">
            <w:pPr>
              <w:jc w:val="right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-3744757</w:t>
            </w:r>
          </w:p>
        </w:tc>
      </w:tr>
      <w:tr w:rsidR="003C4976" w:rsidRPr="00951E5A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9157AD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976" w:rsidRPr="00951E5A" w:rsidRDefault="003C4976" w:rsidP="009157AD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6" w:rsidRPr="00951E5A" w:rsidRDefault="003C4976" w:rsidP="006C2075">
            <w:pPr>
              <w:jc w:val="right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3843158,50</w:t>
            </w:r>
          </w:p>
        </w:tc>
      </w:tr>
      <w:tr w:rsidR="003C4976" w:rsidRPr="00951E5A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9157AD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976" w:rsidRPr="00951E5A" w:rsidRDefault="003C4976" w:rsidP="009157AD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6" w:rsidRPr="00951E5A" w:rsidRDefault="003C4976" w:rsidP="006C2075">
            <w:pPr>
              <w:jc w:val="right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3843158,50</w:t>
            </w:r>
          </w:p>
        </w:tc>
      </w:tr>
      <w:tr w:rsidR="003C4976" w:rsidRPr="00951E5A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9157AD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976" w:rsidRPr="00951E5A" w:rsidRDefault="003C4976" w:rsidP="009157AD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6" w:rsidRPr="00951E5A" w:rsidRDefault="003C4976" w:rsidP="006C2075">
            <w:pPr>
              <w:jc w:val="right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3843158,50</w:t>
            </w:r>
          </w:p>
        </w:tc>
      </w:tr>
      <w:tr w:rsidR="003C4976" w:rsidRPr="00951E5A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9157AD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976" w:rsidRPr="00951E5A" w:rsidRDefault="003C4976" w:rsidP="009157AD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6" w:rsidRPr="00951E5A" w:rsidRDefault="003C4976" w:rsidP="006C2075">
            <w:pPr>
              <w:jc w:val="right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3843158,50</w:t>
            </w:r>
          </w:p>
        </w:tc>
      </w:tr>
      <w:tr w:rsidR="003C4976" w:rsidRPr="00951E5A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9157AD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 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976" w:rsidRPr="00951E5A" w:rsidRDefault="003C4976" w:rsidP="009157AD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ВСЕГО ИСТОЧНИКОВ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6" w:rsidRPr="00951E5A" w:rsidRDefault="003C4976" w:rsidP="009157AD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98401,50</w:t>
            </w:r>
          </w:p>
        </w:tc>
      </w:tr>
    </w:tbl>
    <w:p w:rsidR="003C4976" w:rsidRPr="00951E5A" w:rsidRDefault="003C4976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3C4976" w:rsidRPr="00951E5A" w:rsidRDefault="003C4976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3C4976" w:rsidRPr="00951E5A" w:rsidRDefault="003C4976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3C4976" w:rsidRPr="00951E5A" w:rsidRDefault="003C4976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3C4976" w:rsidRPr="00951E5A" w:rsidRDefault="003C4976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3C4976" w:rsidRPr="00951E5A" w:rsidRDefault="003C4976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3C4976" w:rsidRPr="00951E5A" w:rsidRDefault="003C4976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3C4976" w:rsidRPr="00951E5A" w:rsidRDefault="003C4976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3C4976" w:rsidRPr="00951E5A" w:rsidRDefault="003C4976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3C4976" w:rsidRPr="00951E5A" w:rsidRDefault="003C4976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3C4976" w:rsidRDefault="003C4976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3C4976" w:rsidRPr="00951E5A" w:rsidRDefault="003C4976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3C4976" w:rsidRPr="00951E5A" w:rsidRDefault="003C4976" w:rsidP="00006444">
      <w:pPr>
        <w:jc w:val="right"/>
        <w:rPr>
          <w:rFonts w:ascii="Arial" w:hAnsi="Arial" w:cs="Arial"/>
        </w:rPr>
      </w:pPr>
    </w:p>
    <w:p w:rsidR="003C4976" w:rsidRPr="00951E5A" w:rsidRDefault="003C4976" w:rsidP="00831EB1">
      <w:pPr>
        <w:jc w:val="right"/>
        <w:rPr>
          <w:rFonts w:ascii="Arial" w:hAnsi="Arial" w:cs="Arial"/>
        </w:rPr>
      </w:pPr>
      <w:r w:rsidRPr="00951E5A">
        <w:rPr>
          <w:rFonts w:ascii="Arial" w:hAnsi="Arial" w:cs="Arial"/>
        </w:rPr>
        <w:t>Приложение 5</w:t>
      </w:r>
    </w:p>
    <w:p w:rsidR="003C4976" w:rsidRDefault="003C4976" w:rsidP="00951E5A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к  Решению Собрания депутатов Репецкого </w:t>
      </w:r>
      <w:r>
        <w:rPr>
          <w:rFonts w:ascii="Arial" w:hAnsi="Arial" w:cs="Arial"/>
        </w:rPr>
        <w:t xml:space="preserve"> </w:t>
      </w:r>
    </w:p>
    <w:p w:rsidR="003C4976" w:rsidRDefault="003C4976" w:rsidP="00951E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4E5439">
        <w:rPr>
          <w:rFonts w:ascii="Arial" w:hAnsi="Arial" w:cs="Arial"/>
        </w:rPr>
        <w:t xml:space="preserve">сельсовета Мантуровского района Курской </w:t>
      </w:r>
      <w:r>
        <w:rPr>
          <w:rFonts w:ascii="Arial" w:hAnsi="Arial" w:cs="Arial"/>
        </w:rPr>
        <w:t xml:space="preserve">   </w:t>
      </w:r>
    </w:p>
    <w:p w:rsidR="003C4976" w:rsidRPr="004E5439" w:rsidRDefault="003C4976" w:rsidP="00951E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Pr="004E5439">
        <w:rPr>
          <w:rFonts w:ascii="Arial" w:hAnsi="Arial" w:cs="Arial"/>
        </w:rPr>
        <w:t>области от  25 .12.2017  г.    № 52«О бюджете</w:t>
      </w:r>
    </w:p>
    <w:p w:rsidR="003C4976" w:rsidRDefault="003C4976" w:rsidP="00951E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  <w:r>
        <w:rPr>
          <w:rFonts w:ascii="Arial" w:hAnsi="Arial" w:cs="Arial"/>
        </w:rPr>
        <w:t xml:space="preserve"> </w:t>
      </w:r>
      <w:r w:rsidRPr="004E5439">
        <w:rPr>
          <w:rFonts w:ascii="Arial" w:hAnsi="Arial" w:cs="Arial"/>
        </w:rPr>
        <w:t xml:space="preserve">сельсовет» </w:t>
      </w:r>
    </w:p>
    <w:p w:rsidR="003C4976" w:rsidRPr="004E5439" w:rsidRDefault="003C4976" w:rsidP="00951E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Pr="004E5439">
        <w:rPr>
          <w:rFonts w:ascii="Arial" w:hAnsi="Arial" w:cs="Arial"/>
        </w:rPr>
        <w:t xml:space="preserve">на 2018г и плановый период 2019 и 2020годов» </w:t>
      </w:r>
    </w:p>
    <w:p w:rsidR="003C4976" w:rsidRDefault="003C4976" w:rsidP="00951E5A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</w:t>
      </w:r>
      <w:r w:rsidRPr="004E5439">
        <w:rPr>
          <w:rFonts w:ascii="Arial" w:hAnsi="Arial" w:cs="Arial"/>
        </w:rPr>
        <w:t xml:space="preserve"> ( в редакции Решения Собрания депутатов </w:t>
      </w:r>
      <w:r>
        <w:rPr>
          <w:rFonts w:ascii="Arial" w:hAnsi="Arial" w:cs="Arial"/>
        </w:rPr>
        <w:t xml:space="preserve"> </w:t>
      </w:r>
    </w:p>
    <w:p w:rsidR="003C4976" w:rsidRDefault="003C4976" w:rsidP="00951E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</w:p>
    <w:p w:rsidR="003C4976" w:rsidRDefault="003C4976" w:rsidP="00951E5A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</w:t>
      </w:r>
      <w:r w:rsidRPr="004E5439">
        <w:rPr>
          <w:rFonts w:ascii="Arial" w:hAnsi="Arial" w:cs="Arial"/>
        </w:rPr>
        <w:t>сельс</w:t>
      </w:r>
      <w:r>
        <w:rPr>
          <w:rFonts w:ascii="Arial" w:hAnsi="Arial" w:cs="Arial"/>
        </w:rPr>
        <w:t xml:space="preserve">овет»№44 от 25 декабря </w:t>
      </w:r>
      <w:smartTag w:uri="urn:schemas-microsoft-com:office:smarttags" w:element="metricconverter">
        <w:smartTagPr>
          <w:attr w:name="ProductID" w:val="2018 г"/>
        </w:smartTagPr>
        <w:r w:rsidRPr="004E5439">
          <w:rPr>
            <w:rFonts w:ascii="Arial" w:hAnsi="Arial" w:cs="Arial"/>
          </w:rPr>
          <w:t>2018 г</w:t>
        </w:r>
      </w:smartTag>
      <w:r w:rsidRPr="004E5439">
        <w:rPr>
          <w:rFonts w:ascii="Arial" w:hAnsi="Arial" w:cs="Arial"/>
        </w:rPr>
        <w:t>.)</w:t>
      </w:r>
    </w:p>
    <w:p w:rsidR="003C4976" w:rsidRPr="00951E5A" w:rsidRDefault="003C4976" w:rsidP="00831EB1">
      <w:pPr>
        <w:jc w:val="right"/>
        <w:rPr>
          <w:rFonts w:ascii="Arial" w:hAnsi="Arial" w:cs="Arial"/>
          <w:sz w:val="18"/>
          <w:szCs w:val="18"/>
        </w:rPr>
      </w:pPr>
    </w:p>
    <w:p w:rsidR="003C4976" w:rsidRPr="00951E5A" w:rsidRDefault="003C4976" w:rsidP="00006444">
      <w:pPr>
        <w:jc w:val="right"/>
        <w:rPr>
          <w:rFonts w:ascii="Arial" w:hAnsi="Arial" w:cs="Arial"/>
        </w:rPr>
      </w:pPr>
    </w:p>
    <w:p w:rsidR="003C4976" w:rsidRPr="00951E5A" w:rsidRDefault="003C4976" w:rsidP="00006444">
      <w:pPr>
        <w:jc w:val="right"/>
        <w:rPr>
          <w:rFonts w:ascii="Arial" w:hAnsi="Arial" w:cs="Arial"/>
          <w:sz w:val="16"/>
          <w:szCs w:val="16"/>
        </w:rPr>
      </w:pPr>
      <w:r w:rsidRPr="00951E5A">
        <w:rPr>
          <w:rFonts w:ascii="Arial" w:hAnsi="Arial" w:cs="Arial"/>
          <w:kern w:val="2"/>
          <w:sz w:val="28"/>
        </w:rPr>
        <w:tab/>
      </w:r>
    </w:p>
    <w:p w:rsidR="003C4976" w:rsidRPr="00951E5A" w:rsidRDefault="003C4976" w:rsidP="00006444">
      <w:pPr>
        <w:jc w:val="center"/>
        <w:rPr>
          <w:rFonts w:ascii="Arial" w:hAnsi="Arial" w:cs="Arial"/>
          <w:sz w:val="16"/>
          <w:szCs w:val="16"/>
        </w:rPr>
      </w:pPr>
    </w:p>
    <w:p w:rsidR="003C4976" w:rsidRDefault="003C4976" w:rsidP="00951E5A">
      <w:pPr>
        <w:jc w:val="center"/>
        <w:rPr>
          <w:rFonts w:ascii="Arial" w:hAnsi="Arial" w:cs="Arial"/>
          <w:b/>
        </w:rPr>
      </w:pPr>
      <w:r w:rsidRPr="00951E5A">
        <w:rPr>
          <w:rFonts w:ascii="Arial" w:hAnsi="Arial" w:cs="Arial"/>
          <w:b/>
          <w:sz w:val="28"/>
          <w:szCs w:val="28"/>
        </w:rPr>
        <w:t xml:space="preserve">Поступление </w:t>
      </w:r>
      <w:r>
        <w:rPr>
          <w:rFonts w:ascii="Arial" w:hAnsi="Arial" w:cs="Arial"/>
          <w:b/>
          <w:sz w:val="28"/>
          <w:szCs w:val="28"/>
        </w:rPr>
        <w:t xml:space="preserve">доходов в бюджет муниципального </w:t>
      </w:r>
      <w:r w:rsidRPr="00951E5A">
        <w:rPr>
          <w:rFonts w:ascii="Arial" w:hAnsi="Arial" w:cs="Arial"/>
          <w:b/>
          <w:sz w:val="28"/>
          <w:szCs w:val="28"/>
        </w:rPr>
        <w:t>образования на 2018 год</w:t>
      </w:r>
      <w:r w:rsidRPr="00951E5A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</w:t>
      </w:r>
    </w:p>
    <w:p w:rsidR="003C4976" w:rsidRPr="00951E5A" w:rsidRDefault="003C4976" w:rsidP="00951E5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</w:t>
      </w:r>
      <w:r w:rsidRPr="00951E5A">
        <w:rPr>
          <w:rFonts w:ascii="Arial" w:hAnsi="Arial" w:cs="Arial"/>
        </w:rPr>
        <w:t>(рублей)</w:t>
      </w:r>
    </w:p>
    <w:tbl>
      <w:tblPr>
        <w:tblW w:w="95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7"/>
        <w:gridCol w:w="5962"/>
        <w:gridCol w:w="1465"/>
      </w:tblGrid>
      <w:tr w:rsidR="003C4976" w:rsidRPr="00951E5A" w:rsidTr="00AA1C57">
        <w:tc>
          <w:tcPr>
            <w:tcW w:w="2097" w:type="dxa"/>
            <w:vAlign w:val="bottom"/>
          </w:tcPr>
          <w:p w:rsidR="003C4976" w:rsidRPr="00951E5A" w:rsidRDefault="003C4976" w:rsidP="00006444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962" w:type="dxa"/>
            <w:vAlign w:val="bottom"/>
          </w:tcPr>
          <w:p w:rsidR="003C4976" w:rsidRPr="00951E5A" w:rsidRDefault="003C4976" w:rsidP="00006444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465" w:type="dxa"/>
            <w:vAlign w:val="bottom"/>
          </w:tcPr>
          <w:p w:rsidR="003C4976" w:rsidRPr="00951E5A" w:rsidRDefault="003C4976" w:rsidP="00006444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 xml:space="preserve">Сумма </w:t>
            </w:r>
          </w:p>
        </w:tc>
      </w:tr>
      <w:tr w:rsidR="003C4976" w:rsidRPr="00951E5A" w:rsidTr="00AA1C57">
        <w:tc>
          <w:tcPr>
            <w:tcW w:w="2097" w:type="dxa"/>
          </w:tcPr>
          <w:p w:rsidR="003C4976" w:rsidRPr="00951E5A" w:rsidRDefault="003C4976" w:rsidP="00006444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1 00 00000 00 0000 000</w:t>
            </w:r>
          </w:p>
        </w:tc>
        <w:tc>
          <w:tcPr>
            <w:tcW w:w="5962" w:type="dxa"/>
          </w:tcPr>
          <w:p w:rsidR="003C4976" w:rsidRPr="00951E5A" w:rsidRDefault="003C4976" w:rsidP="00006444">
            <w:pPr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465" w:type="dxa"/>
            <w:vAlign w:val="bottom"/>
          </w:tcPr>
          <w:p w:rsidR="003C4976" w:rsidRPr="00951E5A" w:rsidRDefault="003C4976" w:rsidP="00006444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1326994</w:t>
            </w:r>
          </w:p>
        </w:tc>
      </w:tr>
      <w:tr w:rsidR="003C4976" w:rsidRPr="00951E5A" w:rsidTr="00AA1C57">
        <w:tc>
          <w:tcPr>
            <w:tcW w:w="2097" w:type="dxa"/>
          </w:tcPr>
          <w:p w:rsidR="003C4976" w:rsidRPr="00951E5A" w:rsidRDefault="003C4976" w:rsidP="00006444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5962" w:type="dxa"/>
          </w:tcPr>
          <w:p w:rsidR="003C4976" w:rsidRPr="00951E5A" w:rsidRDefault="003C4976" w:rsidP="00006444">
            <w:pPr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 xml:space="preserve">НАЛОГИ НА ПРИБЫЛЬ, ДОХОДЫ                                             </w:t>
            </w:r>
          </w:p>
        </w:tc>
        <w:tc>
          <w:tcPr>
            <w:tcW w:w="1465" w:type="dxa"/>
            <w:vAlign w:val="bottom"/>
          </w:tcPr>
          <w:p w:rsidR="003C4976" w:rsidRPr="00951E5A" w:rsidRDefault="003C4976" w:rsidP="00006444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 xml:space="preserve">   131129</w:t>
            </w:r>
          </w:p>
        </w:tc>
      </w:tr>
      <w:tr w:rsidR="003C4976" w:rsidRPr="00951E5A" w:rsidTr="00AA1C57">
        <w:tc>
          <w:tcPr>
            <w:tcW w:w="2097" w:type="dxa"/>
          </w:tcPr>
          <w:p w:rsidR="003C4976" w:rsidRPr="00951E5A" w:rsidRDefault="003C4976" w:rsidP="00006444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1 01 02000 01 0000 110</w:t>
            </w:r>
          </w:p>
        </w:tc>
        <w:tc>
          <w:tcPr>
            <w:tcW w:w="5962" w:type="dxa"/>
          </w:tcPr>
          <w:p w:rsidR="003C4976" w:rsidRPr="00951E5A" w:rsidRDefault="003C4976" w:rsidP="00006444">
            <w:pPr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465" w:type="dxa"/>
            <w:vAlign w:val="bottom"/>
          </w:tcPr>
          <w:p w:rsidR="003C4976" w:rsidRPr="00951E5A" w:rsidRDefault="003C4976" w:rsidP="00006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131129</w:t>
            </w:r>
          </w:p>
        </w:tc>
      </w:tr>
      <w:tr w:rsidR="003C4976" w:rsidRPr="00951E5A" w:rsidTr="00AA1C57">
        <w:tc>
          <w:tcPr>
            <w:tcW w:w="2097" w:type="dxa"/>
          </w:tcPr>
          <w:p w:rsidR="003C4976" w:rsidRPr="00951E5A" w:rsidRDefault="003C4976" w:rsidP="00006444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1 01 02010 01 0000 110</w:t>
            </w:r>
          </w:p>
        </w:tc>
        <w:tc>
          <w:tcPr>
            <w:tcW w:w="5962" w:type="dxa"/>
          </w:tcPr>
          <w:p w:rsidR="003C4976" w:rsidRPr="00951E5A" w:rsidRDefault="003C4976" w:rsidP="00006444">
            <w:pPr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65" w:type="dxa"/>
            <w:vAlign w:val="bottom"/>
          </w:tcPr>
          <w:p w:rsidR="003C4976" w:rsidRPr="00951E5A" w:rsidRDefault="003C4976" w:rsidP="00006444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131121</w:t>
            </w:r>
          </w:p>
        </w:tc>
      </w:tr>
      <w:tr w:rsidR="003C4976" w:rsidRPr="00951E5A" w:rsidTr="00AA1C57">
        <w:tc>
          <w:tcPr>
            <w:tcW w:w="2097" w:type="dxa"/>
          </w:tcPr>
          <w:p w:rsidR="003C4976" w:rsidRPr="00951E5A" w:rsidRDefault="003C4976" w:rsidP="00006444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1 01 02030 01 0000 110</w:t>
            </w:r>
          </w:p>
        </w:tc>
        <w:tc>
          <w:tcPr>
            <w:tcW w:w="5962" w:type="dxa"/>
          </w:tcPr>
          <w:p w:rsidR="003C4976" w:rsidRPr="00951E5A" w:rsidRDefault="003C4976" w:rsidP="00006444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5" w:type="dxa"/>
            <w:vAlign w:val="bottom"/>
          </w:tcPr>
          <w:p w:rsidR="003C4976" w:rsidRPr="00951E5A" w:rsidRDefault="003C4976" w:rsidP="000064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3C4976" w:rsidRPr="00951E5A" w:rsidTr="00AA1C57">
        <w:tc>
          <w:tcPr>
            <w:tcW w:w="2097" w:type="dxa"/>
          </w:tcPr>
          <w:p w:rsidR="003C4976" w:rsidRPr="00951E5A" w:rsidRDefault="003C4976" w:rsidP="00006444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1 06  00000 00 0000 000</w:t>
            </w:r>
          </w:p>
        </w:tc>
        <w:tc>
          <w:tcPr>
            <w:tcW w:w="5962" w:type="dxa"/>
          </w:tcPr>
          <w:p w:rsidR="003C4976" w:rsidRPr="00951E5A" w:rsidRDefault="003C4976" w:rsidP="00006444">
            <w:pPr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1465" w:type="dxa"/>
            <w:vAlign w:val="bottom"/>
          </w:tcPr>
          <w:p w:rsidR="003C4976" w:rsidRPr="00951E5A" w:rsidRDefault="003C4976" w:rsidP="00006444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836247</w:t>
            </w:r>
          </w:p>
        </w:tc>
      </w:tr>
      <w:tr w:rsidR="003C4976" w:rsidRPr="00951E5A" w:rsidTr="00AA1C57">
        <w:tc>
          <w:tcPr>
            <w:tcW w:w="2097" w:type="dxa"/>
          </w:tcPr>
          <w:p w:rsidR="003C4976" w:rsidRPr="00951E5A" w:rsidRDefault="003C4976" w:rsidP="00006444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106 01000 00 0000 110</w:t>
            </w:r>
          </w:p>
        </w:tc>
        <w:tc>
          <w:tcPr>
            <w:tcW w:w="5962" w:type="dxa"/>
          </w:tcPr>
          <w:p w:rsidR="003C4976" w:rsidRPr="00951E5A" w:rsidRDefault="003C4976" w:rsidP="00006444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 xml:space="preserve">Налог на имущество физических лиц  </w:t>
            </w:r>
          </w:p>
        </w:tc>
        <w:tc>
          <w:tcPr>
            <w:tcW w:w="1465" w:type="dxa"/>
            <w:vAlign w:val="bottom"/>
          </w:tcPr>
          <w:p w:rsidR="003C4976" w:rsidRPr="00951E5A" w:rsidRDefault="003C4976" w:rsidP="00006444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17878</w:t>
            </w:r>
          </w:p>
        </w:tc>
      </w:tr>
      <w:tr w:rsidR="003C4976" w:rsidRPr="00951E5A" w:rsidTr="00AA1C57">
        <w:tc>
          <w:tcPr>
            <w:tcW w:w="2097" w:type="dxa"/>
          </w:tcPr>
          <w:p w:rsidR="003C4976" w:rsidRPr="00951E5A" w:rsidRDefault="003C4976" w:rsidP="00006444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1 06  01030 10 0000 110</w:t>
            </w:r>
          </w:p>
        </w:tc>
        <w:tc>
          <w:tcPr>
            <w:tcW w:w="5962" w:type="dxa"/>
          </w:tcPr>
          <w:p w:rsidR="003C4976" w:rsidRPr="00951E5A" w:rsidRDefault="003C4976" w:rsidP="00006444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5" w:type="dxa"/>
            <w:vAlign w:val="bottom"/>
          </w:tcPr>
          <w:p w:rsidR="003C4976" w:rsidRPr="00951E5A" w:rsidRDefault="003C4976" w:rsidP="00006444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17878</w:t>
            </w:r>
          </w:p>
        </w:tc>
      </w:tr>
      <w:tr w:rsidR="003C4976" w:rsidRPr="00951E5A" w:rsidTr="00AA1C57">
        <w:tc>
          <w:tcPr>
            <w:tcW w:w="2097" w:type="dxa"/>
          </w:tcPr>
          <w:p w:rsidR="003C4976" w:rsidRPr="00951E5A" w:rsidRDefault="003C4976" w:rsidP="00006444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106 06000 00 0000 110</w:t>
            </w:r>
          </w:p>
        </w:tc>
        <w:tc>
          <w:tcPr>
            <w:tcW w:w="5962" w:type="dxa"/>
          </w:tcPr>
          <w:p w:rsidR="003C4976" w:rsidRPr="00951E5A" w:rsidRDefault="003C4976" w:rsidP="00006444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65" w:type="dxa"/>
            <w:vAlign w:val="bottom"/>
          </w:tcPr>
          <w:p w:rsidR="003C4976" w:rsidRPr="00951E5A" w:rsidRDefault="003C4976" w:rsidP="00006444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748369</w:t>
            </w:r>
          </w:p>
        </w:tc>
      </w:tr>
      <w:tr w:rsidR="003C4976" w:rsidRPr="00951E5A" w:rsidTr="00AA1C57">
        <w:tc>
          <w:tcPr>
            <w:tcW w:w="2097" w:type="dxa"/>
          </w:tcPr>
          <w:p w:rsidR="003C4976" w:rsidRPr="00951E5A" w:rsidRDefault="003C4976" w:rsidP="00006444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106  060</w:t>
            </w:r>
            <w:r w:rsidRPr="00951E5A">
              <w:rPr>
                <w:rFonts w:ascii="Arial" w:hAnsi="Arial" w:cs="Arial"/>
                <w:lang w:val="en-US"/>
              </w:rPr>
              <w:t>3</w:t>
            </w:r>
            <w:r w:rsidRPr="00951E5A">
              <w:rPr>
                <w:rFonts w:ascii="Arial" w:hAnsi="Arial" w:cs="Arial"/>
              </w:rPr>
              <w:t>0 00 0000 110</w:t>
            </w:r>
          </w:p>
        </w:tc>
        <w:tc>
          <w:tcPr>
            <w:tcW w:w="5962" w:type="dxa"/>
          </w:tcPr>
          <w:p w:rsidR="003C4976" w:rsidRPr="00951E5A" w:rsidRDefault="003C4976" w:rsidP="00006444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Земельный налог</w:t>
            </w:r>
            <w:r w:rsidRPr="00951E5A">
              <w:rPr>
                <w:rFonts w:ascii="Arial" w:hAnsi="Arial" w:cs="Arial"/>
                <w:lang w:val="en-US"/>
              </w:rPr>
              <w:t xml:space="preserve"> c организаций</w:t>
            </w:r>
          </w:p>
        </w:tc>
        <w:tc>
          <w:tcPr>
            <w:tcW w:w="1465" w:type="dxa"/>
            <w:vAlign w:val="bottom"/>
          </w:tcPr>
          <w:p w:rsidR="003C4976" w:rsidRPr="00951E5A" w:rsidRDefault="003C4976" w:rsidP="00006444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484000</w:t>
            </w:r>
          </w:p>
        </w:tc>
      </w:tr>
      <w:tr w:rsidR="003C4976" w:rsidRPr="00951E5A" w:rsidTr="00AA1C57">
        <w:tc>
          <w:tcPr>
            <w:tcW w:w="2097" w:type="dxa"/>
          </w:tcPr>
          <w:p w:rsidR="003C4976" w:rsidRPr="00951E5A" w:rsidRDefault="003C4976" w:rsidP="00006444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1 06  06033 10 0000 110</w:t>
            </w:r>
          </w:p>
        </w:tc>
        <w:tc>
          <w:tcPr>
            <w:tcW w:w="5962" w:type="dxa"/>
          </w:tcPr>
          <w:p w:rsidR="003C4976" w:rsidRPr="00951E5A" w:rsidRDefault="003C4976" w:rsidP="00006444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5" w:type="dxa"/>
            <w:vAlign w:val="bottom"/>
          </w:tcPr>
          <w:p w:rsidR="003C4976" w:rsidRPr="00951E5A" w:rsidRDefault="003C4976" w:rsidP="00006444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484000</w:t>
            </w:r>
          </w:p>
        </w:tc>
      </w:tr>
      <w:tr w:rsidR="003C4976" w:rsidRPr="00951E5A" w:rsidTr="00AA1C57">
        <w:tc>
          <w:tcPr>
            <w:tcW w:w="2097" w:type="dxa"/>
          </w:tcPr>
          <w:p w:rsidR="003C4976" w:rsidRPr="00951E5A" w:rsidRDefault="003C4976" w:rsidP="00006444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1 06 06040 00 0000 110</w:t>
            </w:r>
          </w:p>
        </w:tc>
        <w:tc>
          <w:tcPr>
            <w:tcW w:w="5962" w:type="dxa"/>
          </w:tcPr>
          <w:p w:rsidR="003C4976" w:rsidRPr="00951E5A" w:rsidRDefault="003C4976" w:rsidP="00006444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 xml:space="preserve">Земельный  налог с физических лиц </w:t>
            </w:r>
          </w:p>
        </w:tc>
        <w:tc>
          <w:tcPr>
            <w:tcW w:w="1465" w:type="dxa"/>
            <w:vAlign w:val="bottom"/>
          </w:tcPr>
          <w:p w:rsidR="003C4976" w:rsidRPr="00951E5A" w:rsidRDefault="003C4976" w:rsidP="00006444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264369</w:t>
            </w:r>
          </w:p>
        </w:tc>
      </w:tr>
      <w:tr w:rsidR="003C4976" w:rsidRPr="00951E5A" w:rsidTr="00AA1C57">
        <w:tc>
          <w:tcPr>
            <w:tcW w:w="2097" w:type="dxa"/>
          </w:tcPr>
          <w:p w:rsidR="003C4976" w:rsidRPr="00951E5A" w:rsidRDefault="003C4976" w:rsidP="00006444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1 06 06043 10 0000 110</w:t>
            </w:r>
          </w:p>
        </w:tc>
        <w:tc>
          <w:tcPr>
            <w:tcW w:w="5962" w:type="dxa"/>
          </w:tcPr>
          <w:p w:rsidR="003C4976" w:rsidRPr="00951E5A" w:rsidRDefault="003C4976" w:rsidP="00006444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 xml:space="preserve">Земельный  налог с физических лиц, обладающих земельным участком, расположенным в границах сельских поселений   </w:t>
            </w:r>
          </w:p>
        </w:tc>
        <w:tc>
          <w:tcPr>
            <w:tcW w:w="1465" w:type="dxa"/>
            <w:vAlign w:val="bottom"/>
          </w:tcPr>
          <w:p w:rsidR="003C4976" w:rsidRPr="00951E5A" w:rsidRDefault="003C4976" w:rsidP="00006444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264369</w:t>
            </w:r>
          </w:p>
        </w:tc>
      </w:tr>
      <w:tr w:rsidR="003C4976" w:rsidRPr="00951E5A" w:rsidTr="00AA1C57">
        <w:tc>
          <w:tcPr>
            <w:tcW w:w="2097" w:type="dxa"/>
          </w:tcPr>
          <w:p w:rsidR="003C4976" w:rsidRPr="00951E5A" w:rsidRDefault="003C4976" w:rsidP="00006444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1 11 00000 00 0000 000</w:t>
            </w:r>
          </w:p>
        </w:tc>
        <w:tc>
          <w:tcPr>
            <w:tcW w:w="5962" w:type="dxa"/>
          </w:tcPr>
          <w:p w:rsidR="003C4976" w:rsidRPr="00951E5A" w:rsidRDefault="003C4976" w:rsidP="00006444">
            <w:pPr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5" w:type="dxa"/>
            <w:vAlign w:val="bottom"/>
          </w:tcPr>
          <w:p w:rsidR="003C4976" w:rsidRPr="00951E5A" w:rsidRDefault="003C4976" w:rsidP="00006444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429618</w:t>
            </w:r>
          </w:p>
        </w:tc>
      </w:tr>
      <w:tr w:rsidR="003C4976" w:rsidRPr="00951E5A" w:rsidTr="00AA1C57">
        <w:tc>
          <w:tcPr>
            <w:tcW w:w="2097" w:type="dxa"/>
          </w:tcPr>
          <w:p w:rsidR="003C4976" w:rsidRPr="00951E5A" w:rsidRDefault="003C4976" w:rsidP="00006444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111 05000 00 0000 120</w:t>
            </w:r>
          </w:p>
        </w:tc>
        <w:tc>
          <w:tcPr>
            <w:tcW w:w="5962" w:type="dxa"/>
          </w:tcPr>
          <w:p w:rsidR="003C4976" w:rsidRPr="00951E5A" w:rsidRDefault="003C4976" w:rsidP="00006444">
            <w:pPr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5" w:type="dxa"/>
            <w:vAlign w:val="bottom"/>
          </w:tcPr>
          <w:p w:rsidR="003C4976" w:rsidRPr="00951E5A" w:rsidRDefault="003C4976" w:rsidP="00006444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 xml:space="preserve"> 429618</w:t>
            </w:r>
          </w:p>
        </w:tc>
      </w:tr>
      <w:tr w:rsidR="003C4976" w:rsidRPr="00951E5A" w:rsidTr="00AA1C57">
        <w:tc>
          <w:tcPr>
            <w:tcW w:w="2097" w:type="dxa"/>
          </w:tcPr>
          <w:p w:rsidR="003C4976" w:rsidRPr="00951E5A" w:rsidRDefault="003C4976" w:rsidP="00006444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111 05020 00 0000 120</w:t>
            </w:r>
          </w:p>
        </w:tc>
        <w:tc>
          <w:tcPr>
            <w:tcW w:w="5962" w:type="dxa"/>
          </w:tcPr>
          <w:p w:rsidR="003C4976" w:rsidRPr="00951E5A" w:rsidRDefault="003C4976" w:rsidP="00006444">
            <w:pPr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аренды,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65" w:type="dxa"/>
            <w:vAlign w:val="bottom"/>
          </w:tcPr>
          <w:p w:rsidR="003C4976" w:rsidRPr="00951E5A" w:rsidRDefault="003C4976" w:rsidP="00006444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429618</w:t>
            </w:r>
          </w:p>
        </w:tc>
      </w:tr>
      <w:tr w:rsidR="003C4976" w:rsidRPr="00951E5A" w:rsidTr="00AA1C57">
        <w:tc>
          <w:tcPr>
            <w:tcW w:w="2097" w:type="dxa"/>
          </w:tcPr>
          <w:p w:rsidR="003C4976" w:rsidRPr="00951E5A" w:rsidRDefault="003C4976" w:rsidP="00006444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111 05025 10 0000 120</w:t>
            </w:r>
          </w:p>
        </w:tc>
        <w:tc>
          <w:tcPr>
            <w:tcW w:w="5962" w:type="dxa"/>
          </w:tcPr>
          <w:p w:rsidR="003C4976" w:rsidRPr="00951E5A" w:rsidRDefault="003C4976" w:rsidP="00006444">
            <w:pPr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Доходы, получаемые в виде арендной платы ,а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465" w:type="dxa"/>
            <w:vAlign w:val="bottom"/>
          </w:tcPr>
          <w:p w:rsidR="003C4976" w:rsidRPr="00951E5A" w:rsidRDefault="003C4976" w:rsidP="00006444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 xml:space="preserve">  429618</w:t>
            </w:r>
          </w:p>
        </w:tc>
      </w:tr>
    </w:tbl>
    <w:p w:rsidR="003C4976" w:rsidRPr="00951E5A" w:rsidRDefault="003C4976" w:rsidP="00006444">
      <w:pPr>
        <w:rPr>
          <w:rFonts w:ascii="Arial" w:hAnsi="Arial" w:cs="Arial"/>
          <w:sz w:val="20"/>
        </w:rPr>
      </w:pPr>
    </w:p>
    <w:p w:rsidR="003C4976" w:rsidRPr="00951E5A" w:rsidRDefault="003C4976" w:rsidP="00006444">
      <w:pPr>
        <w:rPr>
          <w:rFonts w:ascii="Arial" w:hAnsi="Arial" w:cs="Arial"/>
          <w:sz w:val="20"/>
        </w:rPr>
      </w:pPr>
    </w:p>
    <w:p w:rsidR="003C4976" w:rsidRPr="00951E5A" w:rsidRDefault="003C4976" w:rsidP="00006444">
      <w:pPr>
        <w:rPr>
          <w:rFonts w:ascii="Arial" w:hAnsi="Arial" w:cs="Arial"/>
          <w:sz w:val="20"/>
        </w:rPr>
      </w:pPr>
    </w:p>
    <w:p w:rsidR="003C4976" w:rsidRPr="00951E5A" w:rsidRDefault="003C4976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3C4976" w:rsidRPr="00951E5A" w:rsidRDefault="003C4976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3C4976" w:rsidRPr="00951E5A" w:rsidRDefault="003C4976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3C4976" w:rsidRPr="00951E5A" w:rsidRDefault="003C4976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3C4976" w:rsidRPr="00951E5A" w:rsidRDefault="003C4976" w:rsidP="009157AD">
      <w:pPr>
        <w:rPr>
          <w:rFonts w:ascii="Arial" w:hAnsi="Arial" w:cs="Arial"/>
          <w:lang w:val="en-US"/>
        </w:rPr>
      </w:pPr>
    </w:p>
    <w:p w:rsidR="003C4976" w:rsidRPr="00951E5A" w:rsidRDefault="003C4976" w:rsidP="009157AD">
      <w:pPr>
        <w:rPr>
          <w:rFonts w:ascii="Arial" w:hAnsi="Arial" w:cs="Arial"/>
          <w:lang w:val="en-US"/>
        </w:rPr>
      </w:pPr>
    </w:p>
    <w:p w:rsidR="003C4976" w:rsidRPr="00951E5A" w:rsidRDefault="003C4976" w:rsidP="009157AD">
      <w:pPr>
        <w:rPr>
          <w:rFonts w:ascii="Arial" w:hAnsi="Arial" w:cs="Arial"/>
        </w:rPr>
      </w:pPr>
    </w:p>
    <w:p w:rsidR="003C4976" w:rsidRPr="00951E5A" w:rsidRDefault="003C4976" w:rsidP="009157AD">
      <w:pPr>
        <w:rPr>
          <w:rFonts w:ascii="Arial" w:hAnsi="Arial" w:cs="Arial"/>
        </w:rPr>
      </w:pPr>
    </w:p>
    <w:p w:rsidR="003C4976" w:rsidRPr="00951E5A" w:rsidRDefault="003C4976" w:rsidP="009157AD">
      <w:pPr>
        <w:rPr>
          <w:rFonts w:ascii="Arial" w:hAnsi="Arial" w:cs="Arial"/>
        </w:rPr>
      </w:pPr>
    </w:p>
    <w:p w:rsidR="003C4976" w:rsidRPr="00951E5A" w:rsidRDefault="003C4976" w:rsidP="009157AD">
      <w:pPr>
        <w:rPr>
          <w:rFonts w:ascii="Arial" w:hAnsi="Arial" w:cs="Arial"/>
        </w:rPr>
      </w:pPr>
    </w:p>
    <w:p w:rsidR="003C4976" w:rsidRPr="00951E5A" w:rsidRDefault="003C4976" w:rsidP="009157AD">
      <w:pPr>
        <w:rPr>
          <w:rFonts w:ascii="Arial" w:hAnsi="Arial" w:cs="Arial"/>
        </w:rPr>
      </w:pPr>
    </w:p>
    <w:p w:rsidR="003C4976" w:rsidRPr="00951E5A" w:rsidRDefault="003C4976" w:rsidP="009157AD">
      <w:pPr>
        <w:rPr>
          <w:rFonts w:ascii="Arial" w:hAnsi="Arial" w:cs="Arial"/>
        </w:rPr>
      </w:pPr>
    </w:p>
    <w:p w:rsidR="003C4976" w:rsidRPr="00951E5A" w:rsidRDefault="003C4976" w:rsidP="003177A4">
      <w:pPr>
        <w:rPr>
          <w:rFonts w:ascii="Arial" w:hAnsi="Arial" w:cs="Arial"/>
        </w:rPr>
      </w:pPr>
    </w:p>
    <w:p w:rsidR="003C4976" w:rsidRPr="00951E5A" w:rsidRDefault="003C4976" w:rsidP="003177A4">
      <w:pPr>
        <w:rPr>
          <w:rFonts w:ascii="Arial" w:hAnsi="Arial" w:cs="Arial"/>
          <w:sz w:val="20"/>
        </w:rPr>
      </w:pPr>
    </w:p>
    <w:p w:rsidR="003C4976" w:rsidRPr="00951E5A" w:rsidRDefault="003C4976" w:rsidP="003177A4">
      <w:pPr>
        <w:rPr>
          <w:rFonts w:ascii="Arial" w:hAnsi="Arial" w:cs="Arial"/>
          <w:sz w:val="20"/>
        </w:rPr>
      </w:pPr>
    </w:p>
    <w:p w:rsidR="003C4976" w:rsidRPr="00951E5A" w:rsidRDefault="003C4976" w:rsidP="003177A4">
      <w:pPr>
        <w:rPr>
          <w:rFonts w:ascii="Arial" w:hAnsi="Arial" w:cs="Arial"/>
          <w:sz w:val="20"/>
        </w:rPr>
      </w:pPr>
    </w:p>
    <w:p w:rsidR="003C4976" w:rsidRPr="00951E5A" w:rsidRDefault="003C4976" w:rsidP="003177A4">
      <w:pPr>
        <w:rPr>
          <w:rFonts w:ascii="Arial" w:hAnsi="Arial" w:cs="Arial"/>
          <w:sz w:val="20"/>
        </w:rPr>
      </w:pPr>
    </w:p>
    <w:p w:rsidR="003C4976" w:rsidRPr="00951E5A" w:rsidRDefault="003C4976" w:rsidP="003177A4">
      <w:pPr>
        <w:rPr>
          <w:rFonts w:ascii="Arial" w:hAnsi="Arial" w:cs="Arial"/>
          <w:sz w:val="20"/>
        </w:rPr>
      </w:pPr>
    </w:p>
    <w:p w:rsidR="003C4976" w:rsidRDefault="003C4976" w:rsidP="003177A4">
      <w:pPr>
        <w:rPr>
          <w:rFonts w:ascii="Arial" w:hAnsi="Arial" w:cs="Arial"/>
        </w:rPr>
      </w:pPr>
    </w:p>
    <w:p w:rsidR="003C4976" w:rsidRDefault="003C4976" w:rsidP="003177A4">
      <w:pPr>
        <w:rPr>
          <w:rFonts w:ascii="Arial" w:hAnsi="Arial" w:cs="Arial"/>
        </w:rPr>
      </w:pPr>
    </w:p>
    <w:p w:rsidR="003C4976" w:rsidRPr="00951E5A" w:rsidRDefault="003C4976" w:rsidP="003177A4">
      <w:pPr>
        <w:rPr>
          <w:rFonts w:ascii="Arial" w:hAnsi="Arial" w:cs="Arial"/>
        </w:rPr>
      </w:pPr>
    </w:p>
    <w:p w:rsidR="003C4976" w:rsidRPr="00951E5A" w:rsidRDefault="003C4976" w:rsidP="003177A4">
      <w:pPr>
        <w:rPr>
          <w:rFonts w:ascii="Arial" w:hAnsi="Arial" w:cs="Arial"/>
          <w:sz w:val="22"/>
          <w:szCs w:val="22"/>
        </w:rPr>
      </w:pPr>
    </w:p>
    <w:p w:rsidR="003C4976" w:rsidRPr="00951E5A" w:rsidRDefault="003C4976" w:rsidP="00E84F49">
      <w:pPr>
        <w:rPr>
          <w:rFonts w:ascii="Arial" w:hAnsi="Arial" w:cs="Arial"/>
          <w:sz w:val="18"/>
          <w:szCs w:val="18"/>
        </w:rPr>
      </w:pPr>
    </w:p>
    <w:p w:rsidR="003C4976" w:rsidRPr="00951E5A" w:rsidRDefault="003C4976" w:rsidP="00027E6A">
      <w:pPr>
        <w:jc w:val="right"/>
        <w:rPr>
          <w:rFonts w:ascii="Arial" w:hAnsi="Arial" w:cs="Arial"/>
        </w:rPr>
      </w:pPr>
      <w:r w:rsidRPr="00951E5A">
        <w:rPr>
          <w:rFonts w:ascii="Arial" w:hAnsi="Arial" w:cs="Arial"/>
        </w:rPr>
        <w:t>Приложение 7</w:t>
      </w:r>
    </w:p>
    <w:p w:rsidR="003C4976" w:rsidRDefault="003C4976" w:rsidP="00951E5A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к  Решению Собрания депутатов Репецкого </w:t>
      </w:r>
      <w:r>
        <w:rPr>
          <w:rFonts w:ascii="Arial" w:hAnsi="Arial" w:cs="Arial"/>
        </w:rPr>
        <w:t xml:space="preserve"> </w:t>
      </w:r>
    </w:p>
    <w:p w:rsidR="003C4976" w:rsidRDefault="003C4976" w:rsidP="00951E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4E5439">
        <w:rPr>
          <w:rFonts w:ascii="Arial" w:hAnsi="Arial" w:cs="Arial"/>
        </w:rPr>
        <w:t xml:space="preserve">сельсовета Мантуровского района Курской </w:t>
      </w:r>
      <w:r>
        <w:rPr>
          <w:rFonts w:ascii="Arial" w:hAnsi="Arial" w:cs="Arial"/>
        </w:rPr>
        <w:t xml:space="preserve">   </w:t>
      </w:r>
    </w:p>
    <w:p w:rsidR="003C4976" w:rsidRPr="004E5439" w:rsidRDefault="003C4976" w:rsidP="00951E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Pr="004E5439">
        <w:rPr>
          <w:rFonts w:ascii="Arial" w:hAnsi="Arial" w:cs="Arial"/>
        </w:rPr>
        <w:t>области от  25 .12.2017  г.    № 52«О бюджете</w:t>
      </w:r>
    </w:p>
    <w:p w:rsidR="003C4976" w:rsidRDefault="003C4976" w:rsidP="00951E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  <w:r>
        <w:rPr>
          <w:rFonts w:ascii="Arial" w:hAnsi="Arial" w:cs="Arial"/>
        </w:rPr>
        <w:t xml:space="preserve"> </w:t>
      </w:r>
      <w:r w:rsidRPr="004E5439">
        <w:rPr>
          <w:rFonts w:ascii="Arial" w:hAnsi="Arial" w:cs="Arial"/>
        </w:rPr>
        <w:t xml:space="preserve">сельсовет» </w:t>
      </w:r>
    </w:p>
    <w:p w:rsidR="003C4976" w:rsidRPr="004E5439" w:rsidRDefault="003C4976" w:rsidP="00951E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Pr="004E5439">
        <w:rPr>
          <w:rFonts w:ascii="Arial" w:hAnsi="Arial" w:cs="Arial"/>
        </w:rPr>
        <w:t xml:space="preserve">на 2018г и плановый период 2019 и 2020годов» </w:t>
      </w:r>
    </w:p>
    <w:p w:rsidR="003C4976" w:rsidRDefault="003C4976" w:rsidP="00951E5A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</w:t>
      </w:r>
      <w:r w:rsidRPr="004E5439">
        <w:rPr>
          <w:rFonts w:ascii="Arial" w:hAnsi="Arial" w:cs="Arial"/>
        </w:rPr>
        <w:t xml:space="preserve"> ( в редакции Решения Собрания депутатов </w:t>
      </w:r>
      <w:r>
        <w:rPr>
          <w:rFonts w:ascii="Arial" w:hAnsi="Arial" w:cs="Arial"/>
        </w:rPr>
        <w:t xml:space="preserve"> </w:t>
      </w:r>
    </w:p>
    <w:p w:rsidR="003C4976" w:rsidRDefault="003C4976" w:rsidP="00951E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</w:p>
    <w:p w:rsidR="003C4976" w:rsidRDefault="003C4976" w:rsidP="00951E5A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</w:t>
      </w:r>
      <w:r w:rsidRPr="004E5439">
        <w:rPr>
          <w:rFonts w:ascii="Arial" w:hAnsi="Arial" w:cs="Arial"/>
        </w:rPr>
        <w:t>сельс</w:t>
      </w:r>
      <w:r>
        <w:rPr>
          <w:rFonts w:ascii="Arial" w:hAnsi="Arial" w:cs="Arial"/>
        </w:rPr>
        <w:t xml:space="preserve">овет»№44 от 25 декабря </w:t>
      </w:r>
      <w:smartTag w:uri="urn:schemas-microsoft-com:office:smarttags" w:element="metricconverter">
        <w:smartTagPr>
          <w:attr w:name="ProductID" w:val="2018 г"/>
        </w:smartTagPr>
        <w:r w:rsidRPr="004E5439">
          <w:rPr>
            <w:rFonts w:ascii="Arial" w:hAnsi="Arial" w:cs="Arial"/>
          </w:rPr>
          <w:t>2018 г</w:t>
        </w:r>
      </w:smartTag>
      <w:r w:rsidRPr="004E5439">
        <w:rPr>
          <w:rFonts w:ascii="Arial" w:hAnsi="Arial" w:cs="Arial"/>
        </w:rPr>
        <w:t>.)</w:t>
      </w:r>
    </w:p>
    <w:p w:rsidR="003C4976" w:rsidRPr="00951E5A" w:rsidRDefault="003C4976" w:rsidP="003177A4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951E5A">
      <w:pPr>
        <w:jc w:val="center"/>
        <w:rPr>
          <w:rFonts w:ascii="Arial" w:hAnsi="Arial" w:cs="Arial"/>
          <w:b/>
          <w:sz w:val="28"/>
          <w:szCs w:val="28"/>
        </w:rPr>
      </w:pPr>
      <w:r w:rsidRPr="00951E5A">
        <w:rPr>
          <w:rFonts w:ascii="Arial" w:hAnsi="Arial" w:cs="Arial"/>
          <w:b/>
          <w:sz w:val="28"/>
          <w:szCs w:val="28"/>
        </w:rPr>
        <w:t>Межбюджетные трансферты, получаемые из других бюджетов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51E5A">
        <w:rPr>
          <w:rFonts w:ascii="Arial" w:hAnsi="Arial" w:cs="Arial"/>
          <w:b/>
          <w:sz w:val="28"/>
          <w:szCs w:val="28"/>
        </w:rPr>
        <w:t>бюджетной системы Российской Федерации на 2018 год</w:t>
      </w:r>
    </w:p>
    <w:p w:rsidR="003C4976" w:rsidRPr="00951E5A" w:rsidRDefault="003C4976" w:rsidP="003177A4">
      <w:pPr>
        <w:jc w:val="center"/>
        <w:rPr>
          <w:rFonts w:ascii="Arial" w:hAnsi="Arial" w:cs="Arial"/>
        </w:rPr>
      </w:pPr>
      <w:r w:rsidRPr="00951E5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951E5A">
        <w:rPr>
          <w:rFonts w:ascii="Arial" w:hAnsi="Arial" w:cs="Arial"/>
        </w:rPr>
        <w:t>(рублей)</w:t>
      </w:r>
    </w:p>
    <w:tbl>
      <w:tblPr>
        <w:tblW w:w="9253" w:type="dxa"/>
        <w:tblInd w:w="95" w:type="dxa"/>
        <w:tblLook w:val="0000"/>
      </w:tblPr>
      <w:tblGrid>
        <w:gridCol w:w="2415"/>
        <w:gridCol w:w="4491"/>
        <w:gridCol w:w="2347"/>
      </w:tblGrid>
      <w:tr w:rsidR="003C4976" w:rsidRPr="00951E5A" w:rsidTr="00AA1C57">
        <w:trPr>
          <w:trHeight w:val="36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6" w:rsidRPr="00951E5A" w:rsidRDefault="003C4976" w:rsidP="00924F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Сумма, год</w:t>
            </w:r>
          </w:p>
        </w:tc>
      </w:tr>
      <w:tr w:rsidR="003C4976" w:rsidRPr="00951E5A" w:rsidTr="00AA1C57">
        <w:trPr>
          <w:trHeight w:val="450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976" w:rsidRPr="00951E5A" w:rsidRDefault="003C4976" w:rsidP="00885B2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2018</w:t>
            </w:r>
          </w:p>
        </w:tc>
      </w:tr>
      <w:tr w:rsidR="003C4976" w:rsidRPr="00951E5A" w:rsidTr="00AA1C57">
        <w:trPr>
          <w:trHeight w:val="136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1E5A">
              <w:rPr>
                <w:rFonts w:ascii="Arial" w:hAnsi="Arial" w:cs="Arial"/>
                <w:bCs/>
                <w:color w:val="000000"/>
              </w:rPr>
              <w:t>2 00 00000 00 0000 000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C4976" w:rsidRPr="00951E5A" w:rsidRDefault="003C4976" w:rsidP="00924FB6">
            <w:pPr>
              <w:rPr>
                <w:rFonts w:ascii="Arial" w:hAnsi="Arial" w:cs="Arial"/>
                <w:bCs/>
                <w:color w:val="000000"/>
              </w:rPr>
            </w:pPr>
            <w:r w:rsidRPr="00951E5A">
              <w:rPr>
                <w:rFonts w:ascii="Arial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2417763</w:t>
            </w:r>
          </w:p>
        </w:tc>
      </w:tr>
      <w:tr w:rsidR="003C4976" w:rsidRPr="00951E5A" w:rsidTr="00AA1C57">
        <w:trPr>
          <w:trHeight w:val="46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951E5A">
              <w:rPr>
                <w:rFonts w:ascii="Arial" w:hAnsi="Arial" w:cs="Arial"/>
                <w:color w:val="000000"/>
              </w:rPr>
              <w:t>2 02 00000 00 0000 000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C4976" w:rsidRPr="00951E5A" w:rsidRDefault="003C4976" w:rsidP="00924FB6">
            <w:pPr>
              <w:rPr>
                <w:rFonts w:ascii="Arial" w:hAnsi="Arial" w:cs="Arial"/>
                <w:color w:val="000000"/>
              </w:rPr>
            </w:pPr>
            <w:r w:rsidRPr="00951E5A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76" w:rsidRPr="00951E5A" w:rsidRDefault="003C4976" w:rsidP="00F63120">
            <w:pPr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 xml:space="preserve">       1764194</w:t>
            </w:r>
          </w:p>
        </w:tc>
      </w:tr>
      <w:tr w:rsidR="003C4976" w:rsidRPr="00951E5A" w:rsidTr="00AA1C57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1E5A">
              <w:rPr>
                <w:rFonts w:ascii="Arial" w:hAnsi="Arial" w:cs="Arial"/>
                <w:bCs/>
                <w:color w:val="000000"/>
              </w:rPr>
              <w:t>2 02 10000 00 0000 151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C4976" w:rsidRPr="00951E5A" w:rsidRDefault="003C4976" w:rsidP="00EB3E08">
            <w:pPr>
              <w:rPr>
                <w:rFonts w:ascii="Arial" w:hAnsi="Arial" w:cs="Arial"/>
                <w:bCs/>
                <w:color w:val="000000"/>
              </w:rPr>
            </w:pPr>
            <w:r w:rsidRPr="00951E5A">
              <w:rPr>
                <w:rFonts w:ascii="Arial" w:hAnsi="Arial" w:cs="Arial"/>
                <w:bCs/>
                <w:color w:val="00000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76" w:rsidRPr="00951E5A" w:rsidRDefault="003C4976" w:rsidP="00B45FBC">
            <w:pPr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 xml:space="preserve">      1903386</w:t>
            </w:r>
          </w:p>
        </w:tc>
      </w:tr>
      <w:tr w:rsidR="003C4976" w:rsidRPr="00951E5A" w:rsidTr="00AA1C57">
        <w:trPr>
          <w:trHeight w:val="27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951E5A">
              <w:rPr>
                <w:rFonts w:ascii="Arial" w:hAnsi="Arial" w:cs="Arial"/>
                <w:color w:val="000000"/>
              </w:rPr>
              <w:t>2 02 15001 00 0000 151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C4976" w:rsidRPr="00951E5A" w:rsidRDefault="003C4976" w:rsidP="00924FB6">
            <w:pPr>
              <w:rPr>
                <w:rFonts w:ascii="Arial" w:hAnsi="Arial" w:cs="Arial"/>
                <w:color w:val="000000"/>
              </w:rPr>
            </w:pPr>
            <w:r w:rsidRPr="00951E5A">
              <w:rPr>
                <w:rFonts w:ascii="Arial" w:hAnsi="Arial"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424407</w:t>
            </w:r>
          </w:p>
        </w:tc>
      </w:tr>
      <w:tr w:rsidR="003C4976" w:rsidRPr="00951E5A" w:rsidTr="00AA1C57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951E5A">
              <w:rPr>
                <w:rFonts w:ascii="Arial" w:hAnsi="Arial" w:cs="Arial"/>
                <w:color w:val="000000"/>
              </w:rPr>
              <w:t>2 02 15001 10 0000 151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C4976" w:rsidRPr="00951E5A" w:rsidRDefault="003C4976" w:rsidP="00924FB6">
            <w:pPr>
              <w:rPr>
                <w:rFonts w:ascii="Arial" w:hAnsi="Arial" w:cs="Arial"/>
                <w:color w:val="000000"/>
              </w:rPr>
            </w:pPr>
            <w:r w:rsidRPr="00951E5A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424407</w:t>
            </w:r>
          </w:p>
        </w:tc>
      </w:tr>
      <w:tr w:rsidR="003C4976" w:rsidRPr="00951E5A" w:rsidTr="00AA1C57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951E5A">
              <w:rPr>
                <w:rFonts w:ascii="Arial" w:hAnsi="Arial" w:cs="Arial"/>
                <w:color w:val="000000"/>
              </w:rPr>
              <w:t>202 15002 00 0000 151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76" w:rsidRPr="00951E5A" w:rsidRDefault="003C4976" w:rsidP="00B45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951E5A">
              <w:rPr>
                <w:rFonts w:ascii="Arial" w:hAnsi="Arial" w:cs="Arial"/>
              </w:rPr>
              <w:t>1478979</w:t>
            </w:r>
          </w:p>
        </w:tc>
      </w:tr>
      <w:tr w:rsidR="003C4976" w:rsidRPr="00951E5A" w:rsidTr="00AA1C57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951E5A">
              <w:rPr>
                <w:rFonts w:ascii="Arial" w:hAnsi="Arial" w:cs="Arial"/>
                <w:color w:val="000000"/>
              </w:rPr>
              <w:t>202 15002 10 0000 151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1478979</w:t>
            </w:r>
          </w:p>
        </w:tc>
      </w:tr>
      <w:tr w:rsidR="003C4976" w:rsidRPr="00951E5A" w:rsidTr="00AA1C57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951E5A">
              <w:rPr>
                <w:rFonts w:ascii="Arial" w:hAnsi="Arial" w:cs="Arial"/>
                <w:color w:val="000000"/>
              </w:rPr>
              <w:t>202 20000 00 0000151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356802</w:t>
            </w:r>
          </w:p>
        </w:tc>
      </w:tr>
      <w:tr w:rsidR="003C4976" w:rsidRPr="00951E5A" w:rsidTr="00AA1C57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C4976" w:rsidRPr="00951E5A" w:rsidRDefault="003C4976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951E5A">
              <w:rPr>
                <w:rFonts w:ascii="Arial" w:hAnsi="Arial" w:cs="Arial"/>
                <w:color w:val="000000"/>
              </w:rPr>
              <w:t xml:space="preserve">202 29999 00 0000151 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Прочие субсидии бюджетам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76" w:rsidRPr="00951E5A" w:rsidRDefault="003C4976" w:rsidP="00C63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265314</w:t>
            </w:r>
          </w:p>
        </w:tc>
      </w:tr>
      <w:tr w:rsidR="003C4976" w:rsidRPr="00951E5A" w:rsidTr="00AA1C57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951E5A">
              <w:rPr>
                <w:rFonts w:ascii="Arial" w:hAnsi="Arial" w:cs="Arial"/>
                <w:color w:val="000000"/>
              </w:rPr>
              <w:t>202 09999 10 0000 151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265314</w:t>
            </w:r>
          </w:p>
        </w:tc>
      </w:tr>
      <w:tr w:rsidR="003C4976" w:rsidRPr="00951E5A" w:rsidTr="00AA1C57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951E5A">
              <w:rPr>
                <w:rFonts w:ascii="Arial" w:hAnsi="Arial" w:cs="Arial"/>
                <w:color w:val="000000"/>
              </w:rPr>
              <w:t>202 25467 00000 151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91488</w:t>
            </w:r>
          </w:p>
        </w:tc>
      </w:tr>
      <w:tr w:rsidR="003C4976" w:rsidRPr="00951E5A" w:rsidTr="00AA1C57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951E5A">
              <w:rPr>
                <w:rFonts w:ascii="Arial" w:hAnsi="Arial" w:cs="Arial"/>
                <w:color w:val="000000"/>
              </w:rPr>
              <w:t>202 25467 100000 151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91488</w:t>
            </w:r>
          </w:p>
        </w:tc>
      </w:tr>
      <w:tr w:rsidR="003C4976" w:rsidRPr="00951E5A" w:rsidTr="00AA1C57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1E5A">
              <w:rPr>
                <w:rFonts w:ascii="Arial" w:hAnsi="Arial" w:cs="Arial"/>
                <w:bCs/>
                <w:color w:val="000000"/>
              </w:rPr>
              <w:t>2 02 30000 00 0000 151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C4976" w:rsidRPr="00951E5A" w:rsidRDefault="003C4976" w:rsidP="00924FB6">
            <w:pPr>
              <w:rPr>
                <w:rFonts w:ascii="Arial" w:hAnsi="Arial" w:cs="Arial"/>
                <w:bCs/>
                <w:color w:val="000000"/>
              </w:rPr>
            </w:pPr>
            <w:r w:rsidRPr="00951E5A">
              <w:rPr>
                <w:rFonts w:ascii="Arial" w:hAnsi="Arial" w:cs="Arial"/>
                <w:bCs/>
                <w:color w:val="00000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78713</w:t>
            </w:r>
          </w:p>
        </w:tc>
      </w:tr>
      <w:tr w:rsidR="003C4976" w:rsidRPr="00951E5A" w:rsidTr="00AA1C57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1E5A">
              <w:rPr>
                <w:rFonts w:ascii="Arial" w:hAnsi="Arial" w:cs="Arial"/>
                <w:bCs/>
                <w:color w:val="000000"/>
              </w:rPr>
              <w:t>2 02 35118 00 0000 151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C4976" w:rsidRPr="00951E5A" w:rsidRDefault="003C4976" w:rsidP="00924FB6">
            <w:pPr>
              <w:rPr>
                <w:rFonts w:ascii="Arial" w:hAnsi="Arial" w:cs="Arial"/>
                <w:bCs/>
                <w:color w:val="000000"/>
              </w:rPr>
            </w:pPr>
            <w:r w:rsidRPr="00951E5A">
              <w:rPr>
                <w:rFonts w:ascii="Arial" w:hAnsi="Arial" w:cs="Arial"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78713</w:t>
            </w:r>
          </w:p>
        </w:tc>
      </w:tr>
      <w:tr w:rsidR="003C4976" w:rsidRPr="00951E5A" w:rsidTr="00AA1C57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1E5A">
              <w:rPr>
                <w:rFonts w:ascii="Arial" w:hAnsi="Arial" w:cs="Arial"/>
                <w:bCs/>
                <w:color w:val="000000"/>
              </w:rPr>
              <w:t>2 02 35118 10 0000 151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C4976" w:rsidRPr="00951E5A" w:rsidRDefault="003C4976" w:rsidP="00924FB6">
            <w:pPr>
              <w:rPr>
                <w:rFonts w:ascii="Arial" w:hAnsi="Arial" w:cs="Arial"/>
                <w:bCs/>
                <w:color w:val="000000"/>
              </w:rPr>
            </w:pPr>
            <w:r w:rsidRPr="00951E5A">
              <w:rPr>
                <w:rFonts w:ascii="Arial" w:hAnsi="Arial" w:cs="Arial"/>
                <w:bCs/>
                <w:color w:val="00000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78713</w:t>
            </w:r>
          </w:p>
        </w:tc>
      </w:tr>
      <w:tr w:rsidR="003C4976" w:rsidRPr="00951E5A" w:rsidTr="00AA1C57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1E5A">
              <w:rPr>
                <w:rFonts w:ascii="Arial" w:hAnsi="Arial" w:cs="Arial"/>
                <w:bCs/>
                <w:color w:val="000000"/>
              </w:rPr>
              <w:t>2 02 04000 00 0000 151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C4976" w:rsidRPr="00951E5A" w:rsidRDefault="003C4976" w:rsidP="00924FB6">
            <w:pPr>
              <w:rPr>
                <w:rFonts w:ascii="Arial" w:hAnsi="Arial" w:cs="Arial"/>
                <w:bCs/>
                <w:color w:val="000000"/>
              </w:rPr>
            </w:pPr>
            <w:r w:rsidRPr="00951E5A">
              <w:rPr>
                <w:rFonts w:ascii="Arial" w:hAnsi="Arial" w:cs="Arial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78862</w:t>
            </w:r>
          </w:p>
        </w:tc>
      </w:tr>
      <w:tr w:rsidR="003C4976" w:rsidRPr="00951E5A" w:rsidTr="00AA1C57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1E5A">
              <w:rPr>
                <w:rFonts w:ascii="Arial" w:hAnsi="Arial" w:cs="Arial"/>
                <w:bCs/>
                <w:color w:val="000000"/>
              </w:rPr>
              <w:t>2 02 040014 00 0000 151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C4976" w:rsidRPr="00951E5A" w:rsidRDefault="003C4976" w:rsidP="00924FB6">
            <w:pPr>
              <w:rPr>
                <w:rFonts w:ascii="Arial" w:hAnsi="Arial" w:cs="Arial"/>
                <w:bCs/>
                <w:color w:val="000000"/>
              </w:rPr>
            </w:pPr>
            <w:r w:rsidRPr="00951E5A">
              <w:rPr>
                <w:rFonts w:ascii="Arial" w:hAnsi="Arial" w:cs="Arial"/>
                <w:bCs/>
                <w:color w:val="000000"/>
              </w:rPr>
              <w:t>Межбюджетные трансферты ,передаваемые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8862</w:t>
            </w:r>
          </w:p>
        </w:tc>
      </w:tr>
      <w:tr w:rsidR="003C4976" w:rsidRPr="00951E5A" w:rsidTr="00AA1C57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C4976" w:rsidRPr="00951E5A" w:rsidRDefault="003C4976" w:rsidP="0008293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1E5A">
              <w:rPr>
                <w:rFonts w:ascii="Arial" w:hAnsi="Arial" w:cs="Arial"/>
                <w:bCs/>
                <w:color w:val="000000"/>
              </w:rPr>
              <w:t>2 02 040014 10 0000 151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C4976" w:rsidRPr="00951E5A" w:rsidRDefault="003C4976" w:rsidP="00082937">
            <w:pPr>
              <w:rPr>
                <w:rFonts w:ascii="Arial" w:hAnsi="Arial" w:cs="Arial"/>
                <w:bCs/>
                <w:color w:val="000000"/>
              </w:rPr>
            </w:pPr>
            <w:r w:rsidRPr="00951E5A">
              <w:rPr>
                <w:rFonts w:ascii="Arial" w:hAnsi="Arial" w:cs="Arial"/>
                <w:bCs/>
                <w:color w:val="000000"/>
              </w:rPr>
              <w:t>Межбюджетные трансферты ,передаваемые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76" w:rsidRPr="00951E5A" w:rsidRDefault="003C4976" w:rsidP="0008293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8862</w:t>
            </w:r>
          </w:p>
        </w:tc>
      </w:tr>
      <w:tr w:rsidR="003C4976" w:rsidRPr="00951E5A" w:rsidTr="00AA1C57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C4976" w:rsidRPr="00951E5A" w:rsidRDefault="003C4976" w:rsidP="0008293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1E5A">
              <w:rPr>
                <w:rFonts w:ascii="Arial" w:hAnsi="Arial" w:cs="Arial"/>
                <w:bCs/>
                <w:color w:val="000000"/>
              </w:rPr>
              <w:t>2 02 49999  00   0000 151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C4976" w:rsidRPr="00951E5A" w:rsidRDefault="003C4976" w:rsidP="00082937">
            <w:pPr>
              <w:rPr>
                <w:rFonts w:ascii="Arial" w:hAnsi="Arial" w:cs="Arial"/>
                <w:bCs/>
                <w:color w:val="000000"/>
              </w:rPr>
            </w:pPr>
            <w:r w:rsidRPr="00951E5A">
              <w:rPr>
                <w:rFonts w:ascii="Arial" w:hAnsi="Arial" w:cs="Arial"/>
                <w:b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76" w:rsidRPr="00951E5A" w:rsidRDefault="003C4976" w:rsidP="0008293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70000</w:t>
            </w:r>
          </w:p>
        </w:tc>
      </w:tr>
      <w:tr w:rsidR="003C4976" w:rsidRPr="00951E5A" w:rsidTr="00AA1C57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C4976" w:rsidRPr="00951E5A" w:rsidRDefault="003C4976" w:rsidP="0008293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1E5A">
              <w:rPr>
                <w:rFonts w:ascii="Arial" w:hAnsi="Arial" w:cs="Arial"/>
                <w:bCs/>
                <w:color w:val="000000"/>
              </w:rPr>
              <w:t>2 02 49999  10  0000 151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C4976" w:rsidRPr="00951E5A" w:rsidRDefault="003C4976" w:rsidP="00082937">
            <w:pPr>
              <w:rPr>
                <w:rFonts w:ascii="Arial" w:hAnsi="Arial" w:cs="Arial"/>
                <w:bCs/>
                <w:color w:val="000000"/>
              </w:rPr>
            </w:pPr>
            <w:r w:rsidRPr="00951E5A">
              <w:rPr>
                <w:rFonts w:ascii="Arial" w:hAnsi="Arial" w:cs="Arial"/>
                <w:bCs/>
                <w:color w:val="000000"/>
              </w:rPr>
              <w:t>Прочие межбюджетные трансферты ,передаваемые бюджетам сельских поселений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76" w:rsidRPr="00951E5A" w:rsidRDefault="003C4976" w:rsidP="0008293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70000</w:t>
            </w:r>
          </w:p>
        </w:tc>
      </w:tr>
    </w:tbl>
    <w:p w:rsidR="003C4976" w:rsidRPr="00951E5A" w:rsidRDefault="003C4976" w:rsidP="00885B26">
      <w:pPr>
        <w:rPr>
          <w:rFonts w:ascii="Arial" w:hAnsi="Arial" w:cs="Arial"/>
          <w:sz w:val="18"/>
          <w:szCs w:val="18"/>
        </w:rPr>
      </w:pPr>
    </w:p>
    <w:p w:rsidR="003C4976" w:rsidRPr="00951E5A" w:rsidRDefault="003C4976" w:rsidP="00885B26">
      <w:pPr>
        <w:rPr>
          <w:rFonts w:ascii="Arial" w:hAnsi="Arial" w:cs="Arial"/>
          <w:sz w:val="18"/>
          <w:szCs w:val="18"/>
        </w:rPr>
      </w:pPr>
    </w:p>
    <w:p w:rsidR="003C4976" w:rsidRPr="00951E5A" w:rsidRDefault="003C4976" w:rsidP="00885B26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885B26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885B26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885B26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885B26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885B26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885B26">
      <w:pPr>
        <w:rPr>
          <w:rFonts w:ascii="Arial" w:hAnsi="Arial" w:cs="Arial"/>
          <w:sz w:val="20"/>
          <w:szCs w:val="20"/>
        </w:rPr>
      </w:pPr>
    </w:p>
    <w:p w:rsidR="003C4976" w:rsidRDefault="003C4976" w:rsidP="00902153">
      <w:pPr>
        <w:rPr>
          <w:rFonts w:ascii="Arial" w:hAnsi="Arial" w:cs="Arial"/>
          <w:sz w:val="20"/>
          <w:szCs w:val="20"/>
        </w:rPr>
      </w:pPr>
    </w:p>
    <w:p w:rsidR="003C4976" w:rsidRDefault="003C4976" w:rsidP="00902153">
      <w:pPr>
        <w:rPr>
          <w:rFonts w:ascii="Arial" w:hAnsi="Arial" w:cs="Arial"/>
          <w:sz w:val="20"/>
          <w:szCs w:val="20"/>
        </w:rPr>
      </w:pPr>
    </w:p>
    <w:p w:rsidR="003C4976" w:rsidRDefault="003C4976" w:rsidP="00902153">
      <w:pPr>
        <w:rPr>
          <w:rFonts w:ascii="Arial" w:hAnsi="Arial" w:cs="Arial"/>
          <w:sz w:val="20"/>
          <w:szCs w:val="20"/>
        </w:rPr>
      </w:pPr>
    </w:p>
    <w:p w:rsidR="003C4976" w:rsidRDefault="003C4976" w:rsidP="00902153">
      <w:pPr>
        <w:rPr>
          <w:rFonts w:ascii="Arial" w:hAnsi="Arial" w:cs="Arial"/>
          <w:sz w:val="20"/>
          <w:szCs w:val="20"/>
        </w:rPr>
      </w:pPr>
    </w:p>
    <w:p w:rsidR="003C4976" w:rsidRDefault="003C4976" w:rsidP="00902153">
      <w:pPr>
        <w:rPr>
          <w:rFonts w:ascii="Arial" w:hAnsi="Arial" w:cs="Arial"/>
          <w:sz w:val="20"/>
          <w:szCs w:val="20"/>
        </w:rPr>
      </w:pPr>
    </w:p>
    <w:p w:rsidR="003C4976" w:rsidRDefault="003C4976" w:rsidP="00902153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902153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027E6A">
      <w:pPr>
        <w:jc w:val="right"/>
        <w:rPr>
          <w:rFonts w:ascii="Arial" w:hAnsi="Arial" w:cs="Arial"/>
        </w:rPr>
      </w:pPr>
      <w:r w:rsidRPr="00951E5A">
        <w:rPr>
          <w:rFonts w:ascii="Arial" w:hAnsi="Arial" w:cs="Arial"/>
        </w:rPr>
        <w:t>Приложение 9</w:t>
      </w:r>
    </w:p>
    <w:p w:rsidR="003C4976" w:rsidRDefault="003C4976" w:rsidP="00951E5A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к  Решению Собрания депутатов Репецкого </w:t>
      </w:r>
      <w:r>
        <w:rPr>
          <w:rFonts w:ascii="Arial" w:hAnsi="Arial" w:cs="Arial"/>
        </w:rPr>
        <w:t xml:space="preserve"> </w:t>
      </w:r>
    </w:p>
    <w:p w:rsidR="003C4976" w:rsidRDefault="003C4976" w:rsidP="00951E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4E5439">
        <w:rPr>
          <w:rFonts w:ascii="Arial" w:hAnsi="Arial" w:cs="Arial"/>
        </w:rPr>
        <w:t xml:space="preserve">сельсовета Мантуровского района Курской </w:t>
      </w:r>
      <w:r>
        <w:rPr>
          <w:rFonts w:ascii="Arial" w:hAnsi="Arial" w:cs="Arial"/>
        </w:rPr>
        <w:t xml:space="preserve">   </w:t>
      </w:r>
    </w:p>
    <w:p w:rsidR="003C4976" w:rsidRPr="004E5439" w:rsidRDefault="003C4976" w:rsidP="00951E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Pr="004E5439">
        <w:rPr>
          <w:rFonts w:ascii="Arial" w:hAnsi="Arial" w:cs="Arial"/>
        </w:rPr>
        <w:t>области от  25 .12.2017  г.    № 52«О бюджете</w:t>
      </w:r>
    </w:p>
    <w:p w:rsidR="003C4976" w:rsidRDefault="003C4976" w:rsidP="00951E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  <w:r>
        <w:rPr>
          <w:rFonts w:ascii="Arial" w:hAnsi="Arial" w:cs="Arial"/>
        </w:rPr>
        <w:t xml:space="preserve"> </w:t>
      </w:r>
      <w:r w:rsidRPr="004E5439">
        <w:rPr>
          <w:rFonts w:ascii="Arial" w:hAnsi="Arial" w:cs="Arial"/>
        </w:rPr>
        <w:t xml:space="preserve">сельсовет» </w:t>
      </w:r>
    </w:p>
    <w:p w:rsidR="003C4976" w:rsidRPr="004E5439" w:rsidRDefault="003C4976" w:rsidP="00951E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Pr="004E5439">
        <w:rPr>
          <w:rFonts w:ascii="Arial" w:hAnsi="Arial" w:cs="Arial"/>
        </w:rPr>
        <w:t xml:space="preserve">на 2018г и плановый период 2019 и 2020годов» </w:t>
      </w:r>
    </w:p>
    <w:p w:rsidR="003C4976" w:rsidRDefault="003C4976" w:rsidP="00951E5A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</w:t>
      </w:r>
      <w:r w:rsidRPr="004E5439">
        <w:rPr>
          <w:rFonts w:ascii="Arial" w:hAnsi="Arial" w:cs="Arial"/>
        </w:rPr>
        <w:t xml:space="preserve"> ( в редакции Решения Собрания депутатов </w:t>
      </w:r>
      <w:r>
        <w:rPr>
          <w:rFonts w:ascii="Arial" w:hAnsi="Arial" w:cs="Arial"/>
        </w:rPr>
        <w:t xml:space="preserve"> </w:t>
      </w:r>
    </w:p>
    <w:p w:rsidR="003C4976" w:rsidRDefault="003C4976" w:rsidP="00951E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</w:p>
    <w:p w:rsidR="003C4976" w:rsidRDefault="003C4976" w:rsidP="00951E5A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</w:t>
      </w:r>
      <w:r w:rsidRPr="004E5439">
        <w:rPr>
          <w:rFonts w:ascii="Arial" w:hAnsi="Arial" w:cs="Arial"/>
        </w:rPr>
        <w:t>сельс</w:t>
      </w:r>
      <w:r>
        <w:rPr>
          <w:rFonts w:ascii="Arial" w:hAnsi="Arial" w:cs="Arial"/>
        </w:rPr>
        <w:t xml:space="preserve">овет»№44 от 25 декабря </w:t>
      </w:r>
      <w:smartTag w:uri="urn:schemas-microsoft-com:office:smarttags" w:element="metricconverter">
        <w:smartTagPr>
          <w:attr w:name="ProductID" w:val="2018 г"/>
        </w:smartTagPr>
        <w:r w:rsidRPr="004E5439">
          <w:rPr>
            <w:rFonts w:ascii="Arial" w:hAnsi="Arial" w:cs="Arial"/>
          </w:rPr>
          <w:t>2018 г</w:t>
        </w:r>
      </w:smartTag>
      <w:r w:rsidRPr="004E5439">
        <w:rPr>
          <w:rFonts w:ascii="Arial" w:hAnsi="Arial" w:cs="Arial"/>
        </w:rPr>
        <w:t>.)</w:t>
      </w:r>
    </w:p>
    <w:p w:rsidR="003C4976" w:rsidRDefault="003C4976" w:rsidP="00951E5A">
      <w:pPr>
        <w:jc w:val="right"/>
        <w:rPr>
          <w:rFonts w:ascii="Arial" w:hAnsi="Arial" w:cs="Arial"/>
        </w:rPr>
      </w:pPr>
    </w:p>
    <w:p w:rsidR="003C4976" w:rsidRPr="00951E5A" w:rsidRDefault="003C4976" w:rsidP="003177A4">
      <w:pPr>
        <w:jc w:val="center"/>
        <w:rPr>
          <w:rFonts w:ascii="Arial" w:hAnsi="Arial" w:cs="Arial"/>
          <w:b/>
          <w:sz w:val="28"/>
          <w:szCs w:val="28"/>
        </w:rPr>
      </w:pPr>
      <w:r w:rsidRPr="00951E5A">
        <w:rPr>
          <w:rFonts w:ascii="Arial" w:hAnsi="Arial" w:cs="Arial"/>
          <w:b/>
          <w:sz w:val="28"/>
          <w:szCs w:val="28"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2018 год</w:t>
      </w:r>
    </w:p>
    <w:p w:rsidR="003C4976" w:rsidRPr="00951E5A" w:rsidRDefault="003C4976" w:rsidP="00951E5A">
      <w:pPr>
        <w:jc w:val="right"/>
        <w:rPr>
          <w:rFonts w:ascii="Arial" w:hAnsi="Arial" w:cs="Arial"/>
        </w:rPr>
      </w:pPr>
      <w:r w:rsidRPr="00951E5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951E5A">
        <w:rPr>
          <w:rFonts w:ascii="Arial" w:hAnsi="Arial" w:cs="Arial"/>
        </w:rPr>
        <w:t>(рублей)</w:t>
      </w:r>
    </w:p>
    <w:tbl>
      <w:tblPr>
        <w:tblW w:w="9360" w:type="dxa"/>
        <w:tblInd w:w="-12" w:type="dxa"/>
        <w:tblLayout w:type="fixed"/>
        <w:tblLook w:val="0000"/>
      </w:tblPr>
      <w:tblGrid>
        <w:gridCol w:w="3840"/>
        <w:gridCol w:w="960"/>
        <w:gridCol w:w="960"/>
        <w:gridCol w:w="1200"/>
        <w:gridCol w:w="840"/>
        <w:gridCol w:w="1560"/>
      </w:tblGrid>
      <w:tr w:rsidR="003C4976" w:rsidRPr="00951E5A" w:rsidTr="00331B0C">
        <w:trPr>
          <w:trHeight w:val="405"/>
        </w:trPr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6" w:rsidRPr="00951E5A" w:rsidRDefault="003C4976" w:rsidP="00924F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Сумма, год</w:t>
            </w:r>
          </w:p>
        </w:tc>
      </w:tr>
      <w:tr w:rsidR="003C4976" w:rsidRPr="00951E5A" w:rsidTr="00331B0C">
        <w:trPr>
          <w:trHeight w:val="315"/>
        </w:trPr>
        <w:tc>
          <w:tcPr>
            <w:tcW w:w="3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951E5A" w:rsidRDefault="003C4976" w:rsidP="008B29A6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2018</w:t>
            </w:r>
          </w:p>
        </w:tc>
      </w:tr>
      <w:tr w:rsidR="003C4976" w:rsidRPr="00951E5A" w:rsidTr="00331B0C">
        <w:trPr>
          <w:trHeight w:val="171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6</w:t>
            </w:r>
          </w:p>
        </w:tc>
      </w:tr>
      <w:tr w:rsidR="003C4976" w:rsidRPr="00951E5A" w:rsidTr="00331B0C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312563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3843158,50</w:t>
            </w:r>
          </w:p>
        </w:tc>
      </w:tr>
      <w:tr w:rsidR="003C4976" w:rsidRPr="00951E5A" w:rsidTr="00331B0C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 xml:space="preserve">Общегосударственные вопросы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DC36DA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 xml:space="preserve">     2786118,08</w:t>
            </w:r>
          </w:p>
        </w:tc>
      </w:tr>
      <w:tr w:rsidR="003C4976" w:rsidRPr="00951E5A" w:rsidTr="00331B0C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924FB6">
            <w:pPr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DC36DA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 xml:space="preserve">        593811</w:t>
            </w:r>
          </w:p>
        </w:tc>
      </w:tr>
      <w:tr w:rsidR="003C4976" w:rsidRPr="00951E5A" w:rsidTr="00331B0C">
        <w:trPr>
          <w:trHeight w:val="61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924FB6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8A5DA1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593811</w:t>
            </w:r>
          </w:p>
        </w:tc>
      </w:tr>
      <w:tr w:rsidR="003C4976" w:rsidRPr="00951E5A" w:rsidTr="00331B0C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924FB6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8A5DA1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593811</w:t>
            </w:r>
          </w:p>
        </w:tc>
      </w:tr>
      <w:tr w:rsidR="003C4976" w:rsidRPr="00951E5A" w:rsidTr="00331B0C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924FB6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71 1 00 С1402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8A5DA1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593811</w:t>
            </w:r>
          </w:p>
        </w:tc>
      </w:tr>
      <w:tr w:rsidR="003C4976" w:rsidRPr="00951E5A" w:rsidTr="00331B0C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924FB6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71 1 00 С1402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8A5DA1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593811</w:t>
            </w:r>
          </w:p>
        </w:tc>
      </w:tr>
      <w:tr w:rsidR="003C4976" w:rsidRPr="00951E5A" w:rsidTr="00331B0C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924FB6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8A5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</w:t>
            </w:r>
          </w:p>
        </w:tc>
      </w:tr>
      <w:tr w:rsidR="003C4976" w:rsidRPr="00951E5A" w:rsidTr="00331B0C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924FB6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8A5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</w:t>
            </w:r>
          </w:p>
        </w:tc>
      </w:tr>
      <w:tr w:rsidR="003C4976" w:rsidRPr="00951E5A" w:rsidTr="00331B0C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924FB6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Аппарат представительного органа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75 3 00 00000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8A5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</w:t>
            </w:r>
          </w:p>
        </w:tc>
      </w:tr>
      <w:tr w:rsidR="003C4976" w:rsidRPr="00951E5A" w:rsidTr="00331B0C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924FB6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</w:t>
            </w:r>
          </w:p>
          <w:p w:rsidR="003C4976" w:rsidRPr="00951E5A" w:rsidRDefault="003C4976" w:rsidP="00924FB6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 xml:space="preserve">контроля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75 3 00 П1484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8A5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</w:t>
            </w:r>
          </w:p>
        </w:tc>
      </w:tr>
      <w:tr w:rsidR="003C4976" w:rsidRPr="00951E5A" w:rsidTr="00331B0C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924FB6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75 3 00 П1484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8A5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</w:t>
            </w:r>
          </w:p>
        </w:tc>
      </w:tr>
      <w:tr w:rsidR="003C4976" w:rsidRPr="00951E5A" w:rsidTr="00331B0C">
        <w:trPr>
          <w:trHeight w:val="78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924FB6">
            <w:pPr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711500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 xml:space="preserve">         1293975,15</w:t>
            </w:r>
          </w:p>
        </w:tc>
      </w:tr>
      <w:tr w:rsidR="003C4976" w:rsidRPr="00951E5A" w:rsidTr="00331B0C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924FB6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711500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 xml:space="preserve">         1293975,15</w:t>
            </w:r>
          </w:p>
        </w:tc>
      </w:tr>
      <w:tr w:rsidR="003C4976" w:rsidRPr="00951E5A" w:rsidTr="00331B0C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924FB6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73 1 00 00000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711500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 xml:space="preserve"> 1293975,15</w:t>
            </w:r>
          </w:p>
        </w:tc>
      </w:tr>
      <w:tr w:rsidR="003C4976" w:rsidRPr="00951E5A" w:rsidTr="00331B0C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924FB6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73 1 00 С1402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FE2E7A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 xml:space="preserve">         1259704,34</w:t>
            </w:r>
          </w:p>
        </w:tc>
      </w:tr>
      <w:tr w:rsidR="003C4976" w:rsidRPr="00951E5A" w:rsidTr="00331B0C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924FB6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73 1 00 С1402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952240,34</w:t>
            </w:r>
          </w:p>
        </w:tc>
      </w:tr>
      <w:tr w:rsidR="003C4976" w:rsidRPr="00951E5A" w:rsidTr="00331B0C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924FB6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73 1 00 С1402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298234</w:t>
            </w:r>
          </w:p>
        </w:tc>
      </w:tr>
      <w:tr w:rsidR="003C4976" w:rsidRPr="00951E5A" w:rsidTr="00331B0C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AB483A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AB483A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AB483A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AB483A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73 1 00 С1402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AB483A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AB4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9230</w:t>
            </w:r>
          </w:p>
        </w:tc>
      </w:tr>
      <w:tr w:rsidR="003C4976" w:rsidRPr="00951E5A" w:rsidTr="00331B0C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924FB6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73 1 00 П1485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B5195D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 xml:space="preserve">           34270,81</w:t>
            </w:r>
          </w:p>
        </w:tc>
      </w:tr>
      <w:tr w:rsidR="003C4976" w:rsidRPr="00951E5A" w:rsidTr="00331B0C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924FB6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731  00 П1485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A3043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 xml:space="preserve">   34270,81</w:t>
            </w:r>
          </w:p>
        </w:tc>
      </w:tr>
      <w:tr w:rsidR="003C4976" w:rsidRPr="00951E5A" w:rsidTr="00331B0C">
        <w:trPr>
          <w:trHeight w:val="24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924FB6">
            <w:pPr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A3043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897705,93</w:t>
            </w:r>
          </w:p>
        </w:tc>
      </w:tr>
      <w:tr w:rsidR="003C4976" w:rsidRPr="00951E5A" w:rsidTr="00331B0C">
        <w:trPr>
          <w:trHeight w:val="441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924FB6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76 0 00 00000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8D29D8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 xml:space="preserve">         12456</w:t>
            </w:r>
          </w:p>
        </w:tc>
      </w:tr>
      <w:tr w:rsidR="003C4976" w:rsidRPr="00951E5A" w:rsidTr="00331B0C">
        <w:trPr>
          <w:trHeight w:val="13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924FB6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76 1 00 00000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A3043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12456</w:t>
            </w:r>
          </w:p>
        </w:tc>
      </w:tr>
      <w:tr w:rsidR="003C4976" w:rsidRPr="00951E5A" w:rsidTr="00331B0C">
        <w:trPr>
          <w:trHeight w:val="13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924FB6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1A6EDC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76 1 00 С1404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A3043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12456</w:t>
            </w:r>
          </w:p>
        </w:tc>
      </w:tr>
      <w:tr w:rsidR="003C4976" w:rsidRPr="00951E5A" w:rsidTr="00331B0C">
        <w:trPr>
          <w:trHeight w:val="13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924FB6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763B64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763B64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1A6EDC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76 1 00 С1404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5D6216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 xml:space="preserve">          9808</w:t>
            </w:r>
          </w:p>
        </w:tc>
      </w:tr>
      <w:tr w:rsidR="003C4976" w:rsidRPr="00951E5A" w:rsidTr="00331B0C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924FB6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76 1 00 С1404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8D2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2648</w:t>
            </w:r>
          </w:p>
        </w:tc>
      </w:tr>
      <w:tr w:rsidR="003C4976" w:rsidRPr="00951E5A" w:rsidTr="00331B0C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F90457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Непрограмная деятельность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A304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76862</w:t>
            </w:r>
          </w:p>
        </w:tc>
      </w:tr>
      <w:tr w:rsidR="003C4976" w:rsidRPr="00951E5A" w:rsidTr="00331B0C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F90457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Непрограмные расходы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77 2 00 00000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A304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76862</w:t>
            </w:r>
          </w:p>
        </w:tc>
      </w:tr>
      <w:tr w:rsidR="003C4976" w:rsidRPr="00951E5A" w:rsidTr="00331B0C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F90457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772 00П1490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A304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6862</w:t>
            </w:r>
          </w:p>
        </w:tc>
      </w:tr>
      <w:tr w:rsidR="003C4976" w:rsidRPr="00951E5A" w:rsidTr="00331B0C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государственными(муниципальными)органами,казенными</w:t>
            </w:r>
          </w:p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772 00П1490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6862</w:t>
            </w:r>
          </w:p>
        </w:tc>
      </w:tr>
      <w:tr w:rsidR="003C4976" w:rsidRPr="00951E5A" w:rsidTr="00331B0C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Обеспечение мероприятий связанных с оформлением имущества в муниципальную собственность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772 00 П1499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</w:t>
            </w:r>
          </w:p>
        </w:tc>
      </w:tr>
      <w:tr w:rsidR="003C4976" w:rsidRPr="00951E5A" w:rsidTr="00331B0C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772 00П1499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</w:t>
            </w:r>
          </w:p>
        </w:tc>
      </w:tr>
      <w:tr w:rsidR="003C4976" w:rsidRPr="00951E5A" w:rsidTr="00331B0C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808387,93</w:t>
            </w:r>
          </w:p>
        </w:tc>
      </w:tr>
      <w:tr w:rsidR="003C4976" w:rsidRPr="00951E5A" w:rsidTr="00331B0C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79 1 00 00000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5524B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 xml:space="preserve">         808387,93</w:t>
            </w:r>
          </w:p>
        </w:tc>
      </w:tr>
      <w:tr w:rsidR="003C4976" w:rsidRPr="00951E5A" w:rsidTr="00331B0C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  <w:bCs/>
                <w:lang w:eastAsia="ru-RU"/>
              </w:rPr>
            </w:pPr>
            <w:r w:rsidRPr="00951E5A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79 1 00 С1401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808387,93</w:t>
            </w:r>
          </w:p>
        </w:tc>
      </w:tr>
      <w:tr w:rsidR="003C4976" w:rsidRPr="00951E5A" w:rsidTr="00331B0C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79 1 00 С1401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481652</w:t>
            </w:r>
          </w:p>
        </w:tc>
      </w:tr>
      <w:tr w:rsidR="003C4976" w:rsidRPr="00951E5A" w:rsidTr="00331B0C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79 1 00 С1401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326592,69</w:t>
            </w:r>
          </w:p>
        </w:tc>
      </w:tr>
      <w:tr w:rsidR="003C4976" w:rsidRPr="00951E5A" w:rsidTr="00331B0C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79 1 00 С1401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Default="003C4976" w:rsidP="008D29D8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 </w:t>
            </w:r>
          </w:p>
          <w:p w:rsidR="003C4976" w:rsidRPr="00951E5A" w:rsidRDefault="003C4976" w:rsidP="008D2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951E5A">
              <w:rPr>
                <w:rFonts w:ascii="Arial" w:hAnsi="Arial" w:cs="Arial"/>
              </w:rPr>
              <w:t>143,24</w:t>
            </w:r>
          </w:p>
        </w:tc>
      </w:tr>
      <w:tr w:rsidR="003C4976" w:rsidRPr="00951E5A" w:rsidTr="00331B0C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76" w:rsidRPr="00951E5A" w:rsidRDefault="003C4976" w:rsidP="004F4EE5">
            <w:pPr>
              <w:jc w:val="both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78713</w:t>
            </w:r>
          </w:p>
        </w:tc>
      </w:tr>
      <w:tr w:rsidR="003C4976" w:rsidRPr="00951E5A" w:rsidTr="00331B0C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76" w:rsidRPr="00951E5A" w:rsidRDefault="003C4976" w:rsidP="004F4EE5">
            <w:pPr>
              <w:jc w:val="both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78713</w:t>
            </w:r>
          </w:p>
        </w:tc>
      </w:tr>
      <w:tr w:rsidR="003C4976" w:rsidRPr="00951E5A" w:rsidTr="00331B0C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78713</w:t>
            </w:r>
          </w:p>
        </w:tc>
      </w:tr>
      <w:tr w:rsidR="003C4976" w:rsidRPr="00951E5A" w:rsidTr="00331B0C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77 2 00 00000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78713</w:t>
            </w:r>
          </w:p>
        </w:tc>
      </w:tr>
      <w:tr w:rsidR="003C4976" w:rsidRPr="00951E5A" w:rsidTr="00331B0C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77 2 00 51180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78713</w:t>
            </w:r>
          </w:p>
        </w:tc>
      </w:tr>
      <w:tr w:rsidR="003C4976" w:rsidRPr="00951E5A" w:rsidTr="00331B0C">
        <w:trPr>
          <w:trHeight w:val="5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77 2 00 51180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8D29D8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 xml:space="preserve">         74939</w:t>
            </w:r>
          </w:p>
        </w:tc>
      </w:tr>
      <w:tr w:rsidR="003C4976" w:rsidRPr="00951E5A" w:rsidTr="00331B0C">
        <w:trPr>
          <w:trHeight w:val="5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77 200 51180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200</w:t>
            </w: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3774</w:t>
            </w:r>
          </w:p>
        </w:tc>
      </w:tr>
      <w:tr w:rsidR="003C4976" w:rsidRPr="00951E5A" w:rsidTr="00331B0C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9440</w:t>
            </w:r>
          </w:p>
        </w:tc>
      </w:tr>
      <w:tr w:rsidR="003C4976" w:rsidRPr="00951E5A" w:rsidTr="00331B0C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5000</w:t>
            </w:r>
          </w:p>
        </w:tc>
      </w:tr>
      <w:tr w:rsidR="003C4976" w:rsidRPr="00951E5A" w:rsidTr="00331B0C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51E5A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>0</w:t>
            </w:r>
          </w:p>
        </w:tc>
      </w:tr>
      <w:tr w:rsidR="003C4976" w:rsidRPr="00951E5A" w:rsidTr="00331B0C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51E5A">
              <w:rPr>
                <w:rFonts w:ascii="Arial" w:hAnsi="Arial" w:cs="Arial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13 2 00 00000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5000</w:t>
            </w:r>
          </w:p>
        </w:tc>
      </w:tr>
      <w:tr w:rsidR="003C4976" w:rsidRPr="00951E5A" w:rsidTr="00331B0C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suppressAutoHyphens w:val="0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13 2 01 00000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5000</w:t>
            </w:r>
          </w:p>
        </w:tc>
      </w:tr>
      <w:tr w:rsidR="003C4976" w:rsidRPr="00951E5A" w:rsidTr="00331B0C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  <w:color w:val="000000"/>
              </w:rPr>
            </w:pPr>
            <w:r w:rsidRPr="00951E5A">
              <w:rPr>
                <w:rFonts w:ascii="Arial" w:hAnsi="Arial" w:cs="Arial"/>
                <w:color w:val="000000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  <w:p w:rsidR="003C4976" w:rsidRPr="00951E5A" w:rsidRDefault="003C4976" w:rsidP="004F4EE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13 2 01 С1460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5000</w:t>
            </w:r>
          </w:p>
        </w:tc>
      </w:tr>
      <w:tr w:rsidR="003C4976" w:rsidRPr="00951E5A" w:rsidTr="00331B0C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13 2 00 С1460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5000</w:t>
            </w:r>
          </w:p>
        </w:tc>
      </w:tr>
      <w:tr w:rsidR="003C4976" w:rsidRPr="00951E5A" w:rsidTr="00331B0C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4440</w:t>
            </w:r>
          </w:p>
        </w:tc>
      </w:tr>
      <w:tr w:rsidR="003C4976" w:rsidRPr="00951E5A" w:rsidTr="00331B0C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51E5A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Репецком сельсовете Мантуровского района Курской области на 2017-2021годы»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4440</w:t>
            </w:r>
          </w:p>
        </w:tc>
      </w:tr>
      <w:tr w:rsidR="003C4976" w:rsidRPr="00951E5A" w:rsidTr="00331B0C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13 1 00 00000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</w:tr>
      <w:tr w:rsidR="003C4976" w:rsidRPr="00951E5A" w:rsidTr="00331B0C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13 1 01 00000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8D2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4440</w:t>
            </w:r>
          </w:p>
        </w:tc>
      </w:tr>
      <w:tr w:rsidR="003C4976" w:rsidRPr="00951E5A" w:rsidTr="00331B0C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13 1 01 С1415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8D2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4440</w:t>
            </w:r>
          </w:p>
        </w:tc>
      </w:tr>
      <w:tr w:rsidR="003C4976" w:rsidRPr="00951E5A" w:rsidTr="00331B0C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13 1 01 С1415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</w:tr>
      <w:tr w:rsidR="003C4976" w:rsidRPr="00951E5A" w:rsidTr="00331B0C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3C4976" w:rsidRPr="00951E5A" w:rsidTr="00331B0C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3C4976" w:rsidRPr="00951E5A" w:rsidTr="00331B0C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2000</w:t>
            </w:r>
          </w:p>
        </w:tc>
      </w:tr>
      <w:tr w:rsidR="003C4976" w:rsidRPr="00951E5A" w:rsidTr="00331B0C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Подпрограмма Создание условий для обеспечения доступным и комфортным жильем и коммунальными услугами граждан в Репецком сельсовете Мантуровского района Курской области на 2017-2021 годы» муниципальной программы «Обеспечение доступным и комфортным жильем и коммунальными услугами граждан в Репецком сельсовете Мантуровского района Курской области на 2017-2021</w:t>
            </w:r>
          </w:p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07 2 00 0000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2000</w:t>
            </w:r>
          </w:p>
        </w:tc>
      </w:tr>
      <w:tr w:rsidR="003C4976" w:rsidRPr="00951E5A" w:rsidTr="00331B0C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07 2 01 0000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3C4976" w:rsidRPr="00951E5A" w:rsidTr="00331B0C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07 2 01 П1417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3C4976" w:rsidRPr="00951E5A" w:rsidTr="00331B0C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07 0 01 П1417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3C4976" w:rsidRPr="00951E5A" w:rsidTr="00331B0C">
        <w:trPr>
          <w:trHeight w:val="27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673525">
            <w:pPr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966887,42</w:t>
            </w:r>
          </w:p>
        </w:tc>
      </w:tr>
      <w:tr w:rsidR="003C4976" w:rsidRPr="00951E5A" w:rsidTr="00331B0C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  <w:bCs/>
              </w:rPr>
            </w:pPr>
            <w:r w:rsidRPr="00951E5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966887,42</w:t>
            </w:r>
          </w:p>
        </w:tc>
      </w:tr>
      <w:tr w:rsidR="003C4976" w:rsidRPr="00951E5A" w:rsidTr="00331B0C">
        <w:trPr>
          <w:trHeight w:val="43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Муниципальная программа 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966887,42</w:t>
            </w:r>
          </w:p>
        </w:tc>
      </w:tr>
      <w:tr w:rsidR="003C4976" w:rsidRPr="00951E5A" w:rsidTr="00331B0C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951E5A">
              <w:rPr>
                <w:rFonts w:ascii="Arial" w:hAnsi="Arial" w:cs="Arial"/>
              </w:rPr>
              <w:t>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966887,42</w:t>
            </w:r>
          </w:p>
        </w:tc>
      </w:tr>
      <w:tr w:rsidR="003C4976" w:rsidRPr="00951E5A" w:rsidTr="00331B0C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  <w:bCs/>
                <w:lang w:eastAsia="ru-RU"/>
              </w:rPr>
            </w:pPr>
            <w:r w:rsidRPr="00951E5A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01 3 01 00000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C4976" w:rsidRPr="00951E5A" w:rsidRDefault="003C4976" w:rsidP="004F4EE5">
            <w:pPr>
              <w:rPr>
                <w:rFonts w:ascii="Arial" w:hAnsi="Arial" w:cs="Arial"/>
                <w:lang w:val="en-US"/>
              </w:rPr>
            </w:pPr>
            <w:r w:rsidRPr="00951E5A">
              <w:rPr>
                <w:rFonts w:ascii="Arial" w:hAnsi="Arial" w:cs="Arial"/>
                <w:lang w:val="en-US"/>
              </w:rPr>
              <w:t>966887,42</w:t>
            </w:r>
          </w:p>
        </w:tc>
      </w:tr>
      <w:tr w:rsidR="003C4976" w:rsidRPr="00951E5A" w:rsidTr="00331B0C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  <w:bCs/>
                <w:lang w:eastAsia="ru-RU"/>
              </w:rPr>
            </w:pPr>
            <w:r w:rsidRPr="00951E5A">
              <w:rPr>
                <w:rFonts w:ascii="Arial" w:hAnsi="Arial" w:cs="Arial"/>
                <w:bCs/>
                <w:lang w:eastAsia="ru-RU"/>
              </w:rPr>
              <w:t xml:space="preserve">Расходы на заработную плату и начисления на выплаты по оплате труда работников учреждений культуры муниципальных образований сельских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01 30113330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C4976" w:rsidRPr="00AA1C57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265314</w:t>
            </w:r>
          </w:p>
        </w:tc>
      </w:tr>
      <w:tr w:rsidR="003C4976" w:rsidRPr="00951E5A" w:rsidTr="00331B0C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  <w:bCs/>
                <w:lang w:eastAsia="ru-RU"/>
              </w:rPr>
            </w:pPr>
            <w:r w:rsidRPr="00951E5A">
              <w:rPr>
                <w:rFonts w:ascii="Arial" w:hAnsi="Arial" w:cs="Arial"/>
                <w:bCs/>
                <w:lang w:eastAsia="ru-RU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 ,органами управления,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0130113330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AA1C57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265314</w:t>
            </w:r>
          </w:p>
        </w:tc>
      </w:tr>
      <w:tr w:rsidR="003C4976" w:rsidRPr="00951E5A" w:rsidTr="00331B0C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  <w:bCs/>
                <w:lang w:eastAsia="ru-RU"/>
              </w:rPr>
            </w:pPr>
            <w:r w:rsidRPr="00951E5A">
              <w:rPr>
                <w:rFonts w:ascii="Arial" w:hAnsi="Arial" w:cs="Arial"/>
                <w:bCs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951E5A">
              <w:rPr>
                <w:rFonts w:ascii="Arial" w:hAnsi="Arial" w:cs="Arial"/>
                <w:lang w:val="en-US"/>
              </w:rPr>
              <w:t>01</w:t>
            </w:r>
            <w:r w:rsidRPr="00951E5A">
              <w:rPr>
                <w:rFonts w:ascii="Arial" w:hAnsi="Arial" w:cs="Arial"/>
              </w:rPr>
              <w:t>301</w:t>
            </w:r>
            <w:r w:rsidRPr="00951E5A">
              <w:rPr>
                <w:rFonts w:ascii="Arial" w:hAnsi="Arial" w:cs="Arial"/>
                <w:lang w:val="en-US"/>
              </w:rPr>
              <w:t>L4670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</w:tr>
      <w:tr w:rsidR="003C4976" w:rsidRPr="00951E5A" w:rsidTr="00331B0C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  <w:bCs/>
                <w:lang w:eastAsia="ru-RU"/>
              </w:rPr>
            </w:pPr>
            <w:r w:rsidRPr="00951E5A">
              <w:rPr>
                <w:rFonts w:ascii="Arial" w:hAnsi="Arial" w:cs="Arial"/>
                <w:bCs/>
                <w:lang w:eastAsia="ru-RU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951E5A">
              <w:rPr>
                <w:rFonts w:ascii="Arial" w:hAnsi="Arial" w:cs="Arial"/>
              </w:rPr>
              <w:t>01301</w:t>
            </w:r>
            <w:r w:rsidRPr="00951E5A">
              <w:rPr>
                <w:rFonts w:ascii="Arial" w:hAnsi="Arial" w:cs="Arial"/>
                <w:lang w:val="en-US"/>
              </w:rPr>
              <w:t>L4670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951E5A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C4976" w:rsidRPr="00AA1C57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  <w:lang w:val="en-US"/>
              </w:rPr>
              <w:t>96310</w:t>
            </w:r>
          </w:p>
        </w:tc>
      </w:tr>
      <w:tr w:rsidR="003C4976" w:rsidRPr="00951E5A" w:rsidTr="00331B0C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  <w:bCs/>
                <w:lang w:eastAsia="ru-RU"/>
              </w:rPr>
            </w:pPr>
            <w:r w:rsidRPr="00951E5A">
              <w:rPr>
                <w:rFonts w:ascii="Arial" w:hAnsi="Arial" w:cs="Arial"/>
                <w:bCs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951E5A">
              <w:rPr>
                <w:rFonts w:ascii="Arial" w:hAnsi="Arial" w:cs="Arial"/>
              </w:rPr>
              <w:t xml:space="preserve">01 301 </w:t>
            </w:r>
            <w:r w:rsidRPr="00951E5A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951E5A">
              <w:rPr>
                <w:rFonts w:ascii="Arial" w:hAnsi="Arial" w:cs="Arial"/>
                <w:lang w:val="en-US"/>
              </w:rPr>
              <w:t>498108,42</w:t>
            </w:r>
          </w:p>
        </w:tc>
      </w:tr>
      <w:tr w:rsidR="003C4976" w:rsidRPr="00951E5A" w:rsidTr="00331B0C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951E5A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951E5A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951E5A">
              <w:rPr>
                <w:rFonts w:ascii="Arial" w:hAnsi="Arial" w:cs="Arial"/>
                <w:lang w:val="en-US"/>
              </w:rPr>
              <w:t>01 3 01 S3330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951E5A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951E5A">
              <w:rPr>
                <w:rFonts w:ascii="Arial" w:hAnsi="Arial" w:cs="Arial"/>
                <w:lang w:val="en-US"/>
              </w:rPr>
              <w:t>498108,42</w:t>
            </w:r>
          </w:p>
        </w:tc>
      </w:tr>
      <w:tr w:rsidR="003C4976" w:rsidRPr="00951E5A" w:rsidTr="00331B0C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  <w:bCs/>
                <w:lang w:eastAsia="ru-RU"/>
              </w:rPr>
            </w:pPr>
            <w:r w:rsidRPr="00951E5A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 3 01 С1401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 xml:space="preserve">        107155</w:t>
            </w:r>
          </w:p>
        </w:tc>
      </w:tr>
      <w:tr w:rsidR="003C4976" w:rsidRPr="00951E5A" w:rsidTr="00331B0C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 3 01 С1401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</w:p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105953</w:t>
            </w:r>
          </w:p>
        </w:tc>
      </w:tr>
      <w:tr w:rsidR="003C4976" w:rsidRPr="00951E5A" w:rsidTr="00331B0C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01 3 01 С1401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4976" w:rsidRPr="00951E5A" w:rsidRDefault="003C4976" w:rsidP="004F4EE5">
            <w:pPr>
              <w:jc w:val="center"/>
              <w:rPr>
                <w:rFonts w:ascii="Arial" w:hAnsi="Arial" w:cs="Arial"/>
              </w:rPr>
            </w:pPr>
            <w:r w:rsidRPr="00951E5A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76" w:rsidRPr="00951E5A" w:rsidRDefault="003C4976" w:rsidP="00673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1202</w:t>
            </w:r>
          </w:p>
        </w:tc>
      </w:tr>
    </w:tbl>
    <w:p w:rsidR="003C4976" w:rsidRPr="00951E5A" w:rsidRDefault="003C4976" w:rsidP="003177A4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3177A4">
      <w:pPr>
        <w:rPr>
          <w:rFonts w:ascii="Arial" w:hAnsi="Arial" w:cs="Arial"/>
          <w:sz w:val="20"/>
          <w:szCs w:val="20"/>
        </w:rPr>
      </w:pPr>
      <w:r w:rsidRPr="00951E5A">
        <w:rPr>
          <w:rFonts w:ascii="Arial" w:hAnsi="Arial" w:cs="Arial"/>
          <w:sz w:val="20"/>
          <w:szCs w:val="20"/>
        </w:rPr>
        <w:tab/>
      </w:r>
    </w:p>
    <w:p w:rsidR="003C4976" w:rsidRPr="00951E5A" w:rsidRDefault="003C4976" w:rsidP="003177A4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3177A4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3177A4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3177A4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3177A4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3177A4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3177A4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3177A4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3177A4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3177A4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3177A4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3177A4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3177A4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3177A4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3177A4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3177A4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3177A4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3177A4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3177A4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3177A4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3177A4">
      <w:pPr>
        <w:rPr>
          <w:rFonts w:ascii="Arial" w:hAnsi="Arial" w:cs="Arial"/>
          <w:sz w:val="20"/>
          <w:szCs w:val="20"/>
        </w:rPr>
      </w:pPr>
    </w:p>
    <w:p w:rsidR="003C4976" w:rsidRDefault="003C4976" w:rsidP="003B42F4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3B42F4">
      <w:pPr>
        <w:rPr>
          <w:rFonts w:ascii="Arial" w:hAnsi="Arial" w:cs="Arial"/>
          <w:sz w:val="18"/>
          <w:szCs w:val="18"/>
        </w:rPr>
      </w:pPr>
    </w:p>
    <w:p w:rsidR="003C4976" w:rsidRPr="00331B0C" w:rsidRDefault="003C4976" w:rsidP="003B42F4">
      <w:pPr>
        <w:rPr>
          <w:rFonts w:ascii="Arial" w:hAnsi="Arial" w:cs="Arial"/>
        </w:rPr>
      </w:pPr>
    </w:p>
    <w:p w:rsidR="003C4976" w:rsidRPr="00331B0C" w:rsidRDefault="003C4976" w:rsidP="00027E6A">
      <w:pPr>
        <w:jc w:val="right"/>
        <w:rPr>
          <w:rFonts w:ascii="Arial" w:hAnsi="Arial" w:cs="Arial"/>
        </w:rPr>
      </w:pPr>
      <w:r w:rsidRPr="00331B0C">
        <w:rPr>
          <w:rFonts w:ascii="Arial" w:hAnsi="Arial" w:cs="Arial"/>
        </w:rPr>
        <w:t>Приложение 11</w:t>
      </w:r>
    </w:p>
    <w:p w:rsidR="003C4976" w:rsidRDefault="003C4976" w:rsidP="00951E5A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к  Решению Собрания депутатов Репецкого </w:t>
      </w:r>
      <w:r>
        <w:rPr>
          <w:rFonts w:ascii="Arial" w:hAnsi="Arial" w:cs="Arial"/>
        </w:rPr>
        <w:t xml:space="preserve"> </w:t>
      </w:r>
    </w:p>
    <w:p w:rsidR="003C4976" w:rsidRDefault="003C4976" w:rsidP="00951E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4E5439">
        <w:rPr>
          <w:rFonts w:ascii="Arial" w:hAnsi="Arial" w:cs="Arial"/>
        </w:rPr>
        <w:t xml:space="preserve">сельсовета Мантуровского района Курской </w:t>
      </w:r>
      <w:r>
        <w:rPr>
          <w:rFonts w:ascii="Arial" w:hAnsi="Arial" w:cs="Arial"/>
        </w:rPr>
        <w:t xml:space="preserve">   </w:t>
      </w:r>
    </w:p>
    <w:p w:rsidR="003C4976" w:rsidRPr="004E5439" w:rsidRDefault="003C4976" w:rsidP="00951E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Pr="004E5439">
        <w:rPr>
          <w:rFonts w:ascii="Arial" w:hAnsi="Arial" w:cs="Arial"/>
        </w:rPr>
        <w:t>области от  25 .12.2017  г.    № 52«О бюджете</w:t>
      </w:r>
    </w:p>
    <w:p w:rsidR="003C4976" w:rsidRDefault="003C4976" w:rsidP="00951E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  <w:r>
        <w:rPr>
          <w:rFonts w:ascii="Arial" w:hAnsi="Arial" w:cs="Arial"/>
        </w:rPr>
        <w:t xml:space="preserve"> </w:t>
      </w:r>
      <w:r w:rsidRPr="004E5439">
        <w:rPr>
          <w:rFonts w:ascii="Arial" w:hAnsi="Arial" w:cs="Arial"/>
        </w:rPr>
        <w:t xml:space="preserve">сельсовет» </w:t>
      </w:r>
    </w:p>
    <w:p w:rsidR="003C4976" w:rsidRPr="004E5439" w:rsidRDefault="003C4976" w:rsidP="00951E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Pr="004E5439">
        <w:rPr>
          <w:rFonts w:ascii="Arial" w:hAnsi="Arial" w:cs="Arial"/>
        </w:rPr>
        <w:t xml:space="preserve">на 2018г и плановый период 2019 и 2020годов» </w:t>
      </w:r>
    </w:p>
    <w:p w:rsidR="003C4976" w:rsidRDefault="003C4976" w:rsidP="00951E5A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</w:t>
      </w:r>
      <w:r w:rsidRPr="004E5439">
        <w:rPr>
          <w:rFonts w:ascii="Arial" w:hAnsi="Arial" w:cs="Arial"/>
        </w:rPr>
        <w:t xml:space="preserve"> ( в редакции Решения Собрания депутатов </w:t>
      </w:r>
      <w:r>
        <w:rPr>
          <w:rFonts w:ascii="Arial" w:hAnsi="Arial" w:cs="Arial"/>
        </w:rPr>
        <w:t xml:space="preserve"> </w:t>
      </w:r>
    </w:p>
    <w:p w:rsidR="003C4976" w:rsidRDefault="003C4976" w:rsidP="00951E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</w:p>
    <w:p w:rsidR="003C4976" w:rsidRDefault="003C4976" w:rsidP="00951E5A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</w:t>
      </w:r>
      <w:r w:rsidRPr="004E5439">
        <w:rPr>
          <w:rFonts w:ascii="Arial" w:hAnsi="Arial" w:cs="Arial"/>
        </w:rPr>
        <w:t>сельс</w:t>
      </w:r>
      <w:r>
        <w:rPr>
          <w:rFonts w:ascii="Arial" w:hAnsi="Arial" w:cs="Arial"/>
        </w:rPr>
        <w:t xml:space="preserve">овет»№44 от 25 декабря </w:t>
      </w:r>
      <w:smartTag w:uri="urn:schemas-microsoft-com:office:smarttags" w:element="metricconverter">
        <w:smartTagPr>
          <w:attr w:name="ProductID" w:val="2018 г"/>
        </w:smartTagPr>
        <w:r w:rsidRPr="004E5439">
          <w:rPr>
            <w:rFonts w:ascii="Arial" w:hAnsi="Arial" w:cs="Arial"/>
          </w:rPr>
          <w:t>2018 г</w:t>
        </w:r>
      </w:smartTag>
      <w:r w:rsidRPr="004E5439">
        <w:rPr>
          <w:rFonts w:ascii="Arial" w:hAnsi="Arial" w:cs="Arial"/>
        </w:rPr>
        <w:t>.)</w:t>
      </w:r>
    </w:p>
    <w:p w:rsidR="003C4976" w:rsidRPr="00951E5A" w:rsidRDefault="003C4976" w:rsidP="003B42F4">
      <w:pPr>
        <w:jc w:val="right"/>
        <w:rPr>
          <w:rFonts w:ascii="Arial" w:hAnsi="Arial" w:cs="Arial"/>
          <w:sz w:val="20"/>
          <w:szCs w:val="20"/>
        </w:rPr>
      </w:pPr>
    </w:p>
    <w:p w:rsidR="003C4976" w:rsidRPr="00951E5A" w:rsidRDefault="003C4976" w:rsidP="003B42F4">
      <w:pPr>
        <w:jc w:val="right"/>
        <w:rPr>
          <w:rFonts w:ascii="Arial" w:hAnsi="Arial" w:cs="Arial"/>
          <w:sz w:val="18"/>
          <w:szCs w:val="18"/>
        </w:rPr>
      </w:pPr>
      <w:r w:rsidRPr="00951E5A">
        <w:rPr>
          <w:rFonts w:ascii="Arial" w:hAnsi="Arial" w:cs="Arial"/>
          <w:b/>
        </w:rPr>
        <w:t xml:space="preserve">Ведомственная структура расходов бюджета поселения на 2018 год  </w:t>
      </w:r>
      <w:r w:rsidRPr="00951E5A">
        <w:rPr>
          <w:rFonts w:ascii="Arial" w:hAnsi="Arial" w:cs="Arial"/>
          <w:sz w:val="20"/>
          <w:szCs w:val="20"/>
        </w:rPr>
        <w:tab/>
      </w:r>
    </w:p>
    <w:p w:rsidR="003C4976" w:rsidRPr="00951E5A" w:rsidRDefault="003C4976" w:rsidP="00331B0C">
      <w:pPr>
        <w:jc w:val="center"/>
        <w:rPr>
          <w:rFonts w:ascii="Arial" w:hAnsi="Arial" w:cs="Arial"/>
          <w:sz w:val="16"/>
          <w:szCs w:val="16"/>
        </w:rPr>
      </w:pPr>
    </w:p>
    <w:p w:rsidR="003C4976" w:rsidRPr="00951E5A" w:rsidRDefault="003C4976" w:rsidP="00331B0C">
      <w:pPr>
        <w:jc w:val="right"/>
        <w:rPr>
          <w:rFonts w:ascii="Arial" w:hAnsi="Arial" w:cs="Arial"/>
          <w:sz w:val="20"/>
          <w:szCs w:val="20"/>
        </w:rPr>
      </w:pPr>
      <w:r w:rsidRPr="00951E5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10069" w:type="dxa"/>
        <w:tblInd w:w="-601" w:type="dxa"/>
        <w:tblLook w:val="0000"/>
      </w:tblPr>
      <w:tblGrid>
        <w:gridCol w:w="3829"/>
        <w:gridCol w:w="837"/>
        <w:gridCol w:w="600"/>
        <w:gridCol w:w="720"/>
        <w:gridCol w:w="1551"/>
        <w:gridCol w:w="852"/>
        <w:gridCol w:w="1680"/>
      </w:tblGrid>
      <w:tr w:rsidR="003C4976" w:rsidRPr="00331B0C" w:rsidTr="00331B0C">
        <w:trPr>
          <w:trHeight w:val="405"/>
        </w:trPr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ВР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6" w:rsidRPr="00331B0C" w:rsidRDefault="003C4976" w:rsidP="003B42F4">
            <w:pPr>
              <w:suppressAutoHyphens w:val="0"/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Сумма, год</w:t>
            </w:r>
          </w:p>
        </w:tc>
      </w:tr>
      <w:tr w:rsidR="003C4976" w:rsidRPr="00331B0C" w:rsidTr="00331B0C">
        <w:trPr>
          <w:trHeight w:val="315"/>
        </w:trPr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2018</w:t>
            </w:r>
          </w:p>
        </w:tc>
      </w:tr>
      <w:tr w:rsidR="003C4976" w:rsidRPr="00331B0C" w:rsidTr="00331B0C">
        <w:trPr>
          <w:trHeight w:val="171"/>
        </w:trPr>
        <w:tc>
          <w:tcPr>
            <w:tcW w:w="38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2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6</w:t>
            </w:r>
          </w:p>
        </w:tc>
      </w:tr>
      <w:tr w:rsidR="003C4976" w:rsidRPr="00331B0C" w:rsidTr="00331B0C">
        <w:trPr>
          <w:trHeight w:val="171"/>
        </w:trPr>
        <w:tc>
          <w:tcPr>
            <w:tcW w:w="38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Администрация Репецкого сельсовета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2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3843158,50</w:t>
            </w:r>
          </w:p>
        </w:tc>
      </w:tr>
      <w:tr w:rsidR="003C4976" w:rsidRPr="00331B0C" w:rsidTr="00331B0C">
        <w:trPr>
          <w:trHeight w:val="24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 xml:space="preserve">  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922117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 xml:space="preserve">       3843158,50</w:t>
            </w:r>
          </w:p>
        </w:tc>
      </w:tr>
      <w:tr w:rsidR="003C4976" w:rsidRPr="00331B0C" w:rsidTr="00331B0C">
        <w:trPr>
          <w:trHeight w:val="24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 xml:space="preserve">Общегосударственные вопросы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2786118,08</w:t>
            </w:r>
          </w:p>
        </w:tc>
      </w:tr>
      <w:tr w:rsidR="003C4976" w:rsidRPr="00331B0C" w:rsidTr="00331B0C">
        <w:trPr>
          <w:trHeight w:val="46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593811</w:t>
            </w:r>
          </w:p>
        </w:tc>
      </w:tr>
      <w:tr w:rsidR="003C4976" w:rsidRPr="00331B0C" w:rsidTr="00331B0C">
        <w:trPr>
          <w:trHeight w:val="616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AA1C57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  <w:lang w:val="en-US"/>
              </w:rPr>
              <w:t>593811</w:t>
            </w:r>
          </w:p>
        </w:tc>
      </w:tr>
      <w:tr w:rsidR="003C4976" w:rsidRPr="00331B0C" w:rsidTr="00331B0C">
        <w:trPr>
          <w:trHeight w:val="24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8A7DC6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71 1 00 00000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4F4EE5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 xml:space="preserve">        593811</w:t>
            </w:r>
          </w:p>
        </w:tc>
      </w:tr>
      <w:tr w:rsidR="003C4976" w:rsidRPr="00331B0C" w:rsidTr="00331B0C">
        <w:trPr>
          <w:trHeight w:val="24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8A7DC6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71 1 00 С1402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AA1C57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  <w:lang w:val="en-US"/>
              </w:rPr>
              <w:t>593811</w:t>
            </w:r>
          </w:p>
        </w:tc>
      </w:tr>
      <w:tr w:rsidR="003C4976" w:rsidRPr="00331B0C" w:rsidTr="00331B0C">
        <w:trPr>
          <w:trHeight w:val="24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3C4976" w:rsidRPr="00331B0C" w:rsidRDefault="003C4976" w:rsidP="008A7DC6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71 1 00 С1402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AA1C57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  <w:lang w:val="en-US"/>
              </w:rPr>
              <w:t>593811</w:t>
            </w:r>
          </w:p>
        </w:tc>
      </w:tr>
      <w:tr w:rsidR="003C4976" w:rsidRPr="00331B0C" w:rsidTr="00331B0C">
        <w:trPr>
          <w:trHeight w:val="24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</w:t>
            </w:r>
          </w:p>
        </w:tc>
      </w:tr>
      <w:tr w:rsidR="003C4976" w:rsidRPr="00331B0C" w:rsidTr="00331B0C">
        <w:trPr>
          <w:trHeight w:val="24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75 0 00 00000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</w:t>
            </w:r>
          </w:p>
        </w:tc>
      </w:tr>
      <w:tr w:rsidR="003C4976" w:rsidRPr="00331B0C" w:rsidTr="00331B0C">
        <w:trPr>
          <w:trHeight w:val="24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Аппарат представительного органа муниципального образования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75 3 00 00000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</w:t>
            </w:r>
          </w:p>
        </w:tc>
      </w:tr>
      <w:tr w:rsidR="003C4976" w:rsidRPr="00331B0C" w:rsidTr="00331B0C">
        <w:trPr>
          <w:trHeight w:val="24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75 3 00П1484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</w:t>
            </w:r>
          </w:p>
        </w:tc>
      </w:tr>
      <w:tr w:rsidR="003C4976" w:rsidRPr="00331B0C" w:rsidTr="00331B0C">
        <w:trPr>
          <w:trHeight w:val="24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75 3 00П1484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</w:t>
            </w:r>
          </w:p>
        </w:tc>
      </w:tr>
      <w:tr w:rsidR="003C4976" w:rsidRPr="00331B0C" w:rsidTr="00331B0C">
        <w:trPr>
          <w:trHeight w:val="786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8A7DC6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831EB1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 xml:space="preserve">      1293975,15</w:t>
            </w:r>
          </w:p>
        </w:tc>
      </w:tr>
      <w:tr w:rsidR="003C4976" w:rsidRPr="00331B0C" w:rsidTr="00331B0C">
        <w:trPr>
          <w:trHeight w:val="24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8A7DC6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73 0 00 00000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C94037">
            <w:pPr>
              <w:rPr>
                <w:rFonts w:ascii="Arial" w:hAnsi="Arial" w:cs="Arial"/>
                <w:lang w:val="en-US"/>
              </w:rPr>
            </w:pPr>
            <w:r w:rsidRPr="00331B0C">
              <w:rPr>
                <w:rFonts w:ascii="Arial" w:hAnsi="Arial" w:cs="Arial"/>
                <w:lang w:val="en-US"/>
              </w:rPr>
              <w:t>1293975,15</w:t>
            </w:r>
          </w:p>
        </w:tc>
      </w:tr>
      <w:tr w:rsidR="003C4976" w:rsidRPr="00331B0C" w:rsidTr="00331B0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Обеспечение деятельности администрации</w:t>
            </w:r>
          </w:p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3C4976" w:rsidRPr="00331B0C" w:rsidRDefault="003C4976" w:rsidP="008A7DC6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73 1 00 00000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1293975,15</w:t>
            </w:r>
          </w:p>
        </w:tc>
      </w:tr>
      <w:tr w:rsidR="003C4976" w:rsidRPr="00331B0C" w:rsidTr="00331B0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8A7DC6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73 1 00 С1402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1259704,34</w:t>
            </w:r>
          </w:p>
        </w:tc>
      </w:tr>
      <w:tr w:rsidR="003C4976" w:rsidRPr="00331B0C" w:rsidTr="00331B0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8A7DC6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73 1 00 С1402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952240,34</w:t>
            </w:r>
          </w:p>
        </w:tc>
      </w:tr>
      <w:tr w:rsidR="003C4976" w:rsidRPr="00331B0C" w:rsidTr="00331B0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3C4976" w:rsidRPr="00331B0C" w:rsidRDefault="003C4976" w:rsidP="008A7DC6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73 1 00 С1402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298234</w:t>
            </w:r>
          </w:p>
        </w:tc>
      </w:tr>
      <w:tr w:rsidR="003C4976" w:rsidRPr="00331B0C" w:rsidTr="00331B0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73 1 00 С1402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9230</w:t>
            </w:r>
          </w:p>
        </w:tc>
      </w:tr>
      <w:tr w:rsidR="003C4976" w:rsidRPr="00331B0C" w:rsidTr="00331B0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73 1 00 П1485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34270,81</w:t>
            </w:r>
          </w:p>
        </w:tc>
      </w:tr>
      <w:tr w:rsidR="003C4976" w:rsidRPr="00331B0C" w:rsidTr="00331B0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731 00 П1485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937767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 xml:space="preserve">          34270,81</w:t>
            </w:r>
          </w:p>
        </w:tc>
      </w:tr>
      <w:tr w:rsidR="003C4976" w:rsidRPr="00331B0C" w:rsidTr="00331B0C">
        <w:trPr>
          <w:trHeight w:val="240"/>
        </w:trPr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3C4976" w:rsidRPr="00331B0C" w:rsidRDefault="003C4976" w:rsidP="008A7DC6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390C35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 xml:space="preserve">           897705,93</w:t>
            </w:r>
          </w:p>
        </w:tc>
      </w:tr>
      <w:tr w:rsidR="003C4976" w:rsidRPr="00331B0C" w:rsidTr="00331B0C">
        <w:trPr>
          <w:trHeight w:val="441"/>
        </w:trPr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8A7DC6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76 0 00 00000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801542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 xml:space="preserve">          12456</w:t>
            </w:r>
          </w:p>
        </w:tc>
      </w:tr>
      <w:tr w:rsidR="003C4976" w:rsidRPr="00331B0C" w:rsidTr="00331B0C">
        <w:trPr>
          <w:trHeight w:val="135"/>
        </w:trPr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8A7DC6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76 1 00 00000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801542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 xml:space="preserve">  12456</w:t>
            </w:r>
          </w:p>
        </w:tc>
      </w:tr>
      <w:tr w:rsidR="003C4976" w:rsidRPr="00331B0C" w:rsidTr="00331B0C">
        <w:trPr>
          <w:trHeight w:val="135"/>
        </w:trPr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3C4976" w:rsidRPr="00331B0C" w:rsidRDefault="003C4976" w:rsidP="008A7DC6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1A6EDC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76 1 00 С1404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831EB1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 xml:space="preserve">           12456</w:t>
            </w:r>
          </w:p>
        </w:tc>
      </w:tr>
      <w:tr w:rsidR="003C4976" w:rsidRPr="00331B0C" w:rsidTr="00331B0C">
        <w:trPr>
          <w:trHeight w:val="135"/>
        </w:trPr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8A7DC6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1A6EDC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76 1 00 С1404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801542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 xml:space="preserve">           9808</w:t>
            </w:r>
          </w:p>
        </w:tc>
      </w:tr>
      <w:tr w:rsidR="003C4976" w:rsidRPr="00331B0C" w:rsidTr="00331B0C">
        <w:trPr>
          <w:trHeight w:val="437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3C4976" w:rsidRPr="00331B0C" w:rsidRDefault="003C4976" w:rsidP="008A7DC6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76 1 00 С1404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2648</w:t>
            </w:r>
          </w:p>
        </w:tc>
      </w:tr>
      <w:tr w:rsidR="003C4976" w:rsidRPr="00331B0C" w:rsidTr="00331B0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8A7DC6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lang w:val="en-US"/>
              </w:rPr>
            </w:pPr>
            <w:r w:rsidRPr="00331B0C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77 0 00 00000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76862</w:t>
            </w:r>
          </w:p>
        </w:tc>
      </w:tr>
      <w:tr w:rsidR="003C4976" w:rsidRPr="00331B0C" w:rsidTr="00331B0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3C4976" w:rsidRPr="00331B0C" w:rsidRDefault="003C4976" w:rsidP="008A7DC6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lang w:val="en-US"/>
              </w:rPr>
            </w:pPr>
            <w:r w:rsidRPr="00331B0C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77 2 00 00000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76862</w:t>
            </w:r>
          </w:p>
        </w:tc>
      </w:tr>
      <w:tr w:rsidR="003C4976" w:rsidRPr="00331B0C" w:rsidTr="00331B0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8A7DC6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331B0C">
              <w:rPr>
                <w:rFonts w:ascii="Arial" w:hAnsi="Arial" w:cs="Arial"/>
                <w:bCs/>
                <w:lang w:val="en-US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331B0C">
              <w:rPr>
                <w:rFonts w:ascii="Arial" w:hAnsi="Arial" w:cs="Arial"/>
                <w:bCs/>
                <w:lang w:val="en-US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 xml:space="preserve">77 2 00 </w:t>
            </w:r>
            <w:r w:rsidRPr="00331B0C">
              <w:rPr>
                <w:rFonts w:ascii="Arial" w:hAnsi="Arial" w:cs="Arial"/>
                <w:lang w:val="en-US"/>
              </w:rPr>
              <w:t>П1490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6862</w:t>
            </w:r>
          </w:p>
        </w:tc>
      </w:tr>
      <w:tr w:rsidR="003C4976" w:rsidRPr="00331B0C" w:rsidTr="00331B0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8A7DC6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 xml:space="preserve">77 2 00 </w:t>
            </w:r>
            <w:r w:rsidRPr="00331B0C">
              <w:rPr>
                <w:rFonts w:ascii="Arial" w:hAnsi="Arial" w:cs="Arial"/>
                <w:lang w:val="en-US"/>
              </w:rPr>
              <w:t>П1490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8577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 xml:space="preserve">          6862</w:t>
            </w:r>
          </w:p>
        </w:tc>
      </w:tr>
      <w:tr w:rsidR="003C4976" w:rsidRPr="00331B0C" w:rsidTr="00331B0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3B42F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Обеспечение мероприятий связанных с оформлением имущества в муниципальную собственность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8A7DC6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772 00П1499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85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70000</w:t>
            </w:r>
          </w:p>
        </w:tc>
      </w:tr>
      <w:tr w:rsidR="003C4976" w:rsidRPr="00331B0C" w:rsidTr="00331B0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772 00П1499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70000</w:t>
            </w:r>
          </w:p>
        </w:tc>
      </w:tr>
      <w:tr w:rsidR="003C4976" w:rsidRPr="00331B0C" w:rsidTr="00331B0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79 0 00 00000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 xml:space="preserve">        808387,93</w:t>
            </w:r>
          </w:p>
        </w:tc>
      </w:tr>
      <w:tr w:rsidR="003C4976" w:rsidRPr="00331B0C" w:rsidTr="00331B0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79 1 00 00000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808387,93</w:t>
            </w:r>
          </w:p>
        </w:tc>
      </w:tr>
      <w:tr w:rsidR="003C4976" w:rsidRPr="00331B0C" w:rsidTr="00331B0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  <w:lang w:eastAsia="ru-RU"/>
              </w:rPr>
            </w:pPr>
            <w:r w:rsidRPr="00331B0C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79 1 00 С1401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808387,93</w:t>
            </w:r>
          </w:p>
        </w:tc>
      </w:tr>
      <w:tr w:rsidR="003C4976" w:rsidRPr="00331B0C" w:rsidTr="00331B0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79 1 00 С1401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481652</w:t>
            </w:r>
          </w:p>
        </w:tc>
      </w:tr>
      <w:tr w:rsidR="003C4976" w:rsidRPr="00331B0C" w:rsidTr="00331B0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79 1 00 С1401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 xml:space="preserve">         326592,69</w:t>
            </w:r>
          </w:p>
        </w:tc>
      </w:tr>
      <w:tr w:rsidR="003C4976" w:rsidRPr="00331B0C" w:rsidTr="00331B0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79 1 00 С1401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143,24</w:t>
            </w:r>
          </w:p>
        </w:tc>
      </w:tr>
      <w:tr w:rsidR="003C4976" w:rsidRPr="00331B0C" w:rsidTr="00331B0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976" w:rsidRPr="00331B0C" w:rsidRDefault="003C4976" w:rsidP="00514974">
            <w:pPr>
              <w:jc w:val="both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Национальная  оборона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78713</w:t>
            </w:r>
          </w:p>
        </w:tc>
      </w:tr>
      <w:tr w:rsidR="003C4976" w:rsidRPr="00331B0C" w:rsidTr="00331B0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976" w:rsidRPr="00331B0C" w:rsidRDefault="003C4976" w:rsidP="00514974">
            <w:pPr>
              <w:jc w:val="both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78713</w:t>
            </w:r>
          </w:p>
        </w:tc>
      </w:tr>
      <w:tr w:rsidR="003C4976" w:rsidRPr="00331B0C" w:rsidTr="00331B0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77 0 00 00000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78713</w:t>
            </w:r>
          </w:p>
        </w:tc>
      </w:tr>
      <w:tr w:rsidR="003C4976" w:rsidRPr="00331B0C" w:rsidTr="00331B0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77 2 00 00000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78713</w:t>
            </w:r>
          </w:p>
        </w:tc>
      </w:tr>
      <w:tr w:rsidR="003C4976" w:rsidRPr="00331B0C" w:rsidTr="00331B0C">
        <w:trPr>
          <w:trHeight w:val="60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77 2 00 51180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78713</w:t>
            </w:r>
          </w:p>
        </w:tc>
      </w:tr>
      <w:tr w:rsidR="003C4976" w:rsidRPr="00331B0C" w:rsidTr="00331B0C">
        <w:trPr>
          <w:trHeight w:val="588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77 2 00 51180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B28FE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 xml:space="preserve">         74939</w:t>
            </w:r>
          </w:p>
        </w:tc>
      </w:tr>
      <w:tr w:rsidR="003C4976" w:rsidRPr="00331B0C" w:rsidTr="00331B0C">
        <w:trPr>
          <w:trHeight w:val="588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77 2 00 51180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3774</w:t>
            </w:r>
          </w:p>
        </w:tc>
      </w:tr>
      <w:tr w:rsidR="003C4976" w:rsidRPr="00331B0C" w:rsidTr="00331B0C">
        <w:trPr>
          <w:trHeight w:val="48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10000</w:t>
            </w:r>
          </w:p>
        </w:tc>
      </w:tr>
      <w:tr w:rsidR="003C4976" w:rsidRPr="00331B0C" w:rsidTr="00331B0C">
        <w:trPr>
          <w:trHeight w:val="48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5000</w:t>
            </w:r>
          </w:p>
        </w:tc>
      </w:tr>
      <w:tr w:rsidR="003C4976" w:rsidRPr="00331B0C" w:rsidTr="00331B0C">
        <w:trPr>
          <w:trHeight w:val="22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1B0C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13 0 00 00000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5000</w:t>
            </w:r>
          </w:p>
        </w:tc>
      </w:tr>
      <w:tr w:rsidR="003C4976" w:rsidRPr="00331B0C" w:rsidTr="00331B0C">
        <w:trPr>
          <w:trHeight w:val="22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1B0C">
              <w:rPr>
                <w:rFonts w:ascii="Arial" w:hAnsi="Arial" w:cs="Arial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13 2 00 00000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5000</w:t>
            </w:r>
          </w:p>
        </w:tc>
      </w:tr>
      <w:tr w:rsidR="003C4976" w:rsidRPr="00331B0C" w:rsidTr="00331B0C">
        <w:trPr>
          <w:trHeight w:val="22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suppressAutoHyphens w:val="0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13 2 01 00000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5000</w:t>
            </w:r>
          </w:p>
        </w:tc>
      </w:tr>
      <w:tr w:rsidR="003C4976" w:rsidRPr="00331B0C" w:rsidTr="00331B0C">
        <w:trPr>
          <w:trHeight w:val="22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color w:val="000000"/>
              </w:rPr>
            </w:pPr>
            <w:r w:rsidRPr="00331B0C">
              <w:rPr>
                <w:rFonts w:ascii="Arial" w:hAnsi="Arial" w:cs="Arial"/>
                <w:color w:val="000000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  <w:p w:rsidR="003C4976" w:rsidRPr="00331B0C" w:rsidRDefault="003C4976" w:rsidP="0051497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13 2 01 С1460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5000</w:t>
            </w:r>
          </w:p>
        </w:tc>
      </w:tr>
      <w:tr w:rsidR="003C4976" w:rsidRPr="00331B0C" w:rsidTr="00331B0C">
        <w:trPr>
          <w:trHeight w:val="22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13 2 00 С1460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5000</w:t>
            </w:r>
          </w:p>
        </w:tc>
      </w:tr>
      <w:tr w:rsidR="003C4976" w:rsidRPr="00331B0C" w:rsidTr="00331B0C">
        <w:trPr>
          <w:trHeight w:val="22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4440</w:t>
            </w:r>
          </w:p>
        </w:tc>
      </w:tr>
      <w:tr w:rsidR="003C4976" w:rsidRPr="00331B0C" w:rsidTr="00331B0C">
        <w:trPr>
          <w:trHeight w:val="22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1B0C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Репецком сельсовете Мантуровского района Курской области на 2017-2021годы»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13 0 00 00000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4440</w:t>
            </w:r>
          </w:p>
        </w:tc>
      </w:tr>
      <w:tr w:rsidR="003C4976" w:rsidRPr="00331B0C" w:rsidTr="00331B0C">
        <w:trPr>
          <w:trHeight w:val="22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13 1 00 00000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4440</w:t>
            </w:r>
          </w:p>
        </w:tc>
      </w:tr>
      <w:tr w:rsidR="003C4976" w:rsidRPr="00331B0C" w:rsidTr="00331B0C">
        <w:trPr>
          <w:trHeight w:val="22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13 1 01 00000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4440</w:t>
            </w:r>
          </w:p>
        </w:tc>
      </w:tr>
      <w:tr w:rsidR="003C4976" w:rsidRPr="00331B0C" w:rsidTr="00331B0C">
        <w:trPr>
          <w:trHeight w:val="22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13 1 01 С1415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4440</w:t>
            </w:r>
          </w:p>
        </w:tc>
      </w:tr>
      <w:tr w:rsidR="003C4976" w:rsidRPr="00331B0C" w:rsidTr="00331B0C">
        <w:trPr>
          <w:trHeight w:val="22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13 1 01 С1415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4440</w:t>
            </w:r>
          </w:p>
        </w:tc>
      </w:tr>
      <w:tr w:rsidR="003C4976" w:rsidRPr="00331B0C" w:rsidTr="00331B0C">
        <w:trPr>
          <w:trHeight w:val="22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2000</w:t>
            </w:r>
          </w:p>
        </w:tc>
      </w:tr>
      <w:tr w:rsidR="003C4976" w:rsidRPr="00331B0C" w:rsidTr="00331B0C">
        <w:trPr>
          <w:trHeight w:val="225"/>
        </w:trPr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2000</w:t>
            </w:r>
          </w:p>
        </w:tc>
      </w:tr>
      <w:tr w:rsidR="003C4976" w:rsidRPr="00331B0C" w:rsidTr="00331B0C">
        <w:trPr>
          <w:trHeight w:val="225"/>
        </w:trPr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 xml:space="preserve">  07 0 00 00000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000</w:t>
            </w:r>
          </w:p>
        </w:tc>
      </w:tr>
      <w:tr w:rsidR="003C4976" w:rsidRPr="00331B0C" w:rsidTr="00331B0C">
        <w:trPr>
          <w:trHeight w:val="225"/>
        </w:trPr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Подпрограмма «Создание условий для обеспечения доступным и комфортным жильем и коммунальными услугами граждан в Репецком сельсовете Мантуровского района Курской области на 2017-2021 годы» муниципальной программы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07 2 00 00000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2000</w:t>
            </w:r>
          </w:p>
        </w:tc>
      </w:tr>
      <w:tr w:rsidR="003C4976" w:rsidRPr="00331B0C" w:rsidTr="00331B0C">
        <w:trPr>
          <w:trHeight w:val="225"/>
        </w:trPr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07 2 01 00000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2000</w:t>
            </w:r>
          </w:p>
        </w:tc>
      </w:tr>
      <w:tr w:rsidR="003C4976" w:rsidRPr="00331B0C" w:rsidTr="00331B0C">
        <w:trPr>
          <w:trHeight w:val="225"/>
        </w:trPr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07 2 01 П1417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2000</w:t>
            </w:r>
          </w:p>
        </w:tc>
      </w:tr>
      <w:tr w:rsidR="003C4976" w:rsidRPr="00331B0C" w:rsidTr="00331B0C">
        <w:trPr>
          <w:trHeight w:val="225"/>
        </w:trPr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07 2 01 П1417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3C4976" w:rsidRPr="00331B0C" w:rsidTr="00331B0C">
        <w:trPr>
          <w:trHeight w:val="27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966887,42</w:t>
            </w:r>
          </w:p>
        </w:tc>
      </w:tr>
      <w:tr w:rsidR="003C4976" w:rsidRPr="00331B0C" w:rsidTr="00331B0C">
        <w:trPr>
          <w:trHeight w:val="24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966887,42</w:t>
            </w:r>
          </w:p>
        </w:tc>
      </w:tr>
      <w:tr w:rsidR="003C4976" w:rsidRPr="00331B0C" w:rsidTr="00331B0C">
        <w:trPr>
          <w:trHeight w:val="43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Муниципальная программа 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661615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  <w:lang w:val="en-US"/>
              </w:rPr>
              <w:t xml:space="preserve">        966887,42</w:t>
            </w:r>
          </w:p>
        </w:tc>
      </w:tr>
      <w:tr w:rsidR="003C4976" w:rsidRPr="00331B0C" w:rsidTr="00331B0C">
        <w:trPr>
          <w:trHeight w:val="24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331B0C">
              <w:rPr>
                <w:rFonts w:ascii="Arial" w:hAnsi="Arial" w:cs="Arial"/>
              </w:rPr>
              <w:t>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3C4976" w:rsidRPr="00331B0C" w:rsidRDefault="003C4976" w:rsidP="00514974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01 3 00 00000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966887,42</w:t>
            </w:r>
          </w:p>
        </w:tc>
      </w:tr>
      <w:tr w:rsidR="003C4976" w:rsidRPr="00331B0C" w:rsidTr="00331B0C">
        <w:trPr>
          <w:trHeight w:val="24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  <w:lang w:eastAsia="ru-RU"/>
              </w:rPr>
            </w:pPr>
            <w:r w:rsidRPr="00331B0C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  <w:lang w:eastAsia="ru-RU"/>
              </w:rPr>
            </w:pPr>
            <w:r w:rsidRPr="00331B0C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01 3 01 00000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966887,42</w:t>
            </w:r>
          </w:p>
        </w:tc>
      </w:tr>
      <w:tr w:rsidR="003C4976" w:rsidRPr="00331B0C" w:rsidTr="00331B0C">
        <w:trPr>
          <w:trHeight w:val="24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  <w:lang w:eastAsia="ru-RU"/>
              </w:rPr>
            </w:pPr>
            <w:r w:rsidRPr="00331B0C">
              <w:rPr>
                <w:rFonts w:ascii="Arial" w:hAnsi="Arial" w:cs="Arial"/>
                <w:bCs/>
                <w:lang w:eastAsia="ru-RU"/>
              </w:rPr>
              <w:t>Расходы на заработную плату и начисления на выплаты по оплате труда работников учреждений культуры муниципальных образований сельских поселений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  <w:lang w:eastAsia="ru-RU"/>
              </w:rPr>
            </w:pPr>
            <w:r w:rsidRPr="00331B0C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01 30 1 13330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265314</w:t>
            </w:r>
          </w:p>
        </w:tc>
      </w:tr>
      <w:tr w:rsidR="003C4976" w:rsidRPr="00331B0C" w:rsidTr="00331B0C">
        <w:trPr>
          <w:trHeight w:val="24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  <w:lang w:eastAsia="ru-RU"/>
              </w:rPr>
            </w:pPr>
            <w:r w:rsidRPr="00331B0C">
              <w:rPr>
                <w:rFonts w:ascii="Arial" w:hAnsi="Arial" w:cs="Arial"/>
                <w:bCs/>
                <w:lang w:eastAsia="ru-RU"/>
              </w:rPr>
              <w:t>Расходы на заработную плату и начисления на выплаты по оплате труда работников учреждений культуры муниципальных образований сельских поселений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  <w:lang w:eastAsia="ru-RU"/>
              </w:rPr>
            </w:pPr>
            <w:r w:rsidRPr="00331B0C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  <w:lang w:val="en-US"/>
              </w:rPr>
            </w:pPr>
            <w:r w:rsidRPr="00331B0C">
              <w:rPr>
                <w:rFonts w:ascii="Arial" w:hAnsi="Arial" w:cs="Arial"/>
                <w:lang w:val="en-US"/>
              </w:rPr>
              <w:t>01 301 13330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265314</w:t>
            </w:r>
          </w:p>
        </w:tc>
      </w:tr>
      <w:tr w:rsidR="003C4976" w:rsidRPr="00331B0C" w:rsidTr="00331B0C">
        <w:trPr>
          <w:trHeight w:val="24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  <w:lang w:eastAsia="ru-RU"/>
              </w:rPr>
            </w:pPr>
            <w:r w:rsidRPr="00331B0C">
              <w:rPr>
                <w:rFonts w:ascii="Arial" w:hAnsi="Arial" w:cs="Arial"/>
                <w:bCs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514974">
            <w:pPr>
              <w:rPr>
                <w:rFonts w:ascii="Arial" w:hAnsi="Arial" w:cs="Arial"/>
                <w:bCs/>
                <w:lang w:eastAsia="ru-RU"/>
              </w:rPr>
            </w:pPr>
            <w:r w:rsidRPr="00331B0C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  <w:lang w:val="en-US"/>
              </w:rPr>
            </w:pPr>
            <w:r w:rsidRPr="00331B0C">
              <w:rPr>
                <w:rFonts w:ascii="Arial" w:hAnsi="Arial" w:cs="Arial"/>
              </w:rPr>
              <w:t>01301</w:t>
            </w:r>
            <w:r w:rsidRPr="00331B0C">
              <w:rPr>
                <w:rFonts w:ascii="Arial" w:hAnsi="Arial" w:cs="Arial"/>
                <w:lang w:val="en-US"/>
              </w:rPr>
              <w:t>L4670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AA1C57" w:rsidRDefault="003C4976" w:rsidP="00514974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  <w:lang w:val="en-US"/>
              </w:rPr>
              <w:t>96310</w:t>
            </w:r>
          </w:p>
        </w:tc>
      </w:tr>
      <w:tr w:rsidR="003C4976" w:rsidRPr="00331B0C" w:rsidTr="00331B0C">
        <w:trPr>
          <w:trHeight w:val="24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661615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661615">
            <w:pPr>
              <w:rPr>
                <w:rFonts w:ascii="Arial" w:hAnsi="Arial" w:cs="Arial"/>
                <w:bCs/>
                <w:lang w:val="en-US" w:eastAsia="ru-RU"/>
              </w:rPr>
            </w:pPr>
            <w:r w:rsidRPr="00331B0C">
              <w:rPr>
                <w:rFonts w:ascii="Arial" w:hAnsi="Arial" w:cs="Arial"/>
                <w:bCs/>
                <w:lang w:val="en-US"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661615">
            <w:pPr>
              <w:jc w:val="center"/>
              <w:rPr>
                <w:rFonts w:ascii="Arial" w:hAnsi="Arial" w:cs="Arial"/>
                <w:lang w:val="en-US"/>
              </w:rPr>
            </w:pPr>
            <w:r w:rsidRPr="00331B0C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661615">
            <w:pPr>
              <w:jc w:val="center"/>
              <w:rPr>
                <w:rFonts w:ascii="Arial" w:hAnsi="Arial" w:cs="Arial"/>
                <w:lang w:val="en-US"/>
              </w:rPr>
            </w:pPr>
            <w:r w:rsidRPr="00331B0C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661615">
            <w:pPr>
              <w:jc w:val="center"/>
              <w:rPr>
                <w:rFonts w:ascii="Arial" w:hAnsi="Arial" w:cs="Arial"/>
                <w:lang w:val="en-US"/>
              </w:rPr>
            </w:pPr>
            <w:r w:rsidRPr="00331B0C">
              <w:rPr>
                <w:rFonts w:ascii="Arial" w:hAnsi="Arial" w:cs="Arial"/>
                <w:lang w:val="en-US"/>
              </w:rPr>
              <w:t>01301L4670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661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AA1C57" w:rsidRDefault="003C4976" w:rsidP="00661615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  <w:lang w:val="en-US"/>
              </w:rPr>
              <w:t xml:space="preserve">         96310</w:t>
            </w:r>
          </w:p>
        </w:tc>
      </w:tr>
      <w:tr w:rsidR="003C4976" w:rsidRPr="00331B0C" w:rsidTr="00331B0C">
        <w:trPr>
          <w:trHeight w:val="24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661615">
            <w:pPr>
              <w:rPr>
                <w:rFonts w:ascii="Arial" w:hAnsi="Arial" w:cs="Arial"/>
                <w:bCs/>
                <w:lang w:eastAsia="ru-RU"/>
              </w:rPr>
            </w:pPr>
            <w:r w:rsidRPr="00331B0C">
              <w:rPr>
                <w:rFonts w:ascii="Arial" w:hAnsi="Arial" w:cs="Arial"/>
                <w:bCs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661615">
            <w:pPr>
              <w:rPr>
                <w:rFonts w:ascii="Arial" w:hAnsi="Arial" w:cs="Arial"/>
                <w:bCs/>
                <w:lang w:eastAsia="ru-RU"/>
              </w:rPr>
            </w:pPr>
            <w:r w:rsidRPr="00331B0C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661615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661615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661615">
            <w:pPr>
              <w:jc w:val="center"/>
              <w:rPr>
                <w:rFonts w:ascii="Arial" w:hAnsi="Arial" w:cs="Arial"/>
                <w:lang w:val="en-US"/>
              </w:rPr>
            </w:pPr>
            <w:r w:rsidRPr="00331B0C">
              <w:rPr>
                <w:rFonts w:ascii="Arial" w:hAnsi="Arial" w:cs="Arial"/>
              </w:rPr>
              <w:t xml:space="preserve">01 3 </w:t>
            </w:r>
            <w:r w:rsidRPr="00331B0C">
              <w:rPr>
                <w:rFonts w:ascii="Arial" w:hAnsi="Arial" w:cs="Arial"/>
                <w:lang w:val="en-US"/>
              </w:rPr>
              <w:t>01 S3330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661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661615">
            <w:pPr>
              <w:jc w:val="center"/>
              <w:rPr>
                <w:rFonts w:ascii="Arial" w:hAnsi="Arial" w:cs="Arial"/>
                <w:lang w:val="en-US"/>
              </w:rPr>
            </w:pPr>
            <w:r w:rsidRPr="00331B0C">
              <w:rPr>
                <w:rFonts w:ascii="Arial" w:hAnsi="Arial" w:cs="Arial"/>
                <w:lang w:val="en-US"/>
              </w:rPr>
              <w:t>498108,42</w:t>
            </w:r>
          </w:p>
        </w:tc>
      </w:tr>
      <w:tr w:rsidR="003C4976" w:rsidRPr="00331B0C" w:rsidTr="00331B0C">
        <w:trPr>
          <w:trHeight w:val="24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661615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661615">
            <w:pPr>
              <w:rPr>
                <w:rFonts w:ascii="Arial" w:hAnsi="Arial" w:cs="Arial"/>
                <w:bCs/>
                <w:lang w:val="en-US" w:eastAsia="ru-RU"/>
              </w:rPr>
            </w:pPr>
            <w:r w:rsidRPr="00331B0C">
              <w:rPr>
                <w:rFonts w:ascii="Arial" w:hAnsi="Arial" w:cs="Arial"/>
                <w:bCs/>
                <w:lang w:val="en-US"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661615">
            <w:pPr>
              <w:jc w:val="center"/>
              <w:rPr>
                <w:rFonts w:ascii="Arial" w:hAnsi="Arial" w:cs="Arial"/>
                <w:lang w:val="en-US"/>
              </w:rPr>
            </w:pPr>
            <w:r w:rsidRPr="00331B0C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661615">
            <w:pPr>
              <w:jc w:val="center"/>
              <w:rPr>
                <w:rFonts w:ascii="Arial" w:hAnsi="Arial" w:cs="Arial"/>
                <w:lang w:val="en-US"/>
              </w:rPr>
            </w:pPr>
            <w:r w:rsidRPr="00331B0C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661615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  <w:lang w:val="en-US"/>
              </w:rPr>
              <w:t>01 3 01 S3330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661615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661615">
            <w:pPr>
              <w:jc w:val="center"/>
              <w:rPr>
                <w:rFonts w:ascii="Arial" w:hAnsi="Arial" w:cs="Arial"/>
                <w:lang w:val="en-US"/>
              </w:rPr>
            </w:pPr>
            <w:r w:rsidRPr="00331B0C">
              <w:rPr>
                <w:rFonts w:ascii="Arial" w:hAnsi="Arial" w:cs="Arial"/>
                <w:lang w:val="en-US"/>
              </w:rPr>
              <w:t>498108,42</w:t>
            </w:r>
          </w:p>
        </w:tc>
      </w:tr>
      <w:tr w:rsidR="003C4976" w:rsidRPr="00331B0C" w:rsidTr="00331B0C">
        <w:trPr>
          <w:trHeight w:val="24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661615">
            <w:pPr>
              <w:rPr>
                <w:rFonts w:ascii="Arial" w:hAnsi="Arial" w:cs="Arial"/>
                <w:bCs/>
                <w:lang w:eastAsia="ru-RU"/>
              </w:rPr>
            </w:pPr>
            <w:r w:rsidRPr="00331B0C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661615">
            <w:pPr>
              <w:rPr>
                <w:rFonts w:ascii="Arial" w:hAnsi="Arial" w:cs="Arial"/>
                <w:bCs/>
                <w:lang w:eastAsia="ru-RU"/>
              </w:rPr>
            </w:pPr>
            <w:r w:rsidRPr="00331B0C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661615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661615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661615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 3 01 С1401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661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661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107155</w:t>
            </w:r>
          </w:p>
        </w:tc>
      </w:tr>
      <w:tr w:rsidR="003C4976" w:rsidRPr="00331B0C" w:rsidTr="00331B0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661615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66161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3C4976" w:rsidRPr="00331B0C" w:rsidRDefault="003C4976" w:rsidP="00661615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661615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661615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661615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 3 01 С1401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661615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661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105963</w:t>
            </w:r>
          </w:p>
        </w:tc>
      </w:tr>
      <w:tr w:rsidR="003C4976" w:rsidRPr="00331B0C" w:rsidTr="00331B0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661615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4976" w:rsidRPr="00331B0C" w:rsidRDefault="003C4976" w:rsidP="00661615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661615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661615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661615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 3 01 С1401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661615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661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1202</w:t>
            </w:r>
          </w:p>
        </w:tc>
      </w:tr>
    </w:tbl>
    <w:p w:rsidR="003C4976" w:rsidRPr="00951E5A" w:rsidRDefault="003C4976" w:rsidP="00E8184D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E8184D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E8184D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E8184D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E8184D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E8184D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E8184D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E8184D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E8184D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E8184D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E8184D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E8184D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E8184D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E8184D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E8184D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E8184D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E8184D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E8184D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E8184D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E8184D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E8184D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E8184D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E8184D">
      <w:pPr>
        <w:rPr>
          <w:rFonts w:ascii="Arial" w:hAnsi="Arial" w:cs="Arial"/>
          <w:sz w:val="20"/>
          <w:szCs w:val="20"/>
        </w:rPr>
      </w:pPr>
    </w:p>
    <w:p w:rsidR="003C4976" w:rsidRDefault="003C4976" w:rsidP="00E8184D">
      <w:pPr>
        <w:rPr>
          <w:rFonts w:ascii="Arial" w:hAnsi="Arial" w:cs="Arial"/>
          <w:sz w:val="20"/>
          <w:szCs w:val="20"/>
        </w:rPr>
      </w:pPr>
    </w:p>
    <w:p w:rsidR="003C4976" w:rsidRPr="00951E5A" w:rsidRDefault="003C4976" w:rsidP="00E8184D">
      <w:pPr>
        <w:rPr>
          <w:rFonts w:ascii="Arial" w:hAnsi="Arial" w:cs="Arial"/>
          <w:sz w:val="18"/>
          <w:szCs w:val="18"/>
        </w:rPr>
      </w:pPr>
    </w:p>
    <w:p w:rsidR="003C4976" w:rsidRPr="00951E5A" w:rsidRDefault="003C4976" w:rsidP="003177A4">
      <w:pPr>
        <w:jc w:val="right"/>
        <w:rPr>
          <w:rFonts w:ascii="Arial" w:hAnsi="Arial" w:cs="Arial"/>
          <w:sz w:val="16"/>
          <w:szCs w:val="16"/>
        </w:rPr>
      </w:pPr>
    </w:p>
    <w:p w:rsidR="003C4976" w:rsidRPr="00951E5A" w:rsidRDefault="003C4976" w:rsidP="003177A4">
      <w:pPr>
        <w:jc w:val="right"/>
        <w:rPr>
          <w:rFonts w:ascii="Arial" w:hAnsi="Arial" w:cs="Arial"/>
          <w:sz w:val="20"/>
          <w:szCs w:val="20"/>
        </w:rPr>
      </w:pPr>
    </w:p>
    <w:p w:rsidR="003C4976" w:rsidRPr="00331B0C" w:rsidRDefault="003C4976" w:rsidP="00027E6A">
      <w:pPr>
        <w:jc w:val="right"/>
        <w:rPr>
          <w:rFonts w:ascii="Arial" w:hAnsi="Arial" w:cs="Arial"/>
        </w:rPr>
      </w:pPr>
      <w:r w:rsidRPr="00331B0C">
        <w:rPr>
          <w:rFonts w:ascii="Arial" w:hAnsi="Arial" w:cs="Arial"/>
        </w:rPr>
        <w:t>Приложение 13</w:t>
      </w:r>
    </w:p>
    <w:p w:rsidR="003C4976" w:rsidRDefault="003C4976" w:rsidP="00951E5A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к  Решению Собрания депутатов Репецкого </w:t>
      </w:r>
      <w:r>
        <w:rPr>
          <w:rFonts w:ascii="Arial" w:hAnsi="Arial" w:cs="Arial"/>
        </w:rPr>
        <w:t xml:space="preserve"> </w:t>
      </w:r>
    </w:p>
    <w:p w:rsidR="003C4976" w:rsidRDefault="003C4976" w:rsidP="00951E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4E5439">
        <w:rPr>
          <w:rFonts w:ascii="Arial" w:hAnsi="Arial" w:cs="Arial"/>
        </w:rPr>
        <w:t xml:space="preserve">сельсовета Мантуровского района Курской </w:t>
      </w:r>
      <w:r>
        <w:rPr>
          <w:rFonts w:ascii="Arial" w:hAnsi="Arial" w:cs="Arial"/>
        </w:rPr>
        <w:t xml:space="preserve">   </w:t>
      </w:r>
    </w:p>
    <w:p w:rsidR="003C4976" w:rsidRPr="004E5439" w:rsidRDefault="003C4976" w:rsidP="00951E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Pr="004E5439">
        <w:rPr>
          <w:rFonts w:ascii="Arial" w:hAnsi="Arial" w:cs="Arial"/>
        </w:rPr>
        <w:t>области от  25 .12.2017  г.    № 52«О бюджете</w:t>
      </w:r>
    </w:p>
    <w:p w:rsidR="003C4976" w:rsidRDefault="003C4976" w:rsidP="00951E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  <w:r>
        <w:rPr>
          <w:rFonts w:ascii="Arial" w:hAnsi="Arial" w:cs="Arial"/>
        </w:rPr>
        <w:t xml:space="preserve"> </w:t>
      </w:r>
      <w:r w:rsidRPr="004E5439">
        <w:rPr>
          <w:rFonts w:ascii="Arial" w:hAnsi="Arial" w:cs="Arial"/>
        </w:rPr>
        <w:t xml:space="preserve">сельсовет» </w:t>
      </w:r>
    </w:p>
    <w:p w:rsidR="003C4976" w:rsidRPr="004E5439" w:rsidRDefault="003C4976" w:rsidP="00951E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Pr="004E5439">
        <w:rPr>
          <w:rFonts w:ascii="Arial" w:hAnsi="Arial" w:cs="Arial"/>
        </w:rPr>
        <w:t xml:space="preserve">на 2018г и плановый период 2019 и 2020годов» </w:t>
      </w:r>
    </w:p>
    <w:p w:rsidR="003C4976" w:rsidRDefault="003C4976" w:rsidP="00951E5A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</w:t>
      </w:r>
      <w:r w:rsidRPr="004E5439">
        <w:rPr>
          <w:rFonts w:ascii="Arial" w:hAnsi="Arial" w:cs="Arial"/>
        </w:rPr>
        <w:t xml:space="preserve"> ( в редакции Решения Собрания депутатов </w:t>
      </w:r>
      <w:r>
        <w:rPr>
          <w:rFonts w:ascii="Arial" w:hAnsi="Arial" w:cs="Arial"/>
        </w:rPr>
        <w:t xml:space="preserve"> </w:t>
      </w:r>
    </w:p>
    <w:p w:rsidR="003C4976" w:rsidRDefault="003C4976" w:rsidP="00951E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</w:p>
    <w:p w:rsidR="003C4976" w:rsidRDefault="003C4976" w:rsidP="00951E5A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</w:t>
      </w:r>
      <w:r w:rsidRPr="004E5439">
        <w:rPr>
          <w:rFonts w:ascii="Arial" w:hAnsi="Arial" w:cs="Arial"/>
        </w:rPr>
        <w:t>сельс</w:t>
      </w:r>
      <w:r>
        <w:rPr>
          <w:rFonts w:ascii="Arial" w:hAnsi="Arial" w:cs="Arial"/>
        </w:rPr>
        <w:t xml:space="preserve">овет»№44 от 25 декабря </w:t>
      </w:r>
      <w:smartTag w:uri="urn:schemas-microsoft-com:office:smarttags" w:element="metricconverter">
        <w:smartTagPr>
          <w:attr w:name="ProductID" w:val="2018 г"/>
        </w:smartTagPr>
        <w:r w:rsidRPr="004E5439">
          <w:rPr>
            <w:rFonts w:ascii="Arial" w:hAnsi="Arial" w:cs="Arial"/>
          </w:rPr>
          <w:t>2018 г</w:t>
        </w:r>
      </w:smartTag>
      <w:r w:rsidRPr="004E5439">
        <w:rPr>
          <w:rFonts w:ascii="Arial" w:hAnsi="Arial" w:cs="Arial"/>
        </w:rPr>
        <w:t>.)</w:t>
      </w:r>
    </w:p>
    <w:p w:rsidR="003C4976" w:rsidRPr="00951E5A" w:rsidRDefault="003C4976" w:rsidP="00ED55AC">
      <w:pPr>
        <w:rPr>
          <w:rFonts w:ascii="Arial" w:hAnsi="Arial" w:cs="Arial"/>
          <w:sz w:val="16"/>
          <w:szCs w:val="16"/>
        </w:rPr>
      </w:pPr>
    </w:p>
    <w:p w:rsidR="003C4976" w:rsidRPr="00951E5A" w:rsidRDefault="003C4976" w:rsidP="003177A4">
      <w:pPr>
        <w:jc w:val="center"/>
        <w:rPr>
          <w:rFonts w:ascii="Arial" w:hAnsi="Arial" w:cs="Arial"/>
          <w:sz w:val="16"/>
          <w:szCs w:val="16"/>
        </w:rPr>
      </w:pPr>
    </w:p>
    <w:p w:rsidR="003C4976" w:rsidRPr="00331B0C" w:rsidRDefault="003C4976" w:rsidP="00331B0C">
      <w:pPr>
        <w:jc w:val="center"/>
        <w:rPr>
          <w:rFonts w:ascii="Arial" w:hAnsi="Arial" w:cs="Arial"/>
          <w:sz w:val="28"/>
          <w:szCs w:val="28"/>
        </w:rPr>
      </w:pPr>
      <w:r w:rsidRPr="00951E5A">
        <w:rPr>
          <w:rFonts w:ascii="Arial" w:hAnsi="Arial" w:cs="Arial"/>
          <w:b/>
          <w:sz w:val="28"/>
          <w:szCs w:val="28"/>
        </w:rPr>
        <w:t>Распределение бюджетных ассигнований  по целевым статьям (муниципальным программам и непрограммным направлениям деятельности), группам (подгруппам) видов расходов на 2018 год</w:t>
      </w:r>
    </w:p>
    <w:p w:rsidR="003C4976" w:rsidRPr="00331B0C" w:rsidRDefault="003C4976" w:rsidP="003177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Pr="00331B0C">
        <w:rPr>
          <w:rFonts w:ascii="Arial" w:hAnsi="Arial" w:cs="Arial"/>
        </w:rPr>
        <w:t xml:space="preserve"> (рублей)</w:t>
      </w:r>
    </w:p>
    <w:tbl>
      <w:tblPr>
        <w:tblW w:w="9417" w:type="dxa"/>
        <w:tblInd w:w="95" w:type="dxa"/>
        <w:tblLook w:val="0000"/>
      </w:tblPr>
      <w:tblGrid>
        <w:gridCol w:w="5413"/>
        <w:gridCol w:w="1618"/>
        <w:gridCol w:w="902"/>
        <w:gridCol w:w="1484"/>
      </w:tblGrid>
      <w:tr w:rsidR="003C4976" w:rsidRPr="00331B0C" w:rsidTr="00331B0C">
        <w:trPr>
          <w:trHeight w:val="6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924FB6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Именование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924FB6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902" w:type="dxa"/>
            <w:tcBorders>
              <w:top w:val="single" w:sz="4" w:space="0" w:color="auto"/>
              <w:right w:val="single" w:sz="4" w:space="0" w:color="auto"/>
            </w:tcBorders>
          </w:tcPr>
          <w:p w:rsidR="003C4976" w:rsidRPr="00331B0C" w:rsidRDefault="003C4976" w:rsidP="00924FB6">
            <w:pPr>
              <w:rPr>
                <w:rFonts w:ascii="Arial" w:hAnsi="Arial" w:cs="Arial"/>
              </w:rPr>
            </w:pPr>
          </w:p>
          <w:p w:rsidR="003C4976" w:rsidRPr="00331B0C" w:rsidRDefault="003C4976" w:rsidP="008620F3">
            <w:pPr>
              <w:rPr>
                <w:rFonts w:ascii="Arial" w:hAnsi="Arial" w:cs="Arial"/>
              </w:rPr>
            </w:pPr>
          </w:p>
          <w:p w:rsidR="003C4976" w:rsidRPr="00331B0C" w:rsidRDefault="003C4976" w:rsidP="008620F3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ВР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3C4976" w:rsidRPr="00331B0C" w:rsidRDefault="003C4976" w:rsidP="008620F3">
            <w:pPr>
              <w:rPr>
                <w:rFonts w:ascii="Arial" w:hAnsi="Arial" w:cs="Arial"/>
              </w:rPr>
            </w:pPr>
          </w:p>
          <w:p w:rsidR="003C4976" w:rsidRPr="00331B0C" w:rsidRDefault="003C4976" w:rsidP="008620F3">
            <w:pPr>
              <w:rPr>
                <w:rFonts w:ascii="Arial" w:hAnsi="Arial" w:cs="Arial"/>
              </w:rPr>
            </w:pPr>
          </w:p>
          <w:p w:rsidR="003C4976" w:rsidRPr="00331B0C" w:rsidRDefault="003C4976" w:rsidP="008620F3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Сумма</w:t>
            </w:r>
          </w:p>
        </w:tc>
      </w:tr>
      <w:tr w:rsidR="003C4976" w:rsidRPr="00331B0C" w:rsidTr="00331B0C">
        <w:trPr>
          <w:trHeight w:val="171"/>
        </w:trPr>
        <w:tc>
          <w:tcPr>
            <w:tcW w:w="5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924FB6">
            <w:pPr>
              <w:jc w:val="center"/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924FB6">
            <w:pPr>
              <w:jc w:val="center"/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3C4976" w:rsidRPr="00331B0C" w:rsidRDefault="003C4976" w:rsidP="00924FB6">
            <w:pPr>
              <w:jc w:val="center"/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8620F3">
            <w:pPr>
              <w:jc w:val="center"/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>4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924FB6">
            <w:pPr>
              <w:rPr>
                <w:rFonts w:ascii="Arial" w:hAnsi="Arial" w:cs="Arial"/>
                <w:bCs/>
              </w:rPr>
            </w:pPr>
            <w:r w:rsidRPr="00331B0C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924FB6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C94BDA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3843158,50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766E32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Муниципальная программа 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924FB6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01 0 00 00000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2B4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966887,</w:t>
            </w:r>
            <w:r w:rsidRPr="00331B0C">
              <w:rPr>
                <w:rFonts w:ascii="Arial" w:hAnsi="Arial" w:cs="Arial"/>
              </w:rPr>
              <w:t>42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766E32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331B0C">
              <w:rPr>
                <w:rFonts w:ascii="Arial" w:hAnsi="Arial" w:cs="Arial"/>
              </w:rPr>
              <w:t>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924FB6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01 3 00 00000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2B4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966887,</w:t>
            </w:r>
            <w:r w:rsidRPr="00331B0C">
              <w:rPr>
                <w:rFonts w:ascii="Arial" w:hAnsi="Arial" w:cs="Arial"/>
              </w:rPr>
              <w:t>42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8620F3">
            <w:pPr>
              <w:rPr>
                <w:rFonts w:ascii="Arial" w:hAnsi="Arial" w:cs="Arial"/>
                <w:bCs/>
                <w:lang w:eastAsia="ru-RU"/>
              </w:rPr>
            </w:pPr>
            <w:r w:rsidRPr="00331B0C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8620F3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01 3 01 00000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6616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966887</w:t>
            </w:r>
            <w:r>
              <w:rPr>
                <w:rFonts w:ascii="Arial" w:hAnsi="Arial" w:cs="Arial"/>
              </w:rPr>
              <w:t>,</w:t>
            </w:r>
            <w:r w:rsidRPr="00331B0C">
              <w:rPr>
                <w:rFonts w:ascii="Arial" w:hAnsi="Arial" w:cs="Arial"/>
                <w:lang w:val="en-US"/>
              </w:rPr>
              <w:t>42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01 301 13330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265314</w:t>
            </w:r>
          </w:p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  <w:lang w:val="en-US"/>
              </w:rPr>
            </w:pPr>
            <w:r w:rsidRPr="00331B0C">
              <w:rPr>
                <w:rFonts w:ascii="Arial" w:hAnsi="Arial" w:cs="Arial"/>
              </w:rPr>
              <w:t>01 301</w:t>
            </w:r>
            <w:r w:rsidRPr="00331B0C">
              <w:rPr>
                <w:rFonts w:ascii="Arial" w:hAnsi="Arial" w:cs="Arial"/>
                <w:lang w:val="en-US"/>
              </w:rPr>
              <w:t>L4670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  <w:lang w:val="en-US"/>
              </w:rPr>
            </w:pPr>
            <w:r w:rsidRPr="00331B0C">
              <w:rPr>
                <w:rFonts w:ascii="Arial" w:hAnsi="Arial" w:cs="Arial"/>
                <w:lang w:val="en-US"/>
              </w:rPr>
              <w:t>96310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01 301</w:t>
            </w:r>
            <w:r w:rsidRPr="00331B0C">
              <w:rPr>
                <w:rFonts w:ascii="Arial" w:hAnsi="Arial" w:cs="Arial"/>
                <w:lang w:val="en-US"/>
              </w:rPr>
              <w:t>L4670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  <w:lang w:val="en-US"/>
              </w:rPr>
            </w:pPr>
            <w:r w:rsidRPr="00331B0C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  <w:lang w:val="en-US"/>
              </w:rPr>
            </w:pPr>
            <w:r w:rsidRPr="00331B0C">
              <w:rPr>
                <w:rFonts w:ascii="Arial" w:hAnsi="Arial" w:cs="Arial"/>
                <w:lang w:val="en-US"/>
              </w:rPr>
              <w:t>96310</w:t>
            </w:r>
          </w:p>
          <w:p w:rsidR="003C4976" w:rsidRPr="00331B0C" w:rsidRDefault="003C4976" w:rsidP="00BE59F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  <w:lang w:val="en-US"/>
              </w:rPr>
            </w:pPr>
            <w:r w:rsidRPr="00331B0C">
              <w:rPr>
                <w:rFonts w:ascii="Arial" w:hAnsi="Arial" w:cs="Arial"/>
              </w:rPr>
              <w:t xml:space="preserve">01 301 </w:t>
            </w:r>
            <w:r w:rsidRPr="00331B0C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498108</w:t>
            </w:r>
            <w:r>
              <w:rPr>
                <w:rFonts w:ascii="Arial" w:hAnsi="Arial" w:cs="Arial"/>
              </w:rPr>
              <w:t>,</w:t>
            </w:r>
            <w:r w:rsidRPr="00331B0C">
              <w:rPr>
                <w:rFonts w:ascii="Arial" w:hAnsi="Arial" w:cs="Arial"/>
                <w:lang w:val="en-US"/>
              </w:rPr>
              <w:t>42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01 3 01</w:t>
            </w:r>
            <w:r w:rsidRPr="00331B0C">
              <w:rPr>
                <w:rFonts w:ascii="Arial" w:hAnsi="Arial" w:cs="Arial"/>
                <w:lang w:val="en-US"/>
              </w:rPr>
              <w:t xml:space="preserve"> S3330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 xml:space="preserve">       498108,42</w:t>
            </w:r>
          </w:p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E55198">
            <w:pPr>
              <w:rPr>
                <w:rFonts w:ascii="Arial" w:hAnsi="Arial" w:cs="Arial"/>
                <w:bCs/>
                <w:lang w:eastAsia="ru-RU"/>
              </w:rPr>
            </w:pPr>
            <w:r w:rsidRPr="00331B0C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E55198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01 301 С1401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E55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E55198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 xml:space="preserve">      107155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 3 01 С1401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105953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01 3 01 С1401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1202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 xml:space="preserve"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07 0 00 00000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2000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Подпрограмма «Создание условий для обеспечения доступным и комфортным жильем и коммунальными услугами граждан в Репецком сельсовете Мантуровского района Курской области на 2018-2020 годы» муниципальной программы «Обеспечение доступным и комфортным жильем и коммунальными услугами граждан в Репецком сельсовете Мантуровского района Курской области на 2018-2020 годы»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07 2 00 00000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2000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07 2 01 00000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2000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07 2 01 П1417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2000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07 2 01 П1417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2000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2018-2020годы»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13 1 00 00000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4440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Основное мероприятие «Обеспечение пожарной</w:t>
            </w:r>
          </w:p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безопасности населенных пунктов поселений»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13 1 01 00000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77066B">
            <w:pPr>
              <w:rPr>
                <w:rFonts w:ascii="Arial" w:hAnsi="Arial" w:cs="Arial"/>
                <w:lang w:val="en-US"/>
              </w:rPr>
            </w:pPr>
            <w:r w:rsidRPr="00331B0C">
              <w:rPr>
                <w:rFonts w:ascii="Arial" w:hAnsi="Arial" w:cs="Arial"/>
                <w:lang w:val="en-US"/>
              </w:rPr>
              <w:t xml:space="preserve">       4440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13 1 01 С1415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4440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13 1 01 С1415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4440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2018-2020 годы»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13 2 00 00000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5 000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suppressAutoHyphens w:val="0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13 2 01 00000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5 000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  <w:color w:val="000000"/>
              </w:rPr>
            </w:pPr>
            <w:r w:rsidRPr="00331B0C">
              <w:rPr>
                <w:rFonts w:ascii="Arial" w:hAnsi="Arial" w:cs="Arial"/>
                <w:color w:val="000000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  <w:p w:rsidR="003C4976" w:rsidRPr="00331B0C" w:rsidRDefault="003C4976" w:rsidP="00BE59F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13 2 01 С1460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5 000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13 2 00 С1460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5 000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71 0 00 00000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667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  593811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71 1 00 00000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593811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71 1 00 С1402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593811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71 1 00 С1402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5938110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73 0 00 00000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1293975,</w:t>
            </w:r>
            <w:r w:rsidRPr="00331B0C">
              <w:rPr>
                <w:rFonts w:ascii="Arial" w:hAnsi="Arial" w:cs="Arial"/>
              </w:rPr>
              <w:t>15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73 1 00 00000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1293975</w:t>
            </w:r>
            <w:r>
              <w:rPr>
                <w:rFonts w:ascii="Arial" w:hAnsi="Arial" w:cs="Arial"/>
              </w:rPr>
              <w:t>,</w:t>
            </w:r>
            <w:r w:rsidRPr="00331B0C">
              <w:rPr>
                <w:rFonts w:ascii="Arial" w:hAnsi="Arial" w:cs="Arial"/>
              </w:rPr>
              <w:t>15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73 1 00 С1402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1259704,</w:t>
            </w:r>
            <w:r w:rsidRPr="00331B0C">
              <w:rPr>
                <w:rFonts w:ascii="Arial" w:hAnsi="Arial" w:cs="Arial"/>
              </w:rPr>
              <w:t>34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73 1 00 С1402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952240,</w:t>
            </w:r>
            <w:r w:rsidRPr="00331B0C">
              <w:rPr>
                <w:rFonts w:ascii="Arial" w:hAnsi="Arial" w:cs="Arial"/>
              </w:rPr>
              <w:t>34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73 1 00 С1402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298234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73 1 00 С1402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9230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 xml:space="preserve">Обеспечение деятельности представительного </w:t>
            </w:r>
          </w:p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Органа муниципального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75 0 00 00000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626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 xml:space="preserve"> Аппарат представительного органа муниципального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75 3 00 00000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626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75 3 00 П1484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626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75 3 00 П1484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500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626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76 0 00 00000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12456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76 1 00 00000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12456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76 1 00 С1404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12456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76 1 00 С1404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2648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76 1 00 С1404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9808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76 1 00 С1404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9808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Непрограмная деятельность органов местного самоуправления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77 0 00 00000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155575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77 2 00 00000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78713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77 2 00 51180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78713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77 2 00 51180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74939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77 2 00 51180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3774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772 00 П1490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6862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77 2 00 П1490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6862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Обеспечение мероприятий связанных с оформлением имущества в муниципальную собственность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772 00П1499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BE59FF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70000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9C3EE1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9C3EE1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772 00П1499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9C3EE1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9C3EE1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70000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9C3EE1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9C3EE1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79 0 00 00000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9C3E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9C3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808387,</w:t>
            </w:r>
            <w:r w:rsidRPr="00331B0C">
              <w:rPr>
                <w:rFonts w:ascii="Arial" w:hAnsi="Arial" w:cs="Arial"/>
              </w:rPr>
              <w:t>93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9C3EE1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9C3EE1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79 1 00 00000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9C3E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9C3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808387,</w:t>
            </w:r>
            <w:r w:rsidRPr="00331B0C">
              <w:rPr>
                <w:rFonts w:ascii="Arial" w:hAnsi="Arial" w:cs="Arial"/>
              </w:rPr>
              <w:t>93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9C3EE1">
            <w:pPr>
              <w:rPr>
                <w:rFonts w:ascii="Arial" w:hAnsi="Arial" w:cs="Arial"/>
                <w:bCs/>
                <w:lang w:eastAsia="ru-RU"/>
              </w:rPr>
            </w:pPr>
            <w:r w:rsidRPr="00331B0C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9C3EE1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79 1 00 С1401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9C3E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9C3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808387,</w:t>
            </w:r>
            <w:r w:rsidRPr="00331B0C">
              <w:rPr>
                <w:rFonts w:ascii="Arial" w:hAnsi="Arial" w:cs="Arial"/>
              </w:rPr>
              <w:t>93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9C3EE1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9C3EE1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79 1 00 С1401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9C3EE1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9C3EE1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481652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9C3EE1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9C3EE1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79 1 00 С1401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9C3EE1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9C3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326592,</w:t>
            </w:r>
            <w:r w:rsidRPr="00331B0C">
              <w:rPr>
                <w:rFonts w:ascii="Arial" w:hAnsi="Arial" w:cs="Arial"/>
              </w:rPr>
              <w:t>69</w:t>
            </w:r>
          </w:p>
        </w:tc>
      </w:tr>
      <w:tr w:rsidR="003C4976" w:rsidRPr="00331B0C" w:rsidTr="00331B0C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9C3EE1">
            <w:pPr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976" w:rsidRPr="00331B0C" w:rsidRDefault="003C4976" w:rsidP="009C3EE1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79 1 00 С1401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4976" w:rsidRPr="00331B0C" w:rsidRDefault="003C4976" w:rsidP="009C3EE1">
            <w:pPr>
              <w:jc w:val="center"/>
              <w:rPr>
                <w:rFonts w:ascii="Arial" w:hAnsi="Arial" w:cs="Arial"/>
              </w:rPr>
            </w:pPr>
            <w:r w:rsidRPr="00331B0C">
              <w:rPr>
                <w:rFonts w:ascii="Arial" w:hAnsi="Arial" w:cs="Arial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976" w:rsidRPr="00331B0C" w:rsidRDefault="003C4976" w:rsidP="009C3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</w:t>
            </w:r>
            <w:r w:rsidRPr="00331B0C">
              <w:rPr>
                <w:rFonts w:ascii="Arial" w:hAnsi="Arial" w:cs="Arial"/>
              </w:rPr>
              <w:t>24</w:t>
            </w:r>
          </w:p>
        </w:tc>
      </w:tr>
    </w:tbl>
    <w:p w:rsidR="003C4976" w:rsidRPr="00951E5A" w:rsidRDefault="003C4976" w:rsidP="00FD5311">
      <w:pPr>
        <w:rPr>
          <w:rFonts w:ascii="Arial" w:hAnsi="Arial" w:cs="Arial"/>
          <w:sz w:val="18"/>
          <w:szCs w:val="18"/>
        </w:rPr>
      </w:pPr>
    </w:p>
    <w:p w:rsidR="003C4976" w:rsidRPr="00951E5A" w:rsidRDefault="003C4976" w:rsidP="00FD5311">
      <w:pPr>
        <w:rPr>
          <w:rFonts w:ascii="Arial" w:hAnsi="Arial" w:cs="Arial"/>
          <w:sz w:val="18"/>
          <w:szCs w:val="18"/>
        </w:rPr>
      </w:pPr>
    </w:p>
    <w:p w:rsidR="003C4976" w:rsidRPr="00951E5A" w:rsidRDefault="003C4976" w:rsidP="00FD5311">
      <w:pPr>
        <w:rPr>
          <w:rFonts w:ascii="Arial" w:hAnsi="Arial" w:cs="Arial"/>
          <w:sz w:val="18"/>
          <w:szCs w:val="18"/>
        </w:rPr>
      </w:pPr>
    </w:p>
    <w:p w:rsidR="003C4976" w:rsidRPr="00951E5A" w:rsidRDefault="003C4976" w:rsidP="00A61F56">
      <w:pPr>
        <w:rPr>
          <w:rFonts w:ascii="Arial" w:hAnsi="Arial" w:cs="Arial"/>
          <w:sz w:val="18"/>
          <w:szCs w:val="18"/>
        </w:rPr>
      </w:pPr>
    </w:p>
    <w:sectPr w:rsidR="003C4976" w:rsidRPr="00951E5A" w:rsidSect="00951E5A">
      <w:pgSz w:w="11906" w:h="16838"/>
      <w:pgMar w:top="1134" w:right="1418" w:bottom="1134" w:left="153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976" w:rsidRDefault="003C4976" w:rsidP="00CE4493">
      <w:r>
        <w:separator/>
      </w:r>
    </w:p>
  </w:endnote>
  <w:endnote w:type="continuationSeparator" w:id="1">
    <w:p w:rsidR="003C4976" w:rsidRDefault="003C4976" w:rsidP="00CE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976" w:rsidRDefault="003C4976" w:rsidP="00CE4493">
      <w:r>
        <w:separator/>
      </w:r>
    </w:p>
  </w:footnote>
  <w:footnote w:type="continuationSeparator" w:id="1">
    <w:p w:rsidR="003C4976" w:rsidRDefault="003C4976" w:rsidP="00CE4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A730EEB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D65324"/>
    <w:multiLevelType w:val="hybridMultilevel"/>
    <w:tmpl w:val="3AE83F32"/>
    <w:lvl w:ilvl="0" w:tplc="62C8027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10CD3F8D"/>
    <w:multiLevelType w:val="hybridMultilevel"/>
    <w:tmpl w:val="3DFAF508"/>
    <w:lvl w:ilvl="0" w:tplc="CBB8CCC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3DD392B"/>
    <w:multiLevelType w:val="hybridMultilevel"/>
    <w:tmpl w:val="95A43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1337ED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5E2A62"/>
    <w:multiLevelType w:val="hybridMultilevel"/>
    <w:tmpl w:val="029EA180"/>
    <w:lvl w:ilvl="0" w:tplc="DA800C60">
      <w:start w:val="70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576B56"/>
    <w:multiLevelType w:val="hybridMultilevel"/>
    <w:tmpl w:val="3AF057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1D0F7E04"/>
    <w:multiLevelType w:val="hybridMultilevel"/>
    <w:tmpl w:val="6DB64A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1565FA7"/>
    <w:multiLevelType w:val="hybridMultilevel"/>
    <w:tmpl w:val="23D0446A"/>
    <w:lvl w:ilvl="0" w:tplc="18C8272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F52059"/>
    <w:multiLevelType w:val="hybridMultilevel"/>
    <w:tmpl w:val="07D247E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D512A348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>
    <w:nsid w:val="37B97D96"/>
    <w:multiLevelType w:val="hybridMultilevel"/>
    <w:tmpl w:val="055039C0"/>
    <w:lvl w:ilvl="0" w:tplc="AAB0B1F8">
      <w:start w:val="1"/>
      <w:numFmt w:val="decimal"/>
      <w:lvlText w:val="%1)"/>
      <w:lvlJc w:val="left"/>
      <w:pPr>
        <w:ind w:left="190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4B1588"/>
    <w:multiLevelType w:val="hybridMultilevel"/>
    <w:tmpl w:val="F7C015B6"/>
    <w:lvl w:ilvl="0" w:tplc="0656655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8B5744"/>
    <w:multiLevelType w:val="hybridMultilevel"/>
    <w:tmpl w:val="51020E34"/>
    <w:lvl w:ilvl="0" w:tplc="9002175A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EF3250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3E508E"/>
    <w:multiLevelType w:val="hybridMultilevel"/>
    <w:tmpl w:val="E75A06B6"/>
    <w:lvl w:ilvl="0" w:tplc="EF789336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CD37EA"/>
    <w:multiLevelType w:val="multilevel"/>
    <w:tmpl w:val="35464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8">
    <w:nsid w:val="5AE30832"/>
    <w:multiLevelType w:val="hybridMultilevel"/>
    <w:tmpl w:val="2BFE1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C613A51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0903D1"/>
    <w:multiLevelType w:val="hybridMultilevel"/>
    <w:tmpl w:val="4740AEDA"/>
    <w:lvl w:ilvl="0" w:tplc="032E635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1D321E"/>
    <w:multiLevelType w:val="hybridMultilevel"/>
    <w:tmpl w:val="8DE29980"/>
    <w:lvl w:ilvl="0" w:tplc="053C2BDA">
      <w:start w:val="1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FC0E63"/>
    <w:multiLevelType w:val="hybridMultilevel"/>
    <w:tmpl w:val="5E7299B0"/>
    <w:lvl w:ilvl="0" w:tplc="71FC3FE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777270"/>
    <w:multiLevelType w:val="hybridMultilevel"/>
    <w:tmpl w:val="24AA154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4">
    <w:nsid w:val="74E2490F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861295"/>
    <w:multiLevelType w:val="hybridMultilevel"/>
    <w:tmpl w:val="169A7FEC"/>
    <w:lvl w:ilvl="0" w:tplc="943089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7BCB0115"/>
    <w:multiLevelType w:val="hybridMultilevel"/>
    <w:tmpl w:val="4F7A6366"/>
    <w:lvl w:ilvl="0" w:tplc="7B46C6B2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7">
    <w:nsid w:val="7E4919D2"/>
    <w:multiLevelType w:val="hybridMultilevel"/>
    <w:tmpl w:val="522018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4BF6A102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8">
    <w:nsid w:val="7F8014D4"/>
    <w:multiLevelType w:val="hybridMultilevel"/>
    <w:tmpl w:val="8BB05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9"/>
  </w:num>
  <w:num w:numId="6">
    <w:abstractNumId w:val="2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3"/>
  </w:num>
  <w:num w:numId="20">
    <w:abstractNumId w:val="18"/>
  </w:num>
  <w:num w:numId="21">
    <w:abstractNumId w:val="21"/>
  </w:num>
  <w:num w:numId="22">
    <w:abstractNumId w:val="37"/>
  </w:num>
  <w:num w:numId="23">
    <w:abstractNumId w:val="33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9"/>
  </w:num>
  <w:num w:numId="30">
    <w:abstractNumId w:val="32"/>
  </w:num>
  <w:num w:numId="31">
    <w:abstractNumId w:val="25"/>
  </w:num>
  <w:num w:numId="32">
    <w:abstractNumId w:val="31"/>
  </w:num>
  <w:num w:numId="33">
    <w:abstractNumId w:val="16"/>
  </w:num>
  <w:num w:numId="34">
    <w:abstractNumId w:val="24"/>
  </w:num>
  <w:num w:numId="35">
    <w:abstractNumId w:val="14"/>
  </w:num>
  <w:num w:numId="36">
    <w:abstractNumId w:val="23"/>
  </w:num>
  <w:num w:numId="37">
    <w:abstractNumId w:val="26"/>
  </w:num>
  <w:num w:numId="38">
    <w:abstractNumId w:val="34"/>
  </w:num>
  <w:num w:numId="39">
    <w:abstractNumId w:val="17"/>
  </w:num>
  <w:num w:numId="40">
    <w:abstractNumId w:val="20"/>
  </w:num>
  <w:num w:numId="41">
    <w:abstractNumId w:val="35"/>
  </w:num>
  <w:num w:numId="42">
    <w:abstractNumId w:val="36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37"/>
    <w:rsid w:val="00003503"/>
    <w:rsid w:val="00006444"/>
    <w:rsid w:val="00010253"/>
    <w:rsid w:val="000124B2"/>
    <w:rsid w:val="000127B4"/>
    <w:rsid w:val="000139F8"/>
    <w:rsid w:val="00014FA1"/>
    <w:rsid w:val="00023900"/>
    <w:rsid w:val="00025194"/>
    <w:rsid w:val="00027E6A"/>
    <w:rsid w:val="00030B57"/>
    <w:rsid w:val="00031B34"/>
    <w:rsid w:val="0004208B"/>
    <w:rsid w:val="0005028D"/>
    <w:rsid w:val="000616A7"/>
    <w:rsid w:val="00064D78"/>
    <w:rsid w:val="00066B7C"/>
    <w:rsid w:val="00070E21"/>
    <w:rsid w:val="00072D39"/>
    <w:rsid w:val="000753C0"/>
    <w:rsid w:val="00075560"/>
    <w:rsid w:val="0007606A"/>
    <w:rsid w:val="00080C7D"/>
    <w:rsid w:val="00082937"/>
    <w:rsid w:val="00084D94"/>
    <w:rsid w:val="00090133"/>
    <w:rsid w:val="000A0C54"/>
    <w:rsid w:val="000A121B"/>
    <w:rsid w:val="000B56A7"/>
    <w:rsid w:val="000B5AD0"/>
    <w:rsid w:val="000C4DFB"/>
    <w:rsid w:val="000D6AE8"/>
    <w:rsid w:val="000E5994"/>
    <w:rsid w:val="000E5A31"/>
    <w:rsid w:val="000E6BC0"/>
    <w:rsid w:val="00100224"/>
    <w:rsid w:val="00101117"/>
    <w:rsid w:val="0011011D"/>
    <w:rsid w:val="0011101E"/>
    <w:rsid w:val="001121A1"/>
    <w:rsid w:val="001202C0"/>
    <w:rsid w:val="00124A80"/>
    <w:rsid w:val="00147FB7"/>
    <w:rsid w:val="00151EB9"/>
    <w:rsid w:val="0015766E"/>
    <w:rsid w:val="00174C65"/>
    <w:rsid w:val="00175D5B"/>
    <w:rsid w:val="0019284B"/>
    <w:rsid w:val="001950EB"/>
    <w:rsid w:val="001A4807"/>
    <w:rsid w:val="001A6694"/>
    <w:rsid w:val="001A6EDC"/>
    <w:rsid w:val="001B2835"/>
    <w:rsid w:val="001B617F"/>
    <w:rsid w:val="001C068F"/>
    <w:rsid w:val="001C401F"/>
    <w:rsid w:val="001C6BD8"/>
    <w:rsid w:val="001D21FE"/>
    <w:rsid w:val="001D2554"/>
    <w:rsid w:val="001D74D9"/>
    <w:rsid w:val="001D753A"/>
    <w:rsid w:val="001E2088"/>
    <w:rsid w:val="001E4B91"/>
    <w:rsid w:val="001F0744"/>
    <w:rsid w:val="001F30DF"/>
    <w:rsid w:val="001F39C4"/>
    <w:rsid w:val="001F7372"/>
    <w:rsid w:val="00202971"/>
    <w:rsid w:val="00202A36"/>
    <w:rsid w:val="002071E8"/>
    <w:rsid w:val="00210E55"/>
    <w:rsid w:val="002122E8"/>
    <w:rsid w:val="00216310"/>
    <w:rsid w:val="00216BCF"/>
    <w:rsid w:val="00222211"/>
    <w:rsid w:val="00232F1E"/>
    <w:rsid w:val="0023760C"/>
    <w:rsid w:val="00243D8A"/>
    <w:rsid w:val="00247FB7"/>
    <w:rsid w:val="00251621"/>
    <w:rsid w:val="002579C7"/>
    <w:rsid w:val="002604AB"/>
    <w:rsid w:val="002605BF"/>
    <w:rsid w:val="0026774F"/>
    <w:rsid w:val="00273B59"/>
    <w:rsid w:val="00274521"/>
    <w:rsid w:val="00280B9A"/>
    <w:rsid w:val="00285FAE"/>
    <w:rsid w:val="002863D2"/>
    <w:rsid w:val="00294C03"/>
    <w:rsid w:val="002A621C"/>
    <w:rsid w:val="002B4000"/>
    <w:rsid w:val="002B44E1"/>
    <w:rsid w:val="002C0DD1"/>
    <w:rsid w:val="002C2BE4"/>
    <w:rsid w:val="002C4F56"/>
    <w:rsid w:val="002D5342"/>
    <w:rsid w:val="002D77BF"/>
    <w:rsid w:val="002E2546"/>
    <w:rsid w:val="002E3815"/>
    <w:rsid w:val="002E63ED"/>
    <w:rsid w:val="002E74C5"/>
    <w:rsid w:val="003010CD"/>
    <w:rsid w:val="00301F7A"/>
    <w:rsid w:val="00311A02"/>
    <w:rsid w:val="00312563"/>
    <w:rsid w:val="003177A4"/>
    <w:rsid w:val="0032203A"/>
    <w:rsid w:val="00331B0C"/>
    <w:rsid w:val="003532A4"/>
    <w:rsid w:val="00354458"/>
    <w:rsid w:val="0036725C"/>
    <w:rsid w:val="00370D16"/>
    <w:rsid w:val="00382597"/>
    <w:rsid w:val="00386874"/>
    <w:rsid w:val="00387371"/>
    <w:rsid w:val="00390C35"/>
    <w:rsid w:val="003914C6"/>
    <w:rsid w:val="00393D66"/>
    <w:rsid w:val="003A121D"/>
    <w:rsid w:val="003A71FA"/>
    <w:rsid w:val="003B2C3A"/>
    <w:rsid w:val="003B42F4"/>
    <w:rsid w:val="003C4976"/>
    <w:rsid w:val="003C4E5D"/>
    <w:rsid w:val="003D283A"/>
    <w:rsid w:val="003D44AB"/>
    <w:rsid w:val="003D4AFD"/>
    <w:rsid w:val="003E20A2"/>
    <w:rsid w:val="003E47AF"/>
    <w:rsid w:val="003E5317"/>
    <w:rsid w:val="003F0E15"/>
    <w:rsid w:val="003F5104"/>
    <w:rsid w:val="003F6E68"/>
    <w:rsid w:val="004002E6"/>
    <w:rsid w:val="0040039F"/>
    <w:rsid w:val="004015A9"/>
    <w:rsid w:val="00410D73"/>
    <w:rsid w:val="00413C8A"/>
    <w:rsid w:val="0043056E"/>
    <w:rsid w:val="004312C8"/>
    <w:rsid w:val="00442499"/>
    <w:rsid w:val="004555D8"/>
    <w:rsid w:val="0046265C"/>
    <w:rsid w:val="00467C15"/>
    <w:rsid w:val="00486364"/>
    <w:rsid w:val="00490F0C"/>
    <w:rsid w:val="00491B8B"/>
    <w:rsid w:val="004950E2"/>
    <w:rsid w:val="004A49C5"/>
    <w:rsid w:val="004A7A74"/>
    <w:rsid w:val="004B0B50"/>
    <w:rsid w:val="004D38C5"/>
    <w:rsid w:val="004E4FBF"/>
    <w:rsid w:val="004E5439"/>
    <w:rsid w:val="004E6513"/>
    <w:rsid w:val="004F12AE"/>
    <w:rsid w:val="004F4EE5"/>
    <w:rsid w:val="004F74FA"/>
    <w:rsid w:val="00501DA2"/>
    <w:rsid w:val="0050659C"/>
    <w:rsid w:val="005128ED"/>
    <w:rsid w:val="00514974"/>
    <w:rsid w:val="005160A9"/>
    <w:rsid w:val="00522F37"/>
    <w:rsid w:val="00530E37"/>
    <w:rsid w:val="00551B1C"/>
    <w:rsid w:val="005524B5"/>
    <w:rsid w:val="00561372"/>
    <w:rsid w:val="005624A7"/>
    <w:rsid w:val="005636F1"/>
    <w:rsid w:val="005666C7"/>
    <w:rsid w:val="005766F3"/>
    <w:rsid w:val="00580F82"/>
    <w:rsid w:val="0058101B"/>
    <w:rsid w:val="0058577F"/>
    <w:rsid w:val="00586336"/>
    <w:rsid w:val="005869BC"/>
    <w:rsid w:val="00593F4B"/>
    <w:rsid w:val="005969CC"/>
    <w:rsid w:val="005A2207"/>
    <w:rsid w:val="005A691F"/>
    <w:rsid w:val="005B28FE"/>
    <w:rsid w:val="005B358D"/>
    <w:rsid w:val="005D24F7"/>
    <w:rsid w:val="005D5441"/>
    <w:rsid w:val="005D570E"/>
    <w:rsid w:val="005D6216"/>
    <w:rsid w:val="005F6C5B"/>
    <w:rsid w:val="00600F9D"/>
    <w:rsid w:val="006056DB"/>
    <w:rsid w:val="00605BC8"/>
    <w:rsid w:val="00610720"/>
    <w:rsid w:val="0061547E"/>
    <w:rsid w:val="00616C6D"/>
    <w:rsid w:val="00624FC9"/>
    <w:rsid w:val="0063143C"/>
    <w:rsid w:val="00636214"/>
    <w:rsid w:val="00643712"/>
    <w:rsid w:val="006504EC"/>
    <w:rsid w:val="0065354E"/>
    <w:rsid w:val="00661615"/>
    <w:rsid w:val="00665BFB"/>
    <w:rsid w:val="00666B20"/>
    <w:rsid w:val="00667531"/>
    <w:rsid w:val="00670D2E"/>
    <w:rsid w:val="00671443"/>
    <w:rsid w:val="00671D0A"/>
    <w:rsid w:val="00672389"/>
    <w:rsid w:val="006725A6"/>
    <w:rsid w:val="0067291E"/>
    <w:rsid w:val="00673525"/>
    <w:rsid w:val="00681905"/>
    <w:rsid w:val="006A120F"/>
    <w:rsid w:val="006A1963"/>
    <w:rsid w:val="006A30ED"/>
    <w:rsid w:val="006A5310"/>
    <w:rsid w:val="006C2075"/>
    <w:rsid w:val="006C5413"/>
    <w:rsid w:val="006C6A1C"/>
    <w:rsid w:val="006C7016"/>
    <w:rsid w:val="006C7576"/>
    <w:rsid w:val="006D17E7"/>
    <w:rsid w:val="006D6E12"/>
    <w:rsid w:val="006E2339"/>
    <w:rsid w:val="006F0DC7"/>
    <w:rsid w:val="006F3B7E"/>
    <w:rsid w:val="006F49AF"/>
    <w:rsid w:val="006F6A87"/>
    <w:rsid w:val="00701B3E"/>
    <w:rsid w:val="00704C32"/>
    <w:rsid w:val="00704C4B"/>
    <w:rsid w:val="00711500"/>
    <w:rsid w:val="00711A10"/>
    <w:rsid w:val="0071516A"/>
    <w:rsid w:val="0071661F"/>
    <w:rsid w:val="00723E2E"/>
    <w:rsid w:val="00731E30"/>
    <w:rsid w:val="00732589"/>
    <w:rsid w:val="00736AF1"/>
    <w:rsid w:val="00736CEB"/>
    <w:rsid w:val="00743283"/>
    <w:rsid w:val="00760D7D"/>
    <w:rsid w:val="00763152"/>
    <w:rsid w:val="00763B64"/>
    <w:rsid w:val="0076488D"/>
    <w:rsid w:val="00766E32"/>
    <w:rsid w:val="0077066B"/>
    <w:rsid w:val="007731F3"/>
    <w:rsid w:val="007753F6"/>
    <w:rsid w:val="007811FB"/>
    <w:rsid w:val="007816F6"/>
    <w:rsid w:val="00785FDC"/>
    <w:rsid w:val="007B2BCF"/>
    <w:rsid w:val="007B70B6"/>
    <w:rsid w:val="007C3522"/>
    <w:rsid w:val="007D2B8F"/>
    <w:rsid w:val="007E0622"/>
    <w:rsid w:val="007E6F73"/>
    <w:rsid w:val="00800EC6"/>
    <w:rsid w:val="00801542"/>
    <w:rsid w:val="008024FB"/>
    <w:rsid w:val="00807DE2"/>
    <w:rsid w:val="008173A1"/>
    <w:rsid w:val="008307E5"/>
    <w:rsid w:val="008313DB"/>
    <w:rsid w:val="00831EB1"/>
    <w:rsid w:val="008407C6"/>
    <w:rsid w:val="0084277D"/>
    <w:rsid w:val="00843972"/>
    <w:rsid w:val="008460AF"/>
    <w:rsid w:val="008465AE"/>
    <w:rsid w:val="00851331"/>
    <w:rsid w:val="008574B2"/>
    <w:rsid w:val="008576C1"/>
    <w:rsid w:val="008620F3"/>
    <w:rsid w:val="00862345"/>
    <w:rsid w:val="00867368"/>
    <w:rsid w:val="00867E93"/>
    <w:rsid w:val="00872C4A"/>
    <w:rsid w:val="00872EFA"/>
    <w:rsid w:val="008762ED"/>
    <w:rsid w:val="00876513"/>
    <w:rsid w:val="00883881"/>
    <w:rsid w:val="00885B26"/>
    <w:rsid w:val="00895ED7"/>
    <w:rsid w:val="008A1BE9"/>
    <w:rsid w:val="008A3592"/>
    <w:rsid w:val="008A5DA1"/>
    <w:rsid w:val="008A7DC6"/>
    <w:rsid w:val="008B29A6"/>
    <w:rsid w:val="008C0B29"/>
    <w:rsid w:val="008C3A21"/>
    <w:rsid w:val="008C5C25"/>
    <w:rsid w:val="008D1ABF"/>
    <w:rsid w:val="008D29D8"/>
    <w:rsid w:val="008E4669"/>
    <w:rsid w:val="008F4C47"/>
    <w:rsid w:val="00902153"/>
    <w:rsid w:val="009036D7"/>
    <w:rsid w:val="00906549"/>
    <w:rsid w:val="00910355"/>
    <w:rsid w:val="00910C53"/>
    <w:rsid w:val="009157AD"/>
    <w:rsid w:val="00916245"/>
    <w:rsid w:val="009162D8"/>
    <w:rsid w:val="00922117"/>
    <w:rsid w:val="00924FB6"/>
    <w:rsid w:val="0092514D"/>
    <w:rsid w:val="009306D3"/>
    <w:rsid w:val="00930EF0"/>
    <w:rsid w:val="00931179"/>
    <w:rsid w:val="00937108"/>
    <w:rsid w:val="00937767"/>
    <w:rsid w:val="00951E5A"/>
    <w:rsid w:val="009528FA"/>
    <w:rsid w:val="00956EFA"/>
    <w:rsid w:val="0096420F"/>
    <w:rsid w:val="00964E60"/>
    <w:rsid w:val="00967F0B"/>
    <w:rsid w:val="00971C43"/>
    <w:rsid w:val="00973DE4"/>
    <w:rsid w:val="00976410"/>
    <w:rsid w:val="00990E04"/>
    <w:rsid w:val="00992A17"/>
    <w:rsid w:val="009951A6"/>
    <w:rsid w:val="009A2B22"/>
    <w:rsid w:val="009A47E6"/>
    <w:rsid w:val="009B4F68"/>
    <w:rsid w:val="009C3EE1"/>
    <w:rsid w:val="009E2FE2"/>
    <w:rsid w:val="009E450C"/>
    <w:rsid w:val="009E7382"/>
    <w:rsid w:val="009F2FD9"/>
    <w:rsid w:val="009F7B8D"/>
    <w:rsid w:val="00A02001"/>
    <w:rsid w:val="00A0394B"/>
    <w:rsid w:val="00A1012F"/>
    <w:rsid w:val="00A10B3F"/>
    <w:rsid w:val="00A122BD"/>
    <w:rsid w:val="00A15433"/>
    <w:rsid w:val="00A16D19"/>
    <w:rsid w:val="00A218B8"/>
    <w:rsid w:val="00A21EA2"/>
    <w:rsid w:val="00A23BBA"/>
    <w:rsid w:val="00A30435"/>
    <w:rsid w:val="00A36854"/>
    <w:rsid w:val="00A37B7B"/>
    <w:rsid w:val="00A43ADE"/>
    <w:rsid w:val="00A61003"/>
    <w:rsid w:val="00A61F56"/>
    <w:rsid w:val="00A62BC8"/>
    <w:rsid w:val="00A630E4"/>
    <w:rsid w:val="00A63A4D"/>
    <w:rsid w:val="00A64016"/>
    <w:rsid w:val="00A65EE5"/>
    <w:rsid w:val="00A76391"/>
    <w:rsid w:val="00A9035D"/>
    <w:rsid w:val="00A91AEB"/>
    <w:rsid w:val="00A9516A"/>
    <w:rsid w:val="00AA1C57"/>
    <w:rsid w:val="00AA4CAB"/>
    <w:rsid w:val="00AA7AAC"/>
    <w:rsid w:val="00AB04BF"/>
    <w:rsid w:val="00AB483A"/>
    <w:rsid w:val="00AC0F8D"/>
    <w:rsid w:val="00AC1CC0"/>
    <w:rsid w:val="00AC2273"/>
    <w:rsid w:val="00AC6159"/>
    <w:rsid w:val="00AC6CB9"/>
    <w:rsid w:val="00AC7F67"/>
    <w:rsid w:val="00AD45F2"/>
    <w:rsid w:val="00AE0F24"/>
    <w:rsid w:val="00AF4B08"/>
    <w:rsid w:val="00AF723F"/>
    <w:rsid w:val="00B049DF"/>
    <w:rsid w:val="00B05462"/>
    <w:rsid w:val="00B1002C"/>
    <w:rsid w:val="00B14AD3"/>
    <w:rsid w:val="00B21243"/>
    <w:rsid w:val="00B2187B"/>
    <w:rsid w:val="00B24C6D"/>
    <w:rsid w:val="00B269E7"/>
    <w:rsid w:val="00B301C1"/>
    <w:rsid w:val="00B34319"/>
    <w:rsid w:val="00B3498B"/>
    <w:rsid w:val="00B4419A"/>
    <w:rsid w:val="00B45FBC"/>
    <w:rsid w:val="00B4680C"/>
    <w:rsid w:val="00B47208"/>
    <w:rsid w:val="00B47AA9"/>
    <w:rsid w:val="00B5195D"/>
    <w:rsid w:val="00B537AF"/>
    <w:rsid w:val="00B603C0"/>
    <w:rsid w:val="00B62CB4"/>
    <w:rsid w:val="00B63357"/>
    <w:rsid w:val="00B72ED7"/>
    <w:rsid w:val="00B77C46"/>
    <w:rsid w:val="00B814FC"/>
    <w:rsid w:val="00B9273B"/>
    <w:rsid w:val="00B9479B"/>
    <w:rsid w:val="00BA30A2"/>
    <w:rsid w:val="00BA76D4"/>
    <w:rsid w:val="00BB7D21"/>
    <w:rsid w:val="00BC0F01"/>
    <w:rsid w:val="00BC51A2"/>
    <w:rsid w:val="00BC6D6B"/>
    <w:rsid w:val="00BD241D"/>
    <w:rsid w:val="00BD498E"/>
    <w:rsid w:val="00BD75AE"/>
    <w:rsid w:val="00BE11AA"/>
    <w:rsid w:val="00BE3AB2"/>
    <w:rsid w:val="00BE59FF"/>
    <w:rsid w:val="00BE5ACE"/>
    <w:rsid w:val="00BE70A7"/>
    <w:rsid w:val="00BF02A3"/>
    <w:rsid w:val="00BF0A6C"/>
    <w:rsid w:val="00BF1EA0"/>
    <w:rsid w:val="00BF209A"/>
    <w:rsid w:val="00BF6FE5"/>
    <w:rsid w:val="00C03F2F"/>
    <w:rsid w:val="00C1071F"/>
    <w:rsid w:val="00C121EA"/>
    <w:rsid w:val="00C14D43"/>
    <w:rsid w:val="00C1512F"/>
    <w:rsid w:val="00C17931"/>
    <w:rsid w:val="00C21F5C"/>
    <w:rsid w:val="00C32B38"/>
    <w:rsid w:val="00C33C7F"/>
    <w:rsid w:val="00C462F0"/>
    <w:rsid w:val="00C503D0"/>
    <w:rsid w:val="00C62143"/>
    <w:rsid w:val="00C63B76"/>
    <w:rsid w:val="00C64F67"/>
    <w:rsid w:val="00C74DCF"/>
    <w:rsid w:val="00C754EC"/>
    <w:rsid w:val="00C855A2"/>
    <w:rsid w:val="00C87762"/>
    <w:rsid w:val="00C92BCB"/>
    <w:rsid w:val="00C94037"/>
    <w:rsid w:val="00C94BDA"/>
    <w:rsid w:val="00CB2837"/>
    <w:rsid w:val="00CB550D"/>
    <w:rsid w:val="00CD2A33"/>
    <w:rsid w:val="00CD6EC8"/>
    <w:rsid w:val="00CD7671"/>
    <w:rsid w:val="00CE417B"/>
    <w:rsid w:val="00CE4493"/>
    <w:rsid w:val="00CE5FCB"/>
    <w:rsid w:val="00CE7BA2"/>
    <w:rsid w:val="00CF2430"/>
    <w:rsid w:val="00D04D50"/>
    <w:rsid w:val="00D30D78"/>
    <w:rsid w:val="00D43933"/>
    <w:rsid w:val="00D47CB9"/>
    <w:rsid w:val="00D57915"/>
    <w:rsid w:val="00D6193E"/>
    <w:rsid w:val="00D65ABB"/>
    <w:rsid w:val="00D7594D"/>
    <w:rsid w:val="00D82776"/>
    <w:rsid w:val="00D844A6"/>
    <w:rsid w:val="00D84608"/>
    <w:rsid w:val="00D944BB"/>
    <w:rsid w:val="00DA57D1"/>
    <w:rsid w:val="00DB24B9"/>
    <w:rsid w:val="00DB2F6B"/>
    <w:rsid w:val="00DB48E8"/>
    <w:rsid w:val="00DC36DA"/>
    <w:rsid w:val="00DC514E"/>
    <w:rsid w:val="00DD5055"/>
    <w:rsid w:val="00DD748D"/>
    <w:rsid w:val="00DE121E"/>
    <w:rsid w:val="00DE152F"/>
    <w:rsid w:val="00E00AEF"/>
    <w:rsid w:val="00E04570"/>
    <w:rsid w:val="00E125CC"/>
    <w:rsid w:val="00E158AD"/>
    <w:rsid w:val="00E21F2A"/>
    <w:rsid w:val="00E22482"/>
    <w:rsid w:val="00E239F2"/>
    <w:rsid w:val="00E25801"/>
    <w:rsid w:val="00E32AB4"/>
    <w:rsid w:val="00E376D2"/>
    <w:rsid w:val="00E4652A"/>
    <w:rsid w:val="00E531E8"/>
    <w:rsid w:val="00E5359E"/>
    <w:rsid w:val="00E55198"/>
    <w:rsid w:val="00E76962"/>
    <w:rsid w:val="00E8184D"/>
    <w:rsid w:val="00E81AF8"/>
    <w:rsid w:val="00E84F49"/>
    <w:rsid w:val="00E87B9F"/>
    <w:rsid w:val="00E90025"/>
    <w:rsid w:val="00E900BE"/>
    <w:rsid w:val="00E9562D"/>
    <w:rsid w:val="00E9640C"/>
    <w:rsid w:val="00E97E5F"/>
    <w:rsid w:val="00EA29B5"/>
    <w:rsid w:val="00EB0C92"/>
    <w:rsid w:val="00EB3E08"/>
    <w:rsid w:val="00EC025E"/>
    <w:rsid w:val="00EC6DC7"/>
    <w:rsid w:val="00EC7804"/>
    <w:rsid w:val="00ED0CD1"/>
    <w:rsid w:val="00ED55AC"/>
    <w:rsid w:val="00EE0C16"/>
    <w:rsid w:val="00EE567A"/>
    <w:rsid w:val="00EE7984"/>
    <w:rsid w:val="00EF4D62"/>
    <w:rsid w:val="00EF7FC1"/>
    <w:rsid w:val="00F0784B"/>
    <w:rsid w:val="00F10BA8"/>
    <w:rsid w:val="00F164FD"/>
    <w:rsid w:val="00F17250"/>
    <w:rsid w:val="00F224A1"/>
    <w:rsid w:val="00F2400A"/>
    <w:rsid w:val="00F310BD"/>
    <w:rsid w:val="00F3357C"/>
    <w:rsid w:val="00F4148D"/>
    <w:rsid w:val="00F443F3"/>
    <w:rsid w:val="00F517FE"/>
    <w:rsid w:val="00F55F42"/>
    <w:rsid w:val="00F614A4"/>
    <w:rsid w:val="00F627B1"/>
    <w:rsid w:val="00F63120"/>
    <w:rsid w:val="00F90457"/>
    <w:rsid w:val="00F97A39"/>
    <w:rsid w:val="00FC18FA"/>
    <w:rsid w:val="00FC21A8"/>
    <w:rsid w:val="00FD5311"/>
    <w:rsid w:val="00FE2E7A"/>
    <w:rsid w:val="00FF6D3B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283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7A4"/>
    <w:pPr>
      <w:keepNext/>
      <w:suppressAutoHyphens w:val="0"/>
      <w:outlineLvl w:val="0"/>
    </w:pPr>
    <w:rPr>
      <w:rFonts w:eastAsia="Calibri"/>
      <w:b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77A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77A4"/>
    <w:pPr>
      <w:keepNext/>
      <w:spacing w:before="240" w:after="60"/>
      <w:outlineLvl w:val="2"/>
    </w:pPr>
    <w:rPr>
      <w:rFonts w:ascii="Arial" w:eastAsia="Calibri" w:hAnsi="Arial"/>
      <w:b/>
      <w:kern w:val="2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77A4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77A4"/>
    <w:rPr>
      <w:rFonts w:ascii="Arial" w:hAnsi="Arial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77A4"/>
    <w:rPr>
      <w:rFonts w:ascii="Arial" w:hAnsi="Arial"/>
      <w:b/>
      <w:kern w:val="2"/>
      <w:sz w:val="26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CB2837"/>
    <w:pPr>
      <w:widowControl w:val="0"/>
      <w:suppressAutoHyphens w:val="0"/>
      <w:snapToGrid w:val="0"/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2837"/>
    <w:rPr>
      <w:rFonts w:ascii="Times New Roman" w:hAnsi="Times New Roman"/>
      <w:sz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CB2837"/>
    <w:pPr>
      <w:suppressAutoHyphens w:val="0"/>
      <w:autoSpaceDE w:val="0"/>
      <w:autoSpaceDN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B2837"/>
    <w:rPr>
      <w:rFonts w:ascii="Courier New" w:hAnsi="Courier New"/>
      <w:sz w:val="20"/>
      <w:lang w:eastAsia="ru-RU"/>
    </w:rPr>
  </w:style>
  <w:style w:type="character" w:customStyle="1" w:styleId="WW8Num6z0">
    <w:name w:val="WW8Num6z0"/>
    <w:uiPriority w:val="99"/>
    <w:rsid w:val="003177A4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3177A4"/>
  </w:style>
  <w:style w:type="character" w:customStyle="1" w:styleId="WW-Absatz-Standardschriftart">
    <w:name w:val="WW-Absatz-Standardschriftart"/>
    <w:uiPriority w:val="99"/>
    <w:rsid w:val="003177A4"/>
  </w:style>
  <w:style w:type="character" w:customStyle="1" w:styleId="WW-Absatz-Standardschriftart1">
    <w:name w:val="WW-Absatz-Standardschriftart1"/>
    <w:uiPriority w:val="99"/>
    <w:rsid w:val="003177A4"/>
  </w:style>
  <w:style w:type="character" w:customStyle="1" w:styleId="WW-Absatz-Standardschriftart11">
    <w:name w:val="WW-Absatz-Standardschriftart11"/>
    <w:uiPriority w:val="99"/>
    <w:rsid w:val="003177A4"/>
  </w:style>
  <w:style w:type="character" w:customStyle="1" w:styleId="WW-Absatz-Standardschriftart111">
    <w:name w:val="WW-Absatz-Standardschriftart111"/>
    <w:uiPriority w:val="99"/>
    <w:rsid w:val="003177A4"/>
  </w:style>
  <w:style w:type="character" w:customStyle="1" w:styleId="1">
    <w:name w:val="Основной шрифт абзаца1"/>
    <w:uiPriority w:val="99"/>
    <w:rsid w:val="003177A4"/>
  </w:style>
  <w:style w:type="character" w:customStyle="1" w:styleId="a">
    <w:name w:val="Символ нумерации"/>
    <w:uiPriority w:val="99"/>
    <w:rsid w:val="003177A4"/>
  </w:style>
  <w:style w:type="paragraph" w:customStyle="1" w:styleId="10">
    <w:name w:val="Заголовок1"/>
    <w:basedOn w:val="Normal"/>
    <w:next w:val="BodyText"/>
    <w:uiPriority w:val="99"/>
    <w:rsid w:val="003177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77A4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77A4"/>
    <w:rPr>
      <w:rFonts w:ascii="Times New Roman" w:hAnsi="Times New Roman"/>
      <w:sz w:val="24"/>
      <w:lang w:eastAsia="ar-SA" w:bidi="ar-SA"/>
    </w:rPr>
  </w:style>
  <w:style w:type="paragraph" w:styleId="List">
    <w:name w:val="List"/>
    <w:basedOn w:val="BodyText"/>
    <w:uiPriority w:val="99"/>
    <w:rsid w:val="003177A4"/>
    <w:rPr>
      <w:rFonts w:cs="Tahoma"/>
    </w:rPr>
  </w:style>
  <w:style w:type="paragraph" w:customStyle="1" w:styleId="11">
    <w:name w:val="Название1"/>
    <w:basedOn w:val="Normal"/>
    <w:uiPriority w:val="99"/>
    <w:rsid w:val="003177A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3177A4"/>
    <w:pPr>
      <w:suppressLineNumbers/>
    </w:pPr>
    <w:rPr>
      <w:rFonts w:cs="Tahoma"/>
    </w:rPr>
  </w:style>
  <w:style w:type="table" w:styleId="TableGrid">
    <w:name w:val="Table Grid"/>
    <w:basedOn w:val="TableNormal"/>
    <w:uiPriority w:val="99"/>
    <w:rsid w:val="003177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77A4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7A4"/>
    <w:rPr>
      <w:rFonts w:ascii="Tahoma" w:hAnsi="Tahoma"/>
      <w:sz w:val="16"/>
      <w:lang w:eastAsia="ar-SA" w:bidi="ar-SA"/>
    </w:rPr>
  </w:style>
  <w:style w:type="paragraph" w:customStyle="1" w:styleId="ConsPlusNonformat">
    <w:name w:val="ConsPlusNonformat"/>
    <w:uiPriority w:val="99"/>
    <w:rsid w:val="003177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177A4"/>
    <w:pPr>
      <w:suppressAutoHyphens w:val="0"/>
      <w:jc w:val="both"/>
    </w:pPr>
    <w:rPr>
      <w:rFonts w:eastAsia="Calibri"/>
      <w:b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177A4"/>
    <w:rPr>
      <w:rFonts w:ascii="Times New Roman" w:hAnsi="Times New Roman"/>
      <w:b/>
      <w:sz w:val="20"/>
      <w:lang w:eastAsia="ru-RU"/>
    </w:rPr>
  </w:style>
  <w:style w:type="paragraph" w:customStyle="1" w:styleId="ConsPlusNormal">
    <w:name w:val="ConsPlusNormal"/>
    <w:uiPriority w:val="99"/>
    <w:rsid w:val="003177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Знак Знак1 Знак Знак Знак Знак"/>
    <w:basedOn w:val="Normal"/>
    <w:uiPriority w:val="99"/>
    <w:rsid w:val="003177A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177A4"/>
    <w:pPr>
      <w:ind w:left="708"/>
    </w:pPr>
  </w:style>
  <w:style w:type="character" w:styleId="CommentReference">
    <w:name w:val="annotation reference"/>
    <w:basedOn w:val="DefaultParagraphFont"/>
    <w:uiPriority w:val="99"/>
    <w:semiHidden/>
    <w:rsid w:val="00A0394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0394B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394B"/>
    <w:rPr>
      <w:rFonts w:ascii="Times New Roman" w:hAnsi="Times New Roman"/>
      <w:sz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394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394B"/>
    <w:rPr>
      <w:b/>
    </w:rPr>
  </w:style>
  <w:style w:type="paragraph" w:styleId="Header">
    <w:name w:val="header"/>
    <w:basedOn w:val="Normal"/>
    <w:link w:val="HeaderChar"/>
    <w:uiPriority w:val="99"/>
    <w:semiHidden/>
    <w:rsid w:val="00CE449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4493"/>
    <w:rPr>
      <w:rFonts w:ascii="Times New Roman" w:hAnsi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E449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4493"/>
    <w:rPr>
      <w:rFonts w:ascii="Times New Roman" w:hAnsi="Times New Roman"/>
      <w:sz w:val="24"/>
      <w:lang w:eastAsia="ar-SA" w:bidi="ar-SA"/>
    </w:rPr>
  </w:style>
  <w:style w:type="paragraph" w:customStyle="1" w:styleId="msobodytext2cxspmiddle">
    <w:name w:val="msobodytext2cxspmiddle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last">
    <w:name w:val="msobodytext2cxsplast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">
    <w:name w:val="msobodytext2cxspmiddlecxspmiddle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last">
    <w:name w:val="msobodytext2cxspmiddlecxsplast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cxspmiddle">
    <w:name w:val="msobodytext2cxspmiddlecxspmiddlecxspmiddle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cxsplast">
    <w:name w:val="msobodytext2cxspmiddlecxspmiddlecxsplast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1788</TotalTime>
  <Pages>27</Pages>
  <Words>6520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</dc:title>
  <dc:subject/>
  <dc:creator>Пользователь</dc:creator>
  <cp:keywords/>
  <dc:description/>
  <cp:lastModifiedBy>User</cp:lastModifiedBy>
  <cp:revision>61</cp:revision>
  <cp:lastPrinted>2019-01-08T09:12:00Z</cp:lastPrinted>
  <dcterms:created xsi:type="dcterms:W3CDTF">2017-11-16T09:37:00Z</dcterms:created>
  <dcterms:modified xsi:type="dcterms:W3CDTF">2019-01-09T07:03:00Z</dcterms:modified>
</cp:coreProperties>
</file>