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F8" w:rsidRPr="00921F6C" w:rsidRDefault="002D4DF8" w:rsidP="00921F6C">
      <w:pPr>
        <w:jc w:val="center"/>
        <w:rPr>
          <w:rFonts w:ascii="Arial" w:hAnsi="Arial" w:cs="Arial"/>
          <w:b/>
          <w:sz w:val="32"/>
          <w:szCs w:val="32"/>
        </w:rPr>
      </w:pPr>
      <w:r w:rsidRPr="00921F6C">
        <w:rPr>
          <w:rFonts w:ascii="Arial" w:hAnsi="Arial" w:cs="Arial"/>
          <w:b/>
          <w:sz w:val="32"/>
          <w:szCs w:val="32"/>
        </w:rPr>
        <w:t>СОБРАНИЕ ДЕПУТАТОВ</w:t>
      </w:r>
    </w:p>
    <w:p w:rsidR="002D4DF8" w:rsidRPr="00921F6C" w:rsidRDefault="002D4DF8" w:rsidP="00921F6C">
      <w:pPr>
        <w:pStyle w:val="Heading1"/>
        <w:tabs>
          <w:tab w:val="left" w:pos="0"/>
        </w:tabs>
        <w:suppressAutoHyphens/>
        <w:jc w:val="center"/>
        <w:rPr>
          <w:rFonts w:ascii="Arial" w:hAnsi="Arial" w:cs="Arial"/>
          <w:sz w:val="32"/>
          <w:szCs w:val="32"/>
        </w:rPr>
      </w:pPr>
      <w:r w:rsidRPr="00921F6C">
        <w:rPr>
          <w:rFonts w:ascii="Arial" w:hAnsi="Arial" w:cs="Arial"/>
          <w:sz w:val="32"/>
          <w:szCs w:val="32"/>
        </w:rPr>
        <w:t>РЕПЕЦКОГО СЕЛЬСОВЕТА</w:t>
      </w:r>
    </w:p>
    <w:p w:rsidR="002D4DF8" w:rsidRPr="00921F6C" w:rsidRDefault="002D4DF8" w:rsidP="00921F6C">
      <w:pPr>
        <w:pStyle w:val="Heading1"/>
        <w:tabs>
          <w:tab w:val="left" w:pos="0"/>
        </w:tabs>
        <w:suppressAutoHyphens/>
        <w:jc w:val="center"/>
        <w:rPr>
          <w:rFonts w:ascii="Arial" w:hAnsi="Arial" w:cs="Arial"/>
          <w:sz w:val="32"/>
          <w:szCs w:val="32"/>
        </w:rPr>
      </w:pPr>
      <w:r w:rsidRPr="00921F6C">
        <w:rPr>
          <w:rFonts w:ascii="Arial" w:hAnsi="Arial" w:cs="Arial"/>
          <w:sz w:val="32"/>
          <w:szCs w:val="32"/>
        </w:rPr>
        <w:t>МАНТУРОВСКОГО РАЙОНА</w:t>
      </w:r>
    </w:p>
    <w:p w:rsidR="002D4DF8" w:rsidRPr="00921F6C" w:rsidRDefault="002D4DF8" w:rsidP="00921F6C">
      <w:pPr>
        <w:pStyle w:val="Heading1"/>
        <w:tabs>
          <w:tab w:val="left" w:pos="0"/>
        </w:tabs>
        <w:suppressAutoHyphens/>
        <w:jc w:val="center"/>
        <w:rPr>
          <w:rFonts w:ascii="Arial" w:hAnsi="Arial" w:cs="Arial"/>
          <w:sz w:val="32"/>
          <w:szCs w:val="32"/>
        </w:rPr>
      </w:pPr>
      <w:r w:rsidRPr="00921F6C">
        <w:rPr>
          <w:rFonts w:ascii="Arial" w:hAnsi="Arial" w:cs="Arial"/>
          <w:sz w:val="32"/>
          <w:szCs w:val="32"/>
        </w:rPr>
        <w:t>КУРСКОЙ ОБЛАСТИ</w:t>
      </w:r>
    </w:p>
    <w:p w:rsidR="002D4DF8" w:rsidRPr="00921F6C" w:rsidRDefault="002D4DF8" w:rsidP="00921F6C">
      <w:pPr>
        <w:jc w:val="center"/>
        <w:rPr>
          <w:rFonts w:ascii="Arial" w:hAnsi="Arial" w:cs="Arial"/>
          <w:sz w:val="32"/>
          <w:szCs w:val="32"/>
        </w:rPr>
      </w:pPr>
    </w:p>
    <w:p w:rsidR="002D4DF8" w:rsidRPr="00921F6C" w:rsidRDefault="002D4DF8" w:rsidP="00921F6C">
      <w:pPr>
        <w:pStyle w:val="Heading1"/>
        <w:tabs>
          <w:tab w:val="left" w:pos="0"/>
        </w:tabs>
        <w:suppressAutoHyphens/>
        <w:jc w:val="center"/>
        <w:rPr>
          <w:rFonts w:ascii="Arial" w:hAnsi="Arial" w:cs="Arial"/>
          <w:sz w:val="32"/>
          <w:szCs w:val="32"/>
        </w:rPr>
      </w:pPr>
      <w:r w:rsidRPr="00921F6C">
        <w:rPr>
          <w:rFonts w:ascii="Arial" w:hAnsi="Arial" w:cs="Arial"/>
          <w:sz w:val="32"/>
          <w:szCs w:val="32"/>
        </w:rPr>
        <w:t>РЕШЕНИЕ</w:t>
      </w:r>
    </w:p>
    <w:p w:rsidR="002D4DF8" w:rsidRPr="00921F6C" w:rsidRDefault="002D4DF8" w:rsidP="00921F6C">
      <w:pPr>
        <w:pStyle w:val="Heading1"/>
        <w:tabs>
          <w:tab w:val="left" w:pos="708"/>
        </w:tabs>
        <w:jc w:val="center"/>
        <w:rPr>
          <w:rFonts w:ascii="Arial" w:hAnsi="Arial" w:cs="Arial"/>
          <w:sz w:val="32"/>
          <w:szCs w:val="32"/>
        </w:rPr>
      </w:pPr>
      <w:r w:rsidRPr="00921F6C">
        <w:rPr>
          <w:rFonts w:ascii="Arial" w:hAnsi="Arial" w:cs="Arial"/>
          <w:sz w:val="32"/>
          <w:szCs w:val="32"/>
        </w:rPr>
        <w:t xml:space="preserve">от 25 декабря </w:t>
      </w:r>
      <w:smartTag w:uri="urn:schemas-microsoft-com:office:smarttags" w:element="metricconverter">
        <w:smartTagPr>
          <w:attr w:name="ProductID" w:val="2018 г"/>
        </w:smartTagPr>
        <w:r w:rsidRPr="00921F6C">
          <w:rPr>
            <w:rFonts w:ascii="Arial" w:hAnsi="Arial" w:cs="Arial"/>
            <w:sz w:val="32"/>
            <w:szCs w:val="32"/>
          </w:rPr>
          <w:t>2018 г</w:t>
        </w:r>
      </w:smartTag>
      <w:r w:rsidRPr="00921F6C">
        <w:rPr>
          <w:rFonts w:ascii="Arial" w:hAnsi="Arial" w:cs="Arial"/>
          <w:sz w:val="32"/>
          <w:szCs w:val="32"/>
        </w:rPr>
        <w:t>. № 41</w:t>
      </w:r>
    </w:p>
    <w:p w:rsidR="002D4DF8" w:rsidRPr="00921F6C" w:rsidRDefault="002D4DF8" w:rsidP="00921F6C">
      <w:pPr>
        <w:rPr>
          <w:rFonts w:ascii="Arial" w:hAnsi="Arial" w:cs="Arial"/>
          <w:sz w:val="32"/>
          <w:szCs w:val="32"/>
        </w:rPr>
      </w:pPr>
    </w:p>
    <w:p w:rsidR="002D4DF8" w:rsidRPr="00921F6C" w:rsidRDefault="002D4DF8" w:rsidP="00921F6C">
      <w:pPr>
        <w:pStyle w:val="PlainText"/>
        <w:tabs>
          <w:tab w:val="left" w:pos="7371"/>
        </w:tabs>
        <w:jc w:val="center"/>
        <w:outlineLvl w:val="0"/>
        <w:rPr>
          <w:rFonts w:ascii="Arial" w:hAnsi="Arial" w:cs="Arial"/>
          <w:b/>
          <w:bCs/>
          <w:sz w:val="32"/>
          <w:szCs w:val="32"/>
        </w:rPr>
      </w:pPr>
      <w:r w:rsidRPr="00921F6C">
        <w:rPr>
          <w:rFonts w:ascii="Arial" w:hAnsi="Arial" w:cs="Arial"/>
          <w:b/>
          <w:bCs/>
          <w:sz w:val="32"/>
          <w:szCs w:val="32"/>
        </w:rPr>
        <w:t>О бюджете  муниципального образования</w:t>
      </w:r>
    </w:p>
    <w:p w:rsidR="002D4DF8" w:rsidRPr="00921F6C" w:rsidRDefault="002D4DF8" w:rsidP="00921F6C">
      <w:pPr>
        <w:pStyle w:val="PlainText"/>
        <w:tabs>
          <w:tab w:val="left" w:pos="7371"/>
        </w:tabs>
        <w:jc w:val="center"/>
        <w:outlineLvl w:val="0"/>
        <w:rPr>
          <w:rFonts w:ascii="Arial" w:hAnsi="Arial" w:cs="Arial"/>
          <w:b/>
          <w:bCs/>
          <w:sz w:val="32"/>
          <w:szCs w:val="32"/>
        </w:rPr>
      </w:pPr>
      <w:r w:rsidRPr="00921F6C">
        <w:rPr>
          <w:rFonts w:ascii="Arial" w:hAnsi="Arial" w:cs="Arial"/>
          <w:b/>
          <w:bCs/>
          <w:sz w:val="32"/>
          <w:szCs w:val="32"/>
        </w:rPr>
        <w:t>«Репецкий сельсовет» Мантуровского района</w:t>
      </w:r>
    </w:p>
    <w:p w:rsidR="002D4DF8" w:rsidRPr="00921F6C" w:rsidRDefault="002D4DF8" w:rsidP="00921F6C">
      <w:pPr>
        <w:pStyle w:val="PlainText"/>
        <w:tabs>
          <w:tab w:val="left" w:pos="7371"/>
        </w:tabs>
        <w:jc w:val="center"/>
        <w:outlineLvl w:val="0"/>
        <w:rPr>
          <w:rFonts w:ascii="Arial" w:hAnsi="Arial" w:cs="Arial"/>
          <w:b/>
          <w:bCs/>
          <w:sz w:val="32"/>
          <w:szCs w:val="32"/>
        </w:rPr>
      </w:pPr>
      <w:r w:rsidRPr="00921F6C">
        <w:rPr>
          <w:rFonts w:ascii="Arial" w:hAnsi="Arial" w:cs="Arial"/>
          <w:b/>
          <w:bCs/>
          <w:sz w:val="32"/>
          <w:szCs w:val="32"/>
        </w:rPr>
        <w:t>Курской области на 2019 год и на плановый период</w:t>
      </w:r>
    </w:p>
    <w:p w:rsidR="002D4DF8" w:rsidRPr="00921F6C" w:rsidRDefault="002D4DF8" w:rsidP="00921F6C">
      <w:pPr>
        <w:pStyle w:val="PlainText"/>
        <w:tabs>
          <w:tab w:val="left" w:pos="7371"/>
        </w:tabs>
        <w:jc w:val="center"/>
        <w:outlineLvl w:val="0"/>
        <w:rPr>
          <w:rFonts w:ascii="Arial" w:hAnsi="Arial" w:cs="Arial"/>
          <w:b/>
          <w:bCs/>
          <w:sz w:val="32"/>
          <w:szCs w:val="32"/>
        </w:rPr>
      </w:pPr>
      <w:r w:rsidRPr="00921F6C">
        <w:rPr>
          <w:rFonts w:ascii="Arial" w:hAnsi="Arial" w:cs="Arial"/>
          <w:b/>
          <w:bCs/>
          <w:sz w:val="32"/>
          <w:szCs w:val="32"/>
        </w:rPr>
        <w:t>2020  -2021 годов.</w:t>
      </w:r>
    </w:p>
    <w:p w:rsidR="002D4DF8" w:rsidRPr="00921F6C" w:rsidRDefault="002D4DF8" w:rsidP="003177A4">
      <w:pPr>
        <w:jc w:val="both"/>
        <w:rPr>
          <w:rFonts w:ascii="Arial" w:hAnsi="Arial" w:cs="Arial"/>
        </w:rPr>
      </w:pPr>
    </w:p>
    <w:p w:rsidR="002D4DF8" w:rsidRPr="00921F6C" w:rsidRDefault="002D4DF8" w:rsidP="00921F6C">
      <w:pPr>
        <w:pStyle w:val="BodyText2"/>
        <w:tabs>
          <w:tab w:val="left" w:pos="7371"/>
        </w:tabs>
        <w:spacing w:line="240" w:lineRule="auto"/>
        <w:jc w:val="center"/>
        <w:rPr>
          <w:rFonts w:ascii="Arial" w:hAnsi="Arial" w:cs="Arial"/>
          <w:b/>
          <w:sz w:val="28"/>
          <w:szCs w:val="28"/>
        </w:rPr>
      </w:pPr>
      <w:r w:rsidRPr="00921F6C">
        <w:rPr>
          <w:rFonts w:ascii="Arial" w:hAnsi="Arial" w:cs="Arial"/>
          <w:b/>
          <w:sz w:val="28"/>
          <w:szCs w:val="28"/>
        </w:rPr>
        <w:t>Статья 1. Основные характеристики бюджета сельского поселения</w:t>
      </w:r>
    </w:p>
    <w:p w:rsidR="002D4DF8" w:rsidRPr="00921F6C" w:rsidRDefault="002D4DF8" w:rsidP="003177A4">
      <w:pPr>
        <w:pStyle w:val="BodyText2"/>
        <w:tabs>
          <w:tab w:val="left" w:pos="7371"/>
        </w:tabs>
        <w:spacing w:line="240" w:lineRule="auto"/>
        <w:ind w:firstLine="567"/>
        <w:jc w:val="both"/>
        <w:rPr>
          <w:rFonts w:ascii="Arial" w:hAnsi="Arial" w:cs="Arial"/>
          <w:sz w:val="24"/>
          <w:szCs w:val="24"/>
        </w:rPr>
      </w:pPr>
      <w:r w:rsidRPr="00921F6C">
        <w:rPr>
          <w:rFonts w:ascii="Arial" w:hAnsi="Arial" w:cs="Arial"/>
          <w:sz w:val="24"/>
          <w:szCs w:val="24"/>
        </w:rPr>
        <w:t>1. Утвердить основные характеристики бюджета сельского поселения на 2019 год:</w:t>
      </w:r>
    </w:p>
    <w:p w:rsidR="002D4DF8" w:rsidRPr="00921F6C"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 xml:space="preserve">прогнозируемый общий объем доходов бюджета сельского поселения в сумме </w:t>
      </w:r>
      <w:r w:rsidRPr="00921F6C">
        <w:rPr>
          <w:rFonts w:ascii="Arial" w:hAnsi="Arial" w:cs="Arial"/>
          <w:bCs/>
          <w:sz w:val="24"/>
          <w:szCs w:val="24"/>
        </w:rPr>
        <w:t>3094061,00</w:t>
      </w:r>
      <w:r w:rsidRPr="00921F6C">
        <w:rPr>
          <w:rFonts w:ascii="Arial" w:hAnsi="Arial" w:cs="Arial"/>
          <w:b/>
          <w:bCs/>
          <w:sz w:val="24"/>
          <w:szCs w:val="24"/>
        </w:rPr>
        <w:t xml:space="preserve"> </w:t>
      </w:r>
      <w:r w:rsidRPr="00921F6C">
        <w:rPr>
          <w:rFonts w:ascii="Arial" w:hAnsi="Arial" w:cs="Arial"/>
          <w:sz w:val="24"/>
          <w:szCs w:val="24"/>
        </w:rPr>
        <w:t>рублей;</w:t>
      </w:r>
    </w:p>
    <w:p w:rsidR="002D4DF8"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 xml:space="preserve">общий объем расходов бюджета сельского поселения в сумме </w:t>
      </w:r>
      <w:r w:rsidRPr="00921F6C">
        <w:rPr>
          <w:rFonts w:ascii="Arial" w:hAnsi="Arial" w:cs="Arial"/>
          <w:bCs/>
          <w:sz w:val="24"/>
          <w:szCs w:val="24"/>
        </w:rPr>
        <w:t>3094061,00</w:t>
      </w:r>
      <w:r w:rsidRPr="00921F6C">
        <w:rPr>
          <w:rFonts w:ascii="Arial" w:hAnsi="Arial" w:cs="Arial"/>
          <w:sz w:val="24"/>
          <w:szCs w:val="24"/>
        </w:rPr>
        <w:t xml:space="preserve"> рублей; </w:t>
      </w:r>
    </w:p>
    <w:p w:rsidR="002D4DF8" w:rsidRPr="00921F6C"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дефицит (профицит) бюджета 0 рублей</w:t>
      </w:r>
      <w:r>
        <w:rPr>
          <w:rFonts w:ascii="Arial" w:hAnsi="Arial" w:cs="Arial"/>
          <w:sz w:val="24"/>
          <w:szCs w:val="24"/>
        </w:rPr>
        <w:t>.</w:t>
      </w:r>
    </w:p>
    <w:p w:rsidR="002D4DF8"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 xml:space="preserve">         2. Утвердить основные характеристики бюджета сельского поселения на 2020 и 2021 годы;</w:t>
      </w:r>
    </w:p>
    <w:p w:rsidR="002D4DF8" w:rsidRDefault="002D4DF8" w:rsidP="003177A4">
      <w:pPr>
        <w:pStyle w:val="BodyText2"/>
        <w:tabs>
          <w:tab w:val="left" w:pos="7371"/>
        </w:tabs>
        <w:spacing w:line="240" w:lineRule="auto"/>
        <w:jc w:val="both"/>
        <w:rPr>
          <w:rFonts w:ascii="Arial" w:hAnsi="Arial" w:cs="Arial"/>
          <w:color w:val="000000"/>
          <w:sz w:val="24"/>
          <w:szCs w:val="24"/>
        </w:rPr>
      </w:pPr>
      <w:r w:rsidRPr="00921F6C">
        <w:rPr>
          <w:rFonts w:ascii="Arial" w:hAnsi="Arial" w:cs="Arial"/>
          <w:sz w:val="24"/>
          <w:szCs w:val="24"/>
        </w:rPr>
        <w:t xml:space="preserve"> прогнозируемый общий объем доходов бюджета поселения на 2020 год в сумме 2138466,00рублей, 2021 год в сумме 2120158,00 рублей; общий объем расходов бюджета поселения на 2020 год в сумме 2138466,00 рублей</w:t>
      </w:r>
      <w:r w:rsidRPr="00921F6C">
        <w:rPr>
          <w:rFonts w:ascii="Arial" w:hAnsi="Arial" w:cs="Arial"/>
          <w:color w:val="000000"/>
          <w:sz w:val="24"/>
          <w:szCs w:val="24"/>
        </w:rPr>
        <w:t>,</w:t>
      </w:r>
    </w:p>
    <w:p w:rsidR="002D4DF8" w:rsidRPr="00921F6C" w:rsidRDefault="002D4DF8" w:rsidP="003177A4">
      <w:pPr>
        <w:pStyle w:val="BodyText2"/>
        <w:tabs>
          <w:tab w:val="left" w:pos="7371"/>
        </w:tabs>
        <w:spacing w:line="240" w:lineRule="auto"/>
        <w:jc w:val="both"/>
        <w:rPr>
          <w:rFonts w:ascii="Arial" w:hAnsi="Arial" w:cs="Arial"/>
          <w:color w:val="000000"/>
          <w:sz w:val="24"/>
          <w:szCs w:val="24"/>
        </w:rPr>
      </w:pPr>
      <w:r w:rsidRPr="00921F6C">
        <w:rPr>
          <w:rFonts w:ascii="Arial" w:hAnsi="Arial" w:cs="Arial"/>
          <w:sz w:val="24"/>
          <w:szCs w:val="24"/>
        </w:rPr>
        <w:t>на 2021 год в сумме 2120158,00</w:t>
      </w:r>
      <w:r w:rsidRPr="00921F6C">
        <w:rPr>
          <w:rFonts w:ascii="Arial" w:hAnsi="Arial" w:cs="Arial"/>
          <w:color w:val="FF0000"/>
          <w:sz w:val="24"/>
          <w:szCs w:val="24"/>
        </w:rPr>
        <w:t xml:space="preserve"> </w:t>
      </w:r>
      <w:r w:rsidRPr="00921F6C">
        <w:rPr>
          <w:rFonts w:ascii="Arial" w:hAnsi="Arial" w:cs="Arial"/>
          <w:color w:val="000000"/>
          <w:sz w:val="24"/>
          <w:szCs w:val="24"/>
        </w:rPr>
        <w:t>рублей, дефицит (профицит) на 2020 год 0 рублей, дефицит (профицит) на 2021 год  0 рублей.</w:t>
      </w:r>
    </w:p>
    <w:p w:rsidR="002D4DF8" w:rsidRPr="00921F6C" w:rsidRDefault="002D4DF8" w:rsidP="003177A4">
      <w:pPr>
        <w:pStyle w:val="BodyText2"/>
        <w:tabs>
          <w:tab w:val="left" w:pos="7371"/>
        </w:tabs>
        <w:spacing w:line="240" w:lineRule="auto"/>
        <w:jc w:val="both"/>
        <w:rPr>
          <w:rFonts w:ascii="Arial" w:hAnsi="Arial" w:cs="Arial"/>
          <w:color w:val="000000"/>
          <w:sz w:val="24"/>
          <w:szCs w:val="24"/>
        </w:rPr>
      </w:pPr>
      <w:r w:rsidRPr="00921F6C">
        <w:rPr>
          <w:rFonts w:ascii="Arial" w:hAnsi="Arial" w:cs="Arial"/>
          <w:color w:val="000000"/>
          <w:sz w:val="24"/>
          <w:szCs w:val="24"/>
        </w:rPr>
        <w:t>В том числе условно утвержденные расходы на 2020 год в сумме 53462 рубля, условно утвержденные расходы на 2021 год 106008 рублей</w:t>
      </w:r>
    </w:p>
    <w:p w:rsidR="002D4DF8" w:rsidRPr="00921F6C" w:rsidRDefault="002D4DF8" w:rsidP="003177A4">
      <w:pPr>
        <w:pStyle w:val="BodyText2"/>
        <w:tabs>
          <w:tab w:val="left" w:pos="7371"/>
        </w:tabs>
        <w:spacing w:line="240" w:lineRule="auto"/>
        <w:ind w:firstLine="567"/>
        <w:jc w:val="center"/>
        <w:rPr>
          <w:rFonts w:ascii="Arial" w:hAnsi="Arial" w:cs="Arial"/>
          <w:b/>
          <w:sz w:val="28"/>
          <w:szCs w:val="28"/>
        </w:rPr>
      </w:pPr>
      <w:r w:rsidRPr="00921F6C">
        <w:rPr>
          <w:rFonts w:ascii="Arial" w:hAnsi="Arial" w:cs="Arial"/>
          <w:b/>
          <w:sz w:val="28"/>
          <w:szCs w:val="28"/>
        </w:rPr>
        <w:t>Статья 2. Источники финансирования дефицита бюджета сельского поселения</w:t>
      </w:r>
    </w:p>
    <w:p w:rsidR="002D4DF8" w:rsidRPr="00921F6C" w:rsidRDefault="002D4DF8" w:rsidP="003177A4">
      <w:pPr>
        <w:pStyle w:val="BodyText2"/>
        <w:tabs>
          <w:tab w:val="left" w:pos="7371"/>
        </w:tabs>
        <w:spacing w:after="0" w:line="240" w:lineRule="auto"/>
        <w:rPr>
          <w:rFonts w:ascii="Arial" w:hAnsi="Arial" w:cs="Arial"/>
          <w:sz w:val="24"/>
          <w:szCs w:val="24"/>
        </w:rPr>
      </w:pPr>
      <w:r w:rsidRPr="00921F6C">
        <w:rPr>
          <w:rFonts w:ascii="Arial" w:hAnsi="Arial" w:cs="Arial"/>
          <w:sz w:val="24"/>
          <w:szCs w:val="24"/>
        </w:rPr>
        <w:t>Установить  источники  финансирования дефицита бюджета сельского поселения:</w:t>
      </w:r>
    </w:p>
    <w:p w:rsidR="002D4DF8" w:rsidRPr="00921F6C" w:rsidRDefault="002D4DF8" w:rsidP="003177A4">
      <w:pPr>
        <w:pStyle w:val="BodyText2"/>
        <w:tabs>
          <w:tab w:val="left" w:pos="7371"/>
        </w:tabs>
        <w:spacing w:after="0" w:line="240" w:lineRule="auto"/>
        <w:rPr>
          <w:rFonts w:ascii="Arial" w:hAnsi="Arial" w:cs="Arial"/>
          <w:sz w:val="24"/>
          <w:szCs w:val="24"/>
        </w:rPr>
      </w:pPr>
      <w:r w:rsidRPr="00921F6C">
        <w:rPr>
          <w:rFonts w:ascii="Arial" w:hAnsi="Arial" w:cs="Arial"/>
          <w:sz w:val="24"/>
          <w:szCs w:val="24"/>
        </w:rPr>
        <w:t xml:space="preserve"> на 2019 год согласно приложения № 1 к настоящему Решению; </w:t>
      </w:r>
    </w:p>
    <w:p w:rsidR="002D4DF8" w:rsidRPr="00921F6C" w:rsidRDefault="002D4DF8" w:rsidP="003177A4">
      <w:pPr>
        <w:pStyle w:val="BodyText2"/>
        <w:tabs>
          <w:tab w:val="left" w:pos="7371"/>
        </w:tabs>
        <w:spacing w:after="0" w:line="240" w:lineRule="auto"/>
        <w:rPr>
          <w:rFonts w:ascii="Arial" w:hAnsi="Arial" w:cs="Arial"/>
          <w:sz w:val="24"/>
          <w:szCs w:val="24"/>
        </w:rPr>
      </w:pPr>
      <w:r w:rsidRPr="00921F6C">
        <w:rPr>
          <w:rFonts w:ascii="Arial" w:hAnsi="Arial" w:cs="Arial"/>
          <w:sz w:val="24"/>
          <w:szCs w:val="24"/>
        </w:rPr>
        <w:t>на 2020и 2021 годы согласно приложения №2 к настоящему Решению.</w:t>
      </w:r>
    </w:p>
    <w:p w:rsidR="002D4DF8" w:rsidRPr="00921F6C" w:rsidRDefault="002D4DF8" w:rsidP="003177A4">
      <w:pPr>
        <w:pStyle w:val="BodyText2"/>
        <w:tabs>
          <w:tab w:val="left" w:pos="7371"/>
        </w:tabs>
        <w:spacing w:line="240" w:lineRule="auto"/>
        <w:ind w:firstLine="567"/>
        <w:jc w:val="center"/>
        <w:rPr>
          <w:rFonts w:ascii="Arial" w:hAnsi="Arial" w:cs="Arial"/>
          <w:b/>
          <w:sz w:val="24"/>
          <w:szCs w:val="24"/>
        </w:rPr>
      </w:pPr>
    </w:p>
    <w:p w:rsidR="002D4DF8" w:rsidRPr="00921F6C" w:rsidRDefault="002D4DF8" w:rsidP="003177A4">
      <w:pPr>
        <w:pStyle w:val="BodyText2"/>
        <w:tabs>
          <w:tab w:val="left" w:pos="7371"/>
        </w:tabs>
        <w:spacing w:line="240" w:lineRule="auto"/>
        <w:ind w:firstLine="567"/>
        <w:jc w:val="center"/>
        <w:rPr>
          <w:rFonts w:ascii="Arial" w:hAnsi="Arial" w:cs="Arial"/>
          <w:b/>
          <w:sz w:val="28"/>
          <w:szCs w:val="28"/>
        </w:rPr>
      </w:pPr>
      <w:r w:rsidRPr="00921F6C">
        <w:rPr>
          <w:rFonts w:ascii="Arial" w:hAnsi="Arial" w:cs="Arial"/>
          <w:b/>
          <w:sz w:val="28"/>
          <w:szCs w:val="28"/>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2D4DF8" w:rsidRPr="00921F6C" w:rsidRDefault="002D4DF8" w:rsidP="003177A4">
      <w:pPr>
        <w:pStyle w:val="BodyText2"/>
        <w:tabs>
          <w:tab w:val="left" w:pos="7371"/>
        </w:tabs>
        <w:spacing w:line="240" w:lineRule="auto"/>
        <w:ind w:firstLine="567"/>
        <w:jc w:val="both"/>
        <w:rPr>
          <w:rFonts w:ascii="Arial" w:hAnsi="Arial" w:cs="Arial"/>
          <w:sz w:val="24"/>
          <w:szCs w:val="24"/>
        </w:rPr>
      </w:pPr>
      <w:r w:rsidRPr="00921F6C">
        <w:rPr>
          <w:rFonts w:ascii="Arial" w:hAnsi="Arial" w:cs="Arial"/>
          <w:sz w:val="24"/>
          <w:szCs w:val="24"/>
        </w:rPr>
        <w:t>1. Утвердить перечень главных администраторов доходов бюджета сельского поселения, согласно приложения № 3 к настоящему Решению.</w:t>
      </w:r>
    </w:p>
    <w:p w:rsidR="002D4DF8" w:rsidRPr="00921F6C" w:rsidRDefault="002D4DF8" w:rsidP="00B5195D">
      <w:pPr>
        <w:pStyle w:val="BodyText2"/>
        <w:tabs>
          <w:tab w:val="left" w:pos="851"/>
          <w:tab w:val="left" w:pos="7371"/>
        </w:tabs>
        <w:spacing w:after="0" w:line="240" w:lineRule="auto"/>
        <w:ind w:left="927" w:hanging="501"/>
        <w:jc w:val="both"/>
        <w:rPr>
          <w:rFonts w:ascii="Arial" w:hAnsi="Arial" w:cs="Arial"/>
          <w:sz w:val="24"/>
          <w:szCs w:val="24"/>
        </w:rPr>
      </w:pPr>
      <w:r w:rsidRPr="00921F6C">
        <w:rPr>
          <w:rFonts w:ascii="Arial" w:hAnsi="Arial" w:cs="Arial"/>
          <w:sz w:val="24"/>
          <w:szCs w:val="24"/>
        </w:rPr>
        <w:t>2.Утвердить перечень главных администраторов источников финансирования дефицита бюджета сельского поселения согласно приложения № 4 к настоящему Решению.</w:t>
      </w:r>
    </w:p>
    <w:p w:rsidR="002D4DF8" w:rsidRPr="00921F6C" w:rsidRDefault="002D4DF8" w:rsidP="00B5195D">
      <w:pPr>
        <w:pStyle w:val="BodyText2"/>
        <w:tabs>
          <w:tab w:val="left" w:pos="851"/>
          <w:tab w:val="left" w:pos="7371"/>
        </w:tabs>
        <w:spacing w:after="0" w:line="240" w:lineRule="auto"/>
        <w:ind w:left="426"/>
        <w:jc w:val="both"/>
        <w:rPr>
          <w:rFonts w:ascii="Arial" w:hAnsi="Arial" w:cs="Arial"/>
          <w:sz w:val="24"/>
          <w:szCs w:val="24"/>
        </w:rPr>
      </w:pPr>
      <w:r w:rsidRPr="00921F6C">
        <w:rPr>
          <w:rFonts w:ascii="Arial" w:hAnsi="Arial" w:cs="Arial"/>
          <w:sz w:val="24"/>
          <w:szCs w:val="24"/>
        </w:rPr>
        <w:t>3. Учесть поступления доходов в бюджет сельского поселения в 2019 году согласно приложения</w:t>
      </w:r>
      <w:r>
        <w:rPr>
          <w:rFonts w:ascii="Arial" w:hAnsi="Arial" w:cs="Arial"/>
          <w:sz w:val="24"/>
          <w:szCs w:val="24"/>
        </w:rPr>
        <w:t xml:space="preserve"> </w:t>
      </w:r>
      <w:r w:rsidRPr="00921F6C">
        <w:rPr>
          <w:rFonts w:ascii="Arial" w:hAnsi="Arial" w:cs="Arial"/>
          <w:sz w:val="24"/>
          <w:szCs w:val="24"/>
        </w:rPr>
        <w:t>№ 5 к настоящему Решению.</w:t>
      </w:r>
    </w:p>
    <w:p w:rsidR="002D4DF8" w:rsidRPr="00921F6C" w:rsidRDefault="002D4DF8" w:rsidP="00B5195D">
      <w:pPr>
        <w:pStyle w:val="BodyText2"/>
        <w:tabs>
          <w:tab w:val="left" w:pos="851"/>
          <w:tab w:val="left" w:pos="7371"/>
        </w:tabs>
        <w:spacing w:after="0" w:line="240" w:lineRule="auto"/>
        <w:ind w:left="426"/>
        <w:jc w:val="both"/>
        <w:rPr>
          <w:rFonts w:ascii="Arial" w:hAnsi="Arial" w:cs="Arial"/>
          <w:sz w:val="24"/>
          <w:szCs w:val="24"/>
        </w:rPr>
      </w:pPr>
      <w:r w:rsidRPr="00921F6C">
        <w:rPr>
          <w:rFonts w:ascii="Arial" w:hAnsi="Arial" w:cs="Arial"/>
          <w:sz w:val="24"/>
          <w:szCs w:val="24"/>
        </w:rPr>
        <w:t>4. Учесть поступления доходов в бюджет сельского поселения в плановом периоде 2020 и 2021 годов, согласно приложения № 6 к настоящему Решению.</w:t>
      </w:r>
    </w:p>
    <w:p w:rsidR="002D4DF8" w:rsidRPr="00921F6C" w:rsidRDefault="002D4DF8" w:rsidP="00B5195D">
      <w:pPr>
        <w:pStyle w:val="BodyText2"/>
        <w:tabs>
          <w:tab w:val="left" w:pos="851"/>
          <w:tab w:val="left" w:pos="7371"/>
        </w:tabs>
        <w:spacing w:after="0" w:line="240" w:lineRule="auto"/>
        <w:ind w:left="426"/>
        <w:jc w:val="both"/>
        <w:rPr>
          <w:rFonts w:ascii="Arial" w:hAnsi="Arial" w:cs="Arial"/>
          <w:sz w:val="24"/>
          <w:szCs w:val="24"/>
        </w:rPr>
      </w:pPr>
    </w:p>
    <w:p w:rsidR="002D4DF8" w:rsidRPr="00921F6C" w:rsidRDefault="002D4DF8" w:rsidP="00B5195D">
      <w:pPr>
        <w:pStyle w:val="BodyText2"/>
        <w:tabs>
          <w:tab w:val="left" w:pos="851"/>
          <w:tab w:val="left" w:pos="7371"/>
        </w:tabs>
        <w:spacing w:after="0" w:line="240" w:lineRule="auto"/>
        <w:ind w:left="927" w:hanging="501"/>
        <w:jc w:val="both"/>
        <w:rPr>
          <w:rFonts w:ascii="Arial" w:hAnsi="Arial" w:cs="Arial"/>
          <w:sz w:val="24"/>
          <w:szCs w:val="24"/>
        </w:rPr>
      </w:pPr>
      <w:r w:rsidRPr="00921F6C">
        <w:rPr>
          <w:rFonts w:ascii="Arial" w:hAnsi="Arial" w:cs="Arial"/>
          <w:sz w:val="24"/>
          <w:szCs w:val="24"/>
        </w:rPr>
        <w:t>5. Установить объем межбюджетных трансфертов, получаемых из других бюджетов бюджетной системы Российской Федерации в 2019 году, согласно приложения № 7 к настоящему Решению.</w:t>
      </w:r>
    </w:p>
    <w:p w:rsidR="002D4DF8" w:rsidRPr="00921F6C" w:rsidRDefault="002D4DF8" w:rsidP="00B5195D">
      <w:pPr>
        <w:pStyle w:val="BodyText2"/>
        <w:tabs>
          <w:tab w:val="left" w:pos="851"/>
          <w:tab w:val="left" w:pos="7371"/>
        </w:tabs>
        <w:spacing w:after="0" w:line="240" w:lineRule="auto"/>
        <w:ind w:left="426"/>
        <w:jc w:val="both"/>
        <w:rPr>
          <w:rFonts w:ascii="Arial" w:hAnsi="Arial" w:cs="Arial"/>
          <w:sz w:val="24"/>
          <w:szCs w:val="24"/>
        </w:rPr>
      </w:pPr>
      <w:r w:rsidRPr="00921F6C">
        <w:rPr>
          <w:rFonts w:ascii="Arial" w:hAnsi="Arial" w:cs="Arial"/>
          <w:sz w:val="24"/>
          <w:szCs w:val="24"/>
        </w:rPr>
        <w:t>6.   Установить объем межбюджетных трансфертов, получаемых из других бюджетов бюджетной системы Российской Федерации в плановом периоде 2020 и 2021 годов, согласно приложения</w:t>
      </w:r>
      <w:r>
        <w:rPr>
          <w:rFonts w:ascii="Arial" w:hAnsi="Arial" w:cs="Arial"/>
          <w:sz w:val="24"/>
          <w:szCs w:val="24"/>
        </w:rPr>
        <w:t xml:space="preserve"> </w:t>
      </w:r>
      <w:r w:rsidRPr="00921F6C">
        <w:rPr>
          <w:rFonts w:ascii="Arial" w:hAnsi="Arial" w:cs="Arial"/>
          <w:sz w:val="24"/>
          <w:szCs w:val="24"/>
        </w:rPr>
        <w:t>№ 8 к настоящему Решению.</w:t>
      </w:r>
    </w:p>
    <w:p w:rsidR="002D4DF8" w:rsidRPr="00921F6C" w:rsidRDefault="002D4DF8" w:rsidP="00B5195D">
      <w:pPr>
        <w:pStyle w:val="BodyText2"/>
        <w:tabs>
          <w:tab w:val="left" w:pos="851"/>
          <w:tab w:val="left" w:pos="7371"/>
        </w:tabs>
        <w:spacing w:line="240" w:lineRule="auto"/>
        <w:jc w:val="both"/>
        <w:rPr>
          <w:rFonts w:ascii="Arial" w:hAnsi="Arial" w:cs="Arial"/>
          <w:sz w:val="24"/>
          <w:szCs w:val="24"/>
        </w:rPr>
      </w:pPr>
    </w:p>
    <w:p w:rsidR="002D4DF8" w:rsidRPr="00921F6C" w:rsidRDefault="002D4DF8" w:rsidP="003177A4">
      <w:pPr>
        <w:pStyle w:val="BodyText2"/>
        <w:tabs>
          <w:tab w:val="left" w:pos="851"/>
          <w:tab w:val="left" w:pos="7371"/>
        </w:tabs>
        <w:spacing w:line="240" w:lineRule="auto"/>
        <w:ind w:firstLine="567"/>
        <w:jc w:val="center"/>
        <w:rPr>
          <w:rFonts w:ascii="Arial" w:hAnsi="Arial" w:cs="Arial"/>
          <w:b/>
          <w:sz w:val="28"/>
          <w:szCs w:val="28"/>
        </w:rPr>
      </w:pPr>
      <w:r w:rsidRPr="00921F6C">
        <w:rPr>
          <w:rFonts w:ascii="Arial" w:hAnsi="Arial" w:cs="Arial"/>
          <w:b/>
          <w:sz w:val="28"/>
          <w:szCs w:val="28"/>
        </w:rPr>
        <w:t xml:space="preserve">Статья 4. Особенности администрирования доходов бюджета сельского поселения в 2019 году </w:t>
      </w:r>
    </w:p>
    <w:p w:rsidR="002D4DF8" w:rsidRPr="00921F6C" w:rsidRDefault="002D4DF8" w:rsidP="003177A4">
      <w:pPr>
        <w:pStyle w:val="PlainText"/>
        <w:tabs>
          <w:tab w:val="left" w:pos="7371"/>
        </w:tabs>
        <w:ind w:firstLine="720"/>
        <w:jc w:val="both"/>
        <w:rPr>
          <w:rFonts w:ascii="Arial" w:hAnsi="Arial" w:cs="Arial"/>
          <w:sz w:val="24"/>
          <w:szCs w:val="24"/>
        </w:rPr>
      </w:pPr>
      <w:r w:rsidRPr="00921F6C">
        <w:rPr>
          <w:rFonts w:ascii="Arial" w:hAnsi="Arial" w:cs="Arial"/>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2D4DF8" w:rsidRPr="00921F6C" w:rsidRDefault="002D4DF8" w:rsidP="003177A4">
      <w:pPr>
        <w:pStyle w:val="BodyText2"/>
        <w:tabs>
          <w:tab w:val="left" w:pos="7371"/>
        </w:tabs>
        <w:spacing w:line="240" w:lineRule="auto"/>
        <w:ind w:firstLine="567"/>
        <w:jc w:val="both"/>
        <w:rPr>
          <w:rFonts w:ascii="Arial" w:hAnsi="Arial" w:cs="Arial"/>
          <w:sz w:val="24"/>
          <w:szCs w:val="24"/>
        </w:rPr>
      </w:pPr>
      <w:r w:rsidRPr="00921F6C">
        <w:rPr>
          <w:rFonts w:ascii="Arial" w:hAnsi="Arial" w:cs="Arial"/>
          <w:sz w:val="24"/>
          <w:szCs w:val="24"/>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2D4DF8" w:rsidRPr="00921F6C" w:rsidRDefault="002D4DF8" w:rsidP="003177A4">
      <w:pPr>
        <w:pStyle w:val="BodyText2"/>
        <w:tabs>
          <w:tab w:val="left" w:pos="0"/>
          <w:tab w:val="left" w:pos="7371"/>
        </w:tabs>
        <w:spacing w:line="240" w:lineRule="auto"/>
        <w:ind w:firstLine="567"/>
        <w:jc w:val="both"/>
        <w:rPr>
          <w:rFonts w:ascii="Arial" w:hAnsi="Arial" w:cs="Arial"/>
          <w:sz w:val="24"/>
          <w:szCs w:val="24"/>
        </w:rPr>
      </w:pPr>
      <w:r w:rsidRPr="00921F6C">
        <w:rPr>
          <w:rFonts w:ascii="Arial" w:hAnsi="Arial" w:cs="Arial"/>
          <w:sz w:val="24"/>
          <w:szCs w:val="24"/>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2D4DF8" w:rsidRPr="00921F6C" w:rsidRDefault="002D4DF8" w:rsidP="003177A4">
      <w:pPr>
        <w:pStyle w:val="BodyText2"/>
        <w:tabs>
          <w:tab w:val="left" w:pos="0"/>
          <w:tab w:val="left" w:pos="7371"/>
        </w:tabs>
        <w:spacing w:line="240" w:lineRule="auto"/>
        <w:ind w:firstLine="567"/>
        <w:jc w:val="both"/>
        <w:rPr>
          <w:rFonts w:ascii="Arial" w:hAnsi="Arial" w:cs="Arial"/>
          <w:sz w:val="24"/>
          <w:szCs w:val="24"/>
        </w:rPr>
      </w:pPr>
    </w:p>
    <w:p w:rsidR="002D4DF8" w:rsidRPr="00921F6C" w:rsidRDefault="002D4DF8" w:rsidP="003177A4">
      <w:pPr>
        <w:pStyle w:val="BodyText2"/>
        <w:tabs>
          <w:tab w:val="left" w:pos="851"/>
          <w:tab w:val="left" w:pos="7371"/>
        </w:tabs>
        <w:spacing w:line="240" w:lineRule="auto"/>
        <w:ind w:firstLine="567"/>
        <w:jc w:val="center"/>
        <w:rPr>
          <w:rFonts w:ascii="Arial" w:hAnsi="Arial" w:cs="Arial"/>
          <w:b/>
          <w:sz w:val="28"/>
          <w:szCs w:val="28"/>
        </w:rPr>
      </w:pPr>
      <w:r w:rsidRPr="00921F6C">
        <w:rPr>
          <w:rFonts w:ascii="Arial" w:hAnsi="Arial" w:cs="Arial"/>
          <w:b/>
          <w:sz w:val="28"/>
          <w:szCs w:val="28"/>
        </w:rPr>
        <w:t xml:space="preserve">Статья 5. Бюджетные ассигнования бюджета сельского поселения на 2019 год </w:t>
      </w:r>
    </w:p>
    <w:p w:rsidR="002D4DF8" w:rsidRPr="00921F6C" w:rsidRDefault="002D4DF8" w:rsidP="003177A4">
      <w:pPr>
        <w:pStyle w:val="BodyText2"/>
        <w:numPr>
          <w:ilvl w:val="0"/>
          <w:numId w:val="4"/>
        </w:numPr>
        <w:tabs>
          <w:tab w:val="num" w:pos="851"/>
          <w:tab w:val="left" w:pos="7371"/>
        </w:tabs>
        <w:snapToGrid/>
        <w:spacing w:after="0" w:line="240" w:lineRule="auto"/>
        <w:ind w:left="0" w:firstLine="567"/>
        <w:jc w:val="both"/>
        <w:rPr>
          <w:rFonts w:ascii="Arial" w:hAnsi="Arial" w:cs="Arial"/>
          <w:sz w:val="24"/>
          <w:szCs w:val="24"/>
        </w:rPr>
      </w:pPr>
      <w:r w:rsidRPr="00921F6C">
        <w:rPr>
          <w:rFonts w:ascii="Arial" w:hAnsi="Arial" w:cs="Arial"/>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(подгруппам) видам расходов классификации расходов бюджета:</w:t>
      </w:r>
    </w:p>
    <w:p w:rsidR="002D4DF8" w:rsidRPr="00921F6C" w:rsidRDefault="002D4DF8" w:rsidP="003177A4">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на 2019 год согласно приложения</w:t>
      </w:r>
      <w:r>
        <w:rPr>
          <w:rFonts w:ascii="Arial" w:hAnsi="Arial" w:cs="Arial"/>
          <w:sz w:val="24"/>
          <w:szCs w:val="24"/>
        </w:rPr>
        <w:t xml:space="preserve"> </w:t>
      </w:r>
      <w:r w:rsidRPr="00921F6C">
        <w:rPr>
          <w:rFonts w:ascii="Arial" w:hAnsi="Arial" w:cs="Arial"/>
          <w:sz w:val="24"/>
          <w:szCs w:val="24"/>
        </w:rPr>
        <w:t>№ 9 к настоящему Решению;</w:t>
      </w:r>
    </w:p>
    <w:p w:rsidR="002D4DF8" w:rsidRPr="00921F6C" w:rsidRDefault="002D4DF8" w:rsidP="003177A4">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 xml:space="preserve">на плановый период 2020 и 2021 годов согласно приложения №10 к настоящему Решению. </w:t>
      </w:r>
    </w:p>
    <w:p w:rsidR="002D4DF8" w:rsidRPr="00921F6C" w:rsidRDefault="002D4DF8" w:rsidP="003177A4">
      <w:pPr>
        <w:pStyle w:val="BodyText2"/>
        <w:tabs>
          <w:tab w:val="left" w:pos="7371"/>
        </w:tabs>
        <w:spacing w:after="0" w:line="240" w:lineRule="auto"/>
        <w:jc w:val="both"/>
        <w:rPr>
          <w:rFonts w:ascii="Arial" w:hAnsi="Arial" w:cs="Arial"/>
          <w:sz w:val="24"/>
          <w:szCs w:val="24"/>
        </w:rPr>
      </w:pPr>
    </w:p>
    <w:p w:rsidR="002D4DF8" w:rsidRPr="00921F6C" w:rsidRDefault="002D4DF8" w:rsidP="003177A4">
      <w:pPr>
        <w:pStyle w:val="BodyText2"/>
        <w:numPr>
          <w:ilvl w:val="0"/>
          <w:numId w:val="4"/>
        </w:numPr>
        <w:tabs>
          <w:tab w:val="num" w:pos="851"/>
          <w:tab w:val="left" w:pos="7371"/>
        </w:tabs>
        <w:snapToGrid/>
        <w:spacing w:after="0" w:line="240" w:lineRule="auto"/>
        <w:ind w:left="0" w:firstLine="567"/>
        <w:jc w:val="both"/>
        <w:rPr>
          <w:rFonts w:ascii="Arial" w:hAnsi="Arial" w:cs="Arial"/>
          <w:sz w:val="24"/>
          <w:szCs w:val="24"/>
        </w:rPr>
      </w:pPr>
      <w:r w:rsidRPr="00921F6C">
        <w:rPr>
          <w:rFonts w:ascii="Arial" w:hAnsi="Arial" w:cs="Arial"/>
          <w:sz w:val="24"/>
          <w:szCs w:val="24"/>
        </w:rPr>
        <w:t>Утвердить ведомственную структуру расходов бюджета сельского поселения:</w:t>
      </w:r>
    </w:p>
    <w:p w:rsidR="002D4DF8" w:rsidRPr="00921F6C" w:rsidRDefault="002D4DF8" w:rsidP="003177A4">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на 2019 год согласно приложения</w:t>
      </w:r>
      <w:r>
        <w:rPr>
          <w:rFonts w:ascii="Arial" w:hAnsi="Arial" w:cs="Arial"/>
          <w:sz w:val="24"/>
          <w:szCs w:val="24"/>
        </w:rPr>
        <w:t xml:space="preserve"> </w:t>
      </w:r>
      <w:r w:rsidRPr="00921F6C">
        <w:rPr>
          <w:rFonts w:ascii="Arial" w:hAnsi="Arial" w:cs="Arial"/>
          <w:sz w:val="24"/>
          <w:szCs w:val="24"/>
        </w:rPr>
        <w:t>№ 11 к настоящему Решению,</w:t>
      </w:r>
    </w:p>
    <w:p w:rsidR="002D4DF8" w:rsidRPr="00921F6C" w:rsidRDefault="002D4DF8" w:rsidP="00EA29B5">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 xml:space="preserve">на плановый период 2020 и 2021 годов согласно приложению №12 к настоящему Решению. </w:t>
      </w:r>
    </w:p>
    <w:p w:rsidR="002D4DF8" w:rsidRPr="00921F6C" w:rsidRDefault="002D4DF8" w:rsidP="003177A4">
      <w:pPr>
        <w:pStyle w:val="BodyText2"/>
        <w:tabs>
          <w:tab w:val="left" w:pos="7371"/>
        </w:tabs>
        <w:spacing w:after="0" w:line="240" w:lineRule="auto"/>
        <w:jc w:val="both"/>
        <w:rPr>
          <w:rFonts w:ascii="Arial" w:hAnsi="Arial" w:cs="Arial"/>
          <w:sz w:val="24"/>
          <w:szCs w:val="24"/>
        </w:rPr>
      </w:pPr>
    </w:p>
    <w:p w:rsidR="002D4DF8" w:rsidRPr="00921F6C" w:rsidRDefault="002D4DF8" w:rsidP="003177A4">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 xml:space="preserve">         3. Утвердить распределение бюджетных ассигнований по целевым статьям (муниципальных программ  сельского поселения и непрограммным направлениям деятельности), группам (подгруппам) видов расходов:</w:t>
      </w:r>
    </w:p>
    <w:p w:rsidR="002D4DF8" w:rsidRPr="00921F6C" w:rsidRDefault="002D4DF8" w:rsidP="003177A4">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на 2019 год согласно приложения</w:t>
      </w:r>
      <w:r>
        <w:rPr>
          <w:rFonts w:ascii="Arial" w:hAnsi="Arial" w:cs="Arial"/>
          <w:sz w:val="24"/>
          <w:szCs w:val="24"/>
        </w:rPr>
        <w:t xml:space="preserve"> </w:t>
      </w:r>
      <w:r w:rsidRPr="00921F6C">
        <w:rPr>
          <w:rFonts w:ascii="Arial" w:hAnsi="Arial" w:cs="Arial"/>
          <w:sz w:val="24"/>
          <w:szCs w:val="24"/>
        </w:rPr>
        <w:t>№ 13 к настоящему Решению.</w:t>
      </w:r>
    </w:p>
    <w:p w:rsidR="002D4DF8" w:rsidRPr="00921F6C" w:rsidRDefault="002D4DF8" w:rsidP="00EA29B5">
      <w:pPr>
        <w:pStyle w:val="BodyText2"/>
        <w:tabs>
          <w:tab w:val="left" w:pos="7371"/>
        </w:tabs>
        <w:spacing w:after="0" w:line="240" w:lineRule="auto"/>
        <w:jc w:val="both"/>
        <w:rPr>
          <w:rFonts w:ascii="Arial" w:hAnsi="Arial" w:cs="Arial"/>
          <w:sz w:val="24"/>
          <w:szCs w:val="24"/>
        </w:rPr>
      </w:pPr>
      <w:r w:rsidRPr="00921F6C">
        <w:rPr>
          <w:rFonts w:ascii="Arial" w:hAnsi="Arial" w:cs="Arial"/>
          <w:sz w:val="24"/>
          <w:szCs w:val="24"/>
        </w:rPr>
        <w:t xml:space="preserve">на плановый период 2020 и 2021 годов согласно приложения №14 к настоящему Решению. </w:t>
      </w:r>
    </w:p>
    <w:p w:rsidR="002D4DF8" w:rsidRPr="00921F6C" w:rsidRDefault="002D4DF8" w:rsidP="003177A4">
      <w:pPr>
        <w:pStyle w:val="BodyText2"/>
        <w:tabs>
          <w:tab w:val="left" w:pos="7371"/>
        </w:tabs>
        <w:spacing w:after="0" w:line="240" w:lineRule="auto"/>
        <w:jc w:val="both"/>
        <w:rPr>
          <w:rFonts w:ascii="Arial" w:hAnsi="Arial" w:cs="Arial"/>
          <w:sz w:val="24"/>
          <w:szCs w:val="24"/>
        </w:rPr>
      </w:pPr>
    </w:p>
    <w:p w:rsidR="002D4DF8" w:rsidRPr="00921F6C" w:rsidRDefault="002D4DF8" w:rsidP="003177A4">
      <w:pPr>
        <w:pStyle w:val="BodyText2"/>
        <w:tabs>
          <w:tab w:val="left" w:pos="7371"/>
        </w:tabs>
        <w:spacing w:line="240" w:lineRule="auto"/>
        <w:ind w:firstLine="567"/>
        <w:jc w:val="center"/>
        <w:rPr>
          <w:rFonts w:ascii="Arial" w:hAnsi="Arial" w:cs="Arial"/>
          <w:b/>
          <w:sz w:val="28"/>
          <w:szCs w:val="28"/>
        </w:rPr>
      </w:pPr>
      <w:r w:rsidRPr="00921F6C">
        <w:rPr>
          <w:rFonts w:ascii="Arial" w:hAnsi="Arial" w:cs="Arial"/>
          <w:b/>
          <w:sz w:val="28"/>
          <w:szCs w:val="28"/>
        </w:rPr>
        <w:t>Статья 6. Особенности исполнения бюджета сельского поселения в 2019 году</w:t>
      </w:r>
    </w:p>
    <w:p w:rsidR="002D4DF8" w:rsidRPr="00921F6C" w:rsidRDefault="002D4DF8" w:rsidP="003177A4">
      <w:pPr>
        <w:pStyle w:val="BodyText2"/>
        <w:numPr>
          <w:ilvl w:val="0"/>
          <w:numId w:val="5"/>
        </w:numPr>
        <w:tabs>
          <w:tab w:val="clear" w:pos="1287"/>
          <w:tab w:val="num" w:pos="851"/>
          <w:tab w:val="left" w:pos="1134"/>
          <w:tab w:val="left" w:pos="7371"/>
        </w:tabs>
        <w:snapToGrid/>
        <w:spacing w:after="0" w:line="240" w:lineRule="auto"/>
        <w:ind w:left="0" w:firstLine="567"/>
        <w:jc w:val="both"/>
        <w:rPr>
          <w:rFonts w:ascii="Arial" w:hAnsi="Arial" w:cs="Arial"/>
          <w:sz w:val="24"/>
          <w:szCs w:val="24"/>
        </w:rPr>
      </w:pPr>
      <w:r w:rsidRPr="00921F6C">
        <w:rPr>
          <w:rFonts w:ascii="Arial" w:hAnsi="Arial" w:cs="Arial"/>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2D4DF8" w:rsidRPr="00921F6C" w:rsidRDefault="002D4DF8" w:rsidP="003177A4">
      <w:pPr>
        <w:pStyle w:val="BodyText2"/>
        <w:tabs>
          <w:tab w:val="left" w:pos="1134"/>
          <w:tab w:val="left" w:pos="7371"/>
        </w:tabs>
        <w:spacing w:after="0" w:line="240" w:lineRule="auto"/>
        <w:jc w:val="both"/>
        <w:rPr>
          <w:rFonts w:ascii="Arial" w:hAnsi="Arial" w:cs="Arial"/>
          <w:sz w:val="24"/>
          <w:szCs w:val="24"/>
        </w:rPr>
      </w:pPr>
      <w:r w:rsidRPr="00921F6C">
        <w:rPr>
          <w:rFonts w:ascii="Arial" w:hAnsi="Arial" w:cs="Arial"/>
          <w:sz w:val="24"/>
          <w:szCs w:val="24"/>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2D4DF8" w:rsidRPr="00921F6C" w:rsidRDefault="002D4DF8" w:rsidP="003177A4">
      <w:pPr>
        <w:tabs>
          <w:tab w:val="left" w:pos="7371"/>
        </w:tabs>
        <w:autoSpaceDE w:val="0"/>
        <w:autoSpaceDN w:val="0"/>
        <w:adjustRightInd w:val="0"/>
        <w:ind w:firstLine="709"/>
        <w:jc w:val="both"/>
        <w:outlineLvl w:val="1"/>
        <w:rPr>
          <w:rFonts w:ascii="Arial" w:hAnsi="Arial" w:cs="Arial"/>
        </w:rPr>
      </w:pPr>
      <w:r w:rsidRPr="00921F6C">
        <w:rPr>
          <w:rFonts w:ascii="Arial" w:hAnsi="Arial" w:cs="Arial"/>
        </w:rPr>
        <w:t>2. Остатки средств бюджета сельского поселения по состоянию на 1 января 2019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2D4DF8" w:rsidRPr="00921F6C" w:rsidRDefault="002D4DF8" w:rsidP="003177A4">
      <w:pPr>
        <w:tabs>
          <w:tab w:val="left" w:pos="7371"/>
        </w:tabs>
        <w:autoSpaceDE w:val="0"/>
        <w:autoSpaceDN w:val="0"/>
        <w:adjustRightInd w:val="0"/>
        <w:ind w:firstLine="709"/>
        <w:jc w:val="both"/>
        <w:rPr>
          <w:rFonts w:ascii="Arial" w:hAnsi="Arial" w:cs="Arial"/>
        </w:rPr>
      </w:pPr>
      <w:bookmarkStart w:id="0" w:name="Par112"/>
      <w:bookmarkEnd w:id="0"/>
      <w:r w:rsidRPr="00921F6C">
        <w:rPr>
          <w:rFonts w:ascii="Arial" w:hAnsi="Arial" w:cs="Arial"/>
        </w:rPr>
        <w:t>3. Установить дополнительные основания для внесения изменений в сводную бюджетную роспись бюджета поселения без внесения изменений в настоящее решение:</w:t>
      </w:r>
    </w:p>
    <w:p w:rsidR="002D4DF8" w:rsidRPr="00921F6C" w:rsidRDefault="002D4DF8" w:rsidP="003177A4">
      <w:pPr>
        <w:tabs>
          <w:tab w:val="left" w:pos="7371"/>
        </w:tabs>
        <w:autoSpaceDE w:val="0"/>
        <w:autoSpaceDN w:val="0"/>
        <w:adjustRightInd w:val="0"/>
        <w:ind w:firstLine="709"/>
        <w:jc w:val="both"/>
        <w:rPr>
          <w:rFonts w:ascii="Arial" w:hAnsi="Arial" w:cs="Arial"/>
        </w:rPr>
      </w:pPr>
      <w:r w:rsidRPr="00921F6C">
        <w:rPr>
          <w:rFonts w:ascii="Arial" w:hAnsi="Arial" w:cs="Arial"/>
        </w:rPr>
        <w:t>1) реорганизации и преобразование муниципальных учреждений;</w:t>
      </w:r>
    </w:p>
    <w:p w:rsidR="002D4DF8" w:rsidRPr="00921F6C" w:rsidRDefault="002D4DF8" w:rsidP="003177A4">
      <w:pPr>
        <w:tabs>
          <w:tab w:val="left" w:pos="7371"/>
        </w:tabs>
        <w:autoSpaceDE w:val="0"/>
        <w:autoSpaceDN w:val="0"/>
        <w:adjustRightInd w:val="0"/>
        <w:ind w:firstLine="709"/>
        <w:jc w:val="both"/>
        <w:rPr>
          <w:rFonts w:ascii="Arial" w:hAnsi="Arial" w:cs="Arial"/>
        </w:rPr>
      </w:pPr>
      <w:r w:rsidRPr="00921F6C">
        <w:rPr>
          <w:rFonts w:ascii="Arial" w:hAnsi="Arial" w:cs="Arial"/>
        </w:rPr>
        <w:t>2) в случаях, установленных статьей 136 Бюджетного кодекса Российской Федерации;</w:t>
      </w:r>
    </w:p>
    <w:p w:rsidR="002D4DF8" w:rsidRPr="00921F6C" w:rsidRDefault="002D4DF8" w:rsidP="003177A4">
      <w:pPr>
        <w:tabs>
          <w:tab w:val="left" w:pos="7371"/>
        </w:tabs>
        <w:autoSpaceDE w:val="0"/>
        <w:autoSpaceDN w:val="0"/>
        <w:adjustRightInd w:val="0"/>
        <w:ind w:firstLine="709"/>
        <w:jc w:val="both"/>
        <w:rPr>
          <w:rFonts w:ascii="Arial" w:hAnsi="Arial" w:cs="Arial"/>
        </w:rPr>
      </w:pPr>
      <w:r w:rsidRPr="00921F6C">
        <w:rPr>
          <w:rFonts w:ascii="Arial" w:hAnsi="Arial" w:cs="Arial"/>
        </w:rPr>
        <w:t>3) Установить, что в соответствии с пунктом 3 статьи 217 Бюджетного кодекса Российской Федерации в 2019 году и плановый период 2020 и 2021 годы в сводную бюджетную роспись вносятся изменения без внесений изменений в настоящее Решение в случае использования (перераспределения) средств, зарезервированных в составе утвержденных бюджетных ассигнований</w:t>
      </w:r>
      <w:r>
        <w:rPr>
          <w:rFonts w:ascii="Arial" w:hAnsi="Arial" w:cs="Arial"/>
        </w:rPr>
        <w:t xml:space="preserve"> </w:t>
      </w:r>
      <w:r w:rsidRPr="00921F6C">
        <w:rPr>
          <w:rFonts w:ascii="Arial" w:hAnsi="Arial" w:cs="Arial"/>
        </w:rPr>
        <w:t>подразделу «Другие общегосударственные вопросы» раздела</w:t>
      </w:r>
      <w:r>
        <w:rPr>
          <w:rFonts w:ascii="Arial" w:hAnsi="Arial" w:cs="Arial"/>
        </w:rPr>
        <w:t xml:space="preserve"> </w:t>
      </w:r>
      <w:r w:rsidRPr="00921F6C">
        <w:rPr>
          <w:rFonts w:ascii="Arial" w:hAnsi="Arial" w:cs="Arial"/>
        </w:rPr>
        <w:t>«Общегосударственные вопросы»  на реализацию решений Администрации  Репецкого  сельсовета на 2019 год в размере  67076 рублей;</w:t>
      </w:r>
    </w:p>
    <w:p w:rsidR="002D4DF8" w:rsidRPr="00921F6C" w:rsidRDefault="002D4DF8" w:rsidP="003177A4">
      <w:pPr>
        <w:tabs>
          <w:tab w:val="left" w:pos="7371"/>
        </w:tabs>
        <w:ind w:firstLine="709"/>
        <w:jc w:val="both"/>
        <w:rPr>
          <w:rFonts w:ascii="Arial" w:hAnsi="Arial" w:cs="Arial"/>
        </w:rPr>
      </w:pPr>
      <w:r w:rsidRPr="00921F6C">
        <w:rPr>
          <w:rFonts w:ascii="Arial" w:hAnsi="Arial" w:cs="Arial"/>
        </w:rPr>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Главы сельсовета решений о сокращении численности этих работников;</w:t>
      </w:r>
    </w:p>
    <w:p w:rsidR="002D4DF8" w:rsidRPr="00921F6C" w:rsidRDefault="002D4DF8" w:rsidP="003177A4">
      <w:pPr>
        <w:tabs>
          <w:tab w:val="left" w:pos="7371"/>
        </w:tabs>
        <w:ind w:firstLine="709"/>
        <w:jc w:val="both"/>
        <w:rPr>
          <w:rFonts w:ascii="Arial" w:hAnsi="Arial" w:cs="Arial"/>
        </w:rPr>
      </w:pPr>
      <w:r w:rsidRPr="00921F6C">
        <w:rPr>
          <w:rFonts w:ascii="Arial" w:hAnsi="Arial" w:cs="Arial"/>
        </w:rPr>
        <w:t>5) изменения и (или) уточнения бюджетной классификации Министерства финансов Российской Федерации.</w:t>
      </w:r>
    </w:p>
    <w:p w:rsidR="002D4DF8" w:rsidRPr="00921F6C" w:rsidRDefault="002D4DF8" w:rsidP="003177A4">
      <w:pPr>
        <w:pStyle w:val="PlainText"/>
        <w:tabs>
          <w:tab w:val="left" w:pos="7371"/>
        </w:tabs>
        <w:ind w:firstLine="709"/>
        <w:jc w:val="both"/>
        <w:rPr>
          <w:rFonts w:ascii="Arial" w:hAnsi="Arial" w:cs="Arial"/>
          <w:sz w:val="24"/>
          <w:szCs w:val="24"/>
        </w:rPr>
      </w:pPr>
      <w:r w:rsidRPr="00921F6C">
        <w:rPr>
          <w:rFonts w:ascii="Arial" w:hAnsi="Arial" w:cs="Arial"/>
          <w:sz w:val="24"/>
          <w:szCs w:val="24"/>
        </w:rPr>
        <w:t>4. 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2D4DF8" w:rsidRPr="00921F6C" w:rsidRDefault="002D4DF8" w:rsidP="003177A4">
      <w:pPr>
        <w:tabs>
          <w:tab w:val="left" w:pos="7371"/>
        </w:tabs>
        <w:autoSpaceDE w:val="0"/>
        <w:autoSpaceDN w:val="0"/>
        <w:adjustRightInd w:val="0"/>
        <w:ind w:firstLine="709"/>
        <w:jc w:val="both"/>
        <w:outlineLvl w:val="1"/>
        <w:rPr>
          <w:rFonts w:ascii="Arial" w:hAnsi="Arial" w:cs="Arial"/>
        </w:rPr>
      </w:pPr>
      <w:r w:rsidRPr="00921F6C">
        <w:rPr>
          <w:rFonts w:ascii="Arial" w:hAnsi="Arial" w:cs="Arial"/>
        </w:rPr>
        <w:t>5. Установить, что получатель средств  бюджета сельского поселения вправе предусматривать авансовые платежи:</w:t>
      </w:r>
    </w:p>
    <w:p w:rsidR="002D4DF8" w:rsidRPr="00921F6C" w:rsidRDefault="002D4DF8" w:rsidP="003177A4">
      <w:pPr>
        <w:tabs>
          <w:tab w:val="left" w:pos="7371"/>
        </w:tabs>
        <w:autoSpaceDE w:val="0"/>
        <w:autoSpaceDN w:val="0"/>
        <w:adjustRightInd w:val="0"/>
        <w:ind w:firstLine="709"/>
        <w:jc w:val="both"/>
        <w:outlineLvl w:val="1"/>
        <w:rPr>
          <w:rFonts w:ascii="Arial" w:hAnsi="Arial" w:cs="Arial"/>
        </w:rPr>
      </w:pPr>
      <w:r w:rsidRPr="00921F6C">
        <w:rPr>
          <w:rFonts w:ascii="Arial" w:hAnsi="Arial" w:cs="Arial"/>
        </w:rPr>
        <w:t>1) при заключении договоров (муниципальных контрактов) на поставку товаров (работ, услуг) в размерах:</w:t>
      </w:r>
    </w:p>
    <w:p w:rsidR="002D4DF8" w:rsidRPr="00921F6C" w:rsidRDefault="002D4DF8" w:rsidP="003177A4">
      <w:pPr>
        <w:tabs>
          <w:tab w:val="left" w:pos="7371"/>
        </w:tabs>
        <w:autoSpaceDE w:val="0"/>
        <w:autoSpaceDN w:val="0"/>
        <w:adjustRightInd w:val="0"/>
        <w:ind w:firstLine="709"/>
        <w:jc w:val="both"/>
        <w:outlineLvl w:val="1"/>
        <w:rPr>
          <w:rFonts w:ascii="Arial" w:hAnsi="Arial" w:cs="Arial"/>
        </w:rPr>
      </w:pPr>
      <w:r w:rsidRPr="00921F6C">
        <w:rPr>
          <w:rFonts w:ascii="Arial" w:hAnsi="Arial" w:cs="Arial"/>
        </w:rPr>
        <w:t>а) 100 процентов суммы договора (муниципального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2D4DF8" w:rsidRPr="00921F6C" w:rsidRDefault="002D4DF8" w:rsidP="003177A4">
      <w:pPr>
        <w:tabs>
          <w:tab w:val="left" w:pos="7371"/>
        </w:tabs>
        <w:autoSpaceDE w:val="0"/>
        <w:autoSpaceDN w:val="0"/>
        <w:adjustRightInd w:val="0"/>
        <w:ind w:firstLine="709"/>
        <w:jc w:val="both"/>
        <w:outlineLvl w:val="1"/>
        <w:rPr>
          <w:rFonts w:ascii="Arial" w:hAnsi="Arial" w:cs="Arial"/>
        </w:rPr>
      </w:pPr>
      <w:r w:rsidRPr="00921F6C">
        <w:rPr>
          <w:rFonts w:ascii="Arial" w:hAnsi="Arial" w:cs="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2D4DF8" w:rsidRPr="00921F6C" w:rsidRDefault="002D4DF8" w:rsidP="003177A4">
      <w:pPr>
        <w:tabs>
          <w:tab w:val="left" w:pos="7371"/>
        </w:tabs>
        <w:autoSpaceDE w:val="0"/>
        <w:autoSpaceDN w:val="0"/>
        <w:adjustRightInd w:val="0"/>
        <w:ind w:firstLine="709"/>
        <w:jc w:val="both"/>
        <w:rPr>
          <w:rFonts w:ascii="Arial" w:hAnsi="Arial" w:cs="Arial"/>
        </w:rPr>
      </w:pPr>
      <w:r w:rsidRPr="00921F6C">
        <w:rPr>
          <w:rFonts w:ascii="Arial" w:hAnsi="Arial" w:cs="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2D4DF8" w:rsidRPr="00921F6C" w:rsidRDefault="002D4DF8" w:rsidP="003177A4">
      <w:pPr>
        <w:tabs>
          <w:tab w:val="left" w:pos="7371"/>
        </w:tabs>
        <w:autoSpaceDE w:val="0"/>
        <w:autoSpaceDN w:val="0"/>
        <w:adjustRightInd w:val="0"/>
        <w:jc w:val="both"/>
        <w:rPr>
          <w:rFonts w:ascii="Arial" w:hAnsi="Arial" w:cs="Arial"/>
        </w:rPr>
      </w:pPr>
    </w:p>
    <w:p w:rsidR="002D4DF8" w:rsidRPr="00921F6C" w:rsidRDefault="002D4DF8" w:rsidP="003177A4">
      <w:pPr>
        <w:pStyle w:val="BodyText2"/>
        <w:tabs>
          <w:tab w:val="left" w:pos="7371"/>
        </w:tabs>
        <w:spacing w:line="240" w:lineRule="auto"/>
        <w:ind w:firstLine="567"/>
        <w:jc w:val="center"/>
        <w:rPr>
          <w:rFonts w:ascii="Arial" w:hAnsi="Arial" w:cs="Arial"/>
          <w:b/>
          <w:sz w:val="28"/>
          <w:szCs w:val="28"/>
        </w:rPr>
      </w:pPr>
      <w:r w:rsidRPr="00921F6C">
        <w:rPr>
          <w:rFonts w:ascii="Arial" w:hAnsi="Arial" w:cs="Arial"/>
          <w:b/>
          <w:sz w:val="28"/>
          <w:szCs w:val="28"/>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2D4DF8" w:rsidRPr="00921F6C" w:rsidRDefault="002D4DF8" w:rsidP="003177A4">
      <w:pPr>
        <w:pStyle w:val="BodyText2"/>
        <w:tabs>
          <w:tab w:val="left" w:pos="7371"/>
        </w:tabs>
        <w:spacing w:after="0" w:line="240" w:lineRule="auto"/>
        <w:ind w:firstLine="567"/>
        <w:jc w:val="both"/>
        <w:rPr>
          <w:rFonts w:ascii="Arial" w:hAnsi="Arial" w:cs="Arial"/>
          <w:sz w:val="24"/>
          <w:szCs w:val="24"/>
        </w:rPr>
      </w:pPr>
      <w:r w:rsidRPr="00921F6C">
        <w:rPr>
          <w:rFonts w:ascii="Arial" w:hAnsi="Arial" w:cs="Arial"/>
          <w:sz w:val="24"/>
          <w:szCs w:val="24"/>
        </w:rPr>
        <w:t>Органы местного самоуправления не вправе принимать решения, приводящие к увеличению в 2019 году численности муниципальных служащих сельского поселения и работников муниципальных казенных учреждений.</w:t>
      </w:r>
    </w:p>
    <w:p w:rsidR="002D4DF8" w:rsidRPr="00921F6C" w:rsidRDefault="002D4DF8" w:rsidP="003177A4">
      <w:pPr>
        <w:pStyle w:val="BodyText2"/>
        <w:tabs>
          <w:tab w:val="left" w:pos="7371"/>
        </w:tabs>
        <w:spacing w:after="0" w:line="240" w:lineRule="auto"/>
        <w:ind w:firstLine="567"/>
        <w:jc w:val="both"/>
        <w:rPr>
          <w:rFonts w:ascii="Arial" w:hAnsi="Arial" w:cs="Arial"/>
          <w:sz w:val="24"/>
          <w:szCs w:val="24"/>
        </w:rPr>
      </w:pPr>
    </w:p>
    <w:p w:rsidR="002D4DF8" w:rsidRPr="00921F6C" w:rsidRDefault="002D4DF8" w:rsidP="003177A4">
      <w:pPr>
        <w:pStyle w:val="BodyText2"/>
        <w:tabs>
          <w:tab w:val="left" w:pos="7371"/>
        </w:tabs>
        <w:spacing w:line="240" w:lineRule="auto"/>
        <w:ind w:left="567"/>
        <w:jc w:val="center"/>
        <w:rPr>
          <w:rFonts w:ascii="Arial" w:hAnsi="Arial" w:cs="Arial"/>
          <w:b/>
          <w:sz w:val="28"/>
          <w:szCs w:val="28"/>
        </w:rPr>
      </w:pPr>
      <w:r w:rsidRPr="00921F6C">
        <w:rPr>
          <w:rFonts w:ascii="Arial" w:hAnsi="Arial" w:cs="Arial"/>
          <w:b/>
          <w:sz w:val="28"/>
          <w:szCs w:val="28"/>
        </w:rPr>
        <w:t>Статья 8. Осуществление расходов, не предусмотренных бюджетом</w:t>
      </w:r>
    </w:p>
    <w:p w:rsidR="002D4DF8" w:rsidRPr="00921F6C" w:rsidRDefault="002D4DF8"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rFonts w:ascii="Arial" w:hAnsi="Arial" w:cs="Arial"/>
          <w:sz w:val="24"/>
          <w:szCs w:val="24"/>
        </w:rPr>
      </w:pPr>
      <w:r w:rsidRPr="00921F6C">
        <w:rPr>
          <w:rFonts w:ascii="Arial" w:hAnsi="Arial" w:cs="Arial"/>
          <w:sz w:val="24"/>
          <w:szCs w:val="24"/>
        </w:rPr>
        <w:t>При принятии нормативного правового акта Репецкого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2D4DF8" w:rsidRPr="00921F6C" w:rsidRDefault="002D4DF8" w:rsidP="003177A4">
      <w:pPr>
        <w:pStyle w:val="BodyText2"/>
        <w:tabs>
          <w:tab w:val="left" w:pos="1418"/>
          <w:tab w:val="left" w:pos="7371"/>
        </w:tabs>
        <w:spacing w:after="0" w:line="240" w:lineRule="auto"/>
        <w:ind w:left="567"/>
        <w:jc w:val="both"/>
        <w:rPr>
          <w:rFonts w:ascii="Arial" w:hAnsi="Arial" w:cs="Arial"/>
          <w:sz w:val="24"/>
          <w:szCs w:val="24"/>
        </w:rPr>
      </w:pPr>
    </w:p>
    <w:p w:rsidR="002D4DF8" w:rsidRPr="00921F6C" w:rsidRDefault="002D4DF8"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rFonts w:ascii="Arial" w:hAnsi="Arial" w:cs="Arial"/>
          <w:sz w:val="24"/>
          <w:szCs w:val="24"/>
        </w:rPr>
      </w:pPr>
      <w:r w:rsidRPr="00921F6C">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05внесения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2D4DF8" w:rsidRPr="00921F6C" w:rsidRDefault="002D4DF8" w:rsidP="003177A4">
      <w:pPr>
        <w:tabs>
          <w:tab w:val="left" w:pos="7371"/>
        </w:tabs>
        <w:jc w:val="both"/>
        <w:rPr>
          <w:rFonts w:ascii="Arial" w:hAnsi="Arial" w:cs="Arial"/>
        </w:rPr>
      </w:pPr>
    </w:p>
    <w:p w:rsidR="002D4DF8" w:rsidRPr="00921F6C" w:rsidRDefault="002D4DF8" w:rsidP="003177A4">
      <w:pPr>
        <w:pStyle w:val="BodyText2"/>
        <w:tabs>
          <w:tab w:val="left" w:pos="7371"/>
        </w:tabs>
        <w:spacing w:line="240" w:lineRule="auto"/>
        <w:ind w:hanging="567"/>
        <w:jc w:val="center"/>
        <w:rPr>
          <w:rFonts w:ascii="Arial" w:hAnsi="Arial" w:cs="Arial"/>
          <w:b/>
          <w:sz w:val="28"/>
          <w:szCs w:val="28"/>
        </w:rPr>
      </w:pPr>
      <w:r w:rsidRPr="00921F6C">
        <w:rPr>
          <w:rFonts w:ascii="Arial" w:hAnsi="Arial" w:cs="Arial"/>
          <w:b/>
          <w:sz w:val="28"/>
          <w:szCs w:val="28"/>
        </w:rPr>
        <w:t>Статья 9. Муниципальный долг</w:t>
      </w:r>
    </w:p>
    <w:p w:rsidR="002D4DF8" w:rsidRPr="00921F6C" w:rsidRDefault="002D4DF8" w:rsidP="00EA29B5">
      <w:pPr>
        <w:pStyle w:val="BodyText2"/>
        <w:tabs>
          <w:tab w:val="left" w:pos="7371"/>
        </w:tabs>
        <w:spacing w:line="240" w:lineRule="auto"/>
        <w:ind w:hanging="567"/>
        <w:jc w:val="both"/>
        <w:rPr>
          <w:rFonts w:ascii="Arial" w:hAnsi="Arial" w:cs="Arial"/>
          <w:color w:val="FF0000"/>
          <w:sz w:val="24"/>
          <w:szCs w:val="24"/>
        </w:rPr>
      </w:pPr>
      <w:r w:rsidRPr="00921F6C">
        <w:rPr>
          <w:rFonts w:ascii="Arial" w:hAnsi="Arial" w:cs="Arial"/>
          <w:sz w:val="24"/>
          <w:szCs w:val="24"/>
        </w:rPr>
        <w:t xml:space="preserve">                   1. Установить предельный объем муниципального долга администрации Репецкого сельсовета  Мантуровского района Курской области на 2019 год в сумме 847728 рублей,</w:t>
      </w:r>
      <w:r>
        <w:rPr>
          <w:rFonts w:ascii="Arial" w:hAnsi="Arial" w:cs="Arial"/>
          <w:sz w:val="24"/>
          <w:szCs w:val="24"/>
        </w:rPr>
        <w:t xml:space="preserve"> </w:t>
      </w:r>
      <w:r w:rsidRPr="00921F6C">
        <w:rPr>
          <w:rFonts w:ascii="Arial" w:hAnsi="Arial" w:cs="Arial"/>
          <w:sz w:val="24"/>
          <w:szCs w:val="24"/>
        </w:rPr>
        <w:t>на 2020 год в сумме 849857 рублей,</w:t>
      </w:r>
      <w:r>
        <w:rPr>
          <w:rFonts w:ascii="Arial" w:hAnsi="Arial" w:cs="Arial"/>
          <w:sz w:val="24"/>
          <w:szCs w:val="24"/>
        </w:rPr>
        <w:t xml:space="preserve"> </w:t>
      </w:r>
      <w:r w:rsidRPr="00921F6C">
        <w:rPr>
          <w:rFonts w:ascii="Arial" w:hAnsi="Arial" w:cs="Arial"/>
          <w:sz w:val="24"/>
          <w:szCs w:val="24"/>
        </w:rPr>
        <w:t>на 2021 год в сумме 853294 рублей.</w:t>
      </w:r>
    </w:p>
    <w:p w:rsidR="002D4DF8" w:rsidRPr="00921F6C"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 xml:space="preserve">          2. Установить верхний предел муниципального внутреннего долга администрации Репецкого сельсовета Мантуровского района Курской области на 1 января 2019 года по долговым обязательствам в сумме 0 рублей, в том числе по муниципальным гарантиям – 0 рублей.</w:t>
      </w:r>
    </w:p>
    <w:p w:rsidR="002D4DF8" w:rsidRPr="00921F6C" w:rsidRDefault="002D4DF8" w:rsidP="00E87B9F">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3. Установить верхний предел муниципального внутреннего долга администрации Репец</w:t>
      </w:r>
      <w:r>
        <w:rPr>
          <w:rFonts w:ascii="Arial" w:hAnsi="Arial" w:cs="Arial"/>
          <w:sz w:val="24"/>
          <w:szCs w:val="24"/>
        </w:rPr>
        <w:t>к</w:t>
      </w:r>
      <w:r w:rsidRPr="00921F6C">
        <w:rPr>
          <w:rFonts w:ascii="Arial" w:hAnsi="Arial" w:cs="Arial"/>
          <w:sz w:val="24"/>
          <w:szCs w:val="24"/>
        </w:rPr>
        <w:t>ого сельсовета Мантуровского района Курской области на 1 января 2020 года по долговым обязательствам в сумме 0 рублей, в том числе по муниципальным гарантиям – 0 рублей.</w:t>
      </w:r>
    </w:p>
    <w:p w:rsidR="002D4DF8" w:rsidRPr="00921F6C" w:rsidRDefault="002D4DF8" w:rsidP="00E87B9F">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4. Установить верхний предел муниципального внутреннего долга администрации Репецкого сельсовета Мантуровского района Курской области на 1 января 2021 года по долговым обязательствам в сумме 0 рублей, в том числе по муниципальным гарантиям – 0 рублей.</w:t>
      </w:r>
    </w:p>
    <w:p w:rsidR="002D4DF8" w:rsidRPr="00921F6C"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5. Утвердить Программу муниципальных внутренних заимствований администрации Репецкого сельсовета Мантуровского района  Курской области на 2019 год  и плановый период 2020-2021 годы согласно приложению № 15 к настоящему Решению.</w:t>
      </w:r>
    </w:p>
    <w:p w:rsidR="002D4DF8" w:rsidRPr="00921F6C" w:rsidRDefault="002D4DF8" w:rsidP="003177A4">
      <w:pPr>
        <w:pStyle w:val="BodyText2"/>
        <w:tabs>
          <w:tab w:val="left" w:pos="7371"/>
        </w:tabs>
        <w:spacing w:line="240" w:lineRule="auto"/>
        <w:jc w:val="both"/>
        <w:rPr>
          <w:rFonts w:ascii="Arial" w:hAnsi="Arial" w:cs="Arial"/>
          <w:sz w:val="24"/>
          <w:szCs w:val="24"/>
        </w:rPr>
      </w:pPr>
      <w:r w:rsidRPr="00921F6C">
        <w:rPr>
          <w:rFonts w:ascii="Arial" w:hAnsi="Arial" w:cs="Arial"/>
          <w:sz w:val="24"/>
          <w:szCs w:val="24"/>
        </w:rPr>
        <w:t>6. Утвердить Программу муниципальных гарантий администрации Репецкого сельсовета Мантуровского района Курской области на 2019 год и плановый период 2020-2021 годы согласно приложению № 16 к настоящему Решению.</w:t>
      </w:r>
    </w:p>
    <w:p w:rsidR="002D4DF8" w:rsidRPr="00921F6C" w:rsidRDefault="002D4DF8" w:rsidP="003177A4">
      <w:pPr>
        <w:tabs>
          <w:tab w:val="left" w:pos="7371"/>
        </w:tabs>
        <w:rPr>
          <w:rFonts w:ascii="Arial" w:hAnsi="Arial" w:cs="Arial"/>
        </w:rPr>
      </w:pPr>
    </w:p>
    <w:p w:rsidR="002D4DF8" w:rsidRPr="00921F6C" w:rsidRDefault="002D4DF8" w:rsidP="003177A4">
      <w:pPr>
        <w:pStyle w:val="BodyText2"/>
        <w:tabs>
          <w:tab w:val="left" w:pos="7371"/>
        </w:tabs>
        <w:spacing w:line="240" w:lineRule="auto"/>
        <w:ind w:firstLine="567"/>
        <w:jc w:val="center"/>
        <w:rPr>
          <w:rFonts w:ascii="Arial" w:hAnsi="Arial" w:cs="Arial"/>
          <w:b/>
          <w:sz w:val="24"/>
          <w:szCs w:val="24"/>
        </w:rPr>
      </w:pPr>
    </w:p>
    <w:p w:rsidR="002D4DF8" w:rsidRPr="00921F6C" w:rsidRDefault="002D4DF8" w:rsidP="003177A4">
      <w:pPr>
        <w:pStyle w:val="BodyText2"/>
        <w:tabs>
          <w:tab w:val="left" w:pos="7371"/>
        </w:tabs>
        <w:spacing w:line="240" w:lineRule="auto"/>
        <w:ind w:firstLine="567"/>
        <w:jc w:val="center"/>
        <w:rPr>
          <w:rFonts w:ascii="Arial" w:hAnsi="Arial" w:cs="Arial"/>
          <w:b/>
          <w:sz w:val="24"/>
          <w:szCs w:val="24"/>
        </w:rPr>
      </w:pPr>
      <w:r w:rsidRPr="00921F6C">
        <w:rPr>
          <w:rFonts w:ascii="Arial" w:hAnsi="Arial" w:cs="Arial"/>
          <w:b/>
          <w:sz w:val="24"/>
          <w:szCs w:val="24"/>
        </w:rPr>
        <w:t>Статья 10. Вступление в силу настоящего Решения</w:t>
      </w:r>
    </w:p>
    <w:p w:rsidR="002D4DF8" w:rsidRPr="00921F6C" w:rsidRDefault="002D4DF8" w:rsidP="003177A4">
      <w:pPr>
        <w:pStyle w:val="BodyText2"/>
        <w:tabs>
          <w:tab w:val="left" w:pos="7371"/>
        </w:tabs>
        <w:spacing w:line="240" w:lineRule="auto"/>
        <w:ind w:firstLine="567"/>
        <w:rPr>
          <w:rFonts w:ascii="Arial" w:hAnsi="Arial" w:cs="Arial"/>
          <w:sz w:val="24"/>
          <w:szCs w:val="24"/>
        </w:rPr>
      </w:pPr>
      <w:r w:rsidRPr="00921F6C">
        <w:rPr>
          <w:rFonts w:ascii="Arial" w:hAnsi="Arial" w:cs="Arial"/>
          <w:sz w:val="24"/>
          <w:szCs w:val="24"/>
        </w:rPr>
        <w:t>Настоящее Решение вступает в силу</w:t>
      </w:r>
      <w:r>
        <w:rPr>
          <w:rFonts w:ascii="Arial" w:hAnsi="Arial" w:cs="Arial"/>
          <w:sz w:val="24"/>
          <w:szCs w:val="24"/>
        </w:rPr>
        <w:t xml:space="preserve"> </w:t>
      </w:r>
      <w:r w:rsidRPr="00921F6C">
        <w:rPr>
          <w:rFonts w:ascii="Arial" w:hAnsi="Arial" w:cs="Arial"/>
          <w:sz w:val="24"/>
          <w:szCs w:val="24"/>
        </w:rPr>
        <w:t>с 1 января 2019 года.</w:t>
      </w: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ind w:left="426"/>
        <w:jc w:val="both"/>
        <w:rPr>
          <w:rFonts w:ascii="Arial" w:hAnsi="Arial" w:cs="Arial"/>
        </w:rPr>
      </w:pPr>
    </w:p>
    <w:p w:rsidR="002D4DF8" w:rsidRPr="00921F6C" w:rsidRDefault="002D4DF8" w:rsidP="003177A4">
      <w:pPr>
        <w:tabs>
          <w:tab w:val="left" w:pos="7371"/>
        </w:tabs>
        <w:rPr>
          <w:rFonts w:ascii="Arial" w:hAnsi="Arial" w:cs="Arial"/>
        </w:rPr>
      </w:pPr>
      <w:r w:rsidRPr="00921F6C">
        <w:rPr>
          <w:rFonts w:ascii="Arial" w:hAnsi="Arial" w:cs="Arial"/>
        </w:rPr>
        <w:t>Председатель Собрания депутатов</w:t>
      </w:r>
    </w:p>
    <w:p w:rsidR="002D4DF8" w:rsidRPr="00921F6C" w:rsidRDefault="002D4DF8" w:rsidP="003177A4">
      <w:pPr>
        <w:tabs>
          <w:tab w:val="left" w:pos="7371"/>
        </w:tabs>
        <w:rPr>
          <w:rFonts w:ascii="Arial" w:hAnsi="Arial" w:cs="Arial"/>
        </w:rPr>
      </w:pPr>
      <w:r w:rsidRPr="00921F6C">
        <w:rPr>
          <w:rFonts w:ascii="Arial" w:hAnsi="Arial" w:cs="Arial"/>
        </w:rPr>
        <w:t>Репецкого сельсовета                                                                Золотых Н.В.</w:t>
      </w: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r w:rsidRPr="00921F6C">
        <w:rPr>
          <w:rFonts w:ascii="Arial" w:hAnsi="Arial" w:cs="Arial"/>
        </w:rPr>
        <w:t>Глава Репецкого сельсовета</w:t>
      </w:r>
    </w:p>
    <w:p w:rsidR="002D4DF8" w:rsidRPr="00921F6C" w:rsidRDefault="002D4DF8" w:rsidP="003177A4">
      <w:pPr>
        <w:tabs>
          <w:tab w:val="left" w:pos="7371"/>
        </w:tabs>
        <w:rPr>
          <w:rFonts w:ascii="Arial" w:hAnsi="Arial" w:cs="Arial"/>
        </w:rPr>
      </w:pPr>
      <w:r w:rsidRPr="00921F6C">
        <w:rPr>
          <w:rFonts w:ascii="Arial" w:hAnsi="Arial" w:cs="Arial"/>
        </w:rPr>
        <w:t>Мантуровского района                                                               Бакланов Ю.В.</w:t>
      </w: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Pr="00921F6C" w:rsidRDefault="002D4DF8" w:rsidP="003177A4">
      <w:pPr>
        <w:tabs>
          <w:tab w:val="left" w:pos="7371"/>
        </w:tabs>
        <w:rPr>
          <w:rFonts w:ascii="Arial" w:hAnsi="Arial" w:cs="Arial"/>
        </w:rPr>
      </w:pPr>
    </w:p>
    <w:p w:rsidR="002D4DF8" w:rsidRDefault="002D4DF8" w:rsidP="003177A4">
      <w:pPr>
        <w:rPr>
          <w:rFonts w:ascii="Arial" w:hAnsi="Arial" w:cs="Arial"/>
        </w:rPr>
      </w:pPr>
    </w:p>
    <w:p w:rsidR="002D4DF8" w:rsidRPr="00921F6C" w:rsidRDefault="002D4DF8" w:rsidP="003177A4">
      <w:pPr>
        <w:rPr>
          <w:rFonts w:ascii="Arial" w:hAnsi="Arial" w:cs="Arial"/>
        </w:rPr>
      </w:pPr>
    </w:p>
    <w:p w:rsidR="002D4DF8" w:rsidRPr="00DA1F25" w:rsidRDefault="002D4DF8" w:rsidP="00921F6C">
      <w:pPr>
        <w:jc w:val="right"/>
        <w:rPr>
          <w:rFonts w:ascii="Arial" w:hAnsi="Arial" w:cs="Arial"/>
        </w:rPr>
      </w:pPr>
      <w:r w:rsidRPr="00DA1F25">
        <w:rPr>
          <w:rFonts w:ascii="Arial" w:hAnsi="Arial" w:cs="Arial"/>
        </w:rPr>
        <w:t xml:space="preserve">Приложение 1   </w:t>
      </w:r>
    </w:p>
    <w:p w:rsidR="002D4DF8" w:rsidRPr="00DA1F25" w:rsidRDefault="002D4DF8" w:rsidP="00921F6C">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921F6C">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921F6C">
      <w:pPr>
        <w:jc w:val="right"/>
        <w:rPr>
          <w:rFonts w:ascii="Arial" w:hAnsi="Arial" w:cs="Arial"/>
        </w:rPr>
      </w:pPr>
      <w:r w:rsidRPr="00DA1F25">
        <w:rPr>
          <w:rFonts w:ascii="Arial" w:hAnsi="Arial" w:cs="Arial"/>
        </w:rPr>
        <w:t xml:space="preserve">Курской области </w:t>
      </w:r>
    </w:p>
    <w:p w:rsidR="002D4DF8" w:rsidRPr="00DA1F25" w:rsidRDefault="002D4DF8" w:rsidP="00921F6C">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921F6C">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921F6C">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921F6C">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9157AD">
      <w:pPr>
        <w:jc w:val="right"/>
        <w:rPr>
          <w:rFonts w:ascii="Arial" w:hAnsi="Arial" w:cs="Arial"/>
        </w:rPr>
      </w:pPr>
    </w:p>
    <w:p w:rsidR="002D4DF8" w:rsidRPr="00921F6C" w:rsidRDefault="002D4DF8" w:rsidP="009157AD">
      <w:pPr>
        <w:jc w:val="both"/>
        <w:rPr>
          <w:rFonts w:ascii="Arial" w:hAnsi="Arial" w:cs="Arial"/>
        </w:rPr>
      </w:pPr>
    </w:p>
    <w:p w:rsidR="002D4DF8" w:rsidRPr="00921F6C" w:rsidRDefault="002D4DF8" w:rsidP="009157AD">
      <w:pPr>
        <w:jc w:val="center"/>
        <w:rPr>
          <w:rFonts w:ascii="Arial" w:hAnsi="Arial" w:cs="Arial"/>
          <w:b/>
        </w:rPr>
      </w:pPr>
      <w:r w:rsidRPr="00921F6C">
        <w:rPr>
          <w:rFonts w:ascii="Arial" w:hAnsi="Arial" w:cs="Arial"/>
          <w:b/>
        </w:rPr>
        <w:t xml:space="preserve">ИСТОЧНИКИ ВНУТРЕННЕГО ФИНАНСИРОВАНИЯ ДЕФИЦИТА БЮДЖЕТА </w:t>
      </w:r>
    </w:p>
    <w:p w:rsidR="002D4DF8" w:rsidRPr="00921F6C" w:rsidRDefault="002D4DF8" w:rsidP="009157AD">
      <w:pPr>
        <w:jc w:val="center"/>
        <w:rPr>
          <w:rFonts w:ascii="Arial" w:hAnsi="Arial" w:cs="Arial"/>
          <w:b/>
        </w:rPr>
      </w:pPr>
      <w:r w:rsidRPr="00921F6C">
        <w:rPr>
          <w:rFonts w:ascii="Arial" w:hAnsi="Arial" w:cs="Arial"/>
          <w:b/>
        </w:rPr>
        <w:t>МУНИЦИПАЛЬНОГО ОБРАЗОВАНИЯ  НА 2019 ГОД</w:t>
      </w:r>
    </w:p>
    <w:p w:rsidR="002D4DF8" w:rsidRPr="00921F6C" w:rsidRDefault="002D4DF8" w:rsidP="009157AD">
      <w:pPr>
        <w:jc w:val="both"/>
        <w:rPr>
          <w:rFonts w:ascii="Arial" w:hAnsi="Arial" w:cs="Arial"/>
        </w:rPr>
      </w:pPr>
    </w:p>
    <w:p w:rsidR="002D4DF8" w:rsidRPr="00921F6C" w:rsidRDefault="002D4DF8" w:rsidP="009157AD">
      <w:pPr>
        <w:jc w:val="both"/>
        <w:rPr>
          <w:rFonts w:ascii="Arial" w:hAnsi="Arial" w:cs="Arial"/>
        </w:rPr>
      </w:pPr>
      <w:r w:rsidRPr="00921F6C">
        <w:rPr>
          <w:rFonts w:ascii="Arial" w:hAnsi="Arial" w:cs="Arial"/>
        </w:rPr>
        <w:t xml:space="preserve"> </w:t>
      </w:r>
      <w:r>
        <w:rPr>
          <w:rFonts w:ascii="Arial" w:hAnsi="Arial" w:cs="Arial"/>
        </w:rPr>
        <w:t xml:space="preserve">                                                                                                                   (</w:t>
      </w:r>
      <w:r w:rsidRPr="00921F6C">
        <w:rPr>
          <w:rFonts w:ascii="Arial" w:hAnsi="Arial" w:cs="Arial"/>
        </w:rPr>
        <w:t>рублей)</w:t>
      </w:r>
    </w:p>
    <w:tbl>
      <w:tblPr>
        <w:tblW w:w="9369" w:type="dxa"/>
        <w:tblInd w:w="95" w:type="dxa"/>
        <w:tblLook w:val="00A0"/>
      </w:tblPr>
      <w:tblGrid>
        <w:gridCol w:w="2400"/>
        <w:gridCol w:w="5268"/>
        <w:gridCol w:w="1701"/>
      </w:tblGrid>
      <w:tr w:rsidR="002D4DF8" w:rsidRPr="0066015B" w:rsidTr="009157AD">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2D4DF8" w:rsidRPr="0066015B" w:rsidRDefault="002D4DF8" w:rsidP="009157AD">
            <w:pPr>
              <w:jc w:val="center"/>
              <w:rPr>
                <w:rFonts w:ascii="Arial" w:hAnsi="Arial" w:cs="Arial"/>
              </w:rPr>
            </w:pPr>
            <w:r w:rsidRPr="0066015B">
              <w:rPr>
                <w:rFonts w:ascii="Arial" w:hAnsi="Arial" w:cs="Arial"/>
              </w:rPr>
              <w:t>Код бюджетной классификации Российской Федерации</w:t>
            </w:r>
          </w:p>
        </w:tc>
        <w:tc>
          <w:tcPr>
            <w:tcW w:w="5268" w:type="dxa"/>
            <w:tcBorders>
              <w:top w:val="single" w:sz="4" w:space="0" w:color="auto"/>
              <w:left w:val="nil"/>
              <w:bottom w:val="single" w:sz="4" w:space="0" w:color="auto"/>
              <w:right w:val="single" w:sz="4" w:space="0" w:color="auto"/>
            </w:tcBorders>
            <w:vAlign w:val="bottom"/>
          </w:tcPr>
          <w:p w:rsidR="002D4DF8" w:rsidRPr="0066015B" w:rsidRDefault="002D4DF8" w:rsidP="009157AD">
            <w:pPr>
              <w:jc w:val="center"/>
              <w:rPr>
                <w:rFonts w:ascii="Arial" w:hAnsi="Arial" w:cs="Arial"/>
              </w:rPr>
            </w:pPr>
            <w:r w:rsidRPr="0066015B">
              <w:rPr>
                <w:rFonts w:ascii="Arial" w:hAnsi="Arial" w:cs="Arial"/>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r w:rsidRPr="0066015B">
              <w:rPr>
                <w:rFonts w:ascii="Arial" w:hAnsi="Arial" w:cs="Arial"/>
              </w:rPr>
              <w:t>2019г</w:t>
            </w:r>
          </w:p>
        </w:tc>
      </w:tr>
      <w:tr w:rsidR="002D4DF8" w:rsidRPr="0066015B" w:rsidTr="009157AD">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2D4DF8" w:rsidRPr="0066015B" w:rsidRDefault="002D4DF8" w:rsidP="009157AD">
            <w:pPr>
              <w:rPr>
                <w:rFonts w:ascii="Arial" w:hAnsi="Arial" w:cs="Arial"/>
                <w:bCs/>
              </w:rPr>
            </w:pPr>
            <w:r w:rsidRPr="0066015B">
              <w:rPr>
                <w:rFonts w:ascii="Arial" w:hAnsi="Arial" w:cs="Arial"/>
                <w:bCs/>
              </w:rPr>
              <w:t>01 00 00 00 00 0000 000</w:t>
            </w:r>
          </w:p>
        </w:tc>
        <w:tc>
          <w:tcPr>
            <w:tcW w:w="5268"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bCs/>
              </w:rPr>
            </w:pPr>
            <w:r w:rsidRPr="0066015B">
              <w:rPr>
                <w:rFonts w:ascii="Arial" w:hAnsi="Arial" w:cs="Arial"/>
                <w:bCs/>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bCs/>
              </w:rPr>
            </w:pPr>
            <w:r w:rsidRPr="0066015B">
              <w:rPr>
                <w:rFonts w:ascii="Arial" w:hAnsi="Arial" w:cs="Arial"/>
                <w:bCs/>
              </w:rPr>
              <w:t>-</w:t>
            </w:r>
          </w:p>
        </w:tc>
      </w:tr>
      <w:tr w:rsidR="002D4DF8" w:rsidRPr="0066015B" w:rsidTr="009157AD">
        <w:trPr>
          <w:trHeight w:val="49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bCs/>
              </w:rPr>
            </w:pPr>
            <w:r w:rsidRPr="0066015B">
              <w:rPr>
                <w:rFonts w:ascii="Arial" w:hAnsi="Arial" w:cs="Arial"/>
                <w:bCs/>
              </w:rPr>
              <w:t>01 05 00 00 00 0000 000</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bCs/>
              </w:rPr>
            </w:pPr>
            <w:r w:rsidRPr="0066015B">
              <w:rPr>
                <w:rFonts w:ascii="Arial" w:hAnsi="Arial" w:cs="Arial"/>
                <w:bCs/>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9157AD">
            <w:pPr>
              <w:jc w:val="center"/>
              <w:rPr>
                <w:rFonts w:ascii="Arial" w:hAnsi="Arial" w:cs="Arial"/>
              </w:rPr>
            </w:pPr>
            <w:r w:rsidRPr="0066015B">
              <w:rPr>
                <w:rFonts w:ascii="Arial" w:hAnsi="Arial" w:cs="Arial"/>
              </w:rPr>
              <w:t>-</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01 05 00 00 00 0000 500</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rPr>
            </w:pPr>
            <w:r w:rsidRPr="0066015B">
              <w:rPr>
                <w:rFonts w:ascii="Arial" w:hAnsi="Arial" w:cs="Arial"/>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A1012F">
            <w:pPr>
              <w:jc w:val="right"/>
              <w:rPr>
                <w:rFonts w:ascii="Arial" w:hAnsi="Arial" w:cs="Arial"/>
              </w:rPr>
            </w:pPr>
            <w:r w:rsidRPr="0066015B">
              <w:rPr>
                <w:rFonts w:ascii="Arial" w:hAnsi="Arial" w:cs="Arial"/>
              </w:rPr>
              <w:t>-3094061,00</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01 05 02 00 00 0000 500</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rPr>
            </w:pPr>
            <w:r w:rsidRPr="0066015B">
              <w:rPr>
                <w:rFonts w:ascii="Arial" w:hAnsi="Arial" w:cs="Arial"/>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A76391">
            <w:pPr>
              <w:jc w:val="right"/>
              <w:rPr>
                <w:rFonts w:ascii="Arial" w:hAnsi="Arial" w:cs="Arial"/>
              </w:rPr>
            </w:pPr>
            <w:r w:rsidRPr="0066015B">
              <w:rPr>
                <w:rFonts w:ascii="Arial" w:hAnsi="Arial" w:cs="Arial"/>
              </w:rPr>
              <w:t>-3094061,00</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01 05 02 01 00 0000 510</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rPr>
            </w:pPr>
            <w:r w:rsidRPr="0066015B">
              <w:rPr>
                <w:rFonts w:ascii="Arial" w:hAnsi="Arial" w:cs="Arial"/>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A76391">
            <w:pPr>
              <w:jc w:val="right"/>
              <w:rPr>
                <w:rFonts w:ascii="Arial" w:hAnsi="Arial" w:cs="Arial"/>
              </w:rPr>
            </w:pPr>
            <w:r w:rsidRPr="0066015B">
              <w:rPr>
                <w:rFonts w:ascii="Arial" w:hAnsi="Arial" w:cs="Arial"/>
              </w:rPr>
              <w:t>-3094061,00</w:t>
            </w:r>
          </w:p>
        </w:tc>
      </w:tr>
      <w:tr w:rsidR="002D4DF8" w:rsidRPr="0066015B" w:rsidTr="009157AD">
        <w:trPr>
          <w:trHeight w:val="49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01 05 02 01 10 0000 510</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rPr>
            </w:pPr>
            <w:r w:rsidRPr="0066015B">
              <w:rPr>
                <w:rFonts w:ascii="Arial" w:hAnsi="Arial" w:cs="Arial"/>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2D4DF8" w:rsidRPr="0066015B" w:rsidRDefault="002D4DF8" w:rsidP="00A76391">
            <w:pPr>
              <w:jc w:val="right"/>
              <w:rPr>
                <w:rFonts w:ascii="Arial" w:hAnsi="Arial" w:cs="Arial"/>
              </w:rPr>
            </w:pPr>
            <w:r w:rsidRPr="0066015B">
              <w:rPr>
                <w:rFonts w:ascii="Arial" w:hAnsi="Arial" w:cs="Arial"/>
              </w:rPr>
              <w:t>-3094061,00</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01 05 00 00 00 0000 600</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rPr>
            </w:pPr>
            <w:r w:rsidRPr="0066015B">
              <w:rPr>
                <w:rFonts w:ascii="Arial" w:hAnsi="Arial" w:cs="Arial"/>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600753">
            <w:pPr>
              <w:jc w:val="center"/>
              <w:rPr>
                <w:rFonts w:ascii="Arial" w:hAnsi="Arial" w:cs="Arial"/>
              </w:rPr>
            </w:pPr>
            <w:r w:rsidRPr="0066015B">
              <w:rPr>
                <w:rFonts w:ascii="Arial" w:hAnsi="Arial" w:cs="Arial"/>
              </w:rPr>
              <w:t xml:space="preserve">          3094061,00</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600753">
            <w:pPr>
              <w:rPr>
                <w:rFonts w:ascii="Arial" w:hAnsi="Arial" w:cs="Arial"/>
              </w:rPr>
            </w:pPr>
            <w:r w:rsidRPr="0066015B">
              <w:rPr>
                <w:rFonts w:ascii="Arial" w:hAnsi="Arial" w:cs="Arial"/>
              </w:rPr>
              <w:t>01 05 02 00 00 0000 600</w:t>
            </w:r>
          </w:p>
        </w:tc>
        <w:tc>
          <w:tcPr>
            <w:tcW w:w="5268" w:type="dxa"/>
            <w:tcBorders>
              <w:top w:val="nil"/>
              <w:left w:val="single" w:sz="8" w:space="0" w:color="auto"/>
              <w:bottom w:val="single" w:sz="8" w:space="0" w:color="auto"/>
              <w:right w:val="single" w:sz="8" w:space="0" w:color="auto"/>
            </w:tcBorders>
          </w:tcPr>
          <w:p w:rsidR="002D4DF8" w:rsidRPr="0066015B" w:rsidRDefault="002D4DF8" w:rsidP="00600753">
            <w:pPr>
              <w:jc w:val="center"/>
              <w:rPr>
                <w:rFonts w:ascii="Arial" w:hAnsi="Arial" w:cs="Arial"/>
              </w:rPr>
            </w:pPr>
            <w:r w:rsidRPr="0066015B">
              <w:rPr>
                <w:rFonts w:ascii="Arial" w:hAnsi="Arial" w:cs="Arial"/>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600753">
            <w:pPr>
              <w:jc w:val="center"/>
              <w:rPr>
                <w:rFonts w:ascii="Arial" w:hAnsi="Arial" w:cs="Arial"/>
              </w:rPr>
            </w:pPr>
            <w:r w:rsidRPr="0066015B">
              <w:rPr>
                <w:rFonts w:ascii="Arial" w:hAnsi="Arial" w:cs="Arial"/>
              </w:rPr>
              <w:t>3094061,00</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600753">
            <w:pPr>
              <w:rPr>
                <w:rFonts w:ascii="Arial" w:hAnsi="Arial" w:cs="Arial"/>
              </w:rPr>
            </w:pPr>
            <w:r w:rsidRPr="0066015B">
              <w:rPr>
                <w:rFonts w:ascii="Arial" w:hAnsi="Arial" w:cs="Arial"/>
              </w:rPr>
              <w:t>01 05 02 01 00 0000 610</w:t>
            </w:r>
          </w:p>
        </w:tc>
        <w:tc>
          <w:tcPr>
            <w:tcW w:w="5268" w:type="dxa"/>
            <w:tcBorders>
              <w:top w:val="nil"/>
              <w:left w:val="single" w:sz="8" w:space="0" w:color="auto"/>
              <w:bottom w:val="single" w:sz="8" w:space="0" w:color="auto"/>
              <w:right w:val="single" w:sz="8" w:space="0" w:color="auto"/>
            </w:tcBorders>
          </w:tcPr>
          <w:p w:rsidR="002D4DF8" w:rsidRPr="0066015B" w:rsidRDefault="002D4DF8" w:rsidP="00600753">
            <w:pPr>
              <w:jc w:val="center"/>
              <w:rPr>
                <w:rFonts w:ascii="Arial" w:hAnsi="Arial" w:cs="Arial"/>
              </w:rPr>
            </w:pPr>
            <w:r w:rsidRPr="0066015B">
              <w:rPr>
                <w:rFonts w:ascii="Arial" w:hAnsi="Arial" w:cs="Arial"/>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2D4DF8" w:rsidRPr="0066015B" w:rsidRDefault="002D4DF8" w:rsidP="00600753">
            <w:pPr>
              <w:jc w:val="center"/>
              <w:rPr>
                <w:rFonts w:ascii="Arial" w:hAnsi="Arial" w:cs="Arial"/>
              </w:rPr>
            </w:pPr>
            <w:r w:rsidRPr="0066015B">
              <w:rPr>
                <w:rFonts w:ascii="Arial" w:hAnsi="Arial" w:cs="Arial"/>
              </w:rPr>
              <w:t>3094061,00</w:t>
            </w:r>
          </w:p>
        </w:tc>
      </w:tr>
      <w:tr w:rsidR="002D4DF8" w:rsidRPr="0066015B" w:rsidTr="009157AD">
        <w:trPr>
          <w:trHeight w:val="49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600753">
            <w:pPr>
              <w:rPr>
                <w:rFonts w:ascii="Arial" w:hAnsi="Arial" w:cs="Arial"/>
              </w:rPr>
            </w:pPr>
            <w:r w:rsidRPr="0066015B">
              <w:rPr>
                <w:rFonts w:ascii="Arial" w:hAnsi="Arial" w:cs="Arial"/>
              </w:rPr>
              <w:t>01 05 02 01 10 0000 610</w:t>
            </w:r>
          </w:p>
        </w:tc>
        <w:tc>
          <w:tcPr>
            <w:tcW w:w="5268" w:type="dxa"/>
            <w:tcBorders>
              <w:top w:val="nil"/>
              <w:left w:val="single" w:sz="8" w:space="0" w:color="auto"/>
              <w:bottom w:val="single" w:sz="8" w:space="0" w:color="auto"/>
              <w:right w:val="single" w:sz="8" w:space="0" w:color="auto"/>
            </w:tcBorders>
          </w:tcPr>
          <w:p w:rsidR="002D4DF8" w:rsidRPr="0066015B" w:rsidRDefault="002D4DF8" w:rsidP="00600753">
            <w:pPr>
              <w:jc w:val="center"/>
              <w:rPr>
                <w:rFonts w:ascii="Arial" w:hAnsi="Arial" w:cs="Arial"/>
              </w:rPr>
            </w:pPr>
            <w:r w:rsidRPr="0066015B">
              <w:rPr>
                <w:rFonts w:ascii="Arial" w:hAnsi="Arial" w:cs="Arial"/>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2D4DF8" w:rsidRPr="0066015B" w:rsidRDefault="002D4DF8" w:rsidP="00600753">
            <w:pPr>
              <w:jc w:val="center"/>
              <w:rPr>
                <w:rFonts w:ascii="Arial" w:hAnsi="Arial" w:cs="Arial"/>
              </w:rPr>
            </w:pPr>
            <w:r w:rsidRPr="0066015B">
              <w:rPr>
                <w:rFonts w:ascii="Arial" w:hAnsi="Arial" w:cs="Arial"/>
              </w:rPr>
              <w:t>3094061,00</w:t>
            </w:r>
          </w:p>
        </w:tc>
      </w:tr>
      <w:tr w:rsidR="002D4DF8" w:rsidRPr="0066015B"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 </w:t>
            </w:r>
          </w:p>
        </w:tc>
        <w:tc>
          <w:tcPr>
            <w:tcW w:w="5268"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bCs/>
              </w:rPr>
            </w:pPr>
            <w:r w:rsidRPr="0066015B">
              <w:rPr>
                <w:rFonts w:ascii="Arial" w:hAnsi="Arial" w:cs="Arial"/>
                <w:bCs/>
              </w:rPr>
              <w:t>ВСЕГО ИСТОЧНИКОВ ФИНАНСИРОВАНИЯ</w:t>
            </w:r>
          </w:p>
        </w:tc>
        <w:tc>
          <w:tcPr>
            <w:tcW w:w="1701" w:type="dxa"/>
            <w:tcBorders>
              <w:top w:val="nil"/>
              <w:left w:val="single" w:sz="4" w:space="0" w:color="auto"/>
              <w:bottom w:val="single" w:sz="4" w:space="0" w:color="auto"/>
              <w:right w:val="single" w:sz="4" w:space="0" w:color="auto"/>
            </w:tcBorders>
          </w:tcPr>
          <w:p w:rsidR="002D4DF8" w:rsidRPr="0066015B" w:rsidRDefault="002D4DF8" w:rsidP="009157AD">
            <w:pPr>
              <w:jc w:val="center"/>
              <w:rPr>
                <w:rFonts w:ascii="Arial" w:hAnsi="Arial" w:cs="Arial"/>
                <w:bCs/>
              </w:rPr>
            </w:pPr>
          </w:p>
        </w:tc>
      </w:tr>
    </w:tbl>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rPr>
          <w:rFonts w:ascii="Arial" w:hAnsi="Arial" w:cs="Arial"/>
          <w:lang w:val="en-US"/>
        </w:rPr>
      </w:pPr>
    </w:p>
    <w:p w:rsidR="002D4DF8" w:rsidRPr="00921F6C" w:rsidRDefault="002D4DF8" w:rsidP="009157AD">
      <w:pPr>
        <w:rPr>
          <w:rFonts w:ascii="Arial" w:hAnsi="Arial" w:cs="Arial"/>
        </w:rPr>
      </w:pPr>
    </w:p>
    <w:p w:rsidR="002D4DF8" w:rsidRPr="00921F6C" w:rsidRDefault="002D4DF8" w:rsidP="009157AD">
      <w:pPr>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2</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9157AD">
      <w:pPr>
        <w:jc w:val="right"/>
        <w:rPr>
          <w:rFonts w:ascii="Arial" w:hAnsi="Arial" w:cs="Arial"/>
        </w:rPr>
      </w:pPr>
    </w:p>
    <w:p w:rsidR="002D4DF8" w:rsidRPr="00921F6C" w:rsidRDefault="002D4DF8" w:rsidP="009157AD">
      <w:pPr>
        <w:jc w:val="right"/>
        <w:rPr>
          <w:rFonts w:ascii="Arial" w:hAnsi="Arial" w:cs="Arial"/>
        </w:rPr>
      </w:pPr>
    </w:p>
    <w:p w:rsidR="002D4DF8" w:rsidRPr="00921F6C" w:rsidRDefault="002D4DF8" w:rsidP="009157AD">
      <w:pPr>
        <w:jc w:val="both"/>
        <w:rPr>
          <w:rFonts w:ascii="Arial" w:hAnsi="Arial" w:cs="Arial"/>
        </w:rPr>
      </w:pPr>
    </w:p>
    <w:p w:rsidR="002D4DF8" w:rsidRPr="00921F6C" w:rsidRDefault="002D4DF8" w:rsidP="009157AD">
      <w:pPr>
        <w:jc w:val="center"/>
        <w:rPr>
          <w:rFonts w:ascii="Arial" w:hAnsi="Arial" w:cs="Arial"/>
          <w:b/>
        </w:rPr>
      </w:pPr>
      <w:r w:rsidRPr="00921F6C">
        <w:rPr>
          <w:rFonts w:ascii="Arial" w:hAnsi="Arial" w:cs="Arial"/>
          <w:b/>
        </w:rPr>
        <w:t xml:space="preserve">ИСТОЧНИКИ ВНУТРЕННЕГО ФИНАНСИРОВАНИЯ ДЕФИЦИТА БЮДЖЕТА </w:t>
      </w:r>
    </w:p>
    <w:p w:rsidR="002D4DF8" w:rsidRPr="0066015B" w:rsidRDefault="002D4DF8" w:rsidP="0066015B">
      <w:pPr>
        <w:jc w:val="center"/>
        <w:rPr>
          <w:rFonts w:ascii="Arial" w:hAnsi="Arial" w:cs="Arial"/>
          <w:b/>
        </w:rPr>
      </w:pPr>
      <w:r w:rsidRPr="00921F6C">
        <w:rPr>
          <w:rFonts w:ascii="Arial" w:hAnsi="Arial" w:cs="Arial"/>
          <w:b/>
        </w:rPr>
        <w:t>МУНИЦИПАЛЬНОГО ОБРАЗОВАНИЯ  НА 2019 ГОД</w:t>
      </w:r>
    </w:p>
    <w:p w:rsidR="002D4DF8" w:rsidRDefault="002D4DF8" w:rsidP="009157AD">
      <w:pPr>
        <w:jc w:val="both"/>
        <w:rPr>
          <w:rFonts w:ascii="Arial" w:hAnsi="Arial" w:cs="Arial"/>
        </w:rPr>
      </w:pPr>
      <w:r w:rsidRPr="00921F6C">
        <w:rPr>
          <w:rFonts w:ascii="Arial" w:hAnsi="Arial" w:cs="Arial"/>
        </w:rPr>
        <w:t xml:space="preserve"> </w:t>
      </w:r>
    </w:p>
    <w:p w:rsidR="002D4DF8" w:rsidRPr="00921F6C" w:rsidRDefault="002D4DF8" w:rsidP="009157AD">
      <w:pPr>
        <w:jc w:val="both"/>
        <w:rPr>
          <w:rFonts w:ascii="Arial" w:hAnsi="Arial" w:cs="Arial"/>
        </w:rPr>
      </w:pPr>
      <w:r>
        <w:rPr>
          <w:rFonts w:ascii="Arial" w:hAnsi="Arial" w:cs="Arial"/>
        </w:rPr>
        <w:t xml:space="preserve">                                                                                                                       </w:t>
      </w:r>
      <w:r w:rsidRPr="00921F6C">
        <w:rPr>
          <w:rFonts w:ascii="Arial" w:hAnsi="Arial" w:cs="Arial"/>
        </w:rPr>
        <w:t>( рублей)</w:t>
      </w:r>
    </w:p>
    <w:tbl>
      <w:tblPr>
        <w:tblW w:w="9373" w:type="dxa"/>
        <w:tblInd w:w="95" w:type="dxa"/>
        <w:tblLook w:val="00A0"/>
      </w:tblPr>
      <w:tblGrid>
        <w:gridCol w:w="2401"/>
        <w:gridCol w:w="3732"/>
        <w:gridCol w:w="1636"/>
        <w:gridCol w:w="1604"/>
      </w:tblGrid>
      <w:tr w:rsidR="002D4DF8" w:rsidRPr="0066015B" w:rsidTr="0066015B">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2D4DF8" w:rsidRPr="0066015B" w:rsidRDefault="002D4DF8" w:rsidP="009157AD">
            <w:pPr>
              <w:jc w:val="center"/>
              <w:rPr>
                <w:rFonts w:ascii="Arial" w:hAnsi="Arial" w:cs="Arial"/>
              </w:rPr>
            </w:pPr>
            <w:r w:rsidRPr="0066015B">
              <w:rPr>
                <w:rFonts w:ascii="Arial" w:hAnsi="Arial" w:cs="Arial"/>
              </w:rPr>
              <w:t>Код бюджетной классификации Российской Федерации</w:t>
            </w:r>
          </w:p>
        </w:tc>
        <w:tc>
          <w:tcPr>
            <w:tcW w:w="3732" w:type="dxa"/>
            <w:tcBorders>
              <w:top w:val="single" w:sz="4" w:space="0" w:color="auto"/>
              <w:left w:val="nil"/>
              <w:bottom w:val="single" w:sz="4" w:space="0" w:color="auto"/>
              <w:right w:val="single" w:sz="4" w:space="0" w:color="auto"/>
            </w:tcBorders>
            <w:vAlign w:val="bottom"/>
          </w:tcPr>
          <w:p w:rsidR="002D4DF8" w:rsidRPr="0066015B" w:rsidRDefault="002D4DF8" w:rsidP="009157AD">
            <w:pPr>
              <w:jc w:val="center"/>
              <w:rPr>
                <w:rFonts w:ascii="Arial" w:hAnsi="Arial" w:cs="Arial"/>
              </w:rPr>
            </w:pPr>
            <w:r w:rsidRPr="0066015B">
              <w:rPr>
                <w:rFonts w:ascii="Arial" w:hAnsi="Arial" w:cs="Arial"/>
              </w:rPr>
              <w:t>Наименование источников финансирования дефицита бюджета</w:t>
            </w:r>
          </w:p>
        </w:tc>
        <w:tc>
          <w:tcPr>
            <w:tcW w:w="1636"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p>
          <w:p w:rsidR="002D4DF8" w:rsidRPr="0066015B" w:rsidRDefault="002D4DF8" w:rsidP="008A3592">
            <w:pPr>
              <w:jc w:val="center"/>
              <w:rPr>
                <w:rFonts w:ascii="Arial" w:hAnsi="Arial" w:cs="Arial"/>
              </w:rPr>
            </w:pPr>
            <w:r w:rsidRPr="0066015B">
              <w:rPr>
                <w:rFonts w:ascii="Arial" w:hAnsi="Arial" w:cs="Arial"/>
              </w:rPr>
              <w:t>2020г</w:t>
            </w:r>
          </w:p>
        </w:tc>
        <w:tc>
          <w:tcPr>
            <w:tcW w:w="1604"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p>
          <w:p w:rsidR="002D4DF8" w:rsidRPr="0066015B" w:rsidRDefault="002D4DF8" w:rsidP="009157AD">
            <w:pPr>
              <w:jc w:val="center"/>
              <w:rPr>
                <w:rFonts w:ascii="Arial" w:hAnsi="Arial" w:cs="Arial"/>
              </w:rPr>
            </w:pPr>
            <w:r w:rsidRPr="0066015B">
              <w:rPr>
                <w:rFonts w:ascii="Arial" w:hAnsi="Arial" w:cs="Arial"/>
              </w:rPr>
              <w:t>2021г</w:t>
            </w:r>
          </w:p>
        </w:tc>
      </w:tr>
      <w:tr w:rsidR="002D4DF8" w:rsidRPr="0066015B" w:rsidTr="0066015B">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2D4DF8" w:rsidRPr="0066015B" w:rsidRDefault="002D4DF8" w:rsidP="009157AD">
            <w:pPr>
              <w:rPr>
                <w:rFonts w:ascii="Arial" w:hAnsi="Arial" w:cs="Arial"/>
                <w:bCs/>
              </w:rPr>
            </w:pPr>
            <w:r w:rsidRPr="0066015B">
              <w:rPr>
                <w:rFonts w:ascii="Arial" w:hAnsi="Arial" w:cs="Arial"/>
                <w:bCs/>
              </w:rPr>
              <w:t>01 00 00 00 00 0000 000</w:t>
            </w:r>
          </w:p>
        </w:tc>
        <w:tc>
          <w:tcPr>
            <w:tcW w:w="3732"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bCs/>
              </w:rPr>
            </w:pPr>
            <w:r w:rsidRPr="0066015B">
              <w:rPr>
                <w:rFonts w:ascii="Arial" w:hAnsi="Arial" w:cs="Arial"/>
                <w:bCs/>
              </w:rPr>
              <w:t>Источники внутреннего финансирования дефицитов бюджетов</w:t>
            </w:r>
          </w:p>
        </w:tc>
        <w:tc>
          <w:tcPr>
            <w:tcW w:w="1636"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bCs/>
              </w:rPr>
            </w:pPr>
            <w:r w:rsidRPr="0066015B">
              <w:rPr>
                <w:rFonts w:ascii="Arial" w:hAnsi="Arial" w:cs="Arial"/>
                <w:bCs/>
              </w:rPr>
              <w:t>-</w:t>
            </w:r>
          </w:p>
        </w:tc>
        <w:tc>
          <w:tcPr>
            <w:tcW w:w="1604" w:type="dxa"/>
            <w:tcBorders>
              <w:top w:val="single" w:sz="4" w:space="0" w:color="auto"/>
              <w:left w:val="nil"/>
              <w:bottom w:val="single" w:sz="4" w:space="0" w:color="auto"/>
              <w:right w:val="single" w:sz="4" w:space="0" w:color="auto"/>
            </w:tcBorders>
          </w:tcPr>
          <w:p w:rsidR="002D4DF8" w:rsidRPr="0066015B" w:rsidRDefault="002D4DF8" w:rsidP="009157AD">
            <w:pPr>
              <w:jc w:val="center"/>
              <w:rPr>
                <w:rFonts w:ascii="Arial" w:hAnsi="Arial" w:cs="Arial"/>
                <w:bCs/>
              </w:rPr>
            </w:pPr>
            <w:r w:rsidRPr="0066015B">
              <w:rPr>
                <w:rFonts w:ascii="Arial" w:hAnsi="Arial" w:cs="Arial"/>
                <w:bCs/>
              </w:rPr>
              <w:t>-</w:t>
            </w:r>
          </w:p>
        </w:tc>
      </w:tr>
      <w:tr w:rsidR="002D4DF8" w:rsidRPr="0066015B" w:rsidTr="0066015B">
        <w:trPr>
          <w:trHeight w:val="49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bCs/>
              </w:rPr>
            </w:pPr>
            <w:r w:rsidRPr="0066015B">
              <w:rPr>
                <w:rFonts w:ascii="Arial" w:hAnsi="Arial" w:cs="Arial"/>
                <w:bCs/>
              </w:rPr>
              <w:t>01 05 00 00 00 0000 000</w:t>
            </w:r>
          </w:p>
        </w:tc>
        <w:tc>
          <w:tcPr>
            <w:tcW w:w="3732"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bCs/>
              </w:rPr>
            </w:pPr>
            <w:r w:rsidRPr="0066015B">
              <w:rPr>
                <w:rFonts w:ascii="Arial" w:hAnsi="Arial" w:cs="Arial"/>
                <w:bCs/>
              </w:rPr>
              <w:t>Изменение остатков средств на счетах по учету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9157AD">
            <w:pPr>
              <w:jc w:val="center"/>
              <w:rPr>
                <w:rFonts w:ascii="Arial" w:hAnsi="Arial" w:cs="Arial"/>
              </w:rPr>
            </w:pPr>
            <w:r w:rsidRPr="0066015B">
              <w:rPr>
                <w:rFonts w:ascii="Arial" w:hAnsi="Arial" w:cs="Arial"/>
              </w:rPr>
              <w:t>-</w:t>
            </w:r>
          </w:p>
        </w:tc>
        <w:tc>
          <w:tcPr>
            <w:tcW w:w="1604" w:type="dxa"/>
            <w:tcBorders>
              <w:top w:val="nil"/>
              <w:left w:val="single" w:sz="4" w:space="0" w:color="auto"/>
              <w:bottom w:val="single" w:sz="4" w:space="0" w:color="auto"/>
              <w:right w:val="single" w:sz="4" w:space="0" w:color="auto"/>
            </w:tcBorders>
          </w:tcPr>
          <w:p w:rsidR="002D4DF8" w:rsidRPr="0066015B" w:rsidRDefault="002D4DF8" w:rsidP="009157AD">
            <w:pPr>
              <w:jc w:val="center"/>
              <w:rPr>
                <w:rFonts w:ascii="Arial" w:hAnsi="Arial" w:cs="Arial"/>
              </w:rPr>
            </w:pPr>
            <w:r w:rsidRPr="0066015B">
              <w:rPr>
                <w:rFonts w:ascii="Arial" w:hAnsi="Arial" w:cs="Arial"/>
              </w:rPr>
              <w:t>-</w:t>
            </w:r>
          </w:p>
        </w:tc>
      </w:tr>
      <w:tr w:rsidR="002D4DF8" w:rsidRPr="0066015B" w:rsidTr="0066015B">
        <w:trPr>
          <w:trHeight w:val="25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9157AD">
            <w:pPr>
              <w:rPr>
                <w:rFonts w:ascii="Arial" w:hAnsi="Arial" w:cs="Arial"/>
              </w:rPr>
            </w:pPr>
            <w:r w:rsidRPr="0066015B">
              <w:rPr>
                <w:rFonts w:ascii="Arial" w:hAnsi="Arial" w:cs="Arial"/>
              </w:rPr>
              <w:t>01 05 00 00 00 0000 500</w:t>
            </w:r>
          </w:p>
        </w:tc>
        <w:tc>
          <w:tcPr>
            <w:tcW w:w="3732" w:type="dxa"/>
            <w:tcBorders>
              <w:top w:val="nil"/>
              <w:left w:val="single" w:sz="8" w:space="0" w:color="auto"/>
              <w:bottom w:val="single" w:sz="8" w:space="0" w:color="auto"/>
              <w:right w:val="single" w:sz="8" w:space="0" w:color="auto"/>
            </w:tcBorders>
          </w:tcPr>
          <w:p w:rsidR="002D4DF8" w:rsidRPr="0066015B" w:rsidRDefault="002D4DF8" w:rsidP="009157AD">
            <w:pPr>
              <w:jc w:val="center"/>
              <w:rPr>
                <w:rFonts w:ascii="Arial" w:hAnsi="Arial" w:cs="Arial"/>
              </w:rPr>
            </w:pPr>
            <w:r w:rsidRPr="0066015B">
              <w:rPr>
                <w:rFonts w:ascii="Arial" w:hAnsi="Arial" w:cs="Arial"/>
              </w:rPr>
              <w:t>Увеличение остатков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25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01 05 02 00 00 0000 500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Увеличение прочих остатков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25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01 05 02 01 00 0000 510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Увеличение прочих остатков денежных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49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01 05 02 01 10 0000 510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Увеличение прочих остатков денежных средств бюджетов сельских поселений</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25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01 05 00 00 00 0000 600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Уменьшение остатков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25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01 05 02 00 00 0000 600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Уменьшение прочих остатков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25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01 05 02 01 00 0000 610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Уменьшение прочих остатков денежных  средств бюджетов</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r w:rsidR="002D4DF8" w:rsidRPr="0066015B" w:rsidTr="0066015B">
        <w:trPr>
          <w:trHeight w:val="495"/>
        </w:trPr>
        <w:tc>
          <w:tcPr>
            <w:tcW w:w="2401" w:type="dxa"/>
            <w:tcBorders>
              <w:top w:val="nil"/>
              <w:left w:val="single" w:sz="4" w:space="0" w:color="auto"/>
              <w:bottom w:val="single" w:sz="4" w:space="0" w:color="auto"/>
              <w:right w:val="single" w:sz="4" w:space="0" w:color="auto"/>
            </w:tcBorders>
            <w:noWrap/>
            <w:vAlign w:val="bottom"/>
          </w:tcPr>
          <w:p w:rsidR="002D4DF8" w:rsidRPr="0066015B" w:rsidRDefault="002D4DF8" w:rsidP="00B97395">
            <w:pPr>
              <w:rPr>
                <w:rFonts w:ascii="Arial" w:hAnsi="Arial" w:cs="Arial"/>
              </w:rPr>
            </w:pPr>
            <w:r w:rsidRPr="0066015B">
              <w:rPr>
                <w:rFonts w:ascii="Arial" w:hAnsi="Arial" w:cs="Arial"/>
              </w:rPr>
              <w:t>01 05 02 01 10 0000 610</w:t>
            </w:r>
          </w:p>
        </w:tc>
        <w:tc>
          <w:tcPr>
            <w:tcW w:w="3732" w:type="dxa"/>
            <w:tcBorders>
              <w:top w:val="nil"/>
              <w:left w:val="single" w:sz="8" w:space="0" w:color="auto"/>
              <w:bottom w:val="single" w:sz="8" w:space="0" w:color="auto"/>
              <w:right w:val="single" w:sz="8" w:space="0" w:color="auto"/>
            </w:tcBorders>
          </w:tcPr>
          <w:p w:rsidR="002D4DF8" w:rsidRPr="0066015B" w:rsidRDefault="002D4DF8" w:rsidP="00B97395">
            <w:pPr>
              <w:jc w:val="center"/>
              <w:rPr>
                <w:rFonts w:ascii="Arial" w:hAnsi="Arial" w:cs="Arial"/>
              </w:rPr>
            </w:pPr>
            <w:r w:rsidRPr="0066015B">
              <w:rPr>
                <w:rFonts w:ascii="Arial" w:hAnsi="Arial" w:cs="Arial"/>
              </w:rPr>
              <w:t>Уменьшение прочих остатков денежных  средств бюджетов сельских поселений</w:t>
            </w:r>
          </w:p>
        </w:tc>
        <w:tc>
          <w:tcPr>
            <w:tcW w:w="1636"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2138466,00</w:t>
            </w:r>
          </w:p>
        </w:tc>
        <w:tc>
          <w:tcPr>
            <w:tcW w:w="1604" w:type="dxa"/>
            <w:tcBorders>
              <w:top w:val="nil"/>
              <w:left w:val="single" w:sz="4" w:space="0" w:color="auto"/>
              <w:bottom w:val="single" w:sz="4" w:space="0" w:color="auto"/>
              <w:right w:val="single" w:sz="4" w:space="0" w:color="auto"/>
            </w:tcBorders>
          </w:tcPr>
          <w:p w:rsidR="002D4DF8" w:rsidRPr="0066015B" w:rsidRDefault="002D4DF8" w:rsidP="00B97395">
            <w:pPr>
              <w:rPr>
                <w:rFonts w:ascii="Arial" w:hAnsi="Arial" w:cs="Arial"/>
              </w:rPr>
            </w:pPr>
            <w:r w:rsidRPr="0066015B">
              <w:rPr>
                <w:rFonts w:ascii="Arial" w:hAnsi="Arial" w:cs="Arial"/>
              </w:rPr>
              <w:t>2120158,00</w:t>
            </w:r>
          </w:p>
        </w:tc>
      </w:tr>
    </w:tbl>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9157AD">
      <w:pPr>
        <w:tabs>
          <w:tab w:val="left" w:pos="720"/>
        </w:tabs>
        <w:jc w:val="both"/>
        <w:rPr>
          <w:rFonts w:ascii="Arial" w:hAnsi="Arial" w:cs="Arial"/>
        </w:rPr>
      </w:pPr>
    </w:p>
    <w:p w:rsidR="002D4DF8" w:rsidRPr="00921F6C" w:rsidRDefault="002D4DF8" w:rsidP="003177A4">
      <w:pPr>
        <w:rPr>
          <w:rFonts w:ascii="Arial" w:hAnsi="Arial" w:cs="Arial"/>
        </w:rPr>
      </w:pPr>
    </w:p>
    <w:p w:rsidR="002D4DF8" w:rsidRDefault="002D4DF8" w:rsidP="00F01AC2">
      <w:pPr>
        <w:rPr>
          <w:rFonts w:ascii="Arial" w:hAnsi="Arial" w:cs="Arial"/>
        </w:rPr>
      </w:pPr>
    </w:p>
    <w:p w:rsidR="002D4DF8" w:rsidRPr="00921F6C" w:rsidRDefault="002D4DF8" w:rsidP="00F01AC2">
      <w:pPr>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3</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F01AC2">
      <w:pPr>
        <w:jc w:val="right"/>
        <w:rPr>
          <w:rFonts w:ascii="Arial" w:hAnsi="Arial" w:cs="Arial"/>
        </w:rPr>
      </w:pPr>
    </w:p>
    <w:p w:rsidR="002D4DF8" w:rsidRPr="0066015B" w:rsidRDefault="002D4DF8" w:rsidP="0066015B">
      <w:pPr>
        <w:tabs>
          <w:tab w:val="left" w:pos="9921"/>
        </w:tabs>
        <w:ind w:right="140"/>
        <w:jc w:val="center"/>
        <w:rPr>
          <w:rFonts w:ascii="Arial" w:hAnsi="Arial" w:cs="Arial"/>
          <w:b/>
          <w:bCs/>
          <w:sz w:val="28"/>
          <w:szCs w:val="28"/>
        </w:rPr>
      </w:pPr>
      <w:r w:rsidRPr="0066015B">
        <w:rPr>
          <w:rFonts w:ascii="Arial" w:hAnsi="Arial" w:cs="Arial"/>
          <w:b/>
          <w:bCs/>
          <w:sz w:val="28"/>
          <w:szCs w:val="28"/>
        </w:rPr>
        <w:t>Перечень главных администраторов доходов  бюджета муниципального образования « Репецкий  сельсовет»</w:t>
      </w:r>
    </w:p>
    <w:p w:rsidR="002D4DF8" w:rsidRPr="00921F6C" w:rsidRDefault="002D4DF8" w:rsidP="00F01AC2">
      <w:pPr>
        <w:tabs>
          <w:tab w:val="left" w:pos="9921"/>
        </w:tabs>
        <w:ind w:right="140"/>
        <w:jc w:val="cente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2463"/>
        <w:gridCol w:w="6202"/>
      </w:tblGrid>
      <w:tr w:rsidR="002D4DF8" w:rsidRPr="00921F6C" w:rsidTr="00F01AC2">
        <w:tc>
          <w:tcPr>
            <w:tcW w:w="3596" w:type="dxa"/>
            <w:gridSpan w:val="2"/>
          </w:tcPr>
          <w:p w:rsidR="002D4DF8" w:rsidRPr="00921F6C" w:rsidRDefault="002D4DF8" w:rsidP="00F01AC2">
            <w:pPr>
              <w:jc w:val="center"/>
              <w:rPr>
                <w:rFonts w:ascii="Arial" w:hAnsi="Arial" w:cs="Arial"/>
                <w:b/>
                <w:bCs/>
              </w:rPr>
            </w:pPr>
            <w:r w:rsidRPr="00921F6C">
              <w:rPr>
                <w:rFonts w:ascii="Arial" w:hAnsi="Arial" w:cs="Arial"/>
                <w:snapToGrid w:val="0"/>
                <w:color w:val="000000"/>
              </w:rPr>
              <w:t>Код бюджетной классификации Российской Федерации</w:t>
            </w:r>
          </w:p>
        </w:tc>
        <w:tc>
          <w:tcPr>
            <w:tcW w:w="6293" w:type="dxa"/>
            <w:vMerge w:val="restart"/>
            <w:vAlign w:val="center"/>
          </w:tcPr>
          <w:p w:rsidR="002D4DF8" w:rsidRPr="00921F6C" w:rsidRDefault="002D4DF8" w:rsidP="00F01AC2">
            <w:pPr>
              <w:jc w:val="center"/>
              <w:rPr>
                <w:rFonts w:ascii="Arial" w:hAnsi="Arial" w:cs="Arial"/>
                <w:bCs/>
              </w:rPr>
            </w:pPr>
            <w:r w:rsidRPr="00921F6C">
              <w:rPr>
                <w:rFonts w:ascii="Arial" w:hAnsi="Arial" w:cs="Arial"/>
                <w:snapToGrid w:val="0"/>
                <w:color w:val="000000"/>
              </w:rPr>
              <w:t xml:space="preserve">Наименование   главного администратора доходов  бюджета </w:t>
            </w:r>
            <w:r w:rsidRPr="00921F6C">
              <w:rPr>
                <w:rFonts w:ascii="Arial" w:hAnsi="Arial" w:cs="Arial"/>
                <w:bCs/>
              </w:rPr>
              <w:t>поселения</w:t>
            </w:r>
          </w:p>
        </w:tc>
      </w:tr>
      <w:tr w:rsidR="002D4DF8" w:rsidRPr="00921F6C" w:rsidTr="00F01AC2">
        <w:trPr>
          <w:trHeight w:val="769"/>
        </w:trPr>
        <w:tc>
          <w:tcPr>
            <w:tcW w:w="1106" w:type="dxa"/>
          </w:tcPr>
          <w:p w:rsidR="002D4DF8" w:rsidRPr="00921F6C" w:rsidRDefault="002D4DF8" w:rsidP="00F01AC2">
            <w:pPr>
              <w:jc w:val="center"/>
              <w:rPr>
                <w:rFonts w:ascii="Arial" w:hAnsi="Arial" w:cs="Arial"/>
                <w:b/>
                <w:bCs/>
              </w:rPr>
            </w:pPr>
            <w:r w:rsidRPr="00921F6C">
              <w:rPr>
                <w:rFonts w:ascii="Arial" w:hAnsi="Arial" w:cs="Arial"/>
                <w:snapToGrid w:val="0"/>
                <w:color w:val="000000"/>
              </w:rPr>
              <w:t>главного админи-стратора доходов</w:t>
            </w:r>
          </w:p>
        </w:tc>
        <w:tc>
          <w:tcPr>
            <w:tcW w:w="2490" w:type="dxa"/>
          </w:tcPr>
          <w:p w:rsidR="002D4DF8" w:rsidRPr="00921F6C" w:rsidRDefault="002D4DF8" w:rsidP="00F01AC2">
            <w:pPr>
              <w:jc w:val="center"/>
              <w:rPr>
                <w:rFonts w:ascii="Arial" w:hAnsi="Arial" w:cs="Arial"/>
                <w:b/>
                <w:bCs/>
              </w:rPr>
            </w:pPr>
            <w:r w:rsidRPr="00921F6C">
              <w:rPr>
                <w:rFonts w:ascii="Arial" w:hAnsi="Arial" w:cs="Arial"/>
                <w:snapToGrid w:val="0"/>
                <w:color w:val="000000"/>
              </w:rPr>
              <w:t>доходов местного бюджета</w:t>
            </w:r>
          </w:p>
        </w:tc>
        <w:tc>
          <w:tcPr>
            <w:tcW w:w="6293" w:type="dxa"/>
            <w:vMerge/>
          </w:tcPr>
          <w:p w:rsidR="002D4DF8" w:rsidRPr="00921F6C" w:rsidRDefault="002D4DF8" w:rsidP="00F01AC2">
            <w:pPr>
              <w:jc w:val="center"/>
              <w:rPr>
                <w:rFonts w:ascii="Arial" w:hAnsi="Arial" w:cs="Arial"/>
                <w:b/>
                <w:bCs/>
              </w:rPr>
            </w:pPr>
          </w:p>
        </w:tc>
      </w:tr>
    </w:tbl>
    <w:p w:rsidR="002D4DF8" w:rsidRPr="00921F6C" w:rsidRDefault="002D4DF8" w:rsidP="00F01AC2">
      <w:pPr>
        <w:jc w:val="cente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100"/>
        <w:gridCol w:w="2692"/>
        <w:gridCol w:w="6092"/>
      </w:tblGrid>
      <w:tr w:rsidR="002D4DF8" w:rsidRPr="0066015B" w:rsidTr="00F01AC2">
        <w:trPr>
          <w:trHeight w:val="171"/>
          <w:tblHeader/>
        </w:trPr>
        <w:tc>
          <w:tcPr>
            <w:tcW w:w="1101" w:type="dxa"/>
            <w:gridSpan w:val="2"/>
          </w:tcPr>
          <w:p w:rsidR="002D4DF8" w:rsidRPr="0066015B" w:rsidRDefault="002D4DF8" w:rsidP="00F01AC2">
            <w:pPr>
              <w:jc w:val="center"/>
              <w:rPr>
                <w:rFonts w:ascii="Arial" w:hAnsi="Arial" w:cs="Arial"/>
                <w:snapToGrid w:val="0"/>
                <w:color w:val="000000"/>
              </w:rPr>
            </w:pPr>
            <w:r w:rsidRPr="0066015B">
              <w:rPr>
                <w:rFonts w:ascii="Arial" w:hAnsi="Arial" w:cs="Arial"/>
                <w:snapToGrid w:val="0"/>
                <w:color w:val="000000"/>
              </w:rPr>
              <w:t>1</w:t>
            </w:r>
          </w:p>
        </w:tc>
        <w:tc>
          <w:tcPr>
            <w:tcW w:w="2693" w:type="dxa"/>
          </w:tcPr>
          <w:p w:rsidR="002D4DF8" w:rsidRPr="0066015B" w:rsidRDefault="002D4DF8" w:rsidP="00F01AC2">
            <w:pPr>
              <w:jc w:val="center"/>
              <w:rPr>
                <w:rFonts w:ascii="Arial" w:hAnsi="Arial" w:cs="Arial"/>
                <w:snapToGrid w:val="0"/>
                <w:color w:val="000000"/>
              </w:rPr>
            </w:pPr>
            <w:r w:rsidRPr="0066015B">
              <w:rPr>
                <w:rFonts w:ascii="Arial" w:hAnsi="Arial" w:cs="Arial"/>
                <w:snapToGrid w:val="0"/>
                <w:color w:val="000000"/>
              </w:rPr>
              <w:t>2</w:t>
            </w:r>
          </w:p>
        </w:tc>
        <w:tc>
          <w:tcPr>
            <w:tcW w:w="6095" w:type="dxa"/>
          </w:tcPr>
          <w:p w:rsidR="002D4DF8" w:rsidRPr="0066015B" w:rsidRDefault="002D4DF8" w:rsidP="00F01AC2">
            <w:pPr>
              <w:ind w:right="-390"/>
              <w:jc w:val="center"/>
              <w:rPr>
                <w:rFonts w:ascii="Arial" w:hAnsi="Arial" w:cs="Arial"/>
                <w:snapToGrid w:val="0"/>
                <w:color w:val="000000"/>
              </w:rPr>
            </w:pPr>
            <w:r w:rsidRPr="0066015B">
              <w:rPr>
                <w:rFonts w:ascii="Arial" w:hAnsi="Arial" w:cs="Arial"/>
                <w:snapToGrid w:val="0"/>
                <w:color w:val="000000"/>
              </w:rPr>
              <w:t>3</w:t>
            </w:r>
          </w:p>
        </w:tc>
      </w:tr>
      <w:tr w:rsidR="002D4DF8" w:rsidRPr="0066015B" w:rsidTr="00F01AC2">
        <w:trPr>
          <w:trHeight w:val="218"/>
        </w:trPr>
        <w:tc>
          <w:tcPr>
            <w:tcW w:w="1101" w:type="dxa"/>
            <w:gridSpan w:val="2"/>
            <w:vAlign w:val="center"/>
          </w:tcPr>
          <w:p w:rsidR="002D4DF8" w:rsidRPr="0066015B" w:rsidRDefault="002D4DF8" w:rsidP="00F01AC2">
            <w:pPr>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jc w:val="center"/>
              <w:rPr>
                <w:rFonts w:ascii="Arial" w:hAnsi="Arial" w:cs="Arial"/>
                <w:snapToGrid w:val="0"/>
                <w:color w:val="000000"/>
              </w:rPr>
            </w:pPr>
          </w:p>
        </w:tc>
        <w:tc>
          <w:tcPr>
            <w:tcW w:w="6095" w:type="dxa"/>
          </w:tcPr>
          <w:p w:rsidR="002D4DF8" w:rsidRPr="0066015B" w:rsidRDefault="002D4DF8" w:rsidP="00F01AC2">
            <w:pPr>
              <w:rPr>
                <w:rFonts w:ascii="Arial" w:hAnsi="Arial" w:cs="Arial"/>
                <w:snapToGrid w:val="0"/>
                <w:color w:val="000000"/>
              </w:rPr>
            </w:pPr>
            <w:r w:rsidRPr="0066015B">
              <w:rPr>
                <w:rFonts w:ascii="Arial" w:hAnsi="Arial" w:cs="Arial"/>
                <w:snapToGrid w:val="0"/>
                <w:color w:val="000000"/>
              </w:rPr>
              <w:t>Администрация   Репецкого  сельсовета Мантуровского района Курской области</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1 08 04020 01 0000 110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1 11 01050 10 0000 120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1 11 02085 10 0000 120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1 11 03050 10 0000 120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Проценты, полученные от предоставления бюджетных кредитов внутри страны за счет средств бюджетов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1 11 05025 10 0000 120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111 05027 10 0000 120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1 11 05035 10 0000 120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111 05075 10 0000 120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111 05093 10 0000 120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1 11 07015 10 0000 120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D4DF8" w:rsidRPr="0066015B" w:rsidTr="00F01AC2">
        <w:trPr>
          <w:gridBefore w:val="1"/>
          <w:trHeight w:val="838"/>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1 11 08050 10 0000 120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1 11 09015 10 0000 120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1 11 09025 10 0000 120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распоряжения правами на результаты научно-технической деятельности, находящимися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1 11 09035 10 0000 120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эксплуатации и использования имущества автомобильных дорог, находящихся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1 11 09045 10 0000 120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112 05050 10 0000 120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Плата за пользование водными объектами, находящимися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113 01076 10 0000 130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113 01540 10 0000 130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113 01995 10 0000 130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 xml:space="preserve">Прочие доходы от оказания платных услуг (работ) получателями средств бюджетов сельских поселений  </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113 02065 10 0000 130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113 02995 10 0000 130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Прочие доходы от компенсации затрат бюджетов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1 14 01050 10 0000 410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продажи квартир, находящихся в собственности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1 14 02052 10 0000 410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1 14 02052 10 0000 440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1 14 02053 10 0000 410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1 14 02053 10 0000 440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114 02058 10 0000 410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1 14 03050 10 0000 410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1 14 03050 10 0000 440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1 14 04050 10 0000 420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 xml:space="preserve">Доходы от продажи нематериальных активов, находящихся в собственности сельских поселений </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1 14 06025 10 0000 430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115 02050 10 0000 140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Платежи, взимаемые органами  местного самоуправления (организациями ) сельских поселений за выполнение определенных функций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1 16 18050 10 0000 140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Денежные взыскания (штрафы) за нарушение бюджетного законодательства (в части бюджетов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116 23051 10 0000 140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116 23052 10 0000 140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возмещения  ущерба при возникновении иных страховых случаев, когда выгодоприобритателями выступают получатели средств бюджетов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1 16 32000 10 0000 140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1 16 33050 10 0000 140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snapToGrid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116 37040 10 0000 140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116 42050 10 0000 140</w:t>
            </w:r>
          </w:p>
        </w:tc>
        <w:tc>
          <w:tcPr>
            <w:tcW w:w="6095" w:type="dxa"/>
          </w:tcPr>
          <w:p w:rsidR="002D4DF8" w:rsidRPr="0066015B" w:rsidRDefault="002D4DF8" w:rsidP="00F01AC2">
            <w:pPr>
              <w:widowControl w:val="0"/>
              <w:autoSpaceDE w:val="0"/>
              <w:autoSpaceDN w:val="0"/>
              <w:adjustRightInd w:val="0"/>
              <w:jc w:val="both"/>
              <w:rPr>
                <w:rFonts w:ascii="Arial" w:hAnsi="Arial" w:cs="Arial"/>
              </w:rPr>
            </w:pPr>
            <w:r w:rsidRPr="0066015B">
              <w:rPr>
                <w:rFonts w:ascii="Arial" w:hAnsi="Arial" w:cs="Arial"/>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116 46000 10 0000 140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116 51040 02 0000 140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116 90050 10 0000 140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1 17 01050 10 0000 180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Невыясненные поступления, зачисляемые в бюджеты сельских поселений</w:t>
            </w:r>
          </w:p>
        </w:tc>
      </w:tr>
      <w:tr w:rsidR="002D4DF8" w:rsidRPr="0066015B" w:rsidTr="00F01AC2">
        <w:trPr>
          <w:gridBefore w:val="1"/>
          <w:trHeight w:val="145"/>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1 17 02020 10 0000 180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1 17 05050 10 0000 180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Прочие неналоговые доходы бюджетов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117 14030 10 0000 180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rPr>
              <w:t>Средства самообложения граждан, зачисляемые в бюджеты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200 00000 00 0000 000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Безвозмездные поступления</w:t>
            </w:r>
            <w:r w:rsidRPr="0066015B">
              <w:rPr>
                <w:rFonts w:ascii="Arial" w:hAnsi="Arial" w:cs="Arial"/>
              </w:rPr>
              <w:t>**</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p>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 xml:space="preserve"> 2 02 15001  10 0000 150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Дотации бюджетам сельских поселений на выравнивание  бюджетной обеспеченности</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p>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2 02 15002 10 0000  150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snapToGrid w:val="0"/>
              </w:rPr>
              <w:t>Дотации бюджетам сельских поселений на поддержку мер по  обеспечению сбалансированности бюджетов</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Pr>
                <w:rFonts w:ascii="Arial" w:hAnsi="Arial" w:cs="Arial"/>
                <w:snapToGrid w:val="0"/>
              </w:rPr>
              <w:t>202 25467 10 0000 150</w:t>
            </w:r>
          </w:p>
        </w:tc>
        <w:tc>
          <w:tcPr>
            <w:tcW w:w="6095" w:type="dxa"/>
          </w:tcPr>
          <w:p w:rsidR="002D4DF8" w:rsidRPr="0066015B" w:rsidRDefault="002D4DF8" w:rsidP="00F01AC2">
            <w:pPr>
              <w:autoSpaceDE w:val="0"/>
              <w:autoSpaceDN w:val="0"/>
              <w:rPr>
                <w:rFonts w:ascii="Arial" w:hAnsi="Arial" w:cs="Arial"/>
                <w:snapToGrid w:val="0"/>
              </w:rPr>
            </w:pPr>
            <w:r>
              <w:rPr>
                <w:rFonts w:ascii="Arial" w:hAnsi="Arial" w:cs="Arial"/>
                <w:snapToGrid w:val="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p>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2 02 29999 10 0000 150</w:t>
            </w:r>
          </w:p>
        </w:tc>
        <w:tc>
          <w:tcPr>
            <w:tcW w:w="6095" w:type="dxa"/>
          </w:tcPr>
          <w:p w:rsidR="002D4DF8" w:rsidRPr="0066015B" w:rsidRDefault="002D4DF8" w:rsidP="00F01AC2">
            <w:pPr>
              <w:autoSpaceDE w:val="0"/>
              <w:autoSpaceDN w:val="0"/>
              <w:rPr>
                <w:rFonts w:ascii="Arial" w:hAnsi="Arial" w:cs="Arial"/>
                <w:snapToGrid w:val="0"/>
              </w:rPr>
            </w:pPr>
          </w:p>
          <w:p w:rsidR="002D4DF8" w:rsidRPr="0066015B" w:rsidRDefault="002D4DF8" w:rsidP="00F01AC2">
            <w:pPr>
              <w:autoSpaceDE w:val="0"/>
              <w:autoSpaceDN w:val="0"/>
              <w:rPr>
                <w:rFonts w:ascii="Arial" w:hAnsi="Arial" w:cs="Arial"/>
                <w:snapToGrid w:val="0"/>
              </w:rPr>
            </w:pPr>
            <w:r w:rsidRPr="0066015B">
              <w:rPr>
                <w:rFonts w:ascii="Arial" w:hAnsi="Arial" w:cs="Arial"/>
                <w:snapToGrid w:val="0"/>
              </w:rPr>
              <w:t>Прочие субсидии бюджетам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202 35118 10 0000 150</w:t>
            </w:r>
          </w:p>
        </w:tc>
        <w:tc>
          <w:tcPr>
            <w:tcW w:w="6095" w:type="dxa"/>
          </w:tcPr>
          <w:p w:rsidR="002D4DF8" w:rsidRPr="0066015B" w:rsidRDefault="002D4DF8" w:rsidP="00F01AC2">
            <w:pPr>
              <w:rPr>
                <w:rFonts w:ascii="Arial" w:hAnsi="Arial" w:cs="Arial"/>
                <w:bCs/>
                <w:color w:val="000000"/>
              </w:rPr>
            </w:pPr>
            <w:r w:rsidRPr="0066015B">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p>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2 02  30022 10 0000 150</w:t>
            </w:r>
          </w:p>
        </w:tc>
        <w:tc>
          <w:tcPr>
            <w:tcW w:w="6095" w:type="dxa"/>
          </w:tcPr>
          <w:p w:rsidR="002D4DF8" w:rsidRPr="0066015B" w:rsidRDefault="002D4DF8" w:rsidP="00F01AC2">
            <w:pPr>
              <w:autoSpaceDE w:val="0"/>
              <w:autoSpaceDN w:val="0"/>
              <w:rPr>
                <w:rFonts w:ascii="Arial" w:hAnsi="Arial" w:cs="Arial"/>
                <w:snapToGrid w:val="0"/>
              </w:rPr>
            </w:pPr>
            <w:r w:rsidRPr="0066015B">
              <w:rPr>
                <w:rFonts w:ascii="Arial" w:hAnsi="Arial" w:cs="Arial"/>
                <w:snapToGrid w:val="0"/>
              </w:rPr>
              <w:t>Субвенции бюджетам сельских поселений на предоставление гражданам субсидий на оплату жилого помещения и коммунальных услуг</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001</w:t>
            </w:r>
          </w:p>
        </w:tc>
        <w:tc>
          <w:tcPr>
            <w:tcW w:w="2693" w:type="dxa"/>
            <w:vAlign w:val="center"/>
          </w:tcPr>
          <w:p w:rsidR="002D4DF8" w:rsidRPr="0066015B" w:rsidRDefault="002D4DF8" w:rsidP="00F01AC2">
            <w:pPr>
              <w:autoSpaceDE w:val="0"/>
              <w:autoSpaceDN w:val="0"/>
              <w:jc w:val="center"/>
              <w:rPr>
                <w:rFonts w:ascii="Arial" w:hAnsi="Arial" w:cs="Arial"/>
                <w:snapToGrid w:val="0"/>
              </w:rPr>
            </w:pPr>
          </w:p>
          <w:p w:rsidR="002D4DF8" w:rsidRPr="0066015B" w:rsidRDefault="002D4DF8" w:rsidP="00F01AC2">
            <w:pPr>
              <w:autoSpaceDE w:val="0"/>
              <w:autoSpaceDN w:val="0"/>
              <w:jc w:val="center"/>
              <w:rPr>
                <w:rFonts w:ascii="Arial" w:hAnsi="Arial" w:cs="Arial"/>
                <w:snapToGrid w:val="0"/>
              </w:rPr>
            </w:pPr>
            <w:r w:rsidRPr="0066015B">
              <w:rPr>
                <w:rFonts w:ascii="Arial" w:hAnsi="Arial" w:cs="Arial"/>
                <w:snapToGrid w:val="0"/>
              </w:rPr>
              <w:t>2 02 39999 10 0000 150</w:t>
            </w:r>
          </w:p>
        </w:tc>
        <w:tc>
          <w:tcPr>
            <w:tcW w:w="6095" w:type="dxa"/>
          </w:tcPr>
          <w:p w:rsidR="002D4DF8" w:rsidRPr="0066015B" w:rsidRDefault="002D4DF8" w:rsidP="00F01AC2">
            <w:pPr>
              <w:autoSpaceDE w:val="0"/>
              <w:autoSpaceDN w:val="0"/>
              <w:rPr>
                <w:rFonts w:ascii="Arial" w:hAnsi="Arial" w:cs="Arial"/>
                <w:snapToGrid w:val="0"/>
              </w:rPr>
            </w:pPr>
          </w:p>
          <w:p w:rsidR="002D4DF8" w:rsidRPr="0066015B" w:rsidRDefault="002D4DF8" w:rsidP="00F01AC2">
            <w:pPr>
              <w:autoSpaceDE w:val="0"/>
              <w:autoSpaceDN w:val="0"/>
              <w:rPr>
                <w:rFonts w:ascii="Arial" w:hAnsi="Arial" w:cs="Arial"/>
                <w:snapToGrid w:val="0"/>
              </w:rPr>
            </w:pPr>
            <w:r w:rsidRPr="0066015B">
              <w:rPr>
                <w:rFonts w:ascii="Arial" w:hAnsi="Arial" w:cs="Arial"/>
                <w:snapToGrid w:val="0"/>
              </w:rPr>
              <w:t>Прочие субвенции бюджетам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rPr>
              <w:t>2 02 40014 10 0000 150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rPr>
            </w:pPr>
            <w:r>
              <w:rPr>
                <w:rFonts w:ascii="Arial" w:hAnsi="Arial" w:cs="Arial"/>
              </w:rPr>
              <w:t>2 02 49999 10 0000 150</w:t>
            </w:r>
          </w:p>
        </w:tc>
        <w:tc>
          <w:tcPr>
            <w:tcW w:w="6095" w:type="dxa"/>
          </w:tcPr>
          <w:p w:rsidR="002D4DF8" w:rsidRPr="0066015B" w:rsidRDefault="002D4DF8" w:rsidP="00F01AC2">
            <w:pPr>
              <w:autoSpaceDE w:val="0"/>
              <w:autoSpaceDN w:val="0"/>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p>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2 07 05030 10 0000 150</w:t>
            </w:r>
          </w:p>
        </w:tc>
        <w:tc>
          <w:tcPr>
            <w:tcW w:w="6095" w:type="dxa"/>
          </w:tcPr>
          <w:p w:rsidR="002D4DF8" w:rsidRPr="0066015B" w:rsidRDefault="002D4DF8" w:rsidP="00F01AC2">
            <w:pPr>
              <w:autoSpaceDE w:val="0"/>
              <w:autoSpaceDN w:val="0"/>
              <w:rPr>
                <w:rFonts w:ascii="Arial" w:hAnsi="Arial" w:cs="Arial"/>
                <w:snapToGrid w:val="0"/>
                <w:color w:val="000000"/>
              </w:rPr>
            </w:pPr>
          </w:p>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Прочие безвозмездные поступления в бюджеты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2 08 05000 10 0000 150</w:t>
            </w:r>
          </w:p>
          <w:p w:rsidR="002D4DF8" w:rsidRPr="0066015B" w:rsidRDefault="002D4DF8" w:rsidP="00F01AC2">
            <w:pPr>
              <w:autoSpaceDE w:val="0"/>
              <w:autoSpaceDN w:val="0"/>
              <w:jc w:val="center"/>
              <w:rPr>
                <w:rFonts w:ascii="Arial" w:hAnsi="Arial" w:cs="Arial"/>
                <w:snapToGrid w:val="0"/>
                <w:color w:val="000000"/>
              </w:rPr>
            </w:pP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 xml:space="preserve">001 </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2 19 60010 10 0000 150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3 01 01050 10 0000 120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размещения средств, получаемых учреждениями, находящимися в ведении органов местного самоуправления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3 01 02050 10 0000 120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Прочие доходы от собственности, получаемые учреждениями, находящимися в ведении органов местного самоуправления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3 02 01050 10 0000 130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оказания услуг учреждениями, находящимися в ведении органов местного самоуправления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3 02 02015 10 0000 410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3 02 02025 10 0000 420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3 02 02045 10 0000 440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3 03 01050 10 0000 180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3 03 02050 10 0000 180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Поступления от возмещения ущерба при возникновении страховых случаев, когда выгодоприобритателями</w:t>
            </w:r>
            <w:r>
              <w:rPr>
                <w:rFonts w:ascii="Arial" w:hAnsi="Arial" w:cs="Arial"/>
                <w:snapToGrid w:val="0"/>
                <w:color w:val="000000"/>
              </w:rPr>
              <w:t xml:space="preserve"> </w:t>
            </w:r>
            <w:r w:rsidRPr="0066015B">
              <w:rPr>
                <w:rFonts w:ascii="Arial" w:hAnsi="Arial" w:cs="Arial"/>
                <w:snapToGrid w:val="0"/>
                <w:color w:val="000000"/>
              </w:rPr>
              <w:t xml:space="preserve">по договорам страхования выступают муниципальные учреждения, находящиеся в ведении органов местного самоуправления сельских поселений </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3 03 03050 10 0000 180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3 03 04050 10 0000 180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2D4DF8" w:rsidRPr="0066015B" w:rsidTr="00F01AC2">
        <w:trPr>
          <w:gridBefore w:val="1"/>
          <w:trHeight w:val="421"/>
        </w:trPr>
        <w:tc>
          <w:tcPr>
            <w:tcW w:w="1101"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001</w:t>
            </w:r>
          </w:p>
        </w:tc>
        <w:tc>
          <w:tcPr>
            <w:tcW w:w="2693" w:type="dxa"/>
            <w:vAlign w:val="center"/>
          </w:tcPr>
          <w:p w:rsidR="002D4DF8" w:rsidRPr="0066015B" w:rsidRDefault="002D4DF8" w:rsidP="00F01AC2">
            <w:pPr>
              <w:autoSpaceDE w:val="0"/>
              <w:autoSpaceDN w:val="0"/>
              <w:jc w:val="center"/>
              <w:rPr>
                <w:rFonts w:ascii="Arial" w:hAnsi="Arial" w:cs="Arial"/>
                <w:snapToGrid w:val="0"/>
                <w:color w:val="000000"/>
              </w:rPr>
            </w:pPr>
            <w:r w:rsidRPr="0066015B">
              <w:rPr>
                <w:rFonts w:ascii="Arial" w:hAnsi="Arial" w:cs="Arial"/>
                <w:snapToGrid w:val="0"/>
                <w:color w:val="000000"/>
              </w:rPr>
              <w:t>3 03 05050 10 0000 180</w:t>
            </w:r>
          </w:p>
        </w:tc>
        <w:tc>
          <w:tcPr>
            <w:tcW w:w="6095" w:type="dxa"/>
          </w:tcPr>
          <w:p w:rsidR="002D4DF8" w:rsidRPr="0066015B" w:rsidRDefault="002D4DF8" w:rsidP="00F01AC2">
            <w:pPr>
              <w:autoSpaceDE w:val="0"/>
              <w:autoSpaceDN w:val="0"/>
              <w:rPr>
                <w:rFonts w:ascii="Arial" w:hAnsi="Arial" w:cs="Arial"/>
                <w:snapToGrid w:val="0"/>
                <w:color w:val="000000"/>
              </w:rPr>
            </w:pPr>
            <w:r w:rsidRPr="0066015B">
              <w:rPr>
                <w:rFonts w:ascii="Arial" w:hAnsi="Arial" w:cs="Arial"/>
                <w:snapToGrid w:val="0"/>
                <w:color w:val="00000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rsidR="002D4DF8" w:rsidRPr="00921F6C" w:rsidRDefault="002D4DF8" w:rsidP="00F01AC2">
      <w:pPr>
        <w:rPr>
          <w:rFonts w:ascii="Arial" w:hAnsi="Arial" w:cs="Arial"/>
        </w:rPr>
      </w:pPr>
    </w:p>
    <w:p w:rsidR="002D4DF8" w:rsidRPr="00921F6C" w:rsidRDefault="002D4DF8" w:rsidP="00F01AC2">
      <w:pPr>
        <w:ind w:firstLine="851"/>
        <w:jc w:val="both"/>
        <w:rPr>
          <w:rFonts w:ascii="Arial" w:hAnsi="Arial" w:cs="Arial"/>
        </w:rPr>
      </w:pPr>
      <w:r w:rsidRPr="00921F6C">
        <w:rPr>
          <w:rFonts w:ascii="Arial" w:hAnsi="Arial" w:cs="Arial"/>
        </w:rPr>
        <w:t xml:space="preserve">**Главными администраторами доходов, администраторами доходов по группе доходов «2 00 00000 00 0000 000Безвозмездные поступления»** (в части доходов, зачисляемых в бюджеты сельских поселений) являются уполномоченные органы </w:t>
      </w:r>
      <w:r w:rsidRPr="00921F6C">
        <w:rPr>
          <w:rFonts w:ascii="Arial" w:hAnsi="Arial" w:cs="Arial"/>
          <w:snapToGrid w:val="0"/>
          <w:color w:val="000000"/>
        </w:rPr>
        <w:t>местного самоуправления</w:t>
      </w:r>
      <w:r w:rsidRPr="00921F6C">
        <w:rPr>
          <w:rFonts w:ascii="Arial" w:hAnsi="Arial" w:cs="Arial"/>
        </w:rPr>
        <w:t xml:space="preserve">, а также созданные ими бюджетные учреждения, являющиеся получателями указанных средств. </w:t>
      </w:r>
    </w:p>
    <w:p w:rsidR="002D4DF8" w:rsidRPr="00921F6C" w:rsidRDefault="002D4DF8" w:rsidP="00F01AC2">
      <w:pPr>
        <w:rPr>
          <w:rFonts w:ascii="Arial" w:hAnsi="Arial" w:cs="Arial"/>
        </w:rPr>
      </w:pPr>
    </w:p>
    <w:p w:rsidR="002D4DF8" w:rsidRPr="00921F6C" w:rsidRDefault="002D4DF8" w:rsidP="00F01AC2">
      <w:pPr>
        <w:jc w:val="center"/>
        <w:rPr>
          <w:rFonts w:ascii="Arial" w:hAnsi="Arial" w:cs="Arial"/>
          <w:b/>
          <w:bCs/>
        </w:rPr>
      </w:pPr>
    </w:p>
    <w:p w:rsidR="002D4DF8" w:rsidRPr="00921F6C" w:rsidRDefault="002D4DF8" w:rsidP="00F01AC2">
      <w:pPr>
        <w:jc w:val="both"/>
        <w:rPr>
          <w:rFonts w:ascii="Arial" w:hAnsi="Arial" w:cs="Arial"/>
        </w:rPr>
      </w:pPr>
    </w:p>
    <w:p w:rsidR="002D4DF8" w:rsidRPr="00921F6C" w:rsidRDefault="002D4DF8" w:rsidP="00F01AC2">
      <w:pPr>
        <w:jc w:val="right"/>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F01AC2">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Default="002D4DF8" w:rsidP="003177A4">
      <w:pPr>
        <w:rPr>
          <w:rFonts w:ascii="Arial" w:hAnsi="Arial" w:cs="Arial"/>
        </w:rPr>
      </w:pPr>
    </w:p>
    <w:p w:rsidR="002D4DF8" w:rsidRPr="00921F6C" w:rsidRDefault="002D4DF8" w:rsidP="003177A4">
      <w:pPr>
        <w:rPr>
          <w:rFonts w:ascii="Arial" w:hAnsi="Arial" w:cs="Arial"/>
        </w:rPr>
      </w:pPr>
    </w:p>
    <w:p w:rsidR="002D4DF8"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4</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921F6C"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3177A4">
      <w:pPr>
        <w:jc w:val="right"/>
        <w:rPr>
          <w:rFonts w:ascii="Arial" w:hAnsi="Arial" w:cs="Arial"/>
        </w:rPr>
      </w:pPr>
    </w:p>
    <w:p w:rsidR="002D4DF8" w:rsidRPr="00921F6C" w:rsidRDefault="002D4DF8" w:rsidP="003177A4">
      <w:pPr>
        <w:jc w:val="center"/>
        <w:rPr>
          <w:rFonts w:ascii="Arial" w:hAnsi="Arial" w:cs="Arial"/>
          <w:b/>
        </w:rPr>
      </w:pPr>
      <w:r w:rsidRPr="00921F6C">
        <w:rPr>
          <w:rFonts w:ascii="Arial" w:hAnsi="Arial" w:cs="Arial"/>
          <w:b/>
        </w:rPr>
        <w:t>ПЕРЕЧЕНЬ ГЛАВНЫХ АДМИНИСТРАТОРОВ   ИСТОЧНИКОВ  ФИНАНСИРОВАНИЯ ДЕФИЦИТА БЮДЖЕТА МУНИЦИПАЛЬНОГО ОБРАЗОВАНИЯ НА  2018 ГОД</w:t>
      </w:r>
    </w:p>
    <w:p w:rsidR="002D4DF8" w:rsidRPr="00921F6C" w:rsidRDefault="002D4DF8" w:rsidP="003177A4">
      <w:pPr>
        <w:jc w:val="right"/>
        <w:rPr>
          <w:rFonts w:ascii="Arial" w:hAnsi="Arial" w:cs="Arial"/>
        </w:rPr>
      </w:pPr>
    </w:p>
    <w:tbl>
      <w:tblPr>
        <w:tblW w:w="9650" w:type="dxa"/>
        <w:tblInd w:w="-34" w:type="dxa"/>
        <w:tblLayout w:type="fixed"/>
        <w:tblLook w:val="0000"/>
      </w:tblPr>
      <w:tblGrid>
        <w:gridCol w:w="999"/>
        <w:gridCol w:w="3060"/>
        <w:gridCol w:w="5591"/>
      </w:tblGrid>
      <w:tr w:rsidR="002D4DF8" w:rsidRPr="00921F6C" w:rsidTr="00E376D2">
        <w:trPr>
          <w:trHeight w:val="617"/>
        </w:trPr>
        <w:tc>
          <w:tcPr>
            <w:tcW w:w="999" w:type="dxa"/>
            <w:tcBorders>
              <w:top w:val="single" w:sz="4" w:space="0" w:color="000000"/>
              <w:left w:val="single" w:sz="4" w:space="0" w:color="000000"/>
              <w:bottom w:val="single" w:sz="4" w:space="0" w:color="000000"/>
              <w:right w:val="nil"/>
            </w:tcBorders>
          </w:tcPr>
          <w:p w:rsidR="002D4DF8" w:rsidRPr="00921F6C" w:rsidRDefault="002D4DF8" w:rsidP="008A3592">
            <w:pPr>
              <w:snapToGrid w:val="0"/>
              <w:jc w:val="center"/>
              <w:rPr>
                <w:rFonts w:ascii="Arial" w:hAnsi="Arial" w:cs="Arial"/>
                <w:kern w:val="2"/>
              </w:rPr>
            </w:pPr>
            <w:r w:rsidRPr="00921F6C">
              <w:rPr>
                <w:rFonts w:ascii="Arial" w:hAnsi="Arial" w:cs="Arial"/>
              </w:rPr>
              <w:t>Код главы</w:t>
            </w:r>
          </w:p>
        </w:tc>
        <w:tc>
          <w:tcPr>
            <w:tcW w:w="3060" w:type="dxa"/>
            <w:tcBorders>
              <w:top w:val="single" w:sz="4" w:space="0" w:color="000000"/>
              <w:left w:val="single" w:sz="4" w:space="0" w:color="000000"/>
              <w:bottom w:val="single" w:sz="4" w:space="0" w:color="000000"/>
              <w:right w:val="nil"/>
            </w:tcBorders>
          </w:tcPr>
          <w:p w:rsidR="002D4DF8" w:rsidRPr="00921F6C" w:rsidRDefault="002D4DF8" w:rsidP="008A3592">
            <w:pPr>
              <w:snapToGrid w:val="0"/>
              <w:jc w:val="center"/>
              <w:rPr>
                <w:rFonts w:ascii="Arial" w:hAnsi="Arial" w:cs="Arial"/>
                <w:kern w:val="2"/>
              </w:rPr>
            </w:pPr>
            <w:r w:rsidRPr="00921F6C">
              <w:rPr>
                <w:rFonts w:ascii="Arial" w:hAnsi="Arial" w:cs="Arial"/>
              </w:rPr>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2D4DF8" w:rsidRPr="00921F6C" w:rsidRDefault="002D4DF8" w:rsidP="008A3592">
            <w:pPr>
              <w:snapToGrid w:val="0"/>
              <w:jc w:val="center"/>
              <w:rPr>
                <w:rFonts w:ascii="Arial" w:hAnsi="Arial" w:cs="Arial"/>
                <w:kern w:val="2"/>
              </w:rPr>
            </w:pPr>
            <w:r w:rsidRPr="00921F6C">
              <w:rPr>
                <w:rFonts w:ascii="Arial" w:hAnsi="Arial" w:cs="Arial"/>
              </w:rPr>
              <w:t>Наименование</w:t>
            </w:r>
          </w:p>
        </w:tc>
      </w:tr>
      <w:tr w:rsidR="002D4DF8" w:rsidRPr="00921F6C" w:rsidTr="00E376D2">
        <w:trPr>
          <w:trHeight w:val="423"/>
        </w:trPr>
        <w:tc>
          <w:tcPr>
            <w:tcW w:w="999" w:type="dxa"/>
            <w:tcBorders>
              <w:top w:val="single" w:sz="4" w:space="0" w:color="000000"/>
              <w:left w:val="single" w:sz="4" w:space="0" w:color="000000"/>
              <w:bottom w:val="single" w:sz="4" w:space="0" w:color="000000"/>
              <w:right w:val="nil"/>
            </w:tcBorders>
          </w:tcPr>
          <w:p w:rsidR="002D4DF8" w:rsidRPr="0066015B" w:rsidRDefault="002D4DF8" w:rsidP="008A3592">
            <w:pPr>
              <w:snapToGrid w:val="0"/>
              <w:jc w:val="center"/>
              <w:rPr>
                <w:rFonts w:ascii="Arial" w:hAnsi="Arial" w:cs="Arial"/>
              </w:rPr>
            </w:pPr>
            <w:r w:rsidRPr="0066015B">
              <w:rPr>
                <w:rFonts w:ascii="Arial" w:hAnsi="Arial" w:cs="Arial"/>
              </w:rPr>
              <w:t>001</w:t>
            </w:r>
          </w:p>
        </w:tc>
        <w:tc>
          <w:tcPr>
            <w:tcW w:w="3060" w:type="dxa"/>
            <w:tcBorders>
              <w:top w:val="single" w:sz="4" w:space="0" w:color="000000"/>
              <w:left w:val="single" w:sz="4" w:space="0" w:color="000000"/>
              <w:bottom w:val="single" w:sz="4" w:space="0" w:color="000000"/>
              <w:right w:val="nil"/>
            </w:tcBorders>
          </w:tcPr>
          <w:p w:rsidR="002D4DF8" w:rsidRPr="0066015B" w:rsidRDefault="002D4DF8" w:rsidP="008A3592">
            <w:pPr>
              <w:snapToGrid w:val="0"/>
              <w:jc w:val="center"/>
              <w:rPr>
                <w:rFonts w:ascii="Arial" w:hAnsi="Arial" w:cs="Arial"/>
              </w:rPr>
            </w:pPr>
          </w:p>
        </w:tc>
        <w:tc>
          <w:tcPr>
            <w:tcW w:w="5591" w:type="dxa"/>
            <w:tcBorders>
              <w:top w:val="single" w:sz="4" w:space="0" w:color="000000"/>
              <w:left w:val="single" w:sz="4" w:space="0" w:color="000000"/>
              <w:bottom w:val="single" w:sz="4" w:space="0" w:color="000000"/>
              <w:right w:val="single" w:sz="4" w:space="0" w:color="000000"/>
            </w:tcBorders>
          </w:tcPr>
          <w:p w:rsidR="002D4DF8" w:rsidRPr="0066015B" w:rsidRDefault="002D4DF8" w:rsidP="008A3592">
            <w:pPr>
              <w:snapToGrid w:val="0"/>
              <w:jc w:val="center"/>
              <w:rPr>
                <w:rFonts w:ascii="Arial" w:hAnsi="Arial" w:cs="Arial"/>
              </w:rPr>
            </w:pPr>
            <w:r w:rsidRPr="0066015B">
              <w:rPr>
                <w:rFonts w:ascii="Arial" w:hAnsi="Arial" w:cs="Arial"/>
              </w:rPr>
              <w:t>Администрация Репецкого сельсовета</w:t>
            </w:r>
          </w:p>
        </w:tc>
      </w:tr>
      <w:tr w:rsidR="002D4DF8" w:rsidRPr="00921F6C" w:rsidTr="00E376D2">
        <w:trPr>
          <w:trHeight w:val="699"/>
        </w:trPr>
        <w:tc>
          <w:tcPr>
            <w:tcW w:w="999" w:type="dxa"/>
            <w:tcBorders>
              <w:top w:val="nil"/>
              <w:left w:val="single" w:sz="4" w:space="0" w:color="000000"/>
              <w:bottom w:val="single" w:sz="4" w:space="0" w:color="000000"/>
              <w:right w:val="nil"/>
            </w:tcBorders>
          </w:tcPr>
          <w:p w:rsidR="002D4DF8" w:rsidRPr="00921F6C" w:rsidRDefault="002D4DF8" w:rsidP="008A3592">
            <w:pPr>
              <w:snapToGrid w:val="0"/>
              <w:jc w:val="center"/>
              <w:rPr>
                <w:rFonts w:ascii="Arial" w:hAnsi="Arial" w:cs="Arial"/>
                <w:kern w:val="2"/>
              </w:rPr>
            </w:pPr>
            <w:r w:rsidRPr="00921F6C">
              <w:rPr>
                <w:rFonts w:ascii="Arial" w:hAnsi="Arial" w:cs="Arial"/>
              </w:rPr>
              <w:t>001</w:t>
            </w:r>
          </w:p>
        </w:tc>
        <w:tc>
          <w:tcPr>
            <w:tcW w:w="3060" w:type="dxa"/>
            <w:tcBorders>
              <w:top w:val="nil"/>
              <w:left w:val="single" w:sz="4" w:space="0" w:color="000000"/>
              <w:bottom w:val="single" w:sz="4" w:space="0" w:color="000000"/>
              <w:right w:val="nil"/>
            </w:tcBorders>
          </w:tcPr>
          <w:p w:rsidR="002D4DF8" w:rsidRPr="00921F6C" w:rsidRDefault="002D4DF8" w:rsidP="00B1002C">
            <w:pPr>
              <w:snapToGrid w:val="0"/>
              <w:jc w:val="center"/>
              <w:rPr>
                <w:rFonts w:ascii="Arial" w:hAnsi="Arial" w:cs="Arial"/>
                <w:kern w:val="2"/>
              </w:rPr>
            </w:pPr>
            <w:r w:rsidRPr="00921F6C">
              <w:rPr>
                <w:rFonts w:ascii="Arial" w:hAnsi="Arial" w:cs="Arial"/>
              </w:rPr>
              <w:t>01 02 0000 10 0000 710</w:t>
            </w:r>
          </w:p>
        </w:tc>
        <w:tc>
          <w:tcPr>
            <w:tcW w:w="5591" w:type="dxa"/>
            <w:tcBorders>
              <w:top w:val="nil"/>
              <w:left w:val="single" w:sz="4" w:space="0" w:color="000000"/>
              <w:bottom w:val="single" w:sz="4" w:space="0" w:color="000000"/>
              <w:right w:val="single" w:sz="4" w:space="0" w:color="000000"/>
            </w:tcBorders>
          </w:tcPr>
          <w:p w:rsidR="002D4DF8" w:rsidRPr="00921F6C" w:rsidRDefault="002D4DF8" w:rsidP="00B1002C">
            <w:pPr>
              <w:snapToGrid w:val="0"/>
              <w:rPr>
                <w:rFonts w:ascii="Arial" w:hAnsi="Arial" w:cs="Arial"/>
                <w:kern w:val="2"/>
              </w:rPr>
            </w:pPr>
            <w:r w:rsidRPr="00921F6C">
              <w:rPr>
                <w:rFonts w:ascii="Arial" w:hAnsi="Arial" w:cs="Arial"/>
              </w:rPr>
              <w:t xml:space="preserve">Получение кредитов от кредитных организаций бюджетами сельских поселений в валюте Российской Федерации </w:t>
            </w:r>
          </w:p>
        </w:tc>
      </w:tr>
      <w:tr w:rsidR="002D4DF8" w:rsidRPr="00921F6C" w:rsidTr="00E376D2">
        <w:tc>
          <w:tcPr>
            <w:tcW w:w="999" w:type="dxa"/>
            <w:tcBorders>
              <w:top w:val="nil"/>
              <w:left w:val="single" w:sz="4" w:space="0" w:color="000000"/>
              <w:bottom w:val="single" w:sz="4" w:space="0" w:color="000000"/>
              <w:right w:val="nil"/>
            </w:tcBorders>
          </w:tcPr>
          <w:p w:rsidR="002D4DF8" w:rsidRPr="00921F6C" w:rsidRDefault="002D4DF8" w:rsidP="008A3592">
            <w:pPr>
              <w:snapToGrid w:val="0"/>
              <w:jc w:val="center"/>
              <w:rPr>
                <w:rFonts w:ascii="Arial" w:hAnsi="Arial" w:cs="Arial"/>
                <w:kern w:val="2"/>
              </w:rPr>
            </w:pPr>
            <w:r w:rsidRPr="00921F6C">
              <w:rPr>
                <w:rFonts w:ascii="Arial" w:hAnsi="Arial" w:cs="Arial"/>
              </w:rPr>
              <w:t>001</w:t>
            </w:r>
          </w:p>
        </w:tc>
        <w:tc>
          <w:tcPr>
            <w:tcW w:w="3060" w:type="dxa"/>
            <w:tcBorders>
              <w:top w:val="nil"/>
              <w:left w:val="single" w:sz="4" w:space="0" w:color="000000"/>
              <w:bottom w:val="single" w:sz="4" w:space="0" w:color="000000"/>
              <w:right w:val="nil"/>
            </w:tcBorders>
          </w:tcPr>
          <w:p w:rsidR="002D4DF8" w:rsidRPr="00921F6C" w:rsidRDefault="002D4DF8" w:rsidP="00B1002C">
            <w:pPr>
              <w:snapToGrid w:val="0"/>
              <w:jc w:val="center"/>
              <w:rPr>
                <w:rFonts w:ascii="Arial" w:hAnsi="Arial" w:cs="Arial"/>
                <w:kern w:val="2"/>
              </w:rPr>
            </w:pPr>
            <w:r w:rsidRPr="00921F6C">
              <w:rPr>
                <w:rFonts w:ascii="Arial" w:hAnsi="Arial" w:cs="Arial"/>
              </w:rPr>
              <w:t>01 02 0000 10 0000 810</w:t>
            </w:r>
          </w:p>
        </w:tc>
        <w:tc>
          <w:tcPr>
            <w:tcW w:w="5591" w:type="dxa"/>
            <w:tcBorders>
              <w:top w:val="nil"/>
              <w:left w:val="single" w:sz="4" w:space="0" w:color="000000"/>
              <w:bottom w:val="single" w:sz="4" w:space="0" w:color="000000"/>
              <w:right w:val="single" w:sz="4" w:space="0" w:color="000000"/>
            </w:tcBorders>
          </w:tcPr>
          <w:p w:rsidR="002D4DF8" w:rsidRPr="00921F6C" w:rsidRDefault="002D4DF8" w:rsidP="00B1002C">
            <w:pPr>
              <w:snapToGrid w:val="0"/>
              <w:rPr>
                <w:rFonts w:ascii="Arial" w:hAnsi="Arial" w:cs="Arial"/>
                <w:kern w:val="2"/>
              </w:rPr>
            </w:pPr>
            <w:r w:rsidRPr="00921F6C">
              <w:rPr>
                <w:rFonts w:ascii="Arial" w:hAnsi="Arial" w:cs="Arial"/>
              </w:rPr>
              <w:t>Погашение бюджетами сельских поселений кредитов от кредитных  организаций в валюте Российской Федерации</w:t>
            </w:r>
          </w:p>
        </w:tc>
      </w:tr>
      <w:tr w:rsidR="002D4DF8" w:rsidRPr="00921F6C" w:rsidTr="00E376D2">
        <w:tc>
          <w:tcPr>
            <w:tcW w:w="999" w:type="dxa"/>
            <w:tcBorders>
              <w:top w:val="nil"/>
              <w:left w:val="single" w:sz="4" w:space="0" w:color="000000"/>
              <w:bottom w:val="single" w:sz="4" w:space="0" w:color="000000"/>
              <w:right w:val="nil"/>
            </w:tcBorders>
          </w:tcPr>
          <w:p w:rsidR="002D4DF8" w:rsidRPr="00921F6C" w:rsidRDefault="002D4DF8" w:rsidP="008A3592">
            <w:pPr>
              <w:snapToGrid w:val="0"/>
              <w:jc w:val="center"/>
              <w:rPr>
                <w:rFonts w:ascii="Arial" w:hAnsi="Arial" w:cs="Arial"/>
              </w:rPr>
            </w:pPr>
            <w:r w:rsidRPr="00921F6C">
              <w:rPr>
                <w:rFonts w:ascii="Arial" w:hAnsi="Arial" w:cs="Arial"/>
              </w:rPr>
              <w:t>001</w:t>
            </w:r>
          </w:p>
        </w:tc>
        <w:tc>
          <w:tcPr>
            <w:tcW w:w="3060" w:type="dxa"/>
            <w:tcBorders>
              <w:top w:val="nil"/>
              <w:left w:val="single" w:sz="4" w:space="0" w:color="000000"/>
              <w:bottom w:val="single" w:sz="4" w:space="0" w:color="000000"/>
              <w:right w:val="nil"/>
            </w:tcBorders>
          </w:tcPr>
          <w:p w:rsidR="002D4DF8" w:rsidRPr="00921F6C" w:rsidRDefault="002D4DF8" w:rsidP="00B1002C">
            <w:pPr>
              <w:snapToGrid w:val="0"/>
              <w:jc w:val="center"/>
              <w:rPr>
                <w:rFonts w:ascii="Arial" w:hAnsi="Arial" w:cs="Arial"/>
                <w:kern w:val="2"/>
              </w:rPr>
            </w:pPr>
            <w:r w:rsidRPr="00921F6C">
              <w:rPr>
                <w:rFonts w:ascii="Arial" w:hAnsi="Arial" w:cs="Arial"/>
              </w:rPr>
              <w:t>01 03 0100 10 0000 710</w:t>
            </w:r>
          </w:p>
        </w:tc>
        <w:tc>
          <w:tcPr>
            <w:tcW w:w="5591" w:type="dxa"/>
            <w:tcBorders>
              <w:top w:val="nil"/>
              <w:left w:val="single" w:sz="4" w:space="0" w:color="000000"/>
              <w:bottom w:val="single" w:sz="4" w:space="0" w:color="000000"/>
              <w:right w:val="single" w:sz="4" w:space="0" w:color="000000"/>
            </w:tcBorders>
          </w:tcPr>
          <w:p w:rsidR="002D4DF8" w:rsidRPr="00921F6C" w:rsidRDefault="002D4DF8" w:rsidP="00B1002C">
            <w:pPr>
              <w:snapToGrid w:val="0"/>
              <w:rPr>
                <w:rFonts w:ascii="Arial" w:hAnsi="Arial" w:cs="Arial"/>
                <w:kern w:val="2"/>
              </w:rPr>
            </w:pPr>
            <w:r w:rsidRPr="00921F6C">
              <w:rPr>
                <w:rFonts w:ascii="Arial" w:hAnsi="Arial" w:cs="Arial"/>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2D4DF8" w:rsidRPr="00921F6C" w:rsidTr="00E376D2">
        <w:tc>
          <w:tcPr>
            <w:tcW w:w="999" w:type="dxa"/>
            <w:tcBorders>
              <w:top w:val="nil"/>
              <w:left w:val="single" w:sz="4" w:space="0" w:color="000000"/>
              <w:bottom w:val="nil"/>
              <w:right w:val="nil"/>
            </w:tcBorders>
          </w:tcPr>
          <w:p w:rsidR="002D4DF8" w:rsidRPr="00921F6C" w:rsidRDefault="002D4DF8" w:rsidP="008A3592">
            <w:pPr>
              <w:snapToGrid w:val="0"/>
              <w:jc w:val="center"/>
              <w:rPr>
                <w:rFonts w:ascii="Arial" w:hAnsi="Arial" w:cs="Arial"/>
              </w:rPr>
            </w:pPr>
            <w:r w:rsidRPr="00921F6C">
              <w:rPr>
                <w:rFonts w:ascii="Arial" w:hAnsi="Arial" w:cs="Arial"/>
              </w:rPr>
              <w:t>001</w:t>
            </w:r>
          </w:p>
        </w:tc>
        <w:tc>
          <w:tcPr>
            <w:tcW w:w="3060" w:type="dxa"/>
            <w:tcBorders>
              <w:top w:val="nil"/>
              <w:left w:val="single" w:sz="4" w:space="0" w:color="000000"/>
              <w:bottom w:val="nil"/>
              <w:right w:val="nil"/>
            </w:tcBorders>
          </w:tcPr>
          <w:p w:rsidR="002D4DF8" w:rsidRPr="00921F6C" w:rsidRDefault="002D4DF8" w:rsidP="00B1002C">
            <w:pPr>
              <w:snapToGrid w:val="0"/>
              <w:jc w:val="center"/>
              <w:rPr>
                <w:rFonts w:ascii="Arial" w:hAnsi="Arial" w:cs="Arial"/>
                <w:kern w:val="2"/>
              </w:rPr>
            </w:pPr>
            <w:r w:rsidRPr="00921F6C">
              <w:rPr>
                <w:rFonts w:ascii="Arial" w:hAnsi="Arial" w:cs="Arial"/>
              </w:rPr>
              <w:t>01 03 0100 10 0000 810</w:t>
            </w:r>
          </w:p>
        </w:tc>
        <w:tc>
          <w:tcPr>
            <w:tcW w:w="5591" w:type="dxa"/>
            <w:tcBorders>
              <w:top w:val="nil"/>
              <w:left w:val="single" w:sz="4" w:space="0" w:color="000000"/>
              <w:bottom w:val="nil"/>
              <w:right w:val="single" w:sz="4" w:space="0" w:color="000000"/>
            </w:tcBorders>
          </w:tcPr>
          <w:p w:rsidR="002D4DF8" w:rsidRPr="00921F6C" w:rsidRDefault="002D4DF8" w:rsidP="00B1002C">
            <w:pPr>
              <w:snapToGrid w:val="0"/>
              <w:rPr>
                <w:rFonts w:ascii="Arial" w:hAnsi="Arial" w:cs="Arial"/>
                <w:kern w:val="2"/>
              </w:rPr>
            </w:pPr>
            <w:r w:rsidRPr="00921F6C">
              <w:rPr>
                <w:rFonts w:ascii="Arial" w:hAnsi="Arial" w:cs="Arial"/>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2D4DF8" w:rsidRPr="00921F6C" w:rsidTr="0066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999" w:type="dxa"/>
          </w:tcPr>
          <w:p w:rsidR="002D4DF8" w:rsidRPr="00921F6C" w:rsidRDefault="002D4DF8" w:rsidP="008A3592">
            <w:pPr>
              <w:ind w:left="153"/>
              <w:jc w:val="both"/>
              <w:rPr>
                <w:rFonts w:ascii="Arial" w:hAnsi="Arial" w:cs="Arial"/>
                <w:kern w:val="2"/>
              </w:rPr>
            </w:pPr>
          </w:p>
          <w:p w:rsidR="002D4DF8" w:rsidRPr="00921F6C" w:rsidRDefault="002D4DF8" w:rsidP="008A3592">
            <w:pPr>
              <w:ind w:left="153"/>
              <w:jc w:val="both"/>
              <w:rPr>
                <w:rFonts w:ascii="Arial" w:hAnsi="Arial" w:cs="Arial"/>
                <w:kern w:val="2"/>
              </w:rPr>
            </w:pPr>
          </w:p>
          <w:p w:rsidR="002D4DF8" w:rsidRPr="00921F6C" w:rsidRDefault="002D4DF8" w:rsidP="008A3592">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66015B">
            <w:pPr>
              <w:suppressAutoHyphens w:val="0"/>
              <w:spacing w:after="200" w:line="276" w:lineRule="auto"/>
              <w:rPr>
                <w:rFonts w:ascii="Arial" w:hAnsi="Arial" w:cs="Arial"/>
                <w:kern w:val="2"/>
              </w:rPr>
            </w:pPr>
          </w:p>
          <w:p w:rsidR="002D4DF8" w:rsidRPr="00921F6C" w:rsidRDefault="002D4DF8" w:rsidP="0066015B">
            <w:pPr>
              <w:suppressAutoHyphens w:val="0"/>
              <w:spacing w:after="200" w:line="276" w:lineRule="auto"/>
              <w:jc w:val="center"/>
              <w:rPr>
                <w:rFonts w:ascii="Arial" w:hAnsi="Arial" w:cs="Arial"/>
                <w:kern w:val="2"/>
              </w:rPr>
            </w:pPr>
            <w:r w:rsidRPr="00921F6C">
              <w:rPr>
                <w:rFonts w:ascii="Arial" w:hAnsi="Arial" w:cs="Arial"/>
                <w:kern w:val="2"/>
              </w:rPr>
              <w:t>01 05 00 00 00 0000 000</w:t>
            </w:r>
          </w:p>
        </w:tc>
        <w:tc>
          <w:tcPr>
            <w:tcW w:w="5591" w:type="dxa"/>
          </w:tcPr>
          <w:p w:rsidR="002D4DF8" w:rsidRPr="00921F6C" w:rsidRDefault="002D4DF8" w:rsidP="00B1002C">
            <w:pPr>
              <w:suppressAutoHyphens w:val="0"/>
              <w:spacing w:after="200" w:line="276" w:lineRule="auto"/>
              <w:rPr>
                <w:rFonts w:ascii="Arial" w:hAnsi="Arial" w:cs="Arial"/>
                <w:kern w:val="2"/>
              </w:rPr>
            </w:pPr>
          </w:p>
          <w:p w:rsidR="002D4DF8" w:rsidRPr="00921F6C" w:rsidRDefault="002D4DF8" w:rsidP="0066015B">
            <w:pPr>
              <w:suppressAutoHyphens w:val="0"/>
              <w:spacing w:after="200" w:line="276" w:lineRule="auto"/>
              <w:rPr>
                <w:rFonts w:ascii="Arial" w:hAnsi="Arial" w:cs="Arial"/>
                <w:kern w:val="2"/>
              </w:rPr>
            </w:pPr>
            <w:r w:rsidRPr="00921F6C">
              <w:rPr>
                <w:rFonts w:ascii="Arial" w:hAnsi="Arial" w:cs="Arial"/>
                <w:kern w:val="2"/>
              </w:rPr>
              <w:t>Изменение остатков средств на счетах по учету средств бюджета</w:t>
            </w:r>
          </w:p>
        </w:tc>
      </w:tr>
      <w:tr w:rsidR="002D4DF8" w:rsidRPr="00921F6C" w:rsidTr="00B7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tcPr>
          <w:p w:rsidR="002D4DF8" w:rsidRPr="00921F6C" w:rsidRDefault="002D4DF8" w:rsidP="008A3592">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66015B">
            <w:pPr>
              <w:suppressAutoHyphens w:val="0"/>
              <w:spacing w:after="200" w:line="276" w:lineRule="auto"/>
              <w:jc w:val="center"/>
              <w:rPr>
                <w:rFonts w:ascii="Arial" w:hAnsi="Arial" w:cs="Arial"/>
                <w:kern w:val="2"/>
              </w:rPr>
            </w:pPr>
            <w:r w:rsidRPr="00921F6C">
              <w:rPr>
                <w:rFonts w:ascii="Arial" w:hAnsi="Arial" w:cs="Arial"/>
                <w:kern w:val="2"/>
              </w:rPr>
              <w:t>01 05 02 00 00 0000 500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Увеличение остатков средств бюджетов</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tcPr>
          <w:p w:rsidR="002D4DF8" w:rsidRPr="00921F6C" w:rsidRDefault="002D4DF8" w:rsidP="008A3592">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01 05 02 00 00 0000 500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Увеличение  прочих остатков средств бюджетов</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2D4DF8" w:rsidRPr="00921F6C" w:rsidRDefault="002D4DF8" w:rsidP="00B72ED7">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01 05 02 01 00 0000 510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Увеличение  прочих остатков денежных средств бюджетов</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tcPr>
          <w:p w:rsidR="002D4DF8" w:rsidRPr="00921F6C" w:rsidRDefault="002D4DF8" w:rsidP="00B72ED7">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01 05 02 0110 0000 510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Увеличение  прочих остатков денежных средств бюджетов сельских поселений</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2D4DF8" w:rsidRPr="00921F6C" w:rsidRDefault="002D4DF8" w:rsidP="008A3592">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01 05 00 00 00 0000 600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Уменьшение остатков средств бюджетов</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2D4DF8" w:rsidRPr="00921F6C" w:rsidRDefault="002D4DF8" w:rsidP="008A3592">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01 05 02 00 00 0000 600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Уменьшение прочих остатков средств бюджетов</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2D4DF8" w:rsidRPr="00921F6C" w:rsidRDefault="002D4DF8" w:rsidP="002605BF">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01 05 02 01 00 0000 600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Уменьшение прочих остатков  денежных средств бюджетов</w:t>
            </w:r>
          </w:p>
        </w:tc>
      </w:tr>
      <w:tr w:rsidR="002D4DF8" w:rsidRPr="00921F6C"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2D4DF8" w:rsidRPr="00921F6C" w:rsidRDefault="002D4DF8" w:rsidP="002605BF">
            <w:pPr>
              <w:ind w:left="153"/>
              <w:jc w:val="both"/>
              <w:rPr>
                <w:rFonts w:ascii="Arial" w:hAnsi="Arial" w:cs="Arial"/>
                <w:kern w:val="2"/>
              </w:rPr>
            </w:pPr>
            <w:r w:rsidRPr="00921F6C">
              <w:rPr>
                <w:rFonts w:ascii="Arial" w:hAnsi="Arial" w:cs="Arial"/>
                <w:kern w:val="2"/>
              </w:rPr>
              <w:t>001</w:t>
            </w:r>
          </w:p>
        </w:tc>
        <w:tc>
          <w:tcPr>
            <w:tcW w:w="3060" w:type="dxa"/>
          </w:tcPr>
          <w:p w:rsidR="002D4DF8" w:rsidRPr="00921F6C" w:rsidRDefault="002D4DF8" w:rsidP="00B1002C">
            <w:pPr>
              <w:suppressAutoHyphens w:val="0"/>
              <w:spacing w:after="200" w:line="276" w:lineRule="auto"/>
              <w:jc w:val="center"/>
              <w:rPr>
                <w:rFonts w:ascii="Arial" w:hAnsi="Arial" w:cs="Arial"/>
                <w:kern w:val="2"/>
              </w:rPr>
            </w:pPr>
            <w:r w:rsidRPr="00921F6C">
              <w:rPr>
                <w:rFonts w:ascii="Arial" w:hAnsi="Arial" w:cs="Arial"/>
                <w:kern w:val="2"/>
              </w:rPr>
              <w:t>01 05 02 01 10 0000 600</w:t>
            </w:r>
          </w:p>
        </w:tc>
        <w:tc>
          <w:tcPr>
            <w:tcW w:w="5591" w:type="dxa"/>
          </w:tcPr>
          <w:p w:rsidR="002D4DF8" w:rsidRPr="00921F6C" w:rsidRDefault="002D4DF8" w:rsidP="00B1002C">
            <w:pPr>
              <w:suppressAutoHyphens w:val="0"/>
              <w:spacing w:after="200" w:line="276" w:lineRule="auto"/>
              <w:rPr>
                <w:rFonts w:ascii="Arial" w:hAnsi="Arial" w:cs="Arial"/>
                <w:kern w:val="2"/>
              </w:rPr>
            </w:pPr>
            <w:r w:rsidRPr="00921F6C">
              <w:rPr>
                <w:rFonts w:ascii="Arial" w:hAnsi="Arial" w:cs="Arial"/>
                <w:kern w:val="2"/>
              </w:rPr>
              <w:t>Уменьшение прочих остатков  денежных средств бюджетов</w:t>
            </w:r>
          </w:p>
        </w:tc>
      </w:tr>
    </w:tbl>
    <w:p w:rsidR="002D4DF8" w:rsidRPr="00921F6C" w:rsidRDefault="002D4DF8" w:rsidP="00B47AA9">
      <w:pPr>
        <w:jc w:val="right"/>
        <w:rPr>
          <w:rFonts w:ascii="Arial" w:hAnsi="Arial" w:cs="Arial"/>
        </w:rPr>
      </w:pPr>
    </w:p>
    <w:p w:rsidR="002D4DF8" w:rsidRPr="00921F6C" w:rsidRDefault="002D4DF8" w:rsidP="00B47AA9">
      <w:pPr>
        <w:jc w:val="right"/>
        <w:rPr>
          <w:rFonts w:ascii="Arial" w:hAnsi="Arial" w:cs="Arial"/>
        </w:rPr>
      </w:pPr>
    </w:p>
    <w:p w:rsidR="002D4DF8" w:rsidRPr="00921F6C" w:rsidRDefault="002D4DF8" w:rsidP="00B47AA9">
      <w:pPr>
        <w:jc w:val="right"/>
        <w:rPr>
          <w:rFonts w:ascii="Arial" w:hAnsi="Arial" w:cs="Arial"/>
        </w:rPr>
      </w:pPr>
    </w:p>
    <w:p w:rsidR="002D4DF8" w:rsidRPr="00921F6C"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Default="002D4DF8" w:rsidP="00B47AA9">
      <w:pPr>
        <w:jc w:val="right"/>
        <w:rPr>
          <w:rFonts w:ascii="Arial" w:hAnsi="Arial" w:cs="Arial"/>
        </w:rPr>
      </w:pPr>
    </w:p>
    <w:p w:rsidR="002D4DF8" w:rsidRPr="00921F6C" w:rsidRDefault="002D4DF8" w:rsidP="00B47AA9">
      <w:pPr>
        <w:jc w:val="right"/>
        <w:rPr>
          <w:rFonts w:ascii="Arial" w:hAnsi="Arial" w:cs="Arial"/>
        </w:rPr>
      </w:pPr>
    </w:p>
    <w:p w:rsidR="002D4DF8" w:rsidRPr="00921F6C" w:rsidRDefault="002D4DF8" w:rsidP="00B47AA9">
      <w:pPr>
        <w:jc w:val="right"/>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5</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921F6C"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3177A4">
      <w:pPr>
        <w:jc w:val="right"/>
        <w:rPr>
          <w:rFonts w:ascii="Arial" w:hAnsi="Arial" w:cs="Arial"/>
        </w:rPr>
      </w:pPr>
    </w:p>
    <w:p w:rsidR="002D4DF8" w:rsidRPr="0066015B" w:rsidRDefault="002D4DF8" w:rsidP="0066015B">
      <w:pPr>
        <w:jc w:val="center"/>
        <w:rPr>
          <w:rFonts w:ascii="Arial" w:hAnsi="Arial" w:cs="Arial"/>
          <w:b/>
          <w:sz w:val="28"/>
          <w:szCs w:val="28"/>
        </w:rPr>
      </w:pPr>
      <w:r w:rsidRPr="0066015B">
        <w:rPr>
          <w:rFonts w:ascii="Arial" w:hAnsi="Arial" w:cs="Arial"/>
          <w:b/>
          <w:sz w:val="28"/>
          <w:szCs w:val="28"/>
        </w:rPr>
        <w:t>Поступление доходов в бюджет муниципального образования на 2019 год</w:t>
      </w:r>
    </w:p>
    <w:p w:rsidR="002D4DF8" w:rsidRDefault="002D4DF8" w:rsidP="003177A4">
      <w:pPr>
        <w:rPr>
          <w:rFonts w:ascii="Arial" w:hAnsi="Arial" w:cs="Arial"/>
          <w:b/>
        </w:rPr>
      </w:pPr>
      <w:r w:rsidRPr="00921F6C">
        <w:rPr>
          <w:rFonts w:ascii="Arial" w:hAnsi="Arial" w:cs="Arial"/>
          <w:b/>
        </w:rPr>
        <w:t xml:space="preserve">                                                                                                                                     </w:t>
      </w:r>
      <w:r>
        <w:rPr>
          <w:rFonts w:ascii="Arial" w:hAnsi="Arial" w:cs="Arial"/>
          <w:b/>
        </w:rPr>
        <w:t xml:space="preserve">          </w:t>
      </w:r>
    </w:p>
    <w:p w:rsidR="002D4DF8" w:rsidRPr="00921F6C" w:rsidRDefault="002D4DF8" w:rsidP="003177A4">
      <w:pPr>
        <w:rPr>
          <w:rFonts w:ascii="Arial" w:hAnsi="Arial" w:cs="Arial"/>
        </w:rPr>
      </w:pPr>
      <w:r>
        <w:rPr>
          <w:rFonts w:ascii="Arial" w:hAnsi="Arial" w:cs="Arial"/>
          <w:b/>
        </w:rPr>
        <w:t xml:space="preserve">                                                                                                                     </w:t>
      </w:r>
      <w:r w:rsidRPr="0066015B">
        <w:rPr>
          <w:rFonts w:ascii="Arial" w:hAnsi="Arial" w:cs="Arial"/>
        </w:rPr>
        <w:t>(р</w:t>
      </w:r>
      <w:r w:rsidRPr="00921F6C">
        <w:rPr>
          <w:rFonts w:ascii="Arial" w:hAnsi="Arial" w:cs="Arial"/>
        </w:rPr>
        <w:t>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5845"/>
        <w:gridCol w:w="1484"/>
      </w:tblGrid>
      <w:tr w:rsidR="002D4DF8" w:rsidRPr="0066015B" w:rsidTr="00C94715">
        <w:tc>
          <w:tcPr>
            <w:tcW w:w="2072" w:type="dxa"/>
            <w:vAlign w:val="bottom"/>
          </w:tcPr>
          <w:p w:rsidR="002D4DF8" w:rsidRPr="0066015B" w:rsidRDefault="002D4DF8" w:rsidP="00924FB6">
            <w:pPr>
              <w:jc w:val="center"/>
              <w:rPr>
                <w:rFonts w:ascii="Arial" w:hAnsi="Arial" w:cs="Arial"/>
              </w:rPr>
            </w:pPr>
            <w:r w:rsidRPr="0066015B">
              <w:rPr>
                <w:rFonts w:ascii="Arial" w:hAnsi="Arial" w:cs="Arial"/>
              </w:rPr>
              <w:t>Код бюджетной классификации Российской Федерации</w:t>
            </w:r>
          </w:p>
        </w:tc>
        <w:tc>
          <w:tcPr>
            <w:tcW w:w="5845" w:type="dxa"/>
            <w:vAlign w:val="bottom"/>
          </w:tcPr>
          <w:p w:rsidR="002D4DF8" w:rsidRPr="0066015B" w:rsidRDefault="002D4DF8" w:rsidP="00924FB6">
            <w:pPr>
              <w:jc w:val="center"/>
              <w:rPr>
                <w:rFonts w:ascii="Arial" w:hAnsi="Arial" w:cs="Arial"/>
              </w:rPr>
            </w:pPr>
            <w:r w:rsidRPr="0066015B">
              <w:rPr>
                <w:rFonts w:ascii="Arial" w:hAnsi="Arial" w:cs="Arial"/>
              </w:rPr>
              <w:t>Наименование дохода</w:t>
            </w:r>
          </w:p>
        </w:tc>
        <w:tc>
          <w:tcPr>
            <w:tcW w:w="1264" w:type="dxa"/>
            <w:vAlign w:val="bottom"/>
          </w:tcPr>
          <w:p w:rsidR="002D4DF8" w:rsidRPr="0066015B" w:rsidRDefault="002D4DF8" w:rsidP="00924FB6">
            <w:pPr>
              <w:jc w:val="center"/>
              <w:rPr>
                <w:rFonts w:ascii="Arial" w:hAnsi="Arial" w:cs="Arial"/>
              </w:rPr>
            </w:pPr>
            <w:r w:rsidRPr="0066015B">
              <w:rPr>
                <w:rFonts w:ascii="Arial" w:hAnsi="Arial" w:cs="Arial"/>
              </w:rPr>
              <w:t xml:space="preserve">Сумма </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1 00 00000 00 0000 000</w:t>
            </w:r>
          </w:p>
        </w:tc>
        <w:tc>
          <w:tcPr>
            <w:tcW w:w="5845" w:type="dxa"/>
          </w:tcPr>
          <w:p w:rsidR="002D4DF8" w:rsidRPr="0066015B" w:rsidRDefault="002D4DF8" w:rsidP="00924FB6">
            <w:pPr>
              <w:rPr>
                <w:rFonts w:ascii="Arial" w:hAnsi="Arial" w:cs="Arial"/>
                <w:bCs/>
              </w:rPr>
            </w:pPr>
            <w:r w:rsidRPr="0066015B">
              <w:rPr>
                <w:rFonts w:ascii="Arial" w:hAnsi="Arial" w:cs="Arial"/>
                <w:bCs/>
              </w:rPr>
              <w:t>НАЛОГОВЫЕ И НЕНАЛОГОВЫЕ ДОХОДЫ</w:t>
            </w:r>
          </w:p>
        </w:tc>
        <w:tc>
          <w:tcPr>
            <w:tcW w:w="1264" w:type="dxa"/>
            <w:vAlign w:val="bottom"/>
          </w:tcPr>
          <w:p w:rsidR="002D4DF8" w:rsidRPr="0066015B" w:rsidRDefault="002D4DF8" w:rsidP="00D97336">
            <w:pPr>
              <w:rPr>
                <w:rFonts w:ascii="Arial" w:hAnsi="Arial" w:cs="Arial"/>
                <w:bCs/>
              </w:rPr>
            </w:pPr>
            <w:r w:rsidRPr="0066015B">
              <w:rPr>
                <w:rFonts w:ascii="Arial" w:hAnsi="Arial" w:cs="Arial"/>
                <w:bCs/>
              </w:rPr>
              <w:t xml:space="preserve"> 1695457,00</w:t>
            </w:r>
          </w:p>
        </w:tc>
      </w:tr>
      <w:tr w:rsidR="002D4DF8" w:rsidRPr="0066015B" w:rsidTr="00C94715">
        <w:tc>
          <w:tcPr>
            <w:tcW w:w="2072" w:type="dxa"/>
          </w:tcPr>
          <w:p w:rsidR="002D4DF8" w:rsidRPr="0066015B" w:rsidRDefault="002D4DF8" w:rsidP="00924FB6">
            <w:pPr>
              <w:jc w:val="center"/>
              <w:rPr>
                <w:rFonts w:ascii="Arial" w:hAnsi="Arial" w:cs="Arial"/>
                <w:bCs/>
              </w:rPr>
            </w:pPr>
            <w:r w:rsidRPr="0066015B">
              <w:rPr>
                <w:rFonts w:ascii="Arial" w:hAnsi="Arial" w:cs="Arial"/>
                <w:bCs/>
              </w:rPr>
              <w:t>1 01 00000 00 0000 000</w:t>
            </w:r>
          </w:p>
        </w:tc>
        <w:tc>
          <w:tcPr>
            <w:tcW w:w="5845" w:type="dxa"/>
          </w:tcPr>
          <w:p w:rsidR="002D4DF8" w:rsidRPr="0066015B" w:rsidRDefault="002D4DF8" w:rsidP="00924FB6">
            <w:pPr>
              <w:rPr>
                <w:rFonts w:ascii="Arial" w:hAnsi="Arial" w:cs="Arial"/>
                <w:bCs/>
              </w:rPr>
            </w:pPr>
            <w:r w:rsidRPr="0066015B">
              <w:rPr>
                <w:rFonts w:ascii="Arial" w:hAnsi="Arial" w:cs="Arial"/>
                <w:bCs/>
              </w:rPr>
              <w:t xml:space="preserve">НАЛОГИ НА ПРИБЫЛЬ, ДОХОДЫ                                             </w:t>
            </w:r>
          </w:p>
        </w:tc>
        <w:tc>
          <w:tcPr>
            <w:tcW w:w="1264" w:type="dxa"/>
            <w:vAlign w:val="bottom"/>
          </w:tcPr>
          <w:p w:rsidR="002D4DF8" w:rsidRPr="0066015B" w:rsidRDefault="002D4DF8" w:rsidP="0023760C">
            <w:pPr>
              <w:rPr>
                <w:rFonts w:ascii="Arial" w:hAnsi="Arial" w:cs="Arial"/>
              </w:rPr>
            </w:pPr>
            <w:r w:rsidRPr="0066015B">
              <w:rPr>
                <w:rFonts w:ascii="Arial" w:hAnsi="Arial" w:cs="Arial"/>
              </w:rPr>
              <w:t xml:space="preserve">   108792,00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1 01 02000 01 0000 110</w:t>
            </w:r>
          </w:p>
        </w:tc>
        <w:tc>
          <w:tcPr>
            <w:tcW w:w="5845" w:type="dxa"/>
          </w:tcPr>
          <w:p w:rsidR="002D4DF8" w:rsidRPr="0066015B" w:rsidRDefault="002D4DF8" w:rsidP="00924FB6">
            <w:pPr>
              <w:rPr>
                <w:rFonts w:ascii="Arial" w:hAnsi="Arial" w:cs="Arial"/>
                <w:bCs/>
              </w:rPr>
            </w:pPr>
            <w:r w:rsidRPr="0066015B">
              <w:rPr>
                <w:rFonts w:ascii="Arial" w:hAnsi="Arial" w:cs="Arial"/>
                <w:bCs/>
              </w:rPr>
              <w:t>Налог на доходы физических лиц</w:t>
            </w:r>
          </w:p>
        </w:tc>
        <w:tc>
          <w:tcPr>
            <w:tcW w:w="1264" w:type="dxa"/>
            <w:vAlign w:val="bottom"/>
          </w:tcPr>
          <w:p w:rsidR="002D4DF8" w:rsidRPr="0066015B" w:rsidRDefault="002D4DF8" w:rsidP="0023760C">
            <w:pPr>
              <w:rPr>
                <w:rFonts w:ascii="Arial" w:hAnsi="Arial" w:cs="Arial"/>
              </w:rPr>
            </w:pPr>
            <w:r w:rsidRPr="0066015B">
              <w:rPr>
                <w:rFonts w:ascii="Arial" w:hAnsi="Arial" w:cs="Arial"/>
              </w:rPr>
              <w:t xml:space="preserve">   108792,00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1 01 02010 01 0000 110</w:t>
            </w:r>
          </w:p>
        </w:tc>
        <w:tc>
          <w:tcPr>
            <w:tcW w:w="5845" w:type="dxa"/>
          </w:tcPr>
          <w:p w:rsidR="002D4DF8" w:rsidRPr="0066015B" w:rsidRDefault="002D4DF8" w:rsidP="00924FB6">
            <w:pPr>
              <w:rPr>
                <w:rFonts w:ascii="Arial" w:hAnsi="Arial" w:cs="Arial"/>
                <w:bCs/>
              </w:rPr>
            </w:pPr>
            <w:r w:rsidRPr="0066015B">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64" w:type="dxa"/>
            <w:vAlign w:val="bottom"/>
          </w:tcPr>
          <w:p w:rsidR="002D4DF8" w:rsidRPr="0066015B" w:rsidRDefault="002D4DF8" w:rsidP="00924FB6">
            <w:pPr>
              <w:jc w:val="center"/>
              <w:rPr>
                <w:rFonts w:ascii="Arial" w:hAnsi="Arial" w:cs="Arial"/>
              </w:rPr>
            </w:pPr>
            <w:r w:rsidRPr="0066015B">
              <w:rPr>
                <w:rFonts w:ascii="Arial" w:hAnsi="Arial" w:cs="Arial"/>
              </w:rPr>
              <w:t>108748,00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1 01 02030 01 0000 110</w:t>
            </w:r>
          </w:p>
        </w:tc>
        <w:tc>
          <w:tcPr>
            <w:tcW w:w="5845" w:type="dxa"/>
          </w:tcPr>
          <w:p w:rsidR="002D4DF8" w:rsidRPr="0066015B" w:rsidRDefault="002D4DF8" w:rsidP="00B62CB4">
            <w:pPr>
              <w:rPr>
                <w:rFonts w:ascii="Arial" w:hAnsi="Arial" w:cs="Arial"/>
              </w:rPr>
            </w:pPr>
            <w:r w:rsidRPr="0066015B">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4" w:type="dxa"/>
            <w:vAlign w:val="bottom"/>
          </w:tcPr>
          <w:p w:rsidR="002D4DF8" w:rsidRPr="0066015B" w:rsidRDefault="002D4DF8" w:rsidP="001D08D2">
            <w:pPr>
              <w:rPr>
                <w:rFonts w:ascii="Arial" w:hAnsi="Arial" w:cs="Arial"/>
              </w:rPr>
            </w:pPr>
            <w:r w:rsidRPr="0066015B">
              <w:rPr>
                <w:rFonts w:ascii="Arial" w:hAnsi="Arial" w:cs="Arial"/>
              </w:rPr>
              <w:t>44,00</w:t>
            </w:r>
          </w:p>
        </w:tc>
      </w:tr>
      <w:tr w:rsidR="002D4DF8" w:rsidRPr="0066015B" w:rsidTr="00C94715">
        <w:tc>
          <w:tcPr>
            <w:tcW w:w="2072" w:type="dxa"/>
          </w:tcPr>
          <w:p w:rsidR="002D4DF8" w:rsidRPr="0066015B" w:rsidRDefault="002D4DF8" w:rsidP="00924FB6">
            <w:pPr>
              <w:jc w:val="center"/>
              <w:rPr>
                <w:rFonts w:ascii="Arial" w:hAnsi="Arial" w:cs="Arial"/>
                <w:bCs/>
              </w:rPr>
            </w:pPr>
            <w:r w:rsidRPr="0066015B">
              <w:rPr>
                <w:rFonts w:ascii="Arial" w:hAnsi="Arial" w:cs="Arial"/>
                <w:bCs/>
              </w:rPr>
              <w:t>1 06  00000 00 0000 000</w:t>
            </w:r>
          </w:p>
        </w:tc>
        <w:tc>
          <w:tcPr>
            <w:tcW w:w="5845" w:type="dxa"/>
          </w:tcPr>
          <w:p w:rsidR="002D4DF8" w:rsidRPr="0066015B" w:rsidRDefault="002D4DF8" w:rsidP="00924FB6">
            <w:pPr>
              <w:rPr>
                <w:rFonts w:ascii="Arial" w:hAnsi="Arial" w:cs="Arial"/>
                <w:bCs/>
              </w:rPr>
            </w:pPr>
            <w:r w:rsidRPr="0066015B">
              <w:rPr>
                <w:rFonts w:ascii="Arial" w:hAnsi="Arial" w:cs="Arial"/>
                <w:bCs/>
              </w:rPr>
              <w:t>НАЛОГИ НА ИМУЩЕСТВО</w:t>
            </w:r>
          </w:p>
        </w:tc>
        <w:tc>
          <w:tcPr>
            <w:tcW w:w="1264" w:type="dxa"/>
            <w:vAlign w:val="bottom"/>
          </w:tcPr>
          <w:p w:rsidR="002D4DF8" w:rsidRPr="0066015B" w:rsidRDefault="002D4DF8" w:rsidP="00023900">
            <w:pPr>
              <w:rPr>
                <w:rFonts w:ascii="Arial" w:hAnsi="Arial" w:cs="Arial"/>
              </w:rPr>
            </w:pPr>
            <w:r w:rsidRPr="0066015B">
              <w:rPr>
                <w:rFonts w:ascii="Arial" w:hAnsi="Arial" w:cs="Arial"/>
              </w:rPr>
              <w:t>974167,00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106 01000 00 0000 110</w:t>
            </w:r>
          </w:p>
        </w:tc>
        <w:tc>
          <w:tcPr>
            <w:tcW w:w="5845" w:type="dxa"/>
          </w:tcPr>
          <w:p w:rsidR="002D4DF8" w:rsidRPr="0066015B" w:rsidRDefault="002D4DF8" w:rsidP="00924FB6">
            <w:pPr>
              <w:rPr>
                <w:rFonts w:ascii="Arial" w:hAnsi="Arial" w:cs="Arial"/>
              </w:rPr>
            </w:pPr>
            <w:r w:rsidRPr="0066015B">
              <w:rPr>
                <w:rFonts w:ascii="Arial" w:hAnsi="Arial" w:cs="Arial"/>
              </w:rPr>
              <w:t xml:space="preserve">Налог на имущество физических лиц  </w:t>
            </w:r>
          </w:p>
        </w:tc>
        <w:tc>
          <w:tcPr>
            <w:tcW w:w="1264" w:type="dxa"/>
            <w:vAlign w:val="bottom"/>
          </w:tcPr>
          <w:p w:rsidR="002D4DF8" w:rsidRPr="0066015B" w:rsidRDefault="002D4DF8" w:rsidP="00924FB6">
            <w:pPr>
              <w:jc w:val="center"/>
              <w:rPr>
                <w:rFonts w:ascii="Arial" w:hAnsi="Arial" w:cs="Arial"/>
              </w:rPr>
            </w:pPr>
            <w:r w:rsidRPr="0066015B">
              <w:rPr>
                <w:rFonts w:ascii="Arial" w:hAnsi="Arial" w:cs="Arial"/>
              </w:rPr>
              <w:t>23664,00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1 06  01030 10 0000 110</w:t>
            </w:r>
          </w:p>
        </w:tc>
        <w:tc>
          <w:tcPr>
            <w:tcW w:w="5845" w:type="dxa"/>
          </w:tcPr>
          <w:p w:rsidR="002D4DF8" w:rsidRPr="0066015B" w:rsidRDefault="002D4DF8" w:rsidP="00924FB6">
            <w:pPr>
              <w:rPr>
                <w:rFonts w:ascii="Arial" w:hAnsi="Arial" w:cs="Arial"/>
              </w:rPr>
            </w:pPr>
            <w:r w:rsidRPr="0066015B">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4" w:type="dxa"/>
            <w:vAlign w:val="bottom"/>
          </w:tcPr>
          <w:p w:rsidR="002D4DF8" w:rsidRPr="0066015B" w:rsidRDefault="002D4DF8" w:rsidP="00924FB6">
            <w:pPr>
              <w:jc w:val="center"/>
              <w:rPr>
                <w:rFonts w:ascii="Arial" w:hAnsi="Arial" w:cs="Arial"/>
              </w:rPr>
            </w:pPr>
            <w:r w:rsidRPr="0066015B">
              <w:rPr>
                <w:rFonts w:ascii="Arial" w:hAnsi="Arial" w:cs="Arial"/>
              </w:rPr>
              <w:t>23664,00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106 06000 00 0000 110</w:t>
            </w:r>
          </w:p>
        </w:tc>
        <w:tc>
          <w:tcPr>
            <w:tcW w:w="5845" w:type="dxa"/>
          </w:tcPr>
          <w:p w:rsidR="002D4DF8" w:rsidRPr="0066015B" w:rsidRDefault="002D4DF8" w:rsidP="00924FB6">
            <w:pPr>
              <w:rPr>
                <w:rFonts w:ascii="Arial" w:hAnsi="Arial" w:cs="Arial"/>
              </w:rPr>
            </w:pPr>
            <w:r w:rsidRPr="0066015B">
              <w:rPr>
                <w:rFonts w:ascii="Arial" w:hAnsi="Arial" w:cs="Arial"/>
              </w:rPr>
              <w:t>Земельный налог</w:t>
            </w:r>
          </w:p>
        </w:tc>
        <w:tc>
          <w:tcPr>
            <w:tcW w:w="1264" w:type="dxa"/>
            <w:vAlign w:val="bottom"/>
          </w:tcPr>
          <w:p w:rsidR="002D4DF8" w:rsidRPr="0066015B" w:rsidRDefault="002D4DF8" w:rsidP="00924FB6">
            <w:pPr>
              <w:jc w:val="center"/>
              <w:rPr>
                <w:rFonts w:ascii="Arial" w:hAnsi="Arial" w:cs="Arial"/>
              </w:rPr>
            </w:pPr>
            <w:r w:rsidRPr="0066015B">
              <w:rPr>
                <w:rFonts w:ascii="Arial" w:hAnsi="Arial" w:cs="Arial"/>
              </w:rPr>
              <w:t>950503,00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106  060</w:t>
            </w:r>
            <w:r w:rsidRPr="0066015B">
              <w:rPr>
                <w:rFonts w:ascii="Arial" w:hAnsi="Arial" w:cs="Arial"/>
                <w:lang w:val="en-US"/>
              </w:rPr>
              <w:t>3</w:t>
            </w:r>
            <w:r w:rsidRPr="0066015B">
              <w:rPr>
                <w:rFonts w:ascii="Arial" w:hAnsi="Arial" w:cs="Arial"/>
              </w:rPr>
              <w:t>0 00 0000 110</w:t>
            </w:r>
          </w:p>
        </w:tc>
        <w:tc>
          <w:tcPr>
            <w:tcW w:w="5845" w:type="dxa"/>
          </w:tcPr>
          <w:p w:rsidR="002D4DF8" w:rsidRPr="0066015B" w:rsidRDefault="002D4DF8" w:rsidP="00924FB6">
            <w:pPr>
              <w:rPr>
                <w:rFonts w:ascii="Arial" w:hAnsi="Arial" w:cs="Arial"/>
              </w:rPr>
            </w:pPr>
            <w:r w:rsidRPr="0066015B">
              <w:rPr>
                <w:rFonts w:ascii="Arial" w:hAnsi="Arial" w:cs="Arial"/>
              </w:rPr>
              <w:t>Земельный налог</w:t>
            </w:r>
            <w:r w:rsidRPr="0066015B">
              <w:rPr>
                <w:rFonts w:ascii="Arial" w:hAnsi="Arial" w:cs="Arial"/>
                <w:lang w:val="en-US"/>
              </w:rPr>
              <w:t xml:space="preserve"> c организаций</w:t>
            </w:r>
          </w:p>
        </w:tc>
        <w:tc>
          <w:tcPr>
            <w:tcW w:w="1264" w:type="dxa"/>
            <w:vAlign w:val="bottom"/>
          </w:tcPr>
          <w:p w:rsidR="002D4DF8" w:rsidRPr="0066015B" w:rsidRDefault="002D4DF8" w:rsidP="00174C65">
            <w:pPr>
              <w:jc w:val="center"/>
              <w:rPr>
                <w:rFonts w:ascii="Arial" w:hAnsi="Arial" w:cs="Arial"/>
              </w:rPr>
            </w:pPr>
            <w:r w:rsidRPr="0066015B">
              <w:rPr>
                <w:rFonts w:ascii="Arial" w:hAnsi="Arial" w:cs="Arial"/>
              </w:rPr>
              <w:t>603107,00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1 06  06033 10 0000 110</w:t>
            </w:r>
          </w:p>
        </w:tc>
        <w:tc>
          <w:tcPr>
            <w:tcW w:w="5845" w:type="dxa"/>
          </w:tcPr>
          <w:p w:rsidR="002D4DF8" w:rsidRPr="0066015B" w:rsidRDefault="002D4DF8" w:rsidP="00924FB6">
            <w:pPr>
              <w:rPr>
                <w:rFonts w:ascii="Arial" w:hAnsi="Arial" w:cs="Arial"/>
              </w:rPr>
            </w:pPr>
            <w:r w:rsidRPr="0066015B">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64" w:type="dxa"/>
            <w:vAlign w:val="bottom"/>
          </w:tcPr>
          <w:p w:rsidR="002D4DF8" w:rsidRPr="0066015B" w:rsidRDefault="002D4DF8" w:rsidP="00174C65">
            <w:pPr>
              <w:jc w:val="center"/>
              <w:rPr>
                <w:rFonts w:ascii="Arial" w:hAnsi="Arial" w:cs="Arial"/>
              </w:rPr>
            </w:pPr>
            <w:r w:rsidRPr="0066015B">
              <w:rPr>
                <w:rFonts w:ascii="Arial" w:hAnsi="Arial" w:cs="Arial"/>
              </w:rPr>
              <w:t>603107,00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1 06 06040 00 0000 110</w:t>
            </w:r>
          </w:p>
        </w:tc>
        <w:tc>
          <w:tcPr>
            <w:tcW w:w="5845" w:type="dxa"/>
          </w:tcPr>
          <w:p w:rsidR="002D4DF8" w:rsidRPr="0066015B" w:rsidRDefault="002D4DF8" w:rsidP="00924FB6">
            <w:pPr>
              <w:rPr>
                <w:rFonts w:ascii="Arial" w:hAnsi="Arial" w:cs="Arial"/>
              </w:rPr>
            </w:pPr>
            <w:r w:rsidRPr="0066015B">
              <w:rPr>
                <w:rFonts w:ascii="Arial" w:hAnsi="Arial" w:cs="Arial"/>
              </w:rPr>
              <w:t xml:space="preserve">Земельный  налог с физических лиц </w:t>
            </w:r>
          </w:p>
        </w:tc>
        <w:tc>
          <w:tcPr>
            <w:tcW w:w="1264" w:type="dxa"/>
            <w:vAlign w:val="bottom"/>
          </w:tcPr>
          <w:p w:rsidR="002D4DF8" w:rsidRPr="0066015B" w:rsidRDefault="002D4DF8" w:rsidP="00174C65">
            <w:pPr>
              <w:jc w:val="center"/>
              <w:rPr>
                <w:rFonts w:ascii="Arial" w:hAnsi="Arial" w:cs="Arial"/>
              </w:rPr>
            </w:pPr>
            <w:r w:rsidRPr="0066015B">
              <w:rPr>
                <w:rFonts w:ascii="Arial" w:hAnsi="Arial" w:cs="Arial"/>
              </w:rPr>
              <w:t>347396,00</w:t>
            </w:r>
          </w:p>
        </w:tc>
      </w:tr>
      <w:tr w:rsidR="002D4DF8" w:rsidRPr="0066015B" w:rsidTr="00C94715">
        <w:tc>
          <w:tcPr>
            <w:tcW w:w="2072" w:type="dxa"/>
          </w:tcPr>
          <w:p w:rsidR="002D4DF8" w:rsidRPr="0066015B" w:rsidRDefault="002D4DF8" w:rsidP="00924FB6">
            <w:pPr>
              <w:jc w:val="center"/>
              <w:rPr>
                <w:rFonts w:ascii="Arial" w:hAnsi="Arial" w:cs="Arial"/>
              </w:rPr>
            </w:pPr>
            <w:r w:rsidRPr="0066015B">
              <w:rPr>
                <w:rFonts w:ascii="Arial" w:hAnsi="Arial" w:cs="Arial"/>
              </w:rPr>
              <w:t>1 06 06043 10 0000 110</w:t>
            </w:r>
          </w:p>
        </w:tc>
        <w:tc>
          <w:tcPr>
            <w:tcW w:w="5845" w:type="dxa"/>
          </w:tcPr>
          <w:p w:rsidR="002D4DF8" w:rsidRPr="0066015B" w:rsidRDefault="002D4DF8" w:rsidP="00924FB6">
            <w:pPr>
              <w:rPr>
                <w:rFonts w:ascii="Arial" w:hAnsi="Arial" w:cs="Arial"/>
              </w:rPr>
            </w:pPr>
            <w:r w:rsidRPr="0066015B">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264" w:type="dxa"/>
            <w:vAlign w:val="bottom"/>
          </w:tcPr>
          <w:p w:rsidR="002D4DF8" w:rsidRPr="0066015B" w:rsidRDefault="002D4DF8" w:rsidP="00174C65">
            <w:pPr>
              <w:jc w:val="center"/>
              <w:rPr>
                <w:rFonts w:ascii="Arial" w:hAnsi="Arial" w:cs="Arial"/>
              </w:rPr>
            </w:pPr>
            <w:r w:rsidRPr="0066015B">
              <w:rPr>
                <w:rFonts w:ascii="Arial" w:hAnsi="Arial" w:cs="Arial"/>
              </w:rPr>
              <w:t>347396,00</w:t>
            </w:r>
          </w:p>
        </w:tc>
      </w:tr>
      <w:tr w:rsidR="002D4DF8" w:rsidRPr="0066015B" w:rsidTr="00C94715">
        <w:tc>
          <w:tcPr>
            <w:tcW w:w="2072" w:type="dxa"/>
          </w:tcPr>
          <w:p w:rsidR="002D4DF8" w:rsidRPr="0066015B" w:rsidRDefault="002D4DF8" w:rsidP="00C94715">
            <w:pPr>
              <w:jc w:val="center"/>
              <w:rPr>
                <w:rFonts w:ascii="Arial" w:hAnsi="Arial" w:cs="Arial"/>
              </w:rPr>
            </w:pPr>
            <w:r w:rsidRPr="0066015B">
              <w:rPr>
                <w:rFonts w:ascii="Arial" w:hAnsi="Arial" w:cs="Arial"/>
              </w:rPr>
              <w:t>1 11 00000 00 0000 000</w:t>
            </w:r>
          </w:p>
        </w:tc>
        <w:tc>
          <w:tcPr>
            <w:tcW w:w="5845" w:type="dxa"/>
          </w:tcPr>
          <w:p w:rsidR="002D4DF8" w:rsidRPr="0066015B" w:rsidRDefault="002D4DF8" w:rsidP="00C94715">
            <w:pPr>
              <w:rPr>
                <w:rFonts w:ascii="Arial" w:hAnsi="Arial" w:cs="Arial"/>
                <w:bCs/>
              </w:rPr>
            </w:pPr>
            <w:r w:rsidRPr="0066015B">
              <w:rPr>
                <w:rFonts w:ascii="Arial" w:hAnsi="Arial" w:cs="Arial"/>
                <w:bCs/>
              </w:rPr>
              <w:t>ДОХОДЫ ОТ ИСПОЛЬЗОВАНИЯ ИМУЩЕСТВА, НАХОДЯЩЕГОСЯ В ГОСУДАРСТВЕННОЙ И МУНИЦИПАЛЬНОЙ СОБСТВЕННОСТИ</w:t>
            </w:r>
          </w:p>
        </w:tc>
        <w:tc>
          <w:tcPr>
            <w:tcW w:w="1264" w:type="dxa"/>
            <w:vAlign w:val="bottom"/>
          </w:tcPr>
          <w:p w:rsidR="002D4DF8" w:rsidRPr="0066015B" w:rsidRDefault="002D4DF8" w:rsidP="00C94715">
            <w:pPr>
              <w:rPr>
                <w:rFonts w:ascii="Arial" w:hAnsi="Arial" w:cs="Arial"/>
              </w:rPr>
            </w:pPr>
            <w:r w:rsidRPr="0066015B">
              <w:rPr>
                <w:rFonts w:ascii="Arial" w:hAnsi="Arial" w:cs="Arial"/>
              </w:rPr>
              <w:t>612435,00</w:t>
            </w:r>
          </w:p>
        </w:tc>
      </w:tr>
      <w:tr w:rsidR="002D4DF8" w:rsidRPr="0066015B" w:rsidTr="00C94715">
        <w:tc>
          <w:tcPr>
            <w:tcW w:w="2072" w:type="dxa"/>
          </w:tcPr>
          <w:p w:rsidR="002D4DF8" w:rsidRPr="0066015B" w:rsidRDefault="002D4DF8" w:rsidP="00C94715">
            <w:pPr>
              <w:rPr>
                <w:rFonts w:ascii="Arial" w:hAnsi="Arial" w:cs="Arial"/>
              </w:rPr>
            </w:pPr>
            <w:r w:rsidRPr="0066015B">
              <w:rPr>
                <w:rFonts w:ascii="Arial" w:hAnsi="Arial" w:cs="Arial"/>
              </w:rPr>
              <w:t>111 05000 00 0000 120</w:t>
            </w:r>
          </w:p>
        </w:tc>
        <w:tc>
          <w:tcPr>
            <w:tcW w:w="5845" w:type="dxa"/>
          </w:tcPr>
          <w:p w:rsidR="002D4DF8" w:rsidRPr="0066015B" w:rsidRDefault="002D4DF8" w:rsidP="00C94715">
            <w:pPr>
              <w:rPr>
                <w:rFonts w:ascii="Arial" w:hAnsi="Arial" w:cs="Arial"/>
                <w:bCs/>
              </w:rPr>
            </w:pPr>
            <w:r w:rsidRPr="0066015B">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vAlign w:val="bottom"/>
          </w:tcPr>
          <w:p w:rsidR="002D4DF8" w:rsidRPr="0066015B" w:rsidRDefault="002D4DF8" w:rsidP="00C94715">
            <w:pPr>
              <w:rPr>
                <w:rFonts w:ascii="Arial" w:hAnsi="Arial" w:cs="Arial"/>
              </w:rPr>
            </w:pPr>
            <w:r w:rsidRPr="0066015B">
              <w:rPr>
                <w:rFonts w:ascii="Arial" w:hAnsi="Arial" w:cs="Arial"/>
              </w:rPr>
              <w:t>612435,00</w:t>
            </w:r>
          </w:p>
        </w:tc>
      </w:tr>
      <w:tr w:rsidR="002D4DF8" w:rsidRPr="0066015B" w:rsidTr="00C94715">
        <w:tc>
          <w:tcPr>
            <w:tcW w:w="2072" w:type="dxa"/>
          </w:tcPr>
          <w:p w:rsidR="002D4DF8" w:rsidRPr="0066015B" w:rsidRDefault="002D4DF8" w:rsidP="00C94715">
            <w:pPr>
              <w:rPr>
                <w:rFonts w:ascii="Arial" w:hAnsi="Arial" w:cs="Arial"/>
              </w:rPr>
            </w:pPr>
            <w:r w:rsidRPr="0066015B">
              <w:rPr>
                <w:rFonts w:ascii="Arial" w:hAnsi="Arial" w:cs="Arial"/>
              </w:rPr>
              <w:t>111 05020 00 0000 120</w:t>
            </w:r>
          </w:p>
        </w:tc>
        <w:tc>
          <w:tcPr>
            <w:tcW w:w="5845" w:type="dxa"/>
          </w:tcPr>
          <w:p w:rsidR="002D4DF8" w:rsidRPr="0066015B" w:rsidRDefault="002D4DF8" w:rsidP="00C94715">
            <w:pPr>
              <w:rPr>
                <w:rFonts w:ascii="Arial" w:hAnsi="Arial" w:cs="Arial"/>
                <w:bCs/>
              </w:rPr>
            </w:pPr>
            <w:r w:rsidRPr="0066015B">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4" w:type="dxa"/>
            <w:vAlign w:val="bottom"/>
          </w:tcPr>
          <w:p w:rsidR="002D4DF8" w:rsidRPr="0066015B" w:rsidRDefault="002D4DF8" w:rsidP="00C94715">
            <w:pPr>
              <w:rPr>
                <w:rFonts w:ascii="Arial" w:hAnsi="Arial" w:cs="Arial"/>
              </w:rPr>
            </w:pPr>
            <w:r w:rsidRPr="0066015B">
              <w:rPr>
                <w:rFonts w:ascii="Arial" w:hAnsi="Arial" w:cs="Arial"/>
              </w:rPr>
              <w:t>612435,00</w:t>
            </w:r>
          </w:p>
        </w:tc>
      </w:tr>
      <w:tr w:rsidR="002D4DF8" w:rsidRPr="0066015B" w:rsidTr="00C94715">
        <w:tc>
          <w:tcPr>
            <w:tcW w:w="2072" w:type="dxa"/>
          </w:tcPr>
          <w:p w:rsidR="002D4DF8" w:rsidRPr="0066015B" w:rsidRDefault="002D4DF8" w:rsidP="00B62CB4">
            <w:pPr>
              <w:rPr>
                <w:rFonts w:ascii="Arial" w:hAnsi="Arial" w:cs="Arial"/>
              </w:rPr>
            </w:pPr>
            <w:r w:rsidRPr="0066015B">
              <w:rPr>
                <w:rFonts w:ascii="Arial" w:hAnsi="Arial" w:cs="Arial"/>
              </w:rPr>
              <w:t>111 05025 10 0000 120</w:t>
            </w:r>
          </w:p>
        </w:tc>
        <w:tc>
          <w:tcPr>
            <w:tcW w:w="5845" w:type="dxa"/>
          </w:tcPr>
          <w:p w:rsidR="002D4DF8" w:rsidRPr="0066015B" w:rsidRDefault="002D4DF8" w:rsidP="00B62CB4">
            <w:pPr>
              <w:rPr>
                <w:rFonts w:ascii="Arial" w:hAnsi="Arial" w:cs="Arial"/>
                <w:bCs/>
              </w:rPr>
            </w:pPr>
            <w:r w:rsidRPr="0066015B">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4" w:type="dxa"/>
            <w:vAlign w:val="bottom"/>
          </w:tcPr>
          <w:p w:rsidR="002D4DF8" w:rsidRPr="0066015B" w:rsidRDefault="002D4DF8" w:rsidP="0023760C">
            <w:pPr>
              <w:rPr>
                <w:rFonts w:ascii="Arial" w:hAnsi="Arial" w:cs="Arial"/>
              </w:rPr>
            </w:pPr>
            <w:r w:rsidRPr="0066015B">
              <w:rPr>
                <w:rFonts w:ascii="Arial" w:hAnsi="Arial" w:cs="Arial"/>
              </w:rPr>
              <w:t>612435,00</w:t>
            </w:r>
          </w:p>
        </w:tc>
      </w:tr>
      <w:tr w:rsidR="002D4DF8" w:rsidRPr="0066015B" w:rsidTr="00C94715">
        <w:tc>
          <w:tcPr>
            <w:tcW w:w="2072" w:type="dxa"/>
          </w:tcPr>
          <w:p w:rsidR="002D4DF8" w:rsidRPr="0066015B" w:rsidRDefault="002D4DF8" w:rsidP="00B62CB4">
            <w:pPr>
              <w:rPr>
                <w:rFonts w:ascii="Arial" w:hAnsi="Arial" w:cs="Arial"/>
              </w:rPr>
            </w:pPr>
            <w:r w:rsidRPr="0066015B">
              <w:rPr>
                <w:rFonts w:ascii="Arial" w:hAnsi="Arial" w:cs="Arial"/>
              </w:rPr>
              <w:t>117 00000 00 0000 000</w:t>
            </w:r>
          </w:p>
        </w:tc>
        <w:tc>
          <w:tcPr>
            <w:tcW w:w="5845" w:type="dxa"/>
          </w:tcPr>
          <w:p w:rsidR="002D4DF8" w:rsidRPr="0066015B" w:rsidRDefault="002D4DF8" w:rsidP="00B62CB4">
            <w:pPr>
              <w:rPr>
                <w:rFonts w:ascii="Arial" w:hAnsi="Arial" w:cs="Arial"/>
                <w:bCs/>
              </w:rPr>
            </w:pPr>
            <w:r w:rsidRPr="0066015B">
              <w:rPr>
                <w:rFonts w:ascii="Arial" w:hAnsi="Arial" w:cs="Arial"/>
                <w:bCs/>
              </w:rPr>
              <w:t>ПРОЧИЕ НЕНАЛОГОВЫЕ ДОХОДЫ</w:t>
            </w:r>
          </w:p>
        </w:tc>
        <w:tc>
          <w:tcPr>
            <w:tcW w:w="1264" w:type="dxa"/>
            <w:vAlign w:val="bottom"/>
          </w:tcPr>
          <w:p w:rsidR="002D4DF8" w:rsidRPr="0066015B" w:rsidRDefault="002D4DF8" w:rsidP="0023760C">
            <w:pPr>
              <w:rPr>
                <w:rFonts w:ascii="Arial" w:hAnsi="Arial" w:cs="Arial"/>
              </w:rPr>
            </w:pPr>
            <w:r w:rsidRPr="0066015B">
              <w:rPr>
                <w:rFonts w:ascii="Arial" w:hAnsi="Arial" w:cs="Arial"/>
              </w:rPr>
              <w:t>63,00</w:t>
            </w:r>
          </w:p>
        </w:tc>
      </w:tr>
      <w:tr w:rsidR="002D4DF8" w:rsidRPr="0066015B" w:rsidTr="00C94715">
        <w:tc>
          <w:tcPr>
            <w:tcW w:w="2072" w:type="dxa"/>
          </w:tcPr>
          <w:p w:rsidR="002D4DF8" w:rsidRPr="0066015B" w:rsidRDefault="002D4DF8" w:rsidP="00B62CB4">
            <w:pPr>
              <w:rPr>
                <w:rFonts w:ascii="Arial" w:hAnsi="Arial" w:cs="Arial"/>
              </w:rPr>
            </w:pPr>
            <w:r w:rsidRPr="0066015B">
              <w:rPr>
                <w:rFonts w:ascii="Arial" w:hAnsi="Arial" w:cs="Arial"/>
              </w:rPr>
              <w:t>117 05000 00 0000 180</w:t>
            </w:r>
          </w:p>
        </w:tc>
        <w:tc>
          <w:tcPr>
            <w:tcW w:w="5845" w:type="dxa"/>
          </w:tcPr>
          <w:p w:rsidR="002D4DF8" w:rsidRPr="0066015B" w:rsidRDefault="002D4DF8" w:rsidP="00B62CB4">
            <w:pPr>
              <w:rPr>
                <w:rFonts w:ascii="Arial" w:hAnsi="Arial" w:cs="Arial"/>
                <w:bCs/>
              </w:rPr>
            </w:pPr>
            <w:r w:rsidRPr="0066015B">
              <w:rPr>
                <w:rFonts w:ascii="Arial" w:hAnsi="Arial" w:cs="Arial"/>
                <w:bCs/>
              </w:rPr>
              <w:t>Прочие неналоговые доходы</w:t>
            </w:r>
          </w:p>
        </w:tc>
        <w:tc>
          <w:tcPr>
            <w:tcW w:w="1264" w:type="dxa"/>
            <w:vAlign w:val="bottom"/>
          </w:tcPr>
          <w:p w:rsidR="002D4DF8" w:rsidRPr="0066015B" w:rsidRDefault="002D4DF8" w:rsidP="0023760C">
            <w:pPr>
              <w:rPr>
                <w:rFonts w:ascii="Arial" w:hAnsi="Arial" w:cs="Arial"/>
              </w:rPr>
            </w:pPr>
            <w:r w:rsidRPr="0066015B">
              <w:rPr>
                <w:rFonts w:ascii="Arial" w:hAnsi="Arial" w:cs="Arial"/>
              </w:rPr>
              <w:t>63,00</w:t>
            </w:r>
          </w:p>
        </w:tc>
      </w:tr>
      <w:tr w:rsidR="002D4DF8" w:rsidRPr="0066015B" w:rsidTr="00C94715">
        <w:tc>
          <w:tcPr>
            <w:tcW w:w="2072" w:type="dxa"/>
          </w:tcPr>
          <w:p w:rsidR="002D4DF8" w:rsidRPr="0066015B" w:rsidRDefault="002D4DF8" w:rsidP="00B62CB4">
            <w:pPr>
              <w:rPr>
                <w:rFonts w:ascii="Arial" w:hAnsi="Arial" w:cs="Arial"/>
              </w:rPr>
            </w:pPr>
            <w:r w:rsidRPr="0066015B">
              <w:rPr>
                <w:rFonts w:ascii="Arial" w:hAnsi="Arial" w:cs="Arial"/>
              </w:rPr>
              <w:t>117 05050 10 0000 180</w:t>
            </w:r>
          </w:p>
        </w:tc>
        <w:tc>
          <w:tcPr>
            <w:tcW w:w="5845" w:type="dxa"/>
          </w:tcPr>
          <w:p w:rsidR="002D4DF8" w:rsidRPr="0066015B" w:rsidRDefault="002D4DF8" w:rsidP="00B62CB4">
            <w:pPr>
              <w:rPr>
                <w:rFonts w:ascii="Arial" w:hAnsi="Arial" w:cs="Arial"/>
                <w:bCs/>
              </w:rPr>
            </w:pPr>
            <w:r w:rsidRPr="0066015B">
              <w:rPr>
                <w:rFonts w:ascii="Arial" w:hAnsi="Arial" w:cs="Arial"/>
                <w:bCs/>
              </w:rPr>
              <w:t>Прочие неналоговые доходы бюджетов сельских поселений</w:t>
            </w:r>
          </w:p>
        </w:tc>
        <w:tc>
          <w:tcPr>
            <w:tcW w:w="1264" w:type="dxa"/>
            <w:vAlign w:val="bottom"/>
          </w:tcPr>
          <w:p w:rsidR="002D4DF8" w:rsidRPr="0066015B" w:rsidRDefault="002D4DF8" w:rsidP="0023760C">
            <w:pPr>
              <w:rPr>
                <w:rFonts w:ascii="Arial" w:hAnsi="Arial" w:cs="Arial"/>
              </w:rPr>
            </w:pPr>
            <w:r w:rsidRPr="0066015B">
              <w:rPr>
                <w:rFonts w:ascii="Arial" w:hAnsi="Arial" w:cs="Arial"/>
              </w:rPr>
              <w:t>63,00</w:t>
            </w:r>
          </w:p>
        </w:tc>
      </w:tr>
    </w:tbl>
    <w:p w:rsidR="002D4DF8" w:rsidRPr="00921F6C"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Pr="00921F6C" w:rsidRDefault="002D4DF8" w:rsidP="003177A4">
      <w:pPr>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6</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B62CB4">
      <w:pPr>
        <w:jc w:val="right"/>
        <w:rPr>
          <w:rFonts w:ascii="Arial" w:hAnsi="Arial" w:cs="Arial"/>
        </w:rPr>
      </w:pPr>
      <w:r w:rsidRPr="00921F6C">
        <w:rPr>
          <w:rFonts w:ascii="Arial" w:hAnsi="Arial" w:cs="Arial"/>
          <w:kern w:val="2"/>
        </w:rPr>
        <w:tab/>
      </w:r>
    </w:p>
    <w:p w:rsidR="002D4DF8" w:rsidRPr="00921F6C" w:rsidRDefault="002D4DF8" w:rsidP="00B62CB4">
      <w:pPr>
        <w:jc w:val="right"/>
        <w:rPr>
          <w:rFonts w:ascii="Arial" w:hAnsi="Arial" w:cs="Arial"/>
        </w:rPr>
      </w:pPr>
    </w:p>
    <w:p w:rsidR="002D4DF8" w:rsidRPr="00921F6C" w:rsidRDefault="002D4DF8" w:rsidP="00B62CB4">
      <w:pPr>
        <w:jc w:val="right"/>
        <w:rPr>
          <w:rFonts w:ascii="Arial" w:hAnsi="Arial" w:cs="Arial"/>
        </w:rPr>
      </w:pPr>
    </w:p>
    <w:p w:rsidR="002D4DF8" w:rsidRPr="0066015B" w:rsidRDefault="002D4DF8" w:rsidP="00732589">
      <w:pPr>
        <w:jc w:val="center"/>
        <w:rPr>
          <w:rFonts w:ascii="Arial" w:hAnsi="Arial" w:cs="Arial"/>
          <w:b/>
          <w:sz w:val="28"/>
          <w:szCs w:val="28"/>
        </w:rPr>
      </w:pPr>
      <w:r w:rsidRPr="0066015B">
        <w:rPr>
          <w:rFonts w:ascii="Arial" w:hAnsi="Arial" w:cs="Arial"/>
          <w:b/>
          <w:sz w:val="28"/>
          <w:szCs w:val="28"/>
        </w:rPr>
        <w:t>Поступление доходов в бюджет муниципального образования на п</w:t>
      </w:r>
      <w:r>
        <w:rPr>
          <w:rFonts w:ascii="Arial" w:hAnsi="Arial" w:cs="Arial"/>
          <w:b/>
          <w:sz w:val="28"/>
          <w:szCs w:val="28"/>
        </w:rPr>
        <w:t>лановый период 2020 и 2021 годы</w:t>
      </w:r>
    </w:p>
    <w:p w:rsidR="002D4DF8" w:rsidRDefault="002D4DF8" w:rsidP="00732589">
      <w:pPr>
        <w:jc w:val="center"/>
        <w:rPr>
          <w:rFonts w:ascii="Arial" w:hAnsi="Arial" w:cs="Arial"/>
          <w:b/>
          <w:sz w:val="28"/>
          <w:szCs w:val="28"/>
        </w:rPr>
      </w:pPr>
      <w:r w:rsidRPr="0066015B">
        <w:rPr>
          <w:rFonts w:ascii="Arial" w:hAnsi="Arial" w:cs="Arial"/>
          <w:b/>
          <w:sz w:val="28"/>
          <w:szCs w:val="28"/>
        </w:rPr>
        <w:t xml:space="preserve">                                                                                                                                     </w:t>
      </w:r>
      <w:r>
        <w:rPr>
          <w:rFonts w:ascii="Arial" w:hAnsi="Arial" w:cs="Arial"/>
          <w:b/>
          <w:sz w:val="28"/>
          <w:szCs w:val="28"/>
        </w:rPr>
        <w:t xml:space="preserve">              </w:t>
      </w:r>
    </w:p>
    <w:p w:rsidR="002D4DF8" w:rsidRPr="00921F6C" w:rsidRDefault="002D4DF8" w:rsidP="00732589">
      <w:pPr>
        <w:jc w:val="center"/>
        <w:rPr>
          <w:rFonts w:ascii="Arial" w:hAnsi="Arial" w:cs="Arial"/>
        </w:rPr>
      </w:pPr>
      <w:r>
        <w:rPr>
          <w:rFonts w:ascii="Arial" w:hAnsi="Arial" w:cs="Arial"/>
          <w:b/>
          <w:sz w:val="28"/>
          <w:szCs w:val="28"/>
        </w:rPr>
        <w:t xml:space="preserve">                                                                                           </w:t>
      </w:r>
      <w:r w:rsidRPr="0066015B">
        <w:rPr>
          <w:rFonts w:ascii="Arial" w:hAnsi="Arial" w:cs="Arial"/>
        </w:rPr>
        <w:t>(р</w:t>
      </w:r>
      <w:r w:rsidRPr="00921F6C">
        <w:rPr>
          <w:rFonts w:ascii="Arial" w:hAnsi="Arial" w:cs="Arial"/>
        </w:rPr>
        <w:t>ублей)</w:t>
      </w:r>
    </w:p>
    <w:tbl>
      <w:tblPr>
        <w:tblW w:w="100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5"/>
        <w:gridCol w:w="4868"/>
        <w:gridCol w:w="1484"/>
        <w:gridCol w:w="1484"/>
      </w:tblGrid>
      <w:tr w:rsidR="002D4DF8" w:rsidRPr="0066015B" w:rsidTr="00723E2E">
        <w:tc>
          <w:tcPr>
            <w:tcW w:w="2269" w:type="dxa"/>
            <w:vAlign w:val="bottom"/>
          </w:tcPr>
          <w:p w:rsidR="002D4DF8" w:rsidRPr="0066015B" w:rsidRDefault="002D4DF8" w:rsidP="00B62CB4">
            <w:pPr>
              <w:jc w:val="center"/>
              <w:rPr>
                <w:rFonts w:ascii="Arial" w:hAnsi="Arial" w:cs="Arial"/>
              </w:rPr>
            </w:pPr>
            <w:r w:rsidRPr="0066015B">
              <w:rPr>
                <w:rFonts w:ascii="Arial" w:hAnsi="Arial" w:cs="Arial"/>
              </w:rPr>
              <w:t>Код бюджетной классификации Российской Федерации</w:t>
            </w:r>
          </w:p>
        </w:tc>
        <w:tc>
          <w:tcPr>
            <w:tcW w:w="5404" w:type="dxa"/>
            <w:vAlign w:val="bottom"/>
          </w:tcPr>
          <w:p w:rsidR="002D4DF8" w:rsidRPr="0066015B" w:rsidRDefault="002D4DF8" w:rsidP="00B62CB4">
            <w:pPr>
              <w:jc w:val="center"/>
              <w:rPr>
                <w:rFonts w:ascii="Arial" w:hAnsi="Arial" w:cs="Arial"/>
              </w:rPr>
            </w:pPr>
            <w:r w:rsidRPr="0066015B">
              <w:rPr>
                <w:rFonts w:ascii="Arial" w:hAnsi="Arial" w:cs="Arial"/>
              </w:rPr>
              <w:t>Наименование дохода</w:t>
            </w:r>
          </w:p>
        </w:tc>
        <w:tc>
          <w:tcPr>
            <w:tcW w:w="1201" w:type="dxa"/>
            <w:vAlign w:val="bottom"/>
          </w:tcPr>
          <w:p w:rsidR="002D4DF8" w:rsidRPr="0066015B" w:rsidRDefault="002D4DF8" w:rsidP="00732589">
            <w:pPr>
              <w:jc w:val="center"/>
              <w:rPr>
                <w:rFonts w:ascii="Arial" w:hAnsi="Arial" w:cs="Arial"/>
              </w:rPr>
            </w:pPr>
            <w:r w:rsidRPr="0066015B">
              <w:rPr>
                <w:rFonts w:ascii="Arial" w:hAnsi="Arial" w:cs="Arial"/>
              </w:rPr>
              <w:t>2019г</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r w:rsidRPr="0066015B">
              <w:rPr>
                <w:rFonts w:ascii="Arial" w:hAnsi="Arial" w:cs="Arial"/>
              </w:rPr>
              <w:t>2020г</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1 00 00000 00 0000 000</w:t>
            </w:r>
          </w:p>
        </w:tc>
        <w:tc>
          <w:tcPr>
            <w:tcW w:w="5404" w:type="dxa"/>
          </w:tcPr>
          <w:p w:rsidR="002D4DF8" w:rsidRPr="0066015B" w:rsidRDefault="002D4DF8" w:rsidP="00B62CB4">
            <w:pPr>
              <w:rPr>
                <w:rFonts w:ascii="Arial" w:hAnsi="Arial" w:cs="Arial"/>
                <w:bCs/>
              </w:rPr>
            </w:pPr>
            <w:r w:rsidRPr="0066015B">
              <w:rPr>
                <w:rFonts w:ascii="Arial" w:hAnsi="Arial" w:cs="Arial"/>
                <w:bCs/>
              </w:rPr>
              <w:t>НАЛОГОВЫЕ И НЕНАЛОГОВЫЕ ДОХОДЫ</w:t>
            </w:r>
          </w:p>
        </w:tc>
        <w:tc>
          <w:tcPr>
            <w:tcW w:w="1201" w:type="dxa"/>
            <w:vAlign w:val="bottom"/>
          </w:tcPr>
          <w:p w:rsidR="002D4DF8" w:rsidRPr="0066015B" w:rsidRDefault="002D4DF8" w:rsidP="00B62CB4">
            <w:pPr>
              <w:jc w:val="center"/>
              <w:rPr>
                <w:rFonts w:ascii="Arial" w:hAnsi="Arial" w:cs="Arial"/>
                <w:bCs/>
              </w:rPr>
            </w:pPr>
            <w:r w:rsidRPr="0066015B">
              <w:rPr>
                <w:rFonts w:ascii="Arial" w:hAnsi="Arial" w:cs="Arial"/>
                <w:bCs/>
              </w:rPr>
              <w:t>1699714,00</w:t>
            </w:r>
          </w:p>
        </w:tc>
        <w:tc>
          <w:tcPr>
            <w:tcW w:w="1167" w:type="dxa"/>
          </w:tcPr>
          <w:p w:rsidR="002D4DF8" w:rsidRPr="0066015B" w:rsidRDefault="002D4DF8" w:rsidP="00B62CB4">
            <w:pPr>
              <w:jc w:val="center"/>
              <w:rPr>
                <w:rFonts w:ascii="Arial" w:hAnsi="Arial" w:cs="Arial"/>
                <w:bCs/>
              </w:rPr>
            </w:pPr>
            <w:r w:rsidRPr="0066015B">
              <w:rPr>
                <w:rFonts w:ascii="Arial" w:hAnsi="Arial" w:cs="Arial"/>
                <w:bCs/>
              </w:rPr>
              <w:t>1706588,00</w:t>
            </w:r>
          </w:p>
        </w:tc>
      </w:tr>
      <w:tr w:rsidR="002D4DF8" w:rsidRPr="0066015B" w:rsidTr="00723E2E">
        <w:tc>
          <w:tcPr>
            <w:tcW w:w="2269" w:type="dxa"/>
          </w:tcPr>
          <w:p w:rsidR="002D4DF8" w:rsidRPr="0066015B" w:rsidRDefault="002D4DF8" w:rsidP="00B62CB4">
            <w:pPr>
              <w:jc w:val="center"/>
              <w:rPr>
                <w:rFonts w:ascii="Arial" w:hAnsi="Arial" w:cs="Arial"/>
                <w:bCs/>
              </w:rPr>
            </w:pPr>
            <w:r w:rsidRPr="0066015B">
              <w:rPr>
                <w:rFonts w:ascii="Arial" w:hAnsi="Arial" w:cs="Arial"/>
                <w:bCs/>
              </w:rPr>
              <w:t>1 01 00000 00 0000 000</w:t>
            </w:r>
          </w:p>
        </w:tc>
        <w:tc>
          <w:tcPr>
            <w:tcW w:w="5404" w:type="dxa"/>
          </w:tcPr>
          <w:p w:rsidR="002D4DF8" w:rsidRPr="0066015B" w:rsidRDefault="002D4DF8" w:rsidP="00B62CB4">
            <w:pPr>
              <w:rPr>
                <w:rFonts w:ascii="Arial" w:hAnsi="Arial" w:cs="Arial"/>
                <w:bCs/>
              </w:rPr>
            </w:pPr>
            <w:r w:rsidRPr="0066015B">
              <w:rPr>
                <w:rFonts w:ascii="Arial" w:hAnsi="Arial" w:cs="Arial"/>
                <w:bCs/>
              </w:rPr>
              <w:t xml:space="preserve">НАЛОГИ НА ПРИБЫЛЬ, ДОХОДЫ                                             </w:t>
            </w:r>
          </w:p>
        </w:tc>
        <w:tc>
          <w:tcPr>
            <w:tcW w:w="1201" w:type="dxa"/>
            <w:vAlign w:val="bottom"/>
          </w:tcPr>
          <w:p w:rsidR="002D4DF8" w:rsidRPr="0066015B" w:rsidRDefault="002D4DF8" w:rsidP="0046265C">
            <w:pPr>
              <w:rPr>
                <w:rFonts w:ascii="Arial" w:hAnsi="Arial" w:cs="Arial"/>
              </w:rPr>
            </w:pPr>
            <w:r w:rsidRPr="0066015B">
              <w:rPr>
                <w:rFonts w:ascii="Arial" w:hAnsi="Arial" w:cs="Arial"/>
              </w:rPr>
              <w:t xml:space="preserve">  113049,00</w:t>
            </w:r>
          </w:p>
        </w:tc>
        <w:tc>
          <w:tcPr>
            <w:tcW w:w="1167" w:type="dxa"/>
          </w:tcPr>
          <w:p w:rsidR="002D4DF8" w:rsidRPr="0066015B" w:rsidRDefault="002D4DF8" w:rsidP="00B62CB4">
            <w:pPr>
              <w:jc w:val="center"/>
              <w:rPr>
                <w:rFonts w:ascii="Arial" w:hAnsi="Arial" w:cs="Arial"/>
              </w:rPr>
            </w:pPr>
            <w:r w:rsidRPr="0066015B">
              <w:rPr>
                <w:rFonts w:ascii="Arial" w:hAnsi="Arial" w:cs="Arial"/>
              </w:rPr>
              <w:t>119923,00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1 01 02000 01 0000 110</w:t>
            </w:r>
          </w:p>
        </w:tc>
        <w:tc>
          <w:tcPr>
            <w:tcW w:w="5404" w:type="dxa"/>
          </w:tcPr>
          <w:p w:rsidR="002D4DF8" w:rsidRPr="0066015B" w:rsidRDefault="002D4DF8" w:rsidP="00B62CB4">
            <w:pPr>
              <w:rPr>
                <w:rFonts w:ascii="Arial" w:hAnsi="Arial" w:cs="Arial"/>
                <w:bCs/>
              </w:rPr>
            </w:pPr>
            <w:r w:rsidRPr="0066015B">
              <w:rPr>
                <w:rFonts w:ascii="Arial" w:hAnsi="Arial" w:cs="Arial"/>
                <w:bCs/>
              </w:rPr>
              <w:t>Налог на доходы физических лиц</w:t>
            </w:r>
          </w:p>
        </w:tc>
        <w:tc>
          <w:tcPr>
            <w:tcW w:w="1201" w:type="dxa"/>
            <w:vAlign w:val="bottom"/>
          </w:tcPr>
          <w:p w:rsidR="002D4DF8" w:rsidRPr="0066015B" w:rsidRDefault="002D4DF8" w:rsidP="00B62CB4">
            <w:pPr>
              <w:jc w:val="center"/>
              <w:rPr>
                <w:rFonts w:ascii="Arial" w:hAnsi="Arial" w:cs="Arial"/>
              </w:rPr>
            </w:pPr>
            <w:r w:rsidRPr="0066015B">
              <w:rPr>
                <w:rFonts w:ascii="Arial" w:hAnsi="Arial" w:cs="Arial"/>
              </w:rPr>
              <w:t>113049,00</w:t>
            </w:r>
          </w:p>
        </w:tc>
        <w:tc>
          <w:tcPr>
            <w:tcW w:w="1167" w:type="dxa"/>
          </w:tcPr>
          <w:p w:rsidR="002D4DF8" w:rsidRPr="0066015B" w:rsidRDefault="002D4DF8" w:rsidP="0046265C">
            <w:pPr>
              <w:rPr>
                <w:rFonts w:ascii="Arial" w:hAnsi="Arial" w:cs="Arial"/>
              </w:rPr>
            </w:pPr>
            <w:r w:rsidRPr="0066015B">
              <w:rPr>
                <w:rFonts w:ascii="Arial" w:hAnsi="Arial" w:cs="Arial"/>
              </w:rPr>
              <w:t>119923,00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1 01 02010 01 0000 110</w:t>
            </w:r>
          </w:p>
        </w:tc>
        <w:tc>
          <w:tcPr>
            <w:tcW w:w="5404" w:type="dxa"/>
          </w:tcPr>
          <w:p w:rsidR="002D4DF8" w:rsidRPr="0066015B" w:rsidRDefault="002D4DF8" w:rsidP="00B62CB4">
            <w:pPr>
              <w:rPr>
                <w:rFonts w:ascii="Arial" w:hAnsi="Arial" w:cs="Arial"/>
                <w:bCs/>
              </w:rPr>
            </w:pPr>
            <w:r w:rsidRPr="0066015B">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01" w:type="dxa"/>
            <w:vAlign w:val="bottom"/>
          </w:tcPr>
          <w:p w:rsidR="002D4DF8" w:rsidRPr="0066015B" w:rsidRDefault="002D4DF8" w:rsidP="0046265C">
            <w:pPr>
              <w:rPr>
                <w:rFonts w:ascii="Arial" w:hAnsi="Arial" w:cs="Arial"/>
              </w:rPr>
            </w:pPr>
            <w:r w:rsidRPr="0066015B">
              <w:rPr>
                <w:rFonts w:ascii="Arial" w:hAnsi="Arial" w:cs="Arial"/>
              </w:rPr>
              <w:t>113005,00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24C6D">
            <w:pPr>
              <w:rPr>
                <w:rFonts w:ascii="Arial" w:hAnsi="Arial" w:cs="Arial"/>
              </w:rPr>
            </w:pPr>
            <w:r w:rsidRPr="0066015B">
              <w:rPr>
                <w:rFonts w:ascii="Arial" w:hAnsi="Arial" w:cs="Arial"/>
              </w:rPr>
              <w:t>119879,00</w:t>
            </w:r>
          </w:p>
          <w:p w:rsidR="002D4DF8" w:rsidRPr="0066015B" w:rsidRDefault="002D4DF8" w:rsidP="00B62CB4">
            <w:pPr>
              <w:jc w:val="center"/>
              <w:rPr>
                <w:rFonts w:ascii="Arial" w:hAnsi="Arial" w:cs="Arial"/>
              </w:rPr>
            </w:pPr>
          </w:p>
        </w:tc>
      </w:tr>
      <w:tr w:rsidR="002D4DF8" w:rsidRPr="0066015B" w:rsidTr="00723E2E">
        <w:trPr>
          <w:trHeight w:val="841"/>
        </w:trPr>
        <w:tc>
          <w:tcPr>
            <w:tcW w:w="2269" w:type="dxa"/>
          </w:tcPr>
          <w:p w:rsidR="002D4DF8" w:rsidRPr="0066015B" w:rsidRDefault="002D4DF8" w:rsidP="00B62CB4">
            <w:pPr>
              <w:jc w:val="center"/>
              <w:rPr>
                <w:rFonts w:ascii="Arial" w:hAnsi="Arial" w:cs="Arial"/>
              </w:rPr>
            </w:pPr>
            <w:r w:rsidRPr="0066015B">
              <w:rPr>
                <w:rFonts w:ascii="Arial" w:hAnsi="Arial" w:cs="Arial"/>
              </w:rPr>
              <w:t>1 01 02030 01 0000 110</w:t>
            </w:r>
          </w:p>
        </w:tc>
        <w:tc>
          <w:tcPr>
            <w:tcW w:w="5404" w:type="dxa"/>
          </w:tcPr>
          <w:p w:rsidR="002D4DF8" w:rsidRPr="0066015B" w:rsidRDefault="002D4DF8" w:rsidP="00B62CB4">
            <w:pPr>
              <w:rPr>
                <w:rFonts w:ascii="Arial" w:hAnsi="Arial" w:cs="Arial"/>
                <w:bCs/>
              </w:rPr>
            </w:pPr>
            <w:r w:rsidRPr="0066015B">
              <w:rPr>
                <w:rFonts w:ascii="Arial" w:hAnsi="Arial" w:cs="Arial"/>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1" w:type="dxa"/>
            <w:vAlign w:val="bottom"/>
          </w:tcPr>
          <w:p w:rsidR="002D4DF8" w:rsidRPr="0066015B" w:rsidRDefault="002D4DF8" w:rsidP="0046265C">
            <w:pPr>
              <w:rPr>
                <w:rFonts w:ascii="Arial" w:hAnsi="Arial" w:cs="Arial"/>
              </w:rPr>
            </w:pPr>
            <w:r w:rsidRPr="0066015B">
              <w:rPr>
                <w:rFonts w:ascii="Arial" w:hAnsi="Arial" w:cs="Arial"/>
              </w:rPr>
              <w:t>44,00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46265C">
            <w:pPr>
              <w:rPr>
                <w:rFonts w:ascii="Arial" w:hAnsi="Arial" w:cs="Arial"/>
              </w:rPr>
            </w:pPr>
            <w:r w:rsidRPr="0066015B">
              <w:rPr>
                <w:rFonts w:ascii="Arial" w:hAnsi="Arial" w:cs="Arial"/>
              </w:rPr>
              <w:t>44,00</w:t>
            </w:r>
          </w:p>
        </w:tc>
      </w:tr>
      <w:tr w:rsidR="002D4DF8" w:rsidRPr="0066015B" w:rsidTr="00723E2E">
        <w:tc>
          <w:tcPr>
            <w:tcW w:w="2269" w:type="dxa"/>
          </w:tcPr>
          <w:p w:rsidR="002D4DF8" w:rsidRPr="0066015B" w:rsidRDefault="002D4DF8" w:rsidP="00B62CB4">
            <w:pPr>
              <w:jc w:val="center"/>
              <w:rPr>
                <w:rFonts w:ascii="Arial" w:hAnsi="Arial" w:cs="Arial"/>
                <w:bCs/>
              </w:rPr>
            </w:pPr>
            <w:r w:rsidRPr="0066015B">
              <w:rPr>
                <w:rFonts w:ascii="Arial" w:hAnsi="Arial" w:cs="Arial"/>
                <w:bCs/>
              </w:rPr>
              <w:t>1 06  00000 00 0000 000</w:t>
            </w:r>
          </w:p>
        </w:tc>
        <w:tc>
          <w:tcPr>
            <w:tcW w:w="5404" w:type="dxa"/>
          </w:tcPr>
          <w:p w:rsidR="002D4DF8" w:rsidRPr="0066015B" w:rsidRDefault="002D4DF8" w:rsidP="00B62CB4">
            <w:pPr>
              <w:rPr>
                <w:rFonts w:ascii="Arial" w:hAnsi="Arial" w:cs="Arial"/>
                <w:bCs/>
              </w:rPr>
            </w:pPr>
            <w:r w:rsidRPr="0066015B">
              <w:rPr>
                <w:rFonts w:ascii="Arial" w:hAnsi="Arial" w:cs="Arial"/>
                <w:bCs/>
              </w:rPr>
              <w:t>НАЛОГИ НА ИМУЩЕСТВО</w:t>
            </w:r>
          </w:p>
        </w:tc>
        <w:tc>
          <w:tcPr>
            <w:tcW w:w="1201" w:type="dxa"/>
            <w:vAlign w:val="bottom"/>
          </w:tcPr>
          <w:p w:rsidR="002D4DF8" w:rsidRPr="0066015B" w:rsidRDefault="002D4DF8" w:rsidP="00B62CB4">
            <w:pPr>
              <w:jc w:val="center"/>
              <w:rPr>
                <w:rFonts w:ascii="Arial" w:hAnsi="Arial" w:cs="Arial"/>
              </w:rPr>
            </w:pPr>
            <w:r w:rsidRPr="0066015B">
              <w:rPr>
                <w:rFonts w:ascii="Arial" w:hAnsi="Arial" w:cs="Arial"/>
              </w:rPr>
              <w:t>974167,00</w:t>
            </w:r>
          </w:p>
        </w:tc>
        <w:tc>
          <w:tcPr>
            <w:tcW w:w="1167" w:type="dxa"/>
          </w:tcPr>
          <w:p w:rsidR="002D4DF8" w:rsidRPr="0066015B" w:rsidRDefault="002D4DF8" w:rsidP="00023900">
            <w:pPr>
              <w:rPr>
                <w:rFonts w:ascii="Arial" w:hAnsi="Arial" w:cs="Arial"/>
              </w:rPr>
            </w:pPr>
          </w:p>
          <w:p w:rsidR="002D4DF8" w:rsidRPr="0066015B" w:rsidRDefault="002D4DF8" w:rsidP="00023900">
            <w:pPr>
              <w:rPr>
                <w:rFonts w:ascii="Arial" w:hAnsi="Arial" w:cs="Arial"/>
              </w:rPr>
            </w:pPr>
          </w:p>
          <w:p w:rsidR="002D4DF8" w:rsidRPr="0066015B" w:rsidRDefault="002D4DF8" w:rsidP="00023900">
            <w:pPr>
              <w:rPr>
                <w:rFonts w:ascii="Arial" w:hAnsi="Arial" w:cs="Arial"/>
              </w:rPr>
            </w:pPr>
            <w:r w:rsidRPr="0066015B">
              <w:rPr>
                <w:rFonts w:ascii="Arial" w:hAnsi="Arial" w:cs="Arial"/>
              </w:rPr>
              <w:t>974167,00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106 01000 00 0000 110</w:t>
            </w:r>
          </w:p>
        </w:tc>
        <w:tc>
          <w:tcPr>
            <w:tcW w:w="5404" w:type="dxa"/>
          </w:tcPr>
          <w:p w:rsidR="002D4DF8" w:rsidRPr="0066015B" w:rsidRDefault="002D4DF8" w:rsidP="00B62CB4">
            <w:pPr>
              <w:rPr>
                <w:rFonts w:ascii="Arial" w:hAnsi="Arial" w:cs="Arial"/>
              </w:rPr>
            </w:pPr>
            <w:r w:rsidRPr="0066015B">
              <w:rPr>
                <w:rFonts w:ascii="Arial" w:hAnsi="Arial" w:cs="Arial"/>
              </w:rPr>
              <w:t xml:space="preserve">Налог на имущество физических лиц  </w:t>
            </w:r>
          </w:p>
        </w:tc>
        <w:tc>
          <w:tcPr>
            <w:tcW w:w="1201" w:type="dxa"/>
            <w:vAlign w:val="bottom"/>
          </w:tcPr>
          <w:p w:rsidR="002D4DF8" w:rsidRPr="0066015B" w:rsidRDefault="002D4DF8" w:rsidP="007F2D1F">
            <w:pPr>
              <w:rPr>
                <w:rFonts w:ascii="Arial" w:hAnsi="Arial" w:cs="Arial"/>
              </w:rPr>
            </w:pPr>
            <w:r w:rsidRPr="0066015B">
              <w:rPr>
                <w:rFonts w:ascii="Arial" w:hAnsi="Arial" w:cs="Arial"/>
              </w:rPr>
              <w:t>23664,00</w:t>
            </w:r>
          </w:p>
        </w:tc>
        <w:tc>
          <w:tcPr>
            <w:tcW w:w="1167" w:type="dxa"/>
          </w:tcPr>
          <w:p w:rsidR="002D4DF8" w:rsidRPr="0066015B" w:rsidRDefault="002D4DF8" w:rsidP="00B62CB4">
            <w:pPr>
              <w:jc w:val="center"/>
              <w:rPr>
                <w:rFonts w:ascii="Arial" w:hAnsi="Arial" w:cs="Arial"/>
              </w:rPr>
            </w:pPr>
            <w:r w:rsidRPr="0066015B">
              <w:rPr>
                <w:rFonts w:ascii="Arial" w:hAnsi="Arial" w:cs="Arial"/>
              </w:rPr>
              <w:t>23664,00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1 06  01030 10 0000 110</w:t>
            </w:r>
          </w:p>
        </w:tc>
        <w:tc>
          <w:tcPr>
            <w:tcW w:w="5404" w:type="dxa"/>
          </w:tcPr>
          <w:p w:rsidR="002D4DF8" w:rsidRPr="0066015B" w:rsidRDefault="002D4DF8" w:rsidP="00B62CB4">
            <w:pPr>
              <w:rPr>
                <w:rFonts w:ascii="Arial" w:hAnsi="Arial" w:cs="Arial"/>
              </w:rPr>
            </w:pPr>
            <w:r w:rsidRPr="0066015B">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1" w:type="dxa"/>
            <w:vAlign w:val="bottom"/>
          </w:tcPr>
          <w:p w:rsidR="002D4DF8" w:rsidRPr="0066015B" w:rsidRDefault="002D4DF8" w:rsidP="00B62CB4">
            <w:pPr>
              <w:jc w:val="center"/>
              <w:rPr>
                <w:rFonts w:ascii="Arial" w:hAnsi="Arial" w:cs="Arial"/>
              </w:rPr>
            </w:pPr>
            <w:r w:rsidRPr="0066015B">
              <w:rPr>
                <w:rFonts w:ascii="Arial" w:hAnsi="Arial" w:cs="Arial"/>
              </w:rPr>
              <w:t>23664,00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r w:rsidRPr="0066015B">
              <w:rPr>
                <w:rFonts w:ascii="Arial" w:hAnsi="Arial" w:cs="Arial"/>
              </w:rPr>
              <w:t>23664,00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106 06000 00 0000 110</w:t>
            </w:r>
          </w:p>
        </w:tc>
        <w:tc>
          <w:tcPr>
            <w:tcW w:w="5404" w:type="dxa"/>
          </w:tcPr>
          <w:p w:rsidR="002D4DF8" w:rsidRPr="0066015B" w:rsidRDefault="002D4DF8" w:rsidP="00B62CB4">
            <w:pPr>
              <w:rPr>
                <w:rFonts w:ascii="Arial" w:hAnsi="Arial" w:cs="Arial"/>
              </w:rPr>
            </w:pPr>
            <w:r w:rsidRPr="0066015B">
              <w:rPr>
                <w:rFonts w:ascii="Arial" w:hAnsi="Arial" w:cs="Arial"/>
              </w:rPr>
              <w:t>Земельный налог</w:t>
            </w:r>
          </w:p>
        </w:tc>
        <w:tc>
          <w:tcPr>
            <w:tcW w:w="1201" w:type="dxa"/>
            <w:vAlign w:val="bottom"/>
          </w:tcPr>
          <w:p w:rsidR="002D4DF8" w:rsidRPr="0066015B" w:rsidRDefault="002D4DF8" w:rsidP="00ED0CD1">
            <w:pPr>
              <w:rPr>
                <w:rFonts w:ascii="Arial" w:hAnsi="Arial" w:cs="Arial"/>
              </w:rPr>
            </w:pPr>
            <w:r w:rsidRPr="0066015B">
              <w:rPr>
                <w:rFonts w:ascii="Arial" w:hAnsi="Arial" w:cs="Arial"/>
              </w:rPr>
              <w:t>950503,00</w:t>
            </w:r>
          </w:p>
        </w:tc>
        <w:tc>
          <w:tcPr>
            <w:tcW w:w="1167" w:type="dxa"/>
          </w:tcPr>
          <w:p w:rsidR="002D4DF8" w:rsidRPr="0066015B" w:rsidRDefault="002D4DF8" w:rsidP="00B62CB4">
            <w:pPr>
              <w:jc w:val="center"/>
              <w:rPr>
                <w:rFonts w:ascii="Arial" w:hAnsi="Arial" w:cs="Arial"/>
              </w:rPr>
            </w:pPr>
            <w:r w:rsidRPr="0066015B">
              <w:rPr>
                <w:rFonts w:ascii="Arial" w:hAnsi="Arial" w:cs="Arial"/>
              </w:rPr>
              <w:t>950503,00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106  060</w:t>
            </w:r>
            <w:r w:rsidRPr="0066015B">
              <w:rPr>
                <w:rFonts w:ascii="Arial" w:hAnsi="Arial" w:cs="Arial"/>
                <w:lang w:val="en-US"/>
              </w:rPr>
              <w:t>3</w:t>
            </w:r>
            <w:r w:rsidRPr="0066015B">
              <w:rPr>
                <w:rFonts w:ascii="Arial" w:hAnsi="Arial" w:cs="Arial"/>
              </w:rPr>
              <w:t>0 00 0000 110</w:t>
            </w:r>
          </w:p>
        </w:tc>
        <w:tc>
          <w:tcPr>
            <w:tcW w:w="5404" w:type="dxa"/>
          </w:tcPr>
          <w:p w:rsidR="002D4DF8" w:rsidRPr="0066015B" w:rsidRDefault="002D4DF8" w:rsidP="00F224A1">
            <w:pPr>
              <w:rPr>
                <w:rFonts w:ascii="Arial" w:hAnsi="Arial" w:cs="Arial"/>
              </w:rPr>
            </w:pPr>
            <w:r w:rsidRPr="0066015B">
              <w:rPr>
                <w:rFonts w:ascii="Arial" w:hAnsi="Arial" w:cs="Arial"/>
              </w:rPr>
              <w:t>Земельный налог</w:t>
            </w:r>
            <w:r w:rsidRPr="0066015B">
              <w:rPr>
                <w:rFonts w:ascii="Arial" w:hAnsi="Arial" w:cs="Arial"/>
                <w:lang w:val="en-US"/>
              </w:rPr>
              <w:t xml:space="preserve"> c орг</w:t>
            </w:r>
            <w:r w:rsidRPr="0066015B">
              <w:rPr>
                <w:rFonts w:ascii="Arial" w:hAnsi="Arial" w:cs="Arial"/>
              </w:rPr>
              <w:t>а</w:t>
            </w:r>
            <w:r w:rsidRPr="0066015B">
              <w:rPr>
                <w:rFonts w:ascii="Arial" w:hAnsi="Arial" w:cs="Arial"/>
                <w:lang w:val="en-US"/>
              </w:rPr>
              <w:t>низаций</w:t>
            </w:r>
          </w:p>
        </w:tc>
        <w:tc>
          <w:tcPr>
            <w:tcW w:w="1201" w:type="dxa"/>
            <w:vAlign w:val="bottom"/>
          </w:tcPr>
          <w:p w:rsidR="002D4DF8" w:rsidRPr="0066015B" w:rsidRDefault="002D4DF8" w:rsidP="00ED0CD1">
            <w:pPr>
              <w:rPr>
                <w:rFonts w:ascii="Arial" w:hAnsi="Arial" w:cs="Arial"/>
              </w:rPr>
            </w:pPr>
            <w:r w:rsidRPr="0066015B">
              <w:rPr>
                <w:rFonts w:ascii="Arial" w:hAnsi="Arial" w:cs="Arial"/>
              </w:rPr>
              <w:t>603107,00</w:t>
            </w:r>
          </w:p>
        </w:tc>
        <w:tc>
          <w:tcPr>
            <w:tcW w:w="1167" w:type="dxa"/>
          </w:tcPr>
          <w:p w:rsidR="002D4DF8" w:rsidRPr="0066015B" w:rsidRDefault="002D4DF8" w:rsidP="00ED0CD1">
            <w:pPr>
              <w:rPr>
                <w:rFonts w:ascii="Arial" w:hAnsi="Arial" w:cs="Arial"/>
              </w:rPr>
            </w:pPr>
            <w:r w:rsidRPr="0066015B">
              <w:rPr>
                <w:rFonts w:ascii="Arial" w:hAnsi="Arial" w:cs="Arial"/>
              </w:rPr>
              <w:t>603107,00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1 06  06033 10 0000 110</w:t>
            </w:r>
          </w:p>
        </w:tc>
        <w:tc>
          <w:tcPr>
            <w:tcW w:w="5404" w:type="dxa"/>
          </w:tcPr>
          <w:p w:rsidR="002D4DF8" w:rsidRPr="0066015B" w:rsidRDefault="002D4DF8" w:rsidP="00B62CB4">
            <w:pPr>
              <w:rPr>
                <w:rFonts w:ascii="Arial" w:hAnsi="Arial" w:cs="Arial"/>
              </w:rPr>
            </w:pPr>
            <w:r w:rsidRPr="0066015B">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01" w:type="dxa"/>
            <w:vAlign w:val="bottom"/>
          </w:tcPr>
          <w:p w:rsidR="002D4DF8" w:rsidRPr="0066015B" w:rsidRDefault="002D4DF8" w:rsidP="00ED0CD1">
            <w:pPr>
              <w:rPr>
                <w:rFonts w:ascii="Arial" w:hAnsi="Arial" w:cs="Arial"/>
              </w:rPr>
            </w:pPr>
            <w:r w:rsidRPr="0066015B">
              <w:rPr>
                <w:rFonts w:ascii="Arial" w:hAnsi="Arial" w:cs="Arial"/>
              </w:rPr>
              <w:t>603107,00</w:t>
            </w:r>
          </w:p>
        </w:tc>
        <w:tc>
          <w:tcPr>
            <w:tcW w:w="1167" w:type="dxa"/>
          </w:tcPr>
          <w:p w:rsidR="002D4DF8" w:rsidRPr="0066015B" w:rsidRDefault="002D4DF8" w:rsidP="00ED0CD1">
            <w:pPr>
              <w:rPr>
                <w:rFonts w:ascii="Arial" w:hAnsi="Arial" w:cs="Arial"/>
              </w:rPr>
            </w:pPr>
          </w:p>
          <w:p w:rsidR="002D4DF8" w:rsidRPr="0066015B" w:rsidRDefault="002D4DF8" w:rsidP="00ED0CD1">
            <w:pPr>
              <w:rPr>
                <w:rFonts w:ascii="Arial" w:hAnsi="Arial" w:cs="Arial"/>
              </w:rPr>
            </w:pPr>
            <w:r w:rsidRPr="0066015B">
              <w:rPr>
                <w:rFonts w:ascii="Arial" w:hAnsi="Arial" w:cs="Arial"/>
              </w:rPr>
              <w:t>603107,00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1 06 06040 00 0000 110</w:t>
            </w:r>
          </w:p>
        </w:tc>
        <w:tc>
          <w:tcPr>
            <w:tcW w:w="5404" w:type="dxa"/>
          </w:tcPr>
          <w:p w:rsidR="002D4DF8" w:rsidRPr="0066015B" w:rsidRDefault="002D4DF8" w:rsidP="00B62CB4">
            <w:pPr>
              <w:rPr>
                <w:rFonts w:ascii="Arial" w:hAnsi="Arial" w:cs="Arial"/>
              </w:rPr>
            </w:pPr>
            <w:r w:rsidRPr="0066015B">
              <w:rPr>
                <w:rFonts w:ascii="Arial" w:hAnsi="Arial" w:cs="Arial"/>
              </w:rPr>
              <w:t xml:space="preserve">Земельный  налог с физических лиц </w:t>
            </w:r>
          </w:p>
        </w:tc>
        <w:tc>
          <w:tcPr>
            <w:tcW w:w="1201" w:type="dxa"/>
            <w:vAlign w:val="bottom"/>
          </w:tcPr>
          <w:p w:rsidR="002D4DF8" w:rsidRPr="0066015B" w:rsidRDefault="002D4DF8" w:rsidP="00B24C6D">
            <w:pPr>
              <w:rPr>
                <w:rFonts w:ascii="Arial" w:hAnsi="Arial" w:cs="Arial"/>
              </w:rPr>
            </w:pPr>
            <w:r w:rsidRPr="0066015B">
              <w:rPr>
                <w:rFonts w:ascii="Arial" w:hAnsi="Arial" w:cs="Arial"/>
              </w:rPr>
              <w:t>347396,00</w:t>
            </w:r>
          </w:p>
        </w:tc>
        <w:tc>
          <w:tcPr>
            <w:tcW w:w="1167" w:type="dxa"/>
          </w:tcPr>
          <w:p w:rsidR="002D4DF8" w:rsidRPr="0066015B" w:rsidRDefault="002D4DF8" w:rsidP="00B62CB4">
            <w:pPr>
              <w:jc w:val="center"/>
              <w:rPr>
                <w:rFonts w:ascii="Arial" w:hAnsi="Arial" w:cs="Arial"/>
              </w:rPr>
            </w:pPr>
            <w:r w:rsidRPr="0066015B">
              <w:rPr>
                <w:rFonts w:ascii="Arial" w:hAnsi="Arial" w:cs="Arial"/>
              </w:rPr>
              <w:t>347396,00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1 06 06043 10 0000 110</w:t>
            </w:r>
          </w:p>
        </w:tc>
        <w:tc>
          <w:tcPr>
            <w:tcW w:w="5404" w:type="dxa"/>
          </w:tcPr>
          <w:p w:rsidR="002D4DF8" w:rsidRPr="0066015B" w:rsidRDefault="002D4DF8" w:rsidP="00B62CB4">
            <w:pPr>
              <w:rPr>
                <w:rFonts w:ascii="Arial" w:hAnsi="Arial" w:cs="Arial"/>
              </w:rPr>
            </w:pPr>
            <w:r w:rsidRPr="0066015B">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201" w:type="dxa"/>
            <w:vAlign w:val="bottom"/>
          </w:tcPr>
          <w:p w:rsidR="002D4DF8" w:rsidRPr="0066015B" w:rsidRDefault="002D4DF8" w:rsidP="00B62CB4">
            <w:pPr>
              <w:jc w:val="center"/>
              <w:rPr>
                <w:rFonts w:ascii="Arial" w:hAnsi="Arial" w:cs="Arial"/>
              </w:rPr>
            </w:pPr>
            <w:r w:rsidRPr="0066015B">
              <w:rPr>
                <w:rFonts w:ascii="Arial" w:hAnsi="Arial" w:cs="Arial"/>
              </w:rPr>
              <w:t>347396,00</w:t>
            </w:r>
          </w:p>
        </w:tc>
        <w:tc>
          <w:tcPr>
            <w:tcW w:w="1167" w:type="dxa"/>
          </w:tcPr>
          <w:p w:rsidR="002D4DF8" w:rsidRPr="0066015B" w:rsidRDefault="002D4DF8" w:rsidP="00B62CB4">
            <w:pPr>
              <w:jc w:val="center"/>
              <w:rPr>
                <w:rFonts w:ascii="Arial" w:hAnsi="Arial" w:cs="Arial"/>
              </w:rPr>
            </w:pPr>
          </w:p>
          <w:p w:rsidR="002D4DF8" w:rsidRPr="0066015B" w:rsidRDefault="002D4DF8" w:rsidP="00B24C6D">
            <w:pPr>
              <w:rPr>
                <w:rFonts w:ascii="Arial" w:hAnsi="Arial" w:cs="Arial"/>
              </w:rPr>
            </w:pPr>
            <w:r w:rsidRPr="0066015B">
              <w:rPr>
                <w:rFonts w:ascii="Arial" w:hAnsi="Arial" w:cs="Arial"/>
              </w:rPr>
              <w:t>347396,00</w:t>
            </w:r>
          </w:p>
        </w:tc>
      </w:tr>
      <w:tr w:rsidR="002D4DF8" w:rsidRPr="0066015B" w:rsidTr="00723E2E">
        <w:tc>
          <w:tcPr>
            <w:tcW w:w="2269" w:type="dxa"/>
          </w:tcPr>
          <w:p w:rsidR="002D4DF8" w:rsidRPr="0066015B" w:rsidRDefault="002D4DF8" w:rsidP="00B62CB4">
            <w:pPr>
              <w:jc w:val="center"/>
              <w:rPr>
                <w:rFonts w:ascii="Arial" w:hAnsi="Arial" w:cs="Arial"/>
              </w:rPr>
            </w:pPr>
            <w:r w:rsidRPr="0066015B">
              <w:rPr>
                <w:rFonts w:ascii="Arial" w:hAnsi="Arial" w:cs="Arial"/>
              </w:rPr>
              <w:t>1 11 00000 00 0000 000</w:t>
            </w:r>
          </w:p>
        </w:tc>
        <w:tc>
          <w:tcPr>
            <w:tcW w:w="5404" w:type="dxa"/>
          </w:tcPr>
          <w:p w:rsidR="002D4DF8" w:rsidRPr="0066015B" w:rsidRDefault="002D4DF8" w:rsidP="00B62CB4">
            <w:pPr>
              <w:rPr>
                <w:rFonts w:ascii="Arial" w:hAnsi="Arial" w:cs="Arial"/>
                <w:bCs/>
              </w:rPr>
            </w:pPr>
            <w:r w:rsidRPr="0066015B">
              <w:rPr>
                <w:rFonts w:ascii="Arial" w:hAnsi="Arial" w:cs="Arial"/>
                <w:bCs/>
              </w:rPr>
              <w:t>ДОХОДЫ ОТ ИСПОЛЬЗОВАНИЯ ИМУЩЕСТВА, НАХОДЯЩЕГОСЯ В ГОСУДАРСТВЕННОЙ И МУНИЦИПАЛЬНОЙ СОБСТВЕННОСТИ</w:t>
            </w:r>
          </w:p>
        </w:tc>
        <w:tc>
          <w:tcPr>
            <w:tcW w:w="1201" w:type="dxa"/>
            <w:vAlign w:val="bottom"/>
          </w:tcPr>
          <w:p w:rsidR="002D4DF8" w:rsidRPr="0066015B" w:rsidRDefault="002D4DF8" w:rsidP="00B24C6D">
            <w:pPr>
              <w:rPr>
                <w:rFonts w:ascii="Arial" w:hAnsi="Arial" w:cs="Arial"/>
              </w:rPr>
            </w:pPr>
            <w:r w:rsidRPr="0066015B">
              <w:rPr>
                <w:rFonts w:ascii="Arial" w:hAnsi="Arial" w:cs="Arial"/>
              </w:rPr>
              <w:t>612435,00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6D2831">
            <w:pPr>
              <w:rPr>
                <w:rFonts w:ascii="Arial" w:hAnsi="Arial" w:cs="Arial"/>
              </w:rPr>
            </w:pPr>
            <w:r w:rsidRPr="0066015B">
              <w:rPr>
                <w:rFonts w:ascii="Arial" w:hAnsi="Arial" w:cs="Arial"/>
              </w:rPr>
              <w:t>612435,00</w:t>
            </w:r>
          </w:p>
        </w:tc>
      </w:tr>
      <w:tr w:rsidR="002D4DF8" w:rsidRPr="0066015B" w:rsidTr="00723E2E">
        <w:tc>
          <w:tcPr>
            <w:tcW w:w="2269" w:type="dxa"/>
          </w:tcPr>
          <w:p w:rsidR="002D4DF8" w:rsidRPr="0066015B" w:rsidRDefault="002D4DF8" w:rsidP="00B62CB4">
            <w:pPr>
              <w:rPr>
                <w:rFonts w:ascii="Arial" w:hAnsi="Arial" w:cs="Arial"/>
              </w:rPr>
            </w:pPr>
            <w:r w:rsidRPr="0066015B">
              <w:rPr>
                <w:rFonts w:ascii="Arial" w:hAnsi="Arial" w:cs="Arial"/>
              </w:rPr>
              <w:t>111 05000 00 0000 120</w:t>
            </w:r>
          </w:p>
        </w:tc>
        <w:tc>
          <w:tcPr>
            <w:tcW w:w="5404" w:type="dxa"/>
          </w:tcPr>
          <w:p w:rsidR="002D4DF8" w:rsidRPr="0066015B" w:rsidRDefault="002D4DF8" w:rsidP="00B62CB4">
            <w:pPr>
              <w:rPr>
                <w:rFonts w:ascii="Arial" w:hAnsi="Arial" w:cs="Arial"/>
                <w:bCs/>
              </w:rPr>
            </w:pPr>
            <w:r w:rsidRPr="0066015B">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1" w:type="dxa"/>
            <w:vAlign w:val="bottom"/>
          </w:tcPr>
          <w:p w:rsidR="002D4DF8" w:rsidRPr="0066015B" w:rsidRDefault="002D4DF8" w:rsidP="00B24C6D">
            <w:pPr>
              <w:rPr>
                <w:rFonts w:ascii="Arial" w:hAnsi="Arial" w:cs="Arial"/>
              </w:rPr>
            </w:pPr>
            <w:r w:rsidRPr="0066015B">
              <w:rPr>
                <w:rFonts w:ascii="Arial" w:hAnsi="Arial" w:cs="Arial"/>
              </w:rPr>
              <w:t>612435,00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24C6D">
            <w:pPr>
              <w:rPr>
                <w:rFonts w:ascii="Arial" w:hAnsi="Arial" w:cs="Arial"/>
              </w:rPr>
            </w:pPr>
          </w:p>
          <w:p w:rsidR="002D4DF8" w:rsidRPr="0066015B" w:rsidRDefault="002D4DF8" w:rsidP="00B24C6D">
            <w:pPr>
              <w:rPr>
                <w:rFonts w:ascii="Arial" w:hAnsi="Arial" w:cs="Arial"/>
              </w:rPr>
            </w:pPr>
            <w:r w:rsidRPr="0066015B">
              <w:rPr>
                <w:rFonts w:ascii="Arial" w:hAnsi="Arial" w:cs="Arial"/>
              </w:rPr>
              <w:t>612435,00</w:t>
            </w:r>
          </w:p>
        </w:tc>
      </w:tr>
      <w:tr w:rsidR="002D4DF8" w:rsidRPr="0066015B" w:rsidTr="00723E2E">
        <w:tc>
          <w:tcPr>
            <w:tcW w:w="2269" w:type="dxa"/>
          </w:tcPr>
          <w:p w:rsidR="002D4DF8" w:rsidRPr="0066015B" w:rsidRDefault="002D4DF8" w:rsidP="00B62CB4">
            <w:pPr>
              <w:rPr>
                <w:rFonts w:ascii="Arial" w:hAnsi="Arial" w:cs="Arial"/>
              </w:rPr>
            </w:pPr>
            <w:r w:rsidRPr="0066015B">
              <w:rPr>
                <w:rFonts w:ascii="Arial" w:hAnsi="Arial" w:cs="Arial"/>
              </w:rPr>
              <w:t>111 05020 00 0000 120</w:t>
            </w:r>
          </w:p>
        </w:tc>
        <w:tc>
          <w:tcPr>
            <w:tcW w:w="5404" w:type="dxa"/>
          </w:tcPr>
          <w:p w:rsidR="002D4DF8" w:rsidRPr="0066015B" w:rsidRDefault="002D4DF8" w:rsidP="00B62CB4">
            <w:pPr>
              <w:rPr>
                <w:rFonts w:ascii="Arial" w:hAnsi="Arial" w:cs="Arial"/>
                <w:bCs/>
              </w:rPr>
            </w:pPr>
            <w:r w:rsidRPr="0066015B">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1" w:type="dxa"/>
            <w:vAlign w:val="bottom"/>
          </w:tcPr>
          <w:p w:rsidR="002D4DF8" w:rsidRPr="0066015B" w:rsidRDefault="002D4DF8" w:rsidP="006D2831">
            <w:pPr>
              <w:rPr>
                <w:rFonts w:ascii="Arial" w:hAnsi="Arial" w:cs="Arial"/>
              </w:rPr>
            </w:pPr>
            <w:r w:rsidRPr="0066015B">
              <w:rPr>
                <w:rFonts w:ascii="Arial" w:hAnsi="Arial" w:cs="Arial"/>
              </w:rPr>
              <w:t>612435,00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24C6D">
            <w:pPr>
              <w:rPr>
                <w:rFonts w:ascii="Arial" w:hAnsi="Arial" w:cs="Arial"/>
              </w:rPr>
            </w:pPr>
          </w:p>
          <w:p w:rsidR="002D4DF8" w:rsidRPr="0066015B" w:rsidRDefault="002D4DF8" w:rsidP="00B24C6D">
            <w:pPr>
              <w:rPr>
                <w:rFonts w:ascii="Arial" w:hAnsi="Arial" w:cs="Arial"/>
              </w:rPr>
            </w:pPr>
            <w:r w:rsidRPr="0066015B">
              <w:rPr>
                <w:rFonts w:ascii="Arial" w:hAnsi="Arial" w:cs="Arial"/>
              </w:rPr>
              <w:t>612435,00</w:t>
            </w:r>
          </w:p>
        </w:tc>
      </w:tr>
      <w:tr w:rsidR="002D4DF8" w:rsidRPr="0066015B" w:rsidTr="00723E2E">
        <w:tc>
          <w:tcPr>
            <w:tcW w:w="2269" w:type="dxa"/>
          </w:tcPr>
          <w:p w:rsidR="002D4DF8" w:rsidRPr="0066015B" w:rsidRDefault="002D4DF8" w:rsidP="00B62CB4">
            <w:pPr>
              <w:rPr>
                <w:rFonts w:ascii="Arial" w:hAnsi="Arial" w:cs="Arial"/>
              </w:rPr>
            </w:pPr>
            <w:r w:rsidRPr="0066015B">
              <w:rPr>
                <w:rFonts w:ascii="Arial" w:hAnsi="Arial" w:cs="Arial"/>
              </w:rPr>
              <w:t>111 05025 10 0000 120</w:t>
            </w:r>
          </w:p>
        </w:tc>
        <w:tc>
          <w:tcPr>
            <w:tcW w:w="5404" w:type="dxa"/>
          </w:tcPr>
          <w:p w:rsidR="002D4DF8" w:rsidRPr="0066015B" w:rsidRDefault="002D4DF8" w:rsidP="00B62CB4">
            <w:pPr>
              <w:rPr>
                <w:rFonts w:ascii="Arial" w:hAnsi="Arial" w:cs="Arial"/>
                <w:bCs/>
              </w:rPr>
            </w:pPr>
            <w:r w:rsidRPr="0066015B">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1" w:type="dxa"/>
            <w:vAlign w:val="bottom"/>
          </w:tcPr>
          <w:p w:rsidR="002D4DF8" w:rsidRPr="0066015B" w:rsidRDefault="002D4DF8" w:rsidP="00B24C6D">
            <w:pPr>
              <w:rPr>
                <w:rFonts w:ascii="Arial" w:hAnsi="Arial" w:cs="Arial"/>
              </w:rPr>
            </w:pPr>
            <w:r w:rsidRPr="0066015B">
              <w:rPr>
                <w:rFonts w:ascii="Arial" w:hAnsi="Arial" w:cs="Arial"/>
              </w:rPr>
              <w:t>612435,00</w:t>
            </w:r>
          </w:p>
        </w:tc>
        <w:tc>
          <w:tcPr>
            <w:tcW w:w="1167" w:type="dxa"/>
          </w:tcPr>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B62CB4">
            <w:pPr>
              <w:jc w:val="center"/>
              <w:rPr>
                <w:rFonts w:ascii="Arial" w:hAnsi="Arial" w:cs="Arial"/>
              </w:rPr>
            </w:pPr>
          </w:p>
          <w:p w:rsidR="002D4DF8" w:rsidRPr="0066015B" w:rsidRDefault="002D4DF8" w:rsidP="006D2831">
            <w:pPr>
              <w:rPr>
                <w:rFonts w:ascii="Arial" w:hAnsi="Arial" w:cs="Arial"/>
              </w:rPr>
            </w:pPr>
            <w:r w:rsidRPr="0066015B">
              <w:rPr>
                <w:rFonts w:ascii="Arial" w:hAnsi="Arial" w:cs="Arial"/>
              </w:rPr>
              <w:t>612435,00</w:t>
            </w:r>
          </w:p>
          <w:p w:rsidR="002D4DF8" w:rsidRPr="0066015B" w:rsidRDefault="002D4DF8" w:rsidP="006D2831">
            <w:pPr>
              <w:rPr>
                <w:rFonts w:ascii="Arial" w:hAnsi="Arial" w:cs="Arial"/>
              </w:rPr>
            </w:pPr>
          </w:p>
        </w:tc>
      </w:tr>
      <w:tr w:rsidR="002D4DF8" w:rsidRPr="0066015B" w:rsidTr="00723E2E">
        <w:tc>
          <w:tcPr>
            <w:tcW w:w="2269" w:type="dxa"/>
          </w:tcPr>
          <w:p w:rsidR="002D4DF8" w:rsidRPr="0066015B" w:rsidRDefault="002D4DF8" w:rsidP="00B62CB4">
            <w:pPr>
              <w:rPr>
                <w:rFonts w:ascii="Arial" w:hAnsi="Arial" w:cs="Arial"/>
              </w:rPr>
            </w:pPr>
            <w:r w:rsidRPr="0066015B">
              <w:rPr>
                <w:rFonts w:ascii="Arial" w:hAnsi="Arial" w:cs="Arial"/>
              </w:rPr>
              <w:t>117 00000 00 0000 000</w:t>
            </w:r>
          </w:p>
        </w:tc>
        <w:tc>
          <w:tcPr>
            <w:tcW w:w="5404" w:type="dxa"/>
          </w:tcPr>
          <w:p w:rsidR="002D4DF8" w:rsidRPr="0066015B" w:rsidRDefault="002D4DF8" w:rsidP="00B62CB4">
            <w:pPr>
              <w:rPr>
                <w:rFonts w:ascii="Arial" w:hAnsi="Arial" w:cs="Arial"/>
                <w:bCs/>
              </w:rPr>
            </w:pPr>
            <w:r w:rsidRPr="0066015B">
              <w:rPr>
                <w:rFonts w:ascii="Arial" w:hAnsi="Arial" w:cs="Arial"/>
                <w:bCs/>
              </w:rPr>
              <w:t xml:space="preserve">ПРОЧИЕ НЕНАЛОГОВЫЕ ДОХОДЫ </w:t>
            </w:r>
          </w:p>
        </w:tc>
        <w:tc>
          <w:tcPr>
            <w:tcW w:w="1201" w:type="dxa"/>
            <w:vAlign w:val="bottom"/>
          </w:tcPr>
          <w:p w:rsidR="002D4DF8" w:rsidRPr="0066015B" w:rsidRDefault="002D4DF8" w:rsidP="00B24C6D">
            <w:pPr>
              <w:rPr>
                <w:rFonts w:ascii="Arial" w:hAnsi="Arial" w:cs="Arial"/>
              </w:rPr>
            </w:pPr>
            <w:r w:rsidRPr="0066015B">
              <w:rPr>
                <w:rFonts w:ascii="Arial" w:hAnsi="Arial" w:cs="Arial"/>
              </w:rPr>
              <w:t>63,00</w:t>
            </w:r>
          </w:p>
        </w:tc>
        <w:tc>
          <w:tcPr>
            <w:tcW w:w="1167" w:type="dxa"/>
          </w:tcPr>
          <w:p w:rsidR="002D4DF8" w:rsidRPr="0066015B" w:rsidRDefault="002D4DF8" w:rsidP="00B62CB4">
            <w:pPr>
              <w:jc w:val="center"/>
              <w:rPr>
                <w:rFonts w:ascii="Arial" w:hAnsi="Arial" w:cs="Arial"/>
              </w:rPr>
            </w:pPr>
            <w:r w:rsidRPr="0066015B">
              <w:rPr>
                <w:rFonts w:ascii="Arial" w:hAnsi="Arial" w:cs="Arial"/>
              </w:rPr>
              <w:t>63,00</w:t>
            </w:r>
          </w:p>
        </w:tc>
      </w:tr>
      <w:tr w:rsidR="002D4DF8" w:rsidRPr="0066015B" w:rsidTr="00723E2E">
        <w:tc>
          <w:tcPr>
            <w:tcW w:w="2269" w:type="dxa"/>
          </w:tcPr>
          <w:p w:rsidR="002D4DF8" w:rsidRPr="0066015B" w:rsidRDefault="002D4DF8" w:rsidP="00B62CB4">
            <w:pPr>
              <w:rPr>
                <w:rFonts w:ascii="Arial" w:hAnsi="Arial" w:cs="Arial"/>
              </w:rPr>
            </w:pPr>
            <w:r w:rsidRPr="0066015B">
              <w:rPr>
                <w:rFonts w:ascii="Arial" w:hAnsi="Arial" w:cs="Arial"/>
              </w:rPr>
              <w:t>117 05000 00 0000 180</w:t>
            </w:r>
          </w:p>
        </w:tc>
        <w:tc>
          <w:tcPr>
            <w:tcW w:w="5404" w:type="dxa"/>
          </w:tcPr>
          <w:p w:rsidR="002D4DF8" w:rsidRPr="0066015B" w:rsidRDefault="002D4DF8" w:rsidP="00B62CB4">
            <w:pPr>
              <w:rPr>
                <w:rFonts w:ascii="Arial" w:hAnsi="Arial" w:cs="Arial"/>
                <w:bCs/>
              </w:rPr>
            </w:pPr>
            <w:r w:rsidRPr="0066015B">
              <w:rPr>
                <w:rFonts w:ascii="Arial" w:hAnsi="Arial" w:cs="Arial"/>
                <w:bCs/>
              </w:rPr>
              <w:t>Прочие неналоговые доходы</w:t>
            </w:r>
          </w:p>
        </w:tc>
        <w:tc>
          <w:tcPr>
            <w:tcW w:w="1201" w:type="dxa"/>
            <w:vAlign w:val="bottom"/>
          </w:tcPr>
          <w:p w:rsidR="002D4DF8" w:rsidRPr="0066015B" w:rsidRDefault="002D4DF8" w:rsidP="00B24C6D">
            <w:pPr>
              <w:rPr>
                <w:rFonts w:ascii="Arial" w:hAnsi="Arial" w:cs="Arial"/>
              </w:rPr>
            </w:pPr>
            <w:r w:rsidRPr="0066015B">
              <w:rPr>
                <w:rFonts w:ascii="Arial" w:hAnsi="Arial" w:cs="Arial"/>
              </w:rPr>
              <w:t>63,00</w:t>
            </w:r>
          </w:p>
        </w:tc>
        <w:tc>
          <w:tcPr>
            <w:tcW w:w="1167" w:type="dxa"/>
          </w:tcPr>
          <w:p w:rsidR="002D4DF8" w:rsidRPr="0066015B" w:rsidRDefault="002D4DF8" w:rsidP="00B62CB4">
            <w:pPr>
              <w:jc w:val="center"/>
              <w:rPr>
                <w:rFonts w:ascii="Arial" w:hAnsi="Arial" w:cs="Arial"/>
              </w:rPr>
            </w:pPr>
            <w:r w:rsidRPr="0066015B">
              <w:rPr>
                <w:rFonts w:ascii="Arial" w:hAnsi="Arial" w:cs="Arial"/>
              </w:rPr>
              <w:t>63,00</w:t>
            </w:r>
          </w:p>
        </w:tc>
      </w:tr>
      <w:tr w:rsidR="002D4DF8" w:rsidRPr="0066015B" w:rsidTr="00723E2E">
        <w:tc>
          <w:tcPr>
            <w:tcW w:w="2269" w:type="dxa"/>
          </w:tcPr>
          <w:p w:rsidR="002D4DF8" w:rsidRPr="0066015B" w:rsidRDefault="002D4DF8" w:rsidP="00B62CB4">
            <w:pPr>
              <w:rPr>
                <w:rFonts w:ascii="Arial" w:hAnsi="Arial" w:cs="Arial"/>
              </w:rPr>
            </w:pPr>
            <w:r w:rsidRPr="0066015B">
              <w:rPr>
                <w:rFonts w:ascii="Arial" w:hAnsi="Arial" w:cs="Arial"/>
              </w:rPr>
              <w:t>117 05050 10 0000 180</w:t>
            </w:r>
          </w:p>
        </w:tc>
        <w:tc>
          <w:tcPr>
            <w:tcW w:w="5404" w:type="dxa"/>
          </w:tcPr>
          <w:p w:rsidR="002D4DF8" w:rsidRPr="0066015B" w:rsidRDefault="002D4DF8" w:rsidP="00B62CB4">
            <w:pPr>
              <w:rPr>
                <w:rFonts w:ascii="Arial" w:hAnsi="Arial" w:cs="Arial"/>
                <w:bCs/>
              </w:rPr>
            </w:pPr>
            <w:r w:rsidRPr="0066015B">
              <w:rPr>
                <w:rFonts w:ascii="Arial" w:hAnsi="Arial" w:cs="Arial"/>
                <w:bCs/>
              </w:rPr>
              <w:t>Прочие неналоговые доходы бюджетов сельских поселений</w:t>
            </w:r>
          </w:p>
        </w:tc>
        <w:tc>
          <w:tcPr>
            <w:tcW w:w="1201" w:type="dxa"/>
            <w:vAlign w:val="bottom"/>
          </w:tcPr>
          <w:p w:rsidR="002D4DF8" w:rsidRPr="0066015B" w:rsidRDefault="002D4DF8" w:rsidP="00B24C6D">
            <w:pPr>
              <w:rPr>
                <w:rFonts w:ascii="Arial" w:hAnsi="Arial" w:cs="Arial"/>
              </w:rPr>
            </w:pPr>
            <w:r w:rsidRPr="0066015B">
              <w:rPr>
                <w:rFonts w:ascii="Arial" w:hAnsi="Arial" w:cs="Arial"/>
              </w:rPr>
              <w:t>63,00</w:t>
            </w:r>
          </w:p>
        </w:tc>
        <w:tc>
          <w:tcPr>
            <w:tcW w:w="1167" w:type="dxa"/>
          </w:tcPr>
          <w:p w:rsidR="002D4DF8" w:rsidRPr="0066015B" w:rsidRDefault="002D4DF8" w:rsidP="00354D45">
            <w:pPr>
              <w:rPr>
                <w:rFonts w:ascii="Arial" w:hAnsi="Arial" w:cs="Arial"/>
              </w:rPr>
            </w:pPr>
          </w:p>
          <w:p w:rsidR="002D4DF8" w:rsidRPr="0066015B" w:rsidRDefault="002D4DF8" w:rsidP="00B62CB4">
            <w:pPr>
              <w:jc w:val="center"/>
              <w:rPr>
                <w:rFonts w:ascii="Arial" w:hAnsi="Arial" w:cs="Arial"/>
              </w:rPr>
            </w:pPr>
          </w:p>
          <w:p w:rsidR="002D4DF8" w:rsidRPr="0066015B" w:rsidRDefault="002D4DF8" w:rsidP="006D2831">
            <w:pPr>
              <w:rPr>
                <w:rFonts w:ascii="Arial" w:hAnsi="Arial" w:cs="Arial"/>
              </w:rPr>
            </w:pPr>
            <w:r w:rsidRPr="0066015B">
              <w:rPr>
                <w:rFonts w:ascii="Arial" w:hAnsi="Arial" w:cs="Arial"/>
              </w:rPr>
              <w:t>63,00</w:t>
            </w:r>
          </w:p>
        </w:tc>
      </w:tr>
    </w:tbl>
    <w:p w:rsidR="002D4DF8" w:rsidRDefault="002D4DF8" w:rsidP="00E84F49">
      <w:pPr>
        <w:rPr>
          <w:rFonts w:ascii="Arial" w:hAnsi="Arial" w:cs="Arial"/>
        </w:rPr>
      </w:pPr>
    </w:p>
    <w:p w:rsidR="002D4DF8" w:rsidRPr="00921F6C" w:rsidRDefault="002D4DF8" w:rsidP="00E84F49">
      <w:pPr>
        <w:rPr>
          <w:rFonts w:ascii="Arial" w:hAnsi="Arial" w:cs="Arial"/>
        </w:rPr>
      </w:pPr>
    </w:p>
    <w:p w:rsidR="002D4DF8" w:rsidRPr="00921F6C" w:rsidRDefault="002D4DF8" w:rsidP="00E84F49">
      <w:pPr>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7</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3177A4">
      <w:pPr>
        <w:rPr>
          <w:rFonts w:ascii="Arial" w:hAnsi="Arial" w:cs="Arial"/>
        </w:rPr>
      </w:pPr>
    </w:p>
    <w:p w:rsidR="002D4DF8" w:rsidRPr="0066015B" w:rsidRDefault="002D4DF8" w:rsidP="003177A4">
      <w:pPr>
        <w:jc w:val="center"/>
        <w:rPr>
          <w:rFonts w:ascii="Arial" w:hAnsi="Arial" w:cs="Arial"/>
          <w:b/>
          <w:sz w:val="28"/>
          <w:szCs w:val="28"/>
        </w:rPr>
      </w:pPr>
      <w:r w:rsidRPr="0066015B">
        <w:rPr>
          <w:rFonts w:ascii="Arial" w:hAnsi="Arial" w:cs="Arial"/>
          <w:b/>
          <w:sz w:val="28"/>
          <w:szCs w:val="28"/>
        </w:rPr>
        <w:t>Межбюджетные трансферты, получаемые из других бюджетов</w:t>
      </w:r>
    </w:p>
    <w:p w:rsidR="002D4DF8" w:rsidRPr="0066015B" w:rsidRDefault="002D4DF8" w:rsidP="003177A4">
      <w:pPr>
        <w:jc w:val="center"/>
        <w:rPr>
          <w:rFonts w:ascii="Arial" w:hAnsi="Arial" w:cs="Arial"/>
          <w:b/>
          <w:sz w:val="28"/>
          <w:szCs w:val="28"/>
        </w:rPr>
      </w:pPr>
      <w:r w:rsidRPr="0066015B">
        <w:rPr>
          <w:rFonts w:ascii="Arial" w:hAnsi="Arial" w:cs="Arial"/>
          <w:b/>
          <w:sz w:val="28"/>
          <w:szCs w:val="28"/>
        </w:rPr>
        <w:t>бюджетной системы Российской Федерации на 2019 год</w:t>
      </w:r>
    </w:p>
    <w:p w:rsidR="002D4DF8" w:rsidRDefault="002D4DF8" w:rsidP="0066015B">
      <w:pPr>
        <w:rPr>
          <w:rFonts w:ascii="Arial" w:hAnsi="Arial" w:cs="Arial"/>
        </w:rPr>
      </w:pPr>
      <w:r w:rsidRPr="00921F6C">
        <w:rPr>
          <w:rFonts w:ascii="Arial" w:hAnsi="Arial" w:cs="Arial"/>
        </w:rPr>
        <w:t xml:space="preserve">                                                                                                                                    </w:t>
      </w:r>
      <w:r>
        <w:rPr>
          <w:rFonts w:ascii="Arial" w:hAnsi="Arial" w:cs="Arial"/>
        </w:rPr>
        <w:t xml:space="preserve"> </w:t>
      </w:r>
    </w:p>
    <w:p w:rsidR="002D4DF8" w:rsidRPr="00921F6C" w:rsidRDefault="002D4DF8" w:rsidP="0066015B">
      <w:pPr>
        <w:rPr>
          <w:rFonts w:ascii="Arial" w:hAnsi="Arial" w:cs="Arial"/>
        </w:rPr>
      </w:pPr>
      <w:r>
        <w:rPr>
          <w:rFonts w:ascii="Arial" w:hAnsi="Arial" w:cs="Arial"/>
        </w:rPr>
        <w:t xml:space="preserve">                                                                                                                  </w:t>
      </w:r>
      <w:r w:rsidRPr="00921F6C">
        <w:rPr>
          <w:rFonts w:ascii="Arial" w:hAnsi="Arial" w:cs="Arial"/>
        </w:rPr>
        <w:t>(рублей)</w:t>
      </w:r>
    </w:p>
    <w:tbl>
      <w:tblPr>
        <w:tblW w:w="8802" w:type="dxa"/>
        <w:tblInd w:w="95" w:type="dxa"/>
        <w:tblLook w:val="0000"/>
      </w:tblPr>
      <w:tblGrid>
        <w:gridCol w:w="2414"/>
        <w:gridCol w:w="4487"/>
        <w:gridCol w:w="1901"/>
      </w:tblGrid>
      <w:tr w:rsidR="002D4DF8" w:rsidRPr="0066015B" w:rsidTr="00D36879">
        <w:trPr>
          <w:trHeight w:val="360"/>
        </w:trPr>
        <w:tc>
          <w:tcPr>
            <w:tcW w:w="2414" w:type="dxa"/>
            <w:vMerge w:val="restart"/>
            <w:tcBorders>
              <w:top w:val="single" w:sz="4" w:space="0" w:color="auto"/>
              <w:left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Код бюджетной классификации</w:t>
            </w:r>
          </w:p>
        </w:tc>
        <w:tc>
          <w:tcPr>
            <w:tcW w:w="4487" w:type="dxa"/>
            <w:vMerge w:val="restart"/>
            <w:tcBorders>
              <w:top w:val="single" w:sz="4" w:space="0" w:color="auto"/>
              <w:left w:val="nil"/>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Наименование дохода</w:t>
            </w:r>
          </w:p>
        </w:tc>
        <w:tc>
          <w:tcPr>
            <w:tcW w:w="1901" w:type="dxa"/>
            <w:tcBorders>
              <w:top w:val="single" w:sz="4" w:space="0" w:color="auto"/>
              <w:bottom w:val="single" w:sz="4" w:space="0" w:color="auto"/>
              <w:right w:val="single" w:sz="4" w:space="0" w:color="auto"/>
            </w:tcBorders>
          </w:tcPr>
          <w:p w:rsidR="002D4DF8" w:rsidRPr="0066015B" w:rsidRDefault="002D4DF8" w:rsidP="00034EDF">
            <w:pPr>
              <w:suppressAutoHyphens w:val="0"/>
              <w:jc w:val="center"/>
              <w:rPr>
                <w:rFonts w:ascii="Arial" w:hAnsi="Arial" w:cs="Arial"/>
              </w:rPr>
            </w:pPr>
            <w:r w:rsidRPr="0066015B">
              <w:rPr>
                <w:rFonts w:ascii="Arial" w:hAnsi="Arial" w:cs="Arial"/>
              </w:rPr>
              <w:t>Сумма, год</w:t>
            </w:r>
          </w:p>
        </w:tc>
      </w:tr>
      <w:tr w:rsidR="002D4DF8" w:rsidRPr="0066015B" w:rsidTr="00D36879">
        <w:trPr>
          <w:trHeight w:val="450"/>
        </w:trPr>
        <w:tc>
          <w:tcPr>
            <w:tcW w:w="2414" w:type="dxa"/>
            <w:vMerge/>
            <w:tcBorders>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p>
        </w:tc>
        <w:tc>
          <w:tcPr>
            <w:tcW w:w="4487" w:type="dxa"/>
            <w:vMerge/>
            <w:tcBorders>
              <w:left w:val="nil"/>
              <w:bottom w:val="single" w:sz="4" w:space="0" w:color="auto"/>
              <w:right w:val="single" w:sz="4" w:space="0" w:color="auto"/>
            </w:tcBorders>
            <w:vAlign w:val="bottom"/>
          </w:tcPr>
          <w:p w:rsidR="002D4DF8" w:rsidRPr="0066015B" w:rsidRDefault="002D4DF8" w:rsidP="00034EDF">
            <w:pPr>
              <w:jc w:val="center"/>
              <w:rPr>
                <w:rFonts w:ascii="Arial" w:hAnsi="Arial" w:cs="Arial"/>
              </w:rPr>
            </w:pPr>
          </w:p>
        </w:tc>
        <w:tc>
          <w:tcPr>
            <w:tcW w:w="1901" w:type="dxa"/>
            <w:tcBorders>
              <w:top w:val="single" w:sz="4" w:space="0" w:color="auto"/>
              <w:left w:val="nil"/>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2019</w:t>
            </w:r>
          </w:p>
        </w:tc>
      </w:tr>
      <w:tr w:rsidR="002D4DF8" w:rsidRPr="0066015B" w:rsidTr="00D36879">
        <w:trPr>
          <w:trHeight w:val="136"/>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bCs/>
                <w:color w:val="000000"/>
              </w:rPr>
            </w:pPr>
            <w:r w:rsidRPr="0066015B">
              <w:rPr>
                <w:rFonts w:ascii="Arial" w:hAnsi="Arial" w:cs="Arial"/>
                <w:bCs/>
                <w:color w:val="000000"/>
              </w:rPr>
              <w:t>2 00 00000 00 0000 000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bCs/>
                <w:color w:val="000000"/>
              </w:rPr>
            </w:pPr>
            <w:r w:rsidRPr="0066015B">
              <w:rPr>
                <w:rFonts w:ascii="Arial" w:hAnsi="Arial" w:cs="Arial"/>
                <w:bCs/>
                <w:color w:val="000000"/>
              </w:rPr>
              <w:t>БЕЗВОЗМЕЗДНЫЕ ПОСТУПЛЕНИЯ</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bCs/>
              </w:rPr>
            </w:pPr>
            <w:r w:rsidRPr="0066015B">
              <w:rPr>
                <w:rFonts w:ascii="Arial" w:hAnsi="Arial" w:cs="Arial"/>
                <w:bCs/>
              </w:rPr>
              <w:t>1398604,00</w:t>
            </w:r>
          </w:p>
        </w:tc>
      </w:tr>
      <w:tr w:rsidR="002D4DF8" w:rsidRPr="0066015B" w:rsidTr="00D36879">
        <w:trPr>
          <w:trHeight w:val="465"/>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2 02 00000 00 0000 000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color w:val="000000"/>
              </w:rPr>
            </w:pPr>
            <w:r w:rsidRPr="0066015B">
              <w:rPr>
                <w:rFonts w:ascii="Arial" w:hAnsi="Arial" w:cs="Arial"/>
                <w:color w:val="000000"/>
              </w:rPr>
              <w:t>БЕЗВОЗМЕЗДНЫЕ ПОСТУПЛЕНИЯ ОТ ДРУГИХ БЮДЖЕТОВ БЮДЖЕТНОЙ СИСТЕМЫ РОССИЙСКОЙ ФЕДЕРАЦИИ</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bCs/>
              </w:rPr>
            </w:pPr>
            <w:r w:rsidRPr="0066015B">
              <w:rPr>
                <w:rFonts w:ascii="Arial" w:hAnsi="Arial" w:cs="Arial"/>
                <w:bCs/>
              </w:rPr>
              <w:t>1084171,00</w:t>
            </w:r>
          </w:p>
        </w:tc>
        <w:bookmarkStart w:id="1" w:name="_GoBack"/>
        <w:bookmarkEnd w:id="1"/>
      </w:tr>
      <w:tr w:rsidR="002D4DF8" w:rsidRPr="0066015B" w:rsidTr="00D36879">
        <w:trPr>
          <w:trHeight w:val="435"/>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bCs/>
                <w:color w:val="000000"/>
              </w:rPr>
            </w:pPr>
            <w:r w:rsidRPr="0066015B">
              <w:rPr>
                <w:rFonts w:ascii="Arial" w:hAnsi="Arial" w:cs="Arial"/>
                <w:bCs/>
                <w:color w:val="000000"/>
              </w:rPr>
              <w:t>2 02 10000 00 0000 150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bCs/>
                <w:color w:val="000000"/>
              </w:rPr>
            </w:pPr>
            <w:r w:rsidRPr="0066015B">
              <w:rPr>
                <w:rFonts w:ascii="Arial" w:hAnsi="Arial" w:cs="Arial"/>
                <w:bCs/>
                <w:color w:val="000000"/>
              </w:rPr>
              <w:t xml:space="preserve">Дотации  бюджетам бюджетной системы Российской Федерации </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rPr>
                <w:rFonts w:ascii="Arial" w:hAnsi="Arial" w:cs="Arial"/>
                <w:bCs/>
              </w:rPr>
            </w:pPr>
            <w:r w:rsidRPr="0066015B">
              <w:rPr>
                <w:rFonts w:ascii="Arial" w:hAnsi="Arial" w:cs="Arial"/>
                <w:bCs/>
              </w:rPr>
              <w:t xml:space="preserve">      1000922,00</w:t>
            </w:r>
          </w:p>
        </w:tc>
      </w:tr>
      <w:tr w:rsidR="002D4DF8" w:rsidRPr="0066015B" w:rsidTr="00D36879">
        <w:trPr>
          <w:trHeight w:val="270"/>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2 02 15001 00 0000 150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color w:val="000000"/>
              </w:rPr>
            </w:pPr>
            <w:r w:rsidRPr="0066015B">
              <w:rPr>
                <w:rFonts w:ascii="Arial" w:hAnsi="Arial" w:cs="Arial"/>
                <w:color w:val="000000"/>
              </w:rPr>
              <w:t>Дотации на выравнивание бюджетной обеспеченности</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419690,00</w:t>
            </w:r>
          </w:p>
        </w:tc>
      </w:tr>
      <w:tr w:rsidR="002D4DF8" w:rsidRPr="0066015B" w:rsidTr="00D36879">
        <w:trPr>
          <w:trHeight w:val="271"/>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2 02 15001 10 0000 150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color w:val="000000"/>
              </w:rPr>
            </w:pPr>
            <w:r w:rsidRPr="0066015B">
              <w:rPr>
                <w:rFonts w:ascii="Arial" w:hAnsi="Arial" w:cs="Arial"/>
                <w:color w:val="000000"/>
              </w:rPr>
              <w:t>Дотации бюджетам сельских поселений на выравнивание  бюджетной обеспеченности</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419690,00</w:t>
            </w:r>
          </w:p>
        </w:tc>
      </w:tr>
      <w:tr w:rsidR="002D4DF8" w:rsidRPr="0066015B" w:rsidTr="00D36879">
        <w:trPr>
          <w:trHeight w:val="271"/>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202 15002 00 0000 150</w:t>
            </w:r>
          </w:p>
        </w:tc>
        <w:tc>
          <w:tcPr>
            <w:tcW w:w="4487" w:type="dxa"/>
            <w:tcBorders>
              <w:top w:val="nil"/>
              <w:left w:val="single" w:sz="8" w:space="0" w:color="000000"/>
              <w:bottom w:val="single" w:sz="8" w:space="0" w:color="000000"/>
              <w:right w:val="nil"/>
            </w:tcBorders>
          </w:tcPr>
          <w:p w:rsidR="002D4DF8" w:rsidRPr="0066015B" w:rsidRDefault="002D4DF8" w:rsidP="00034EDF">
            <w:pPr>
              <w:jc w:val="center"/>
              <w:rPr>
                <w:rFonts w:ascii="Arial" w:hAnsi="Arial" w:cs="Arial"/>
              </w:rPr>
            </w:pPr>
            <w:r w:rsidRPr="0066015B">
              <w:rPr>
                <w:rFonts w:ascii="Arial" w:hAnsi="Arial" w:cs="Arial"/>
              </w:rPr>
              <w:t>Дотации бюджетам на поддержку мер по обеспечению сбалансированности бюджетов</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rPr>
                <w:rFonts w:ascii="Arial" w:hAnsi="Arial" w:cs="Arial"/>
              </w:rPr>
            </w:pPr>
            <w:r w:rsidRPr="0066015B">
              <w:rPr>
                <w:rFonts w:ascii="Arial" w:hAnsi="Arial" w:cs="Arial"/>
              </w:rPr>
              <w:t xml:space="preserve">           581232,00</w:t>
            </w:r>
          </w:p>
        </w:tc>
      </w:tr>
      <w:tr w:rsidR="002D4DF8" w:rsidRPr="0066015B" w:rsidTr="00D36879">
        <w:trPr>
          <w:trHeight w:val="271"/>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202 15002 10 0000 150</w:t>
            </w:r>
          </w:p>
        </w:tc>
        <w:tc>
          <w:tcPr>
            <w:tcW w:w="4487" w:type="dxa"/>
            <w:tcBorders>
              <w:top w:val="nil"/>
              <w:left w:val="single" w:sz="8" w:space="0" w:color="000000"/>
              <w:bottom w:val="single" w:sz="8" w:space="0" w:color="000000"/>
              <w:right w:val="nil"/>
            </w:tcBorders>
          </w:tcPr>
          <w:p w:rsidR="002D4DF8" w:rsidRPr="0066015B" w:rsidRDefault="002D4DF8" w:rsidP="00034EDF">
            <w:pPr>
              <w:jc w:val="center"/>
              <w:rPr>
                <w:rFonts w:ascii="Arial" w:hAnsi="Arial" w:cs="Arial"/>
              </w:rPr>
            </w:pPr>
            <w:r w:rsidRPr="0066015B">
              <w:rPr>
                <w:rFonts w:ascii="Arial" w:hAnsi="Arial" w:cs="Arial"/>
              </w:rPr>
              <w:t>Дотации бюджетам сельских поселений  на поддержку мер по обеспечению сбалансированности бюджетов</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581232,00</w:t>
            </w:r>
          </w:p>
        </w:tc>
      </w:tr>
      <w:tr w:rsidR="002D4DF8" w:rsidRPr="0066015B" w:rsidTr="00D36879">
        <w:trPr>
          <w:trHeight w:val="271"/>
        </w:trPr>
        <w:tc>
          <w:tcPr>
            <w:tcW w:w="2414" w:type="dxa"/>
            <w:tcBorders>
              <w:top w:val="nil"/>
              <w:left w:val="single" w:sz="8" w:space="0" w:color="000000"/>
              <w:bottom w:val="single" w:sz="8" w:space="0" w:color="000000"/>
              <w:right w:val="nil"/>
            </w:tcBorders>
            <w:vAlign w:val="bottom"/>
          </w:tcPr>
          <w:p w:rsidR="002D4DF8" w:rsidRPr="0066015B" w:rsidRDefault="002D4DF8" w:rsidP="00034EDF">
            <w:pPr>
              <w:rPr>
                <w:rFonts w:ascii="Arial" w:hAnsi="Arial" w:cs="Arial"/>
                <w:color w:val="000000"/>
              </w:rPr>
            </w:pPr>
            <w:r w:rsidRPr="0066015B">
              <w:rPr>
                <w:rFonts w:ascii="Arial" w:hAnsi="Arial" w:cs="Arial"/>
                <w:color w:val="000000"/>
              </w:rPr>
              <w:t xml:space="preserve">     202 20000 00 0000 150</w:t>
            </w:r>
          </w:p>
        </w:tc>
        <w:tc>
          <w:tcPr>
            <w:tcW w:w="4487" w:type="dxa"/>
            <w:tcBorders>
              <w:top w:val="nil"/>
              <w:left w:val="single" w:sz="8" w:space="0" w:color="000000"/>
              <w:bottom w:val="single" w:sz="8" w:space="0" w:color="000000"/>
              <w:right w:val="nil"/>
            </w:tcBorders>
          </w:tcPr>
          <w:p w:rsidR="002D4DF8" w:rsidRPr="0066015B" w:rsidRDefault="002D4DF8" w:rsidP="00034EDF">
            <w:pPr>
              <w:jc w:val="center"/>
              <w:rPr>
                <w:rFonts w:ascii="Arial" w:hAnsi="Arial" w:cs="Arial"/>
              </w:rPr>
            </w:pPr>
            <w:r w:rsidRPr="0066015B">
              <w:rPr>
                <w:rFonts w:ascii="Arial" w:hAnsi="Arial" w:cs="Arial"/>
              </w:rPr>
              <w:t>Прочие субсидии</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314433,00</w:t>
            </w:r>
          </w:p>
        </w:tc>
      </w:tr>
      <w:tr w:rsidR="002D4DF8" w:rsidRPr="0066015B" w:rsidTr="00D36879">
        <w:trPr>
          <w:trHeight w:val="271"/>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202 29999 00 0000150</w:t>
            </w:r>
          </w:p>
        </w:tc>
        <w:tc>
          <w:tcPr>
            <w:tcW w:w="4487" w:type="dxa"/>
            <w:tcBorders>
              <w:top w:val="nil"/>
              <w:left w:val="single" w:sz="8" w:space="0" w:color="000000"/>
              <w:bottom w:val="single" w:sz="8" w:space="0" w:color="000000"/>
              <w:right w:val="nil"/>
            </w:tcBorders>
          </w:tcPr>
          <w:p w:rsidR="002D4DF8" w:rsidRPr="0066015B" w:rsidRDefault="002D4DF8" w:rsidP="00034EDF">
            <w:pPr>
              <w:jc w:val="center"/>
              <w:rPr>
                <w:rFonts w:ascii="Arial" w:hAnsi="Arial" w:cs="Arial"/>
              </w:rPr>
            </w:pPr>
            <w:r w:rsidRPr="0066015B">
              <w:rPr>
                <w:rFonts w:ascii="Arial" w:hAnsi="Arial" w:cs="Arial"/>
              </w:rPr>
              <w:t>Прочие субсидии бюджетам</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314433,00</w:t>
            </w:r>
          </w:p>
        </w:tc>
      </w:tr>
      <w:tr w:rsidR="002D4DF8" w:rsidRPr="0066015B" w:rsidTr="00D36879">
        <w:trPr>
          <w:trHeight w:val="271"/>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color w:val="000000"/>
              </w:rPr>
            </w:pPr>
            <w:r w:rsidRPr="0066015B">
              <w:rPr>
                <w:rFonts w:ascii="Arial" w:hAnsi="Arial" w:cs="Arial"/>
                <w:color w:val="000000"/>
              </w:rPr>
              <w:t>202 29999 10 0000150</w:t>
            </w:r>
          </w:p>
        </w:tc>
        <w:tc>
          <w:tcPr>
            <w:tcW w:w="4487" w:type="dxa"/>
            <w:tcBorders>
              <w:top w:val="nil"/>
              <w:left w:val="single" w:sz="8" w:space="0" w:color="000000"/>
              <w:bottom w:val="single" w:sz="8" w:space="0" w:color="000000"/>
              <w:right w:val="nil"/>
            </w:tcBorders>
          </w:tcPr>
          <w:p w:rsidR="002D4DF8" w:rsidRPr="0066015B" w:rsidRDefault="002D4DF8" w:rsidP="00034EDF">
            <w:pPr>
              <w:jc w:val="center"/>
              <w:rPr>
                <w:rFonts w:ascii="Arial" w:hAnsi="Arial" w:cs="Arial"/>
              </w:rPr>
            </w:pPr>
            <w:r w:rsidRPr="0066015B">
              <w:rPr>
                <w:rFonts w:ascii="Arial" w:hAnsi="Arial" w:cs="Arial"/>
              </w:rPr>
              <w:t>Прочие субсидии бюджетам поселений</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rPr>
            </w:pPr>
            <w:r w:rsidRPr="0066015B">
              <w:rPr>
                <w:rFonts w:ascii="Arial" w:hAnsi="Arial" w:cs="Arial"/>
              </w:rPr>
              <w:t>314433,00</w:t>
            </w:r>
          </w:p>
        </w:tc>
      </w:tr>
      <w:tr w:rsidR="002D4DF8" w:rsidRPr="0066015B" w:rsidTr="00D36879">
        <w:trPr>
          <w:trHeight w:val="435"/>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bCs/>
                <w:color w:val="000000"/>
              </w:rPr>
            </w:pPr>
            <w:r w:rsidRPr="0066015B">
              <w:rPr>
                <w:rFonts w:ascii="Arial" w:hAnsi="Arial" w:cs="Arial"/>
                <w:bCs/>
                <w:color w:val="000000"/>
              </w:rPr>
              <w:t>2 02 30000 00 0000 150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bCs/>
                <w:color w:val="000000"/>
              </w:rPr>
            </w:pPr>
            <w:r w:rsidRPr="0066015B">
              <w:rPr>
                <w:rFonts w:ascii="Arial" w:hAnsi="Arial" w:cs="Arial"/>
                <w:bCs/>
                <w:color w:val="000000"/>
              </w:rPr>
              <w:t>Субвенции  бюджетам субъектов Российской Федерации и муниципальных образований</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bCs/>
              </w:rPr>
            </w:pPr>
            <w:r w:rsidRPr="0066015B">
              <w:rPr>
                <w:rFonts w:ascii="Arial" w:hAnsi="Arial" w:cs="Arial"/>
                <w:bCs/>
              </w:rPr>
              <w:t>77818,00</w:t>
            </w:r>
          </w:p>
        </w:tc>
      </w:tr>
      <w:tr w:rsidR="002D4DF8" w:rsidRPr="0066015B" w:rsidTr="00D36879">
        <w:trPr>
          <w:trHeight w:val="435"/>
        </w:trPr>
        <w:tc>
          <w:tcPr>
            <w:tcW w:w="2414" w:type="dxa"/>
            <w:tcBorders>
              <w:top w:val="nil"/>
              <w:left w:val="single" w:sz="8" w:space="0" w:color="000000"/>
              <w:bottom w:val="single" w:sz="8" w:space="0" w:color="000000"/>
              <w:right w:val="nil"/>
            </w:tcBorders>
            <w:vAlign w:val="bottom"/>
          </w:tcPr>
          <w:p w:rsidR="002D4DF8" w:rsidRPr="0066015B" w:rsidRDefault="002D4DF8" w:rsidP="00034EDF">
            <w:pPr>
              <w:jc w:val="center"/>
              <w:rPr>
                <w:rFonts w:ascii="Arial" w:hAnsi="Arial" w:cs="Arial"/>
                <w:bCs/>
                <w:color w:val="000000"/>
              </w:rPr>
            </w:pPr>
            <w:r w:rsidRPr="0066015B">
              <w:rPr>
                <w:rFonts w:ascii="Arial" w:hAnsi="Arial" w:cs="Arial"/>
                <w:bCs/>
                <w:color w:val="000000"/>
              </w:rPr>
              <w:t>2 02 35118 00 0000 150</w:t>
            </w:r>
          </w:p>
        </w:tc>
        <w:tc>
          <w:tcPr>
            <w:tcW w:w="4487" w:type="dxa"/>
            <w:tcBorders>
              <w:top w:val="nil"/>
              <w:left w:val="single" w:sz="8" w:space="0" w:color="000000"/>
              <w:bottom w:val="single" w:sz="8" w:space="0" w:color="000000"/>
              <w:right w:val="nil"/>
            </w:tcBorders>
          </w:tcPr>
          <w:p w:rsidR="002D4DF8" w:rsidRPr="0066015B" w:rsidRDefault="002D4DF8" w:rsidP="00034EDF">
            <w:pPr>
              <w:rPr>
                <w:rFonts w:ascii="Arial" w:hAnsi="Arial" w:cs="Arial"/>
                <w:bCs/>
                <w:color w:val="000000"/>
              </w:rPr>
            </w:pPr>
            <w:r w:rsidRPr="0066015B">
              <w:rPr>
                <w:rFonts w:ascii="Arial" w:hAnsi="Arial" w:cs="Arial"/>
                <w:bCs/>
                <w:color w:val="000000"/>
              </w:rPr>
              <w:t>Субвенции бюджетам на осуществление первичного воинского учета на территориях, где отсутствуют военные комиссариаты</w:t>
            </w:r>
          </w:p>
        </w:tc>
        <w:tc>
          <w:tcPr>
            <w:tcW w:w="1901" w:type="dxa"/>
            <w:tcBorders>
              <w:top w:val="nil"/>
              <w:left w:val="single" w:sz="4" w:space="0" w:color="auto"/>
              <w:bottom w:val="single" w:sz="4" w:space="0" w:color="auto"/>
              <w:right w:val="single" w:sz="4" w:space="0" w:color="auto"/>
            </w:tcBorders>
            <w:vAlign w:val="bottom"/>
          </w:tcPr>
          <w:p w:rsidR="002D4DF8" w:rsidRPr="0066015B" w:rsidRDefault="002D4DF8" w:rsidP="00034EDF">
            <w:pPr>
              <w:jc w:val="center"/>
              <w:rPr>
                <w:rFonts w:ascii="Arial" w:hAnsi="Arial" w:cs="Arial"/>
                <w:bCs/>
              </w:rPr>
            </w:pPr>
            <w:r w:rsidRPr="0066015B">
              <w:rPr>
                <w:rFonts w:ascii="Arial" w:hAnsi="Arial" w:cs="Arial"/>
                <w:bCs/>
              </w:rPr>
              <w:t>77818,00</w:t>
            </w:r>
          </w:p>
        </w:tc>
      </w:tr>
      <w:tr w:rsidR="002D4DF8" w:rsidRPr="0066015B" w:rsidTr="00D36879">
        <w:trPr>
          <w:trHeight w:val="435"/>
        </w:trPr>
        <w:tc>
          <w:tcPr>
            <w:tcW w:w="2414" w:type="dxa"/>
            <w:tcBorders>
              <w:top w:val="nil"/>
              <w:left w:val="single" w:sz="8" w:space="0" w:color="000000"/>
              <w:bottom w:val="nil"/>
              <w:right w:val="nil"/>
            </w:tcBorders>
            <w:vAlign w:val="bottom"/>
          </w:tcPr>
          <w:p w:rsidR="002D4DF8" w:rsidRPr="0066015B" w:rsidRDefault="002D4DF8" w:rsidP="00034EDF">
            <w:pPr>
              <w:jc w:val="center"/>
              <w:rPr>
                <w:rFonts w:ascii="Arial" w:hAnsi="Arial" w:cs="Arial"/>
                <w:bCs/>
                <w:color w:val="000000"/>
              </w:rPr>
            </w:pPr>
            <w:r w:rsidRPr="0066015B">
              <w:rPr>
                <w:rFonts w:ascii="Arial" w:hAnsi="Arial" w:cs="Arial"/>
                <w:bCs/>
                <w:color w:val="000000"/>
              </w:rPr>
              <w:t>2 02 35118 10 0000 150</w:t>
            </w:r>
          </w:p>
        </w:tc>
        <w:tc>
          <w:tcPr>
            <w:tcW w:w="4487" w:type="dxa"/>
            <w:tcBorders>
              <w:top w:val="nil"/>
              <w:left w:val="single" w:sz="8" w:space="0" w:color="000000"/>
              <w:bottom w:val="nil"/>
              <w:right w:val="nil"/>
            </w:tcBorders>
          </w:tcPr>
          <w:p w:rsidR="002D4DF8" w:rsidRPr="0066015B" w:rsidRDefault="002D4DF8" w:rsidP="00034EDF">
            <w:pPr>
              <w:rPr>
                <w:rFonts w:ascii="Arial" w:hAnsi="Arial" w:cs="Arial"/>
                <w:bCs/>
                <w:color w:val="000000"/>
              </w:rPr>
            </w:pPr>
            <w:r w:rsidRPr="0066015B">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1" w:type="dxa"/>
            <w:tcBorders>
              <w:top w:val="nil"/>
              <w:left w:val="single" w:sz="4" w:space="0" w:color="auto"/>
              <w:bottom w:val="nil"/>
              <w:right w:val="single" w:sz="4" w:space="0" w:color="auto"/>
            </w:tcBorders>
            <w:vAlign w:val="bottom"/>
          </w:tcPr>
          <w:p w:rsidR="002D4DF8" w:rsidRPr="0066015B" w:rsidRDefault="002D4DF8" w:rsidP="00034EDF">
            <w:pPr>
              <w:jc w:val="center"/>
              <w:rPr>
                <w:rFonts w:ascii="Arial" w:hAnsi="Arial" w:cs="Arial"/>
                <w:bCs/>
              </w:rPr>
            </w:pPr>
            <w:r w:rsidRPr="0066015B">
              <w:rPr>
                <w:rFonts w:ascii="Arial" w:hAnsi="Arial" w:cs="Arial"/>
                <w:bCs/>
              </w:rPr>
              <w:t>77818,00</w:t>
            </w:r>
          </w:p>
        </w:tc>
      </w:tr>
      <w:tr w:rsidR="002D4DF8" w:rsidRPr="0066015B" w:rsidTr="00D36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14" w:type="dxa"/>
          </w:tcPr>
          <w:p w:rsidR="002D4DF8" w:rsidRPr="0066015B" w:rsidRDefault="002D4DF8" w:rsidP="00D36879">
            <w:pPr>
              <w:ind w:left="-100"/>
              <w:rPr>
                <w:rFonts w:ascii="Arial" w:hAnsi="Arial" w:cs="Arial"/>
              </w:rPr>
            </w:pPr>
            <w:r w:rsidRPr="0066015B">
              <w:rPr>
                <w:rFonts w:ascii="Arial" w:hAnsi="Arial" w:cs="Arial"/>
              </w:rPr>
              <w:t xml:space="preserve">   20 2 04000 00 0000 150</w:t>
            </w:r>
          </w:p>
        </w:tc>
        <w:tc>
          <w:tcPr>
            <w:tcW w:w="4487" w:type="dxa"/>
          </w:tcPr>
          <w:p w:rsidR="002D4DF8" w:rsidRPr="0066015B" w:rsidRDefault="002D4DF8" w:rsidP="00D36879">
            <w:pPr>
              <w:rPr>
                <w:rFonts w:ascii="Arial" w:hAnsi="Arial" w:cs="Arial"/>
              </w:rPr>
            </w:pPr>
            <w:r w:rsidRPr="0066015B">
              <w:rPr>
                <w:rFonts w:ascii="Arial" w:hAnsi="Arial" w:cs="Arial"/>
              </w:rPr>
              <w:t>Иные межбюджетные трансферты</w:t>
            </w:r>
          </w:p>
        </w:tc>
        <w:tc>
          <w:tcPr>
            <w:tcW w:w="1901" w:type="dxa"/>
          </w:tcPr>
          <w:p w:rsidR="002D4DF8" w:rsidRPr="0066015B" w:rsidRDefault="002D4DF8" w:rsidP="00D36879">
            <w:pPr>
              <w:rPr>
                <w:rFonts w:ascii="Arial" w:hAnsi="Arial" w:cs="Arial"/>
              </w:rPr>
            </w:pPr>
            <w:r w:rsidRPr="0066015B">
              <w:rPr>
                <w:rFonts w:ascii="Arial" w:hAnsi="Arial" w:cs="Arial"/>
              </w:rPr>
              <w:t>5431,00</w:t>
            </w:r>
          </w:p>
        </w:tc>
      </w:tr>
      <w:tr w:rsidR="002D4DF8" w:rsidRPr="0066015B" w:rsidTr="00D36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414" w:type="dxa"/>
          </w:tcPr>
          <w:p w:rsidR="002D4DF8" w:rsidRPr="0066015B" w:rsidRDefault="002D4DF8" w:rsidP="00D36879">
            <w:pPr>
              <w:rPr>
                <w:rFonts w:ascii="Arial" w:hAnsi="Arial" w:cs="Arial"/>
              </w:rPr>
            </w:pPr>
            <w:r w:rsidRPr="0066015B">
              <w:rPr>
                <w:rFonts w:ascii="Arial" w:hAnsi="Arial" w:cs="Arial"/>
              </w:rPr>
              <w:t>2 02 04014 00 0000 151</w:t>
            </w:r>
          </w:p>
        </w:tc>
        <w:tc>
          <w:tcPr>
            <w:tcW w:w="4487" w:type="dxa"/>
          </w:tcPr>
          <w:p w:rsidR="002D4DF8" w:rsidRPr="0066015B" w:rsidRDefault="002D4DF8" w:rsidP="00D36879">
            <w:pPr>
              <w:rPr>
                <w:rFonts w:ascii="Arial" w:hAnsi="Arial" w:cs="Arial"/>
              </w:rPr>
            </w:pPr>
            <w:r w:rsidRPr="0066015B">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01" w:type="dxa"/>
          </w:tcPr>
          <w:p w:rsidR="002D4DF8" w:rsidRPr="0066015B" w:rsidRDefault="002D4DF8" w:rsidP="00D36879">
            <w:pPr>
              <w:rPr>
                <w:rFonts w:ascii="Arial" w:hAnsi="Arial" w:cs="Arial"/>
              </w:rPr>
            </w:pPr>
            <w:r w:rsidRPr="0066015B">
              <w:rPr>
                <w:rFonts w:ascii="Arial" w:hAnsi="Arial" w:cs="Arial"/>
              </w:rPr>
              <w:t>5431,00</w:t>
            </w:r>
          </w:p>
        </w:tc>
      </w:tr>
      <w:tr w:rsidR="002D4DF8" w:rsidRPr="0066015B" w:rsidTr="00D36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414" w:type="dxa"/>
          </w:tcPr>
          <w:p w:rsidR="002D4DF8" w:rsidRPr="0066015B" w:rsidRDefault="002D4DF8" w:rsidP="00D36879">
            <w:pPr>
              <w:rPr>
                <w:rFonts w:ascii="Arial" w:hAnsi="Arial" w:cs="Arial"/>
              </w:rPr>
            </w:pPr>
            <w:r w:rsidRPr="0066015B">
              <w:rPr>
                <w:rFonts w:ascii="Arial" w:hAnsi="Arial" w:cs="Arial"/>
              </w:rPr>
              <w:t>2 02 040014 10 0000 151</w:t>
            </w:r>
          </w:p>
        </w:tc>
        <w:tc>
          <w:tcPr>
            <w:tcW w:w="4487" w:type="dxa"/>
          </w:tcPr>
          <w:p w:rsidR="002D4DF8" w:rsidRPr="0066015B" w:rsidRDefault="002D4DF8" w:rsidP="00D36879">
            <w:pPr>
              <w:rPr>
                <w:rFonts w:ascii="Arial" w:hAnsi="Arial" w:cs="Arial"/>
              </w:rPr>
            </w:pPr>
            <w:r w:rsidRPr="0066015B">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01" w:type="dxa"/>
          </w:tcPr>
          <w:p w:rsidR="002D4DF8" w:rsidRPr="0066015B" w:rsidRDefault="002D4DF8" w:rsidP="00D36879">
            <w:pPr>
              <w:rPr>
                <w:rFonts w:ascii="Arial" w:hAnsi="Arial" w:cs="Arial"/>
              </w:rPr>
            </w:pPr>
            <w:r w:rsidRPr="0066015B">
              <w:rPr>
                <w:rFonts w:ascii="Arial" w:hAnsi="Arial" w:cs="Arial"/>
              </w:rPr>
              <w:t>5431,00</w:t>
            </w:r>
          </w:p>
        </w:tc>
      </w:tr>
    </w:tbl>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Default="002D4DF8" w:rsidP="00885B26">
      <w:pPr>
        <w:rPr>
          <w:rFonts w:ascii="Arial" w:hAnsi="Arial" w:cs="Arial"/>
        </w:rPr>
      </w:pPr>
    </w:p>
    <w:p w:rsidR="002D4DF8"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DA1F25" w:rsidRDefault="002D4DF8" w:rsidP="0066015B">
      <w:pPr>
        <w:jc w:val="right"/>
        <w:rPr>
          <w:rFonts w:ascii="Arial" w:hAnsi="Arial" w:cs="Arial"/>
        </w:rPr>
      </w:pPr>
      <w:r>
        <w:rPr>
          <w:rFonts w:ascii="Arial" w:hAnsi="Arial" w:cs="Arial"/>
        </w:rPr>
        <w:t>Приложение 8</w:t>
      </w:r>
      <w:r w:rsidRPr="00DA1F25">
        <w:rPr>
          <w:rFonts w:ascii="Arial" w:hAnsi="Arial" w:cs="Arial"/>
        </w:rPr>
        <w:t xml:space="preserve">   </w:t>
      </w:r>
    </w:p>
    <w:p w:rsidR="002D4DF8" w:rsidRPr="00DA1F25" w:rsidRDefault="002D4DF8" w:rsidP="0066015B">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66015B">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66015B">
      <w:pPr>
        <w:jc w:val="right"/>
        <w:rPr>
          <w:rFonts w:ascii="Arial" w:hAnsi="Arial" w:cs="Arial"/>
        </w:rPr>
      </w:pPr>
      <w:r w:rsidRPr="00DA1F25">
        <w:rPr>
          <w:rFonts w:ascii="Arial" w:hAnsi="Arial" w:cs="Arial"/>
        </w:rPr>
        <w:t xml:space="preserve">Курской области </w:t>
      </w:r>
    </w:p>
    <w:p w:rsidR="002D4DF8" w:rsidRPr="00DA1F25"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66015B">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66015B">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66015B">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885B26">
      <w:pPr>
        <w:rPr>
          <w:rFonts w:ascii="Arial" w:hAnsi="Arial" w:cs="Arial"/>
        </w:rPr>
      </w:pPr>
    </w:p>
    <w:p w:rsidR="002D4DF8" w:rsidRPr="00A84B81" w:rsidRDefault="002D4DF8" w:rsidP="00885B26">
      <w:pPr>
        <w:jc w:val="center"/>
        <w:rPr>
          <w:rFonts w:ascii="Arial" w:hAnsi="Arial" w:cs="Arial"/>
          <w:b/>
          <w:sz w:val="28"/>
          <w:szCs w:val="28"/>
        </w:rPr>
      </w:pPr>
      <w:r w:rsidRPr="00A84B81">
        <w:rPr>
          <w:rFonts w:ascii="Arial" w:hAnsi="Arial" w:cs="Arial"/>
          <w:b/>
          <w:sz w:val="28"/>
          <w:szCs w:val="28"/>
        </w:rPr>
        <w:t>Межбюджетные трансферты, получаемые из других бюджетов</w:t>
      </w:r>
    </w:p>
    <w:p w:rsidR="002D4DF8" w:rsidRPr="00A84B81" w:rsidRDefault="002D4DF8" w:rsidP="00A84B81">
      <w:pPr>
        <w:jc w:val="center"/>
        <w:rPr>
          <w:rFonts w:ascii="Arial" w:hAnsi="Arial" w:cs="Arial"/>
          <w:b/>
          <w:sz w:val="28"/>
          <w:szCs w:val="28"/>
        </w:rPr>
      </w:pPr>
      <w:r w:rsidRPr="00A84B81">
        <w:rPr>
          <w:rFonts w:ascii="Arial" w:hAnsi="Arial" w:cs="Arial"/>
          <w:b/>
          <w:sz w:val="28"/>
          <w:szCs w:val="28"/>
        </w:rPr>
        <w:t>бюджетной системы Российской Федерации на плановый период 2020 и 2021 годы</w:t>
      </w:r>
    </w:p>
    <w:p w:rsidR="002D4DF8" w:rsidRDefault="002D4DF8" w:rsidP="00A84B81">
      <w:pPr>
        <w:rPr>
          <w:rFonts w:ascii="Arial" w:hAnsi="Arial" w:cs="Arial"/>
        </w:rPr>
      </w:pPr>
      <w:r w:rsidRPr="00921F6C">
        <w:rPr>
          <w:rFonts w:ascii="Arial" w:hAnsi="Arial" w:cs="Arial"/>
        </w:rPr>
        <w:t xml:space="preserve">                                                                                                                                    </w:t>
      </w:r>
      <w:r>
        <w:rPr>
          <w:rFonts w:ascii="Arial" w:hAnsi="Arial" w:cs="Arial"/>
        </w:rPr>
        <w:t xml:space="preserve"> </w:t>
      </w:r>
    </w:p>
    <w:p w:rsidR="002D4DF8" w:rsidRPr="00921F6C" w:rsidRDefault="002D4DF8" w:rsidP="00A84B81">
      <w:pPr>
        <w:rPr>
          <w:rFonts w:ascii="Arial" w:hAnsi="Arial" w:cs="Arial"/>
        </w:rPr>
      </w:pPr>
      <w:r>
        <w:rPr>
          <w:rFonts w:ascii="Arial" w:hAnsi="Arial" w:cs="Arial"/>
        </w:rPr>
        <w:t xml:space="preserve">                                                                                                                </w:t>
      </w:r>
      <w:r w:rsidRPr="00921F6C">
        <w:rPr>
          <w:rFonts w:ascii="Arial" w:hAnsi="Arial" w:cs="Arial"/>
        </w:rPr>
        <w:t>(рублей)</w:t>
      </w:r>
    </w:p>
    <w:tbl>
      <w:tblPr>
        <w:tblW w:w="9476" w:type="dxa"/>
        <w:tblInd w:w="95" w:type="dxa"/>
        <w:tblLook w:val="0000"/>
      </w:tblPr>
      <w:tblGrid>
        <w:gridCol w:w="2308"/>
        <w:gridCol w:w="3902"/>
        <w:gridCol w:w="1744"/>
        <w:gridCol w:w="1522"/>
      </w:tblGrid>
      <w:tr w:rsidR="002D4DF8" w:rsidRPr="00A84B81" w:rsidTr="00971EE4">
        <w:trPr>
          <w:trHeight w:val="360"/>
        </w:trPr>
        <w:tc>
          <w:tcPr>
            <w:tcW w:w="2308" w:type="dxa"/>
            <w:vMerge w:val="restart"/>
            <w:tcBorders>
              <w:top w:val="single" w:sz="4" w:space="0" w:color="auto"/>
              <w:left w:val="single" w:sz="4" w:space="0" w:color="auto"/>
              <w:right w:val="single" w:sz="4" w:space="0" w:color="auto"/>
            </w:tcBorders>
            <w:vAlign w:val="bottom"/>
          </w:tcPr>
          <w:p w:rsidR="002D4DF8" w:rsidRPr="00A84B81" w:rsidRDefault="002D4DF8" w:rsidP="008B29A6">
            <w:pPr>
              <w:jc w:val="center"/>
              <w:rPr>
                <w:rFonts w:ascii="Arial" w:hAnsi="Arial" w:cs="Arial"/>
              </w:rPr>
            </w:pPr>
            <w:r w:rsidRPr="00A84B81">
              <w:rPr>
                <w:rFonts w:ascii="Arial" w:hAnsi="Arial" w:cs="Arial"/>
              </w:rPr>
              <w:t>Код бюджетной классификации</w:t>
            </w:r>
          </w:p>
        </w:tc>
        <w:tc>
          <w:tcPr>
            <w:tcW w:w="3902" w:type="dxa"/>
            <w:vMerge w:val="restart"/>
            <w:tcBorders>
              <w:top w:val="single" w:sz="4" w:space="0" w:color="auto"/>
              <w:left w:val="nil"/>
              <w:right w:val="single" w:sz="4" w:space="0" w:color="auto"/>
            </w:tcBorders>
            <w:vAlign w:val="bottom"/>
          </w:tcPr>
          <w:p w:rsidR="002D4DF8" w:rsidRPr="00A84B81" w:rsidRDefault="002D4DF8" w:rsidP="008B29A6">
            <w:pPr>
              <w:jc w:val="center"/>
              <w:rPr>
                <w:rFonts w:ascii="Arial" w:hAnsi="Arial" w:cs="Arial"/>
              </w:rPr>
            </w:pPr>
            <w:r w:rsidRPr="00A84B81">
              <w:rPr>
                <w:rFonts w:ascii="Arial" w:hAnsi="Arial" w:cs="Arial"/>
              </w:rPr>
              <w:t>Наименование дохода</w:t>
            </w:r>
          </w:p>
        </w:tc>
        <w:tc>
          <w:tcPr>
            <w:tcW w:w="3266" w:type="dxa"/>
            <w:gridSpan w:val="2"/>
            <w:tcBorders>
              <w:top w:val="single" w:sz="4" w:space="0" w:color="auto"/>
              <w:bottom w:val="single" w:sz="4" w:space="0" w:color="auto"/>
              <w:right w:val="single" w:sz="4" w:space="0" w:color="auto"/>
            </w:tcBorders>
          </w:tcPr>
          <w:p w:rsidR="002D4DF8" w:rsidRPr="00A84B81" w:rsidRDefault="002D4DF8" w:rsidP="008B29A6">
            <w:pPr>
              <w:suppressAutoHyphens w:val="0"/>
              <w:jc w:val="center"/>
              <w:rPr>
                <w:rFonts w:ascii="Arial" w:hAnsi="Arial" w:cs="Arial"/>
              </w:rPr>
            </w:pPr>
            <w:r w:rsidRPr="00A84B81">
              <w:rPr>
                <w:rFonts w:ascii="Arial" w:hAnsi="Arial" w:cs="Arial"/>
              </w:rPr>
              <w:t>Сумма, год</w:t>
            </w:r>
          </w:p>
        </w:tc>
      </w:tr>
      <w:tr w:rsidR="002D4DF8" w:rsidRPr="00A84B81" w:rsidTr="00885B26">
        <w:trPr>
          <w:trHeight w:val="450"/>
        </w:trPr>
        <w:tc>
          <w:tcPr>
            <w:tcW w:w="2308" w:type="dxa"/>
            <w:vMerge/>
            <w:tcBorders>
              <w:left w:val="single" w:sz="4" w:space="0" w:color="auto"/>
              <w:bottom w:val="single" w:sz="4" w:space="0" w:color="auto"/>
              <w:right w:val="single" w:sz="4" w:space="0" w:color="auto"/>
            </w:tcBorders>
            <w:vAlign w:val="bottom"/>
          </w:tcPr>
          <w:p w:rsidR="002D4DF8" w:rsidRPr="00A84B81" w:rsidRDefault="002D4DF8" w:rsidP="008B29A6">
            <w:pPr>
              <w:jc w:val="center"/>
              <w:rPr>
                <w:rFonts w:ascii="Arial" w:hAnsi="Arial" w:cs="Arial"/>
              </w:rPr>
            </w:pPr>
          </w:p>
        </w:tc>
        <w:tc>
          <w:tcPr>
            <w:tcW w:w="3902" w:type="dxa"/>
            <w:vMerge/>
            <w:tcBorders>
              <w:left w:val="nil"/>
              <w:bottom w:val="single" w:sz="4" w:space="0" w:color="auto"/>
              <w:right w:val="single" w:sz="4" w:space="0" w:color="auto"/>
            </w:tcBorders>
            <w:vAlign w:val="bottom"/>
          </w:tcPr>
          <w:p w:rsidR="002D4DF8" w:rsidRPr="00A84B81" w:rsidRDefault="002D4DF8" w:rsidP="008B29A6">
            <w:pPr>
              <w:jc w:val="center"/>
              <w:rPr>
                <w:rFonts w:ascii="Arial" w:hAnsi="Arial" w:cs="Arial"/>
              </w:rPr>
            </w:pPr>
          </w:p>
        </w:tc>
        <w:tc>
          <w:tcPr>
            <w:tcW w:w="1744" w:type="dxa"/>
            <w:tcBorders>
              <w:top w:val="single" w:sz="4" w:space="0" w:color="auto"/>
              <w:left w:val="nil"/>
              <w:bottom w:val="single" w:sz="4" w:space="0" w:color="auto"/>
              <w:right w:val="single" w:sz="4" w:space="0" w:color="auto"/>
            </w:tcBorders>
            <w:vAlign w:val="bottom"/>
          </w:tcPr>
          <w:p w:rsidR="002D4DF8" w:rsidRPr="00A84B81" w:rsidRDefault="002D4DF8" w:rsidP="00885B26">
            <w:pPr>
              <w:jc w:val="center"/>
              <w:rPr>
                <w:rFonts w:ascii="Arial" w:hAnsi="Arial" w:cs="Arial"/>
              </w:rPr>
            </w:pPr>
            <w:r w:rsidRPr="00A84B81">
              <w:rPr>
                <w:rFonts w:ascii="Arial" w:hAnsi="Arial" w:cs="Arial"/>
              </w:rPr>
              <w:t>2020</w:t>
            </w:r>
          </w:p>
        </w:tc>
        <w:tc>
          <w:tcPr>
            <w:tcW w:w="1522" w:type="dxa"/>
            <w:tcBorders>
              <w:top w:val="single" w:sz="4" w:space="0" w:color="auto"/>
              <w:left w:val="nil"/>
              <w:bottom w:val="single" w:sz="4" w:space="0" w:color="auto"/>
              <w:right w:val="single" w:sz="4" w:space="0" w:color="auto"/>
            </w:tcBorders>
          </w:tcPr>
          <w:p w:rsidR="002D4DF8" w:rsidRPr="00A84B81" w:rsidRDefault="002D4DF8" w:rsidP="008B29A6">
            <w:pPr>
              <w:jc w:val="center"/>
              <w:rPr>
                <w:rFonts w:ascii="Arial" w:hAnsi="Arial" w:cs="Arial"/>
              </w:rPr>
            </w:pPr>
          </w:p>
          <w:p w:rsidR="002D4DF8" w:rsidRPr="00A84B81" w:rsidRDefault="002D4DF8" w:rsidP="008B29A6">
            <w:pPr>
              <w:jc w:val="center"/>
              <w:rPr>
                <w:rFonts w:ascii="Arial" w:hAnsi="Arial" w:cs="Arial"/>
              </w:rPr>
            </w:pPr>
            <w:r w:rsidRPr="00A84B81">
              <w:rPr>
                <w:rFonts w:ascii="Arial" w:hAnsi="Arial" w:cs="Arial"/>
              </w:rPr>
              <w:t>2021</w:t>
            </w:r>
          </w:p>
        </w:tc>
      </w:tr>
      <w:tr w:rsidR="002D4DF8" w:rsidRPr="00A84B81" w:rsidTr="003F0E15">
        <w:trPr>
          <w:trHeight w:val="136"/>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bCs/>
                <w:color w:val="000000"/>
              </w:rPr>
            </w:pPr>
            <w:r w:rsidRPr="00A84B81">
              <w:rPr>
                <w:rFonts w:ascii="Arial" w:hAnsi="Arial" w:cs="Arial"/>
                <w:bCs/>
                <w:color w:val="000000"/>
              </w:rPr>
              <w:t>2 00 00000 00 0000 000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bCs/>
                <w:color w:val="000000"/>
              </w:rPr>
            </w:pPr>
            <w:r w:rsidRPr="00A84B81">
              <w:rPr>
                <w:rFonts w:ascii="Arial" w:hAnsi="Arial" w:cs="Arial"/>
                <w:bCs/>
                <w:color w:val="000000"/>
              </w:rPr>
              <w:t>БЕЗВОЗМЕЗДНЫЕ ПОСТУПЛЕНИЯ</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8B29A6">
            <w:pPr>
              <w:jc w:val="center"/>
              <w:rPr>
                <w:rFonts w:ascii="Arial" w:hAnsi="Arial" w:cs="Arial"/>
                <w:bCs/>
              </w:rPr>
            </w:pPr>
            <w:r w:rsidRPr="00A84B81">
              <w:rPr>
                <w:rFonts w:ascii="Arial" w:hAnsi="Arial" w:cs="Arial"/>
                <w:bCs/>
              </w:rPr>
              <w:t>438752,00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413570,00</w:t>
            </w:r>
          </w:p>
        </w:tc>
      </w:tr>
      <w:tr w:rsidR="002D4DF8" w:rsidRPr="00A84B81" w:rsidTr="003F0E15">
        <w:trPr>
          <w:trHeight w:val="465"/>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color w:val="000000"/>
              </w:rPr>
            </w:pPr>
            <w:r w:rsidRPr="00A84B81">
              <w:rPr>
                <w:rFonts w:ascii="Arial" w:hAnsi="Arial" w:cs="Arial"/>
                <w:color w:val="000000"/>
              </w:rPr>
              <w:t>2 02 00000 00 0000 000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color w:val="000000"/>
              </w:rPr>
            </w:pPr>
            <w:r w:rsidRPr="00A84B81">
              <w:rPr>
                <w:rFonts w:ascii="Arial" w:hAnsi="Arial" w:cs="Arial"/>
                <w:color w:val="000000"/>
              </w:rPr>
              <w:t>БЕЗВОЗМЕЗДНЫЕ ПОСТУПЛЕНИЯ ОТ ДРУГИХ БЮДЖЕТОВ БЮДЖЕТНОЙ СИСТЕМЫ РОССИЙСКОЙ ФЕДЕРАЦИИ</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8B29A6">
            <w:pPr>
              <w:jc w:val="center"/>
              <w:rPr>
                <w:rFonts w:ascii="Arial" w:hAnsi="Arial" w:cs="Arial"/>
                <w:bCs/>
              </w:rPr>
            </w:pPr>
            <w:r w:rsidRPr="00A84B81">
              <w:rPr>
                <w:rFonts w:ascii="Arial" w:hAnsi="Arial" w:cs="Arial"/>
                <w:bCs/>
              </w:rPr>
              <w:t>438752,00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902153">
            <w:pPr>
              <w:rPr>
                <w:rFonts w:ascii="Arial" w:hAnsi="Arial" w:cs="Arial"/>
                <w:bCs/>
              </w:rPr>
            </w:pPr>
            <w:r w:rsidRPr="00A84B81">
              <w:rPr>
                <w:rFonts w:ascii="Arial" w:hAnsi="Arial" w:cs="Arial"/>
                <w:bCs/>
              </w:rPr>
              <w:t>413570,00</w:t>
            </w:r>
          </w:p>
        </w:tc>
      </w:tr>
      <w:tr w:rsidR="002D4DF8" w:rsidRPr="00A84B81" w:rsidTr="003F0E15">
        <w:trPr>
          <w:trHeight w:val="435"/>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bCs/>
                <w:color w:val="000000"/>
              </w:rPr>
            </w:pPr>
            <w:r w:rsidRPr="00A84B81">
              <w:rPr>
                <w:rFonts w:ascii="Arial" w:hAnsi="Arial" w:cs="Arial"/>
                <w:bCs/>
                <w:color w:val="000000"/>
              </w:rPr>
              <w:t>2 02 10000 00 0000 150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bCs/>
                <w:color w:val="000000"/>
              </w:rPr>
            </w:pPr>
            <w:r w:rsidRPr="00A84B81">
              <w:rPr>
                <w:rFonts w:ascii="Arial" w:hAnsi="Arial" w:cs="Arial"/>
                <w:bCs/>
                <w:color w:val="000000"/>
              </w:rPr>
              <w:t xml:space="preserve">Дотации  бюджетам бюджетной системы Российской Федерации </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 xml:space="preserve">       360934,00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 xml:space="preserve">     335752,00    </w:t>
            </w:r>
          </w:p>
        </w:tc>
      </w:tr>
      <w:tr w:rsidR="002D4DF8" w:rsidRPr="00A84B81" w:rsidTr="003F0E15">
        <w:trPr>
          <w:trHeight w:val="270"/>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color w:val="000000"/>
              </w:rPr>
            </w:pPr>
            <w:r w:rsidRPr="00A84B81">
              <w:rPr>
                <w:rFonts w:ascii="Arial" w:hAnsi="Arial" w:cs="Arial"/>
                <w:color w:val="000000"/>
              </w:rPr>
              <w:t>2 02 15001 00 0000 150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color w:val="000000"/>
              </w:rPr>
            </w:pPr>
            <w:r w:rsidRPr="00A84B81">
              <w:rPr>
                <w:rFonts w:ascii="Arial" w:hAnsi="Arial" w:cs="Arial"/>
                <w:color w:val="000000"/>
              </w:rPr>
              <w:t>Дотации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B45FBC">
            <w:pPr>
              <w:rPr>
                <w:rFonts w:ascii="Arial" w:hAnsi="Arial" w:cs="Arial"/>
              </w:rPr>
            </w:pPr>
            <w:r w:rsidRPr="00A84B81">
              <w:rPr>
                <w:rFonts w:ascii="Arial" w:hAnsi="Arial" w:cs="Arial"/>
              </w:rPr>
              <w:t xml:space="preserve">       360934,00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B45FBC">
            <w:pPr>
              <w:rPr>
                <w:rFonts w:ascii="Arial" w:hAnsi="Arial" w:cs="Arial"/>
              </w:rPr>
            </w:pPr>
            <w:r w:rsidRPr="00A84B81">
              <w:rPr>
                <w:rFonts w:ascii="Arial" w:hAnsi="Arial" w:cs="Arial"/>
              </w:rPr>
              <w:t xml:space="preserve">  335752,00</w:t>
            </w:r>
          </w:p>
        </w:tc>
      </w:tr>
      <w:tr w:rsidR="002D4DF8" w:rsidRPr="00A84B81" w:rsidTr="003F0E15">
        <w:trPr>
          <w:trHeight w:val="271"/>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color w:val="000000"/>
              </w:rPr>
            </w:pPr>
            <w:r w:rsidRPr="00A84B81">
              <w:rPr>
                <w:rFonts w:ascii="Arial" w:hAnsi="Arial" w:cs="Arial"/>
                <w:color w:val="000000"/>
              </w:rPr>
              <w:t>2 02 15001 10 0000 150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color w:val="000000"/>
              </w:rPr>
            </w:pPr>
            <w:r w:rsidRPr="00A84B81">
              <w:rPr>
                <w:rFonts w:ascii="Arial" w:hAnsi="Arial" w:cs="Arial"/>
                <w:color w:val="000000"/>
              </w:rPr>
              <w:t>Дотации бюджетам сельских поселений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B45FBC">
            <w:pPr>
              <w:rPr>
                <w:rFonts w:ascii="Arial" w:hAnsi="Arial" w:cs="Arial"/>
              </w:rPr>
            </w:pPr>
            <w:r w:rsidRPr="00A84B81">
              <w:rPr>
                <w:rFonts w:ascii="Arial" w:hAnsi="Arial" w:cs="Arial"/>
              </w:rPr>
              <w:t xml:space="preserve">       360934,00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3F0E15">
            <w:pPr>
              <w:jc w:val="center"/>
              <w:rPr>
                <w:rFonts w:ascii="Arial" w:hAnsi="Arial" w:cs="Arial"/>
              </w:rPr>
            </w:pPr>
            <w:r w:rsidRPr="00A84B81">
              <w:rPr>
                <w:rFonts w:ascii="Arial" w:hAnsi="Arial" w:cs="Arial"/>
              </w:rPr>
              <w:t xml:space="preserve">    335752,00</w:t>
            </w:r>
          </w:p>
        </w:tc>
      </w:tr>
      <w:tr w:rsidR="002D4DF8" w:rsidRPr="00A84B81" w:rsidTr="003F0E15">
        <w:trPr>
          <w:trHeight w:val="435"/>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bCs/>
                <w:color w:val="000000"/>
              </w:rPr>
            </w:pPr>
            <w:r w:rsidRPr="00A84B81">
              <w:rPr>
                <w:rFonts w:ascii="Arial" w:hAnsi="Arial" w:cs="Arial"/>
                <w:bCs/>
                <w:color w:val="000000"/>
              </w:rPr>
              <w:t>2 02 30000 00 0000 150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bCs/>
                <w:color w:val="000000"/>
              </w:rPr>
            </w:pPr>
            <w:r w:rsidRPr="00A84B81">
              <w:rPr>
                <w:rFonts w:ascii="Arial" w:hAnsi="Arial" w:cs="Arial"/>
                <w:bCs/>
                <w:color w:val="000000"/>
              </w:rPr>
              <w:t>Субвенции  бюджетам субъектов Российской Федерации и муниципальных образований</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 xml:space="preserve">         77818,00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902153">
            <w:pPr>
              <w:jc w:val="center"/>
              <w:rPr>
                <w:rFonts w:ascii="Arial" w:hAnsi="Arial" w:cs="Arial"/>
                <w:bCs/>
              </w:rPr>
            </w:pPr>
            <w:r w:rsidRPr="00A84B81">
              <w:rPr>
                <w:rFonts w:ascii="Arial" w:hAnsi="Arial" w:cs="Arial"/>
                <w:bCs/>
              </w:rPr>
              <w:t>77818,00</w:t>
            </w:r>
          </w:p>
        </w:tc>
      </w:tr>
      <w:tr w:rsidR="002D4DF8" w:rsidRPr="00A84B81" w:rsidTr="003F0E15">
        <w:trPr>
          <w:trHeight w:val="435"/>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bCs/>
                <w:color w:val="000000"/>
              </w:rPr>
            </w:pPr>
            <w:r w:rsidRPr="00A84B81">
              <w:rPr>
                <w:rFonts w:ascii="Arial" w:hAnsi="Arial" w:cs="Arial"/>
                <w:bCs/>
                <w:color w:val="000000"/>
              </w:rPr>
              <w:t>2 02 35118 00 0000 150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bCs/>
                <w:color w:val="000000"/>
              </w:rPr>
            </w:pPr>
            <w:r w:rsidRPr="00A84B81">
              <w:rPr>
                <w:rFonts w:ascii="Arial" w:hAnsi="Arial" w:cs="Arial"/>
                <w:bCs/>
                <w:color w:val="000000"/>
              </w:rPr>
              <w:t>Субвенции бюджетам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8B29A6">
            <w:pPr>
              <w:jc w:val="center"/>
              <w:rPr>
                <w:rFonts w:ascii="Arial" w:hAnsi="Arial" w:cs="Arial"/>
                <w:bCs/>
              </w:rPr>
            </w:pPr>
            <w:r w:rsidRPr="00A84B81">
              <w:rPr>
                <w:rFonts w:ascii="Arial" w:hAnsi="Arial" w:cs="Arial"/>
                <w:bCs/>
              </w:rPr>
              <w:t>77818,00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 xml:space="preserve">       77818,00</w:t>
            </w:r>
          </w:p>
        </w:tc>
      </w:tr>
      <w:tr w:rsidR="002D4DF8" w:rsidRPr="00A84B81" w:rsidTr="003F0E15">
        <w:trPr>
          <w:trHeight w:val="435"/>
        </w:trPr>
        <w:tc>
          <w:tcPr>
            <w:tcW w:w="2308" w:type="dxa"/>
            <w:tcBorders>
              <w:top w:val="nil"/>
              <w:left w:val="single" w:sz="8" w:space="0" w:color="000000"/>
              <w:bottom w:val="single" w:sz="8" w:space="0" w:color="000000"/>
              <w:right w:val="nil"/>
            </w:tcBorders>
            <w:vAlign w:val="bottom"/>
          </w:tcPr>
          <w:p w:rsidR="002D4DF8" w:rsidRPr="00A84B81" w:rsidRDefault="002D4DF8" w:rsidP="008B29A6">
            <w:pPr>
              <w:jc w:val="center"/>
              <w:rPr>
                <w:rFonts w:ascii="Arial" w:hAnsi="Arial" w:cs="Arial"/>
                <w:bCs/>
                <w:color w:val="000000"/>
              </w:rPr>
            </w:pPr>
            <w:r w:rsidRPr="00A84B81">
              <w:rPr>
                <w:rFonts w:ascii="Arial" w:hAnsi="Arial" w:cs="Arial"/>
                <w:bCs/>
                <w:color w:val="000000"/>
              </w:rPr>
              <w:t>2 02 35118 10 0000 150</w:t>
            </w:r>
          </w:p>
        </w:tc>
        <w:tc>
          <w:tcPr>
            <w:tcW w:w="3902" w:type="dxa"/>
            <w:tcBorders>
              <w:top w:val="nil"/>
              <w:left w:val="single" w:sz="8" w:space="0" w:color="000000"/>
              <w:bottom w:val="single" w:sz="8" w:space="0" w:color="000000"/>
              <w:right w:val="nil"/>
            </w:tcBorders>
          </w:tcPr>
          <w:p w:rsidR="002D4DF8" w:rsidRPr="00A84B81" w:rsidRDefault="002D4DF8" w:rsidP="008B29A6">
            <w:pPr>
              <w:rPr>
                <w:rFonts w:ascii="Arial" w:hAnsi="Arial" w:cs="Arial"/>
                <w:bCs/>
                <w:color w:val="000000"/>
              </w:rPr>
            </w:pPr>
            <w:r w:rsidRPr="00A84B81">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 xml:space="preserve">          77818,00</w:t>
            </w:r>
          </w:p>
        </w:tc>
        <w:tc>
          <w:tcPr>
            <w:tcW w:w="1522" w:type="dxa"/>
            <w:tcBorders>
              <w:top w:val="nil"/>
              <w:left w:val="single" w:sz="4" w:space="0" w:color="auto"/>
              <w:bottom w:val="single" w:sz="4" w:space="0" w:color="auto"/>
              <w:right w:val="single" w:sz="4" w:space="0" w:color="auto"/>
            </w:tcBorders>
            <w:vAlign w:val="bottom"/>
          </w:tcPr>
          <w:p w:rsidR="002D4DF8" w:rsidRPr="00A84B81" w:rsidRDefault="002D4DF8" w:rsidP="00743283">
            <w:pPr>
              <w:rPr>
                <w:rFonts w:ascii="Arial" w:hAnsi="Arial" w:cs="Arial"/>
                <w:bCs/>
              </w:rPr>
            </w:pPr>
            <w:r w:rsidRPr="00A84B81">
              <w:rPr>
                <w:rFonts w:ascii="Arial" w:hAnsi="Arial" w:cs="Arial"/>
                <w:bCs/>
              </w:rPr>
              <w:t xml:space="preserve">        77818,00</w:t>
            </w:r>
          </w:p>
        </w:tc>
      </w:tr>
    </w:tbl>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885B26">
      <w:pPr>
        <w:rPr>
          <w:rFonts w:ascii="Arial" w:hAnsi="Arial" w:cs="Arial"/>
        </w:rPr>
      </w:pPr>
    </w:p>
    <w:p w:rsidR="002D4DF8" w:rsidRPr="00921F6C" w:rsidRDefault="002D4DF8" w:rsidP="00902153">
      <w:pPr>
        <w:rPr>
          <w:rFonts w:ascii="Arial" w:hAnsi="Arial" w:cs="Arial"/>
        </w:rPr>
      </w:pPr>
    </w:p>
    <w:p w:rsidR="002D4DF8" w:rsidRPr="00DA1F25" w:rsidRDefault="002D4DF8" w:rsidP="00A84B81">
      <w:pPr>
        <w:jc w:val="right"/>
        <w:rPr>
          <w:rFonts w:ascii="Arial" w:hAnsi="Arial" w:cs="Arial"/>
        </w:rPr>
      </w:pPr>
      <w:r>
        <w:rPr>
          <w:rFonts w:ascii="Arial" w:hAnsi="Arial" w:cs="Arial"/>
        </w:rPr>
        <w:t>Приложение 9</w:t>
      </w:r>
      <w:r w:rsidRPr="00DA1F25">
        <w:rPr>
          <w:rFonts w:ascii="Arial" w:hAnsi="Arial" w:cs="Arial"/>
        </w:rPr>
        <w:t xml:space="preserve">   </w:t>
      </w:r>
    </w:p>
    <w:p w:rsidR="002D4DF8" w:rsidRPr="00DA1F25" w:rsidRDefault="002D4DF8" w:rsidP="00A84B81">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A84B81">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A84B81">
      <w:pPr>
        <w:jc w:val="right"/>
        <w:rPr>
          <w:rFonts w:ascii="Arial" w:hAnsi="Arial" w:cs="Arial"/>
        </w:rPr>
      </w:pPr>
      <w:r w:rsidRPr="00DA1F25">
        <w:rPr>
          <w:rFonts w:ascii="Arial" w:hAnsi="Arial" w:cs="Arial"/>
        </w:rPr>
        <w:t xml:space="preserve">Курской области </w:t>
      </w:r>
    </w:p>
    <w:p w:rsidR="002D4DF8" w:rsidRPr="00DA1F25" w:rsidRDefault="002D4DF8" w:rsidP="00A84B81">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A84B81">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A84B81">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A84B81">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A84B81">
      <w:pPr>
        <w:jc w:val="center"/>
        <w:rPr>
          <w:rFonts w:ascii="Arial" w:hAnsi="Arial" w:cs="Arial"/>
        </w:rPr>
      </w:pPr>
      <w:r w:rsidRPr="00921F6C">
        <w:rPr>
          <w:rFonts w:ascii="Arial" w:hAnsi="Arial" w:cs="Arial"/>
        </w:rPr>
        <w:tab/>
      </w:r>
    </w:p>
    <w:p w:rsidR="002D4DF8" w:rsidRPr="00A84B81" w:rsidRDefault="002D4DF8" w:rsidP="003177A4">
      <w:pPr>
        <w:jc w:val="center"/>
        <w:rPr>
          <w:rFonts w:ascii="Arial" w:hAnsi="Arial" w:cs="Arial"/>
          <w:b/>
          <w:sz w:val="28"/>
          <w:szCs w:val="28"/>
        </w:rPr>
      </w:pPr>
      <w:r w:rsidRPr="00A84B81">
        <w:rPr>
          <w:rFonts w:ascii="Arial" w:hAnsi="Arial" w:cs="Arial"/>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2019 год</w:t>
      </w:r>
    </w:p>
    <w:p w:rsidR="002D4DF8" w:rsidRDefault="002D4DF8" w:rsidP="003177A4">
      <w:pPr>
        <w:jc w:val="center"/>
        <w:rPr>
          <w:rFonts w:ascii="Arial" w:hAnsi="Arial" w:cs="Arial"/>
        </w:rPr>
      </w:pPr>
      <w:r w:rsidRPr="00921F6C">
        <w:rPr>
          <w:rFonts w:ascii="Arial" w:hAnsi="Arial" w:cs="Arial"/>
        </w:rPr>
        <w:t xml:space="preserve">                                                                                                                                                                 </w:t>
      </w:r>
      <w:r>
        <w:rPr>
          <w:rFonts w:ascii="Arial" w:hAnsi="Arial" w:cs="Arial"/>
        </w:rPr>
        <w:t xml:space="preserve"> </w:t>
      </w:r>
    </w:p>
    <w:p w:rsidR="002D4DF8" w:rsidRPr="00921F6C" w:rsidRDefault="002D4DF8" w:rsidP="003177A4">
      <w:pPr>
        <w:jc w:val="center"/>
        <w:rPr>
          <w:rFonts w:ascii="Arial" w:hAnsi="Arial" w:cs="Arial"/>
        </w:rPr>
      </w:pPr>
      <w:r>
        <w:rPr>
          <w:rFonts w:ascii="Arial" w:hAnsi="Arial" w:cs="Arial"/>
        </w:rPr>
        <w:t xml:space="preserve">                                                                                                                        </w:t>
      </w:r>
      <w:r w:rsidRPr="00921F6C">
        <w:rPr>
          <w:rFonts w:ascii="Arial" w:hAnsi="Arial" w:cs="Arial"/>
        </w:rPr>
        <w:t>(рублей)</w:t>
      </w:r>
    </w:p>
    <w:tbl>
      <w:tblPr>
        <w:tblW w:w="9720" w:type="dxa"/>
        <w:tblInd w:w="-12" w:type="dxa"/>
        <w:tblLook w:val="0000"/>
      </w:tblPr>
      <w:tblGrid>
        <w:gridCol w:w="4726"/>
        <w:gridCol w:w="567"/>
        <w:gridCol w:w="549"/>
        <w:gridCol w:w="1645"/>
        <w:gridCol w:w="793"/>
        <w:gridCol w:w="1484"/>
      </w:tblGrid>
      <w:tr w:rsidR="002D4DF8" w:rsidRPr="00A84B81" w:rsidTr="00A84B81">
        <w:trPr>
          <w:trHeight w:val="405"/>
        </w:trPr>
        <w:tc>
          <w:tcPr>
            <w:tcW w:w="4726" w:type="dxa"/>
            <w:vMerge w:val="restart"/>
            <w:tcBorders>
              <w:top w:val="single" w:sz="4" w:space="0" w:color="000000"/>
              <w:left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Наименование</w:t>
            </w:r>
          </w:p>
        </w:tc>
        <w:tc>
          <w:tcPr>
            <w:tcW w:w="567" w:type="dxa"/>
            <w:vMerge w:val="restart"/>
            <w:tcBorders>
              <w:top w:val="single" w:sz="4" w:space="0" w:color="000000"/>
              <w:left w:val="nil"/>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РЗ</w:t>
            </w:r>
          </w:p>
        </w:tc>
        <w:tc>
          <w:tcPr>
            <w:tcW w:w="549" w:type="dxa"/>
            <w:vMerge w:val="restart"/>
            <w:tcBorders>
              <w:top w:val="single" w:sz="4" w:space="0" w:color="000000"/>
              <w:left w:val="nil"/>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ПР</w:t>
            </w:r>
          </w:p>
        </w:tc>
        <w:tc>
          <w:tcPr>
            <w:tcW w:w="1645" w:type="dxa"/>
            <w:vMerge w:val="restart"/>
            <w:tcBorders>
              <w:top w:val="single" w:sz="4" w:space="0" w:color="000000"/>
              <w:left w:val="nil"/>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ЦСР</w:t>
            </w:r>
          </w:p>
        </w:tc>
        <w:tc>
          <w:tcPr>
            <w:tcW w:w="793" w:type="dxa"/>
            <w:vMerge w:val="restart"/>
            <w:tcBorders>
              <w:top w:val="single" w:sz="4" w:space="0" w:color="000000"/>
              <w:left w:val="nil"/>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ВР</w:t>
            </w:r>
          </w:p>
        </w:tc>
        <w:tc>
          <w:tcPr>
            <w:tcW w:w="1440" w:type="dxa"/>
            <w:tcBorders>
              <w:top w:val="single" w:sz="4" w:space="0" w:color="auto"/>
              <w:bottom w:val="single" w:sz="4" w:space="0" w:color="auto"/>
              <w:right w:val="single" w:sz="4" w:space="0" w:color="auto"/>
            </w:tcBorders>
          </w:tcPr>
          <w:p w:rsidR="002D4DF8" w:rsidRPr="00A84B81" w:rsidRDefault="002D4DF8" w:rsidP="00924FB6">
            <w:pPr>
              <w:suppressAutoHyphens w:val="0"/>
              <w:jc w:val="center"/>
              <w:rPr>
                <w:rFonts w:ascii="Arial" w:hAnsi="Arial" w:cs="Arial"/>
              </w:rPr>
            </w:pPr>
            <w:r w:rsidRPr="00A84B81">
              <w:rPr>
                <w:rFonts w:ascii="Arial" w:hAnsi="Arial" w:cs="Arial"/>
              </w:rPr>
              <w:t>Сумма, год</w:t>
            </w:r>
          </w:p>
        </w:tc>
      </w:tr>
      <w:tr w:rsidR="002D4DF8" w:rsidRPr="00A84B81" w:rsidTr="00A84B81">
        <w:trPr>
          <w:trHeight w:val="315"/>
        </w:trPr>
        <w:tc>
          <w:tcPr>
            <w:tcW w:w="4726" w:type="dxa"/>
            <w:vMerge/>
            <w:tcBorders>
              <w:left w:val="single" w:sz="4" w:space="0" w:color="000000"/>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p>
        </w:tc>
        <w:tc>
          <w:tcPr>
            <w:tcW w:w="567" w:type="dxa"/>
            <w:vMerge/>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p>
        </w:tc>
        <w:tc>
          <w:tcPr>
            <w:tcW w:w="549" w:type="dxa"/>
            <w:vMerge/>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p>
        </w:tc>
        <w:tc>
          <w:tcPr>
            <w:tcW w:w="1645" w:type="dxa"/>
            <w:vMerge/>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p>
        </w:tc>
        <w:tc>
          <w:tcPr>
            <w:tcW w:w="793" w:type="dxa"/>
            <w:vMerge/>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p>
        </w:tc>
        <w:tc>
          <w:tcPr>
            <w:tcW w:w="1440" w:type="dxa"/>
            <w:tcBorders>
              <w:top w:val="single" w:sz="4" w:space="0" w:color="auto"/>
              <w:left w:val="nil"/>
              <w:bottom w:val="single" w:sz="4" w:space="0" w:color="000000"/>
              <w:right w:val="single" w:sz="4" w:space="0" w:color="auto"/>
            </w:tcBorders>
            <w:vAlign w:val="bottom"/>
          </w:tcPr>
          <w:p w:rsidR="002D4DF8" w:rsidRPr="00A84B81" w:rsidRDefault="002D4DF8" w:rsidP="008B29A6">
            <w:pPr>
              <w:jc w:val="center"/>
              <w:rPr>
                <w:rFonts w:ascii="Arial" w:hAnsi="Arial" w:cs="Arial"/>
                <w:bCs/>
              </w:rPr>
            </w:pPr>
            <w:r w:rsidRPr="00A84B81">
              <w:rPr>
                <w:rFonts w:ascii="Arial" w:hAnsi="Arial" w:cs="Arial"/>
                <w:bCs/>
              </w:rPr>
              <w:t>2019</w:t>
            </w:r>
          </w:p>
        </w:tc>
      </w:tr>
      <w:tr w:rsidR="002D4DF8" w:rsidRPr="00A84B81" w:rsidTr="00A84B81">
        <w:trPr>
          <w:trHeight w:val="171"/>
        </w:trPr>
        <w:tc>
          <w:tcPr>
            <w:tcW w:w="4726" w:type="dxa"/>
            <w:tcBorders>
              <w:left w:val="single" w:sz="4" w:space="0" w:color="000000"/>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1</w:t>
            </w:r>
          </w:p>
        </w:tc>
        <w:tc>
          <w:tcPr>
            <w:tcW w:w="567" w:type="dxa"/>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2</w:t>
            </w:r>
          </w:p>
        </w:tc>
        <w:tc>
          <w:tcPr>
            <w:tcW w:w="549" w:type="dxa"/>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3</w:t>
            </w:r>
          </w:p>
        </w:tc>
        <w:tc>
          <w:tcPr>
            <w:tcW w:w="1645" w:type="dxa"/>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4</w:t>
            </w:r>
          </w:p>
        </w:tc>
        <w:tc>
          <w:tcPr>
            <w:tcW w:w="793" w:type="dxa"/>
            <w:tcBorders>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5</w:t>
            </w:r>
          </w:p>
        </w:tc>
        <w:tc>
          <w:tcPr>
            <w:tcW w:w="1440" w:type="dxa"/>
            <w:tcBorders>
              <w:top w:val="single" w:sz="4" w:space="0" w:color="auto"/>
              <w:left w:val="nil"/>
              <w:bottom w:val="single" w:sz="4" w:space="0" w:color="000000"/>
              <w:right w:val="single" w:sz="4" w:space="0" w:color="auto"/>
            </w:tcBorders>
            <w:vAlign w:val="bottom"/>
          </w:tcPr>
          <w:p w:rsidR="002D4DF8" w:rsidRPr="00A84B81" w:rsidRDefault="002D4DF8" w:rsidP="00924FB6">
            <w:pPr>
              <w:jc w:val="center"/>
              <w:rPr>
                <w:rFonts w:ascii="Arial" w:hAnsi="Arial" w:cs="Arial"/>
                <w:bCs/>
              </w:rPr>
            </w:pPr>
            <w:r w:rsidRPr="00A84B81">
              <w:rPr>
                <w:rFonts w:ascii="Arial" w:hAnsi="Arial" w:cs="Arial"/>
                <w:bCs/>
              </w:rPr>
              <w:t>6</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noWrap/>
            <w:vAlign w:val="bottom"/>
          </w:tcPr>
          <w:p w:rsidR="002D4DF8" w:rsidRPr="00A84B81" w:rsidRDefault="002D4DF8" w:rsidP="00924FB6">
            <w:pPr>
              <w:rPr>
                <w:rFonts w:ascii="Arial" w:hAnsi="Arial" w:cs="Arial"/>
                <w:bCs/>
              </w:rPr>
            </w:pPr>
            <w:r w:rsidRPr="00A84B81">
              <w:rPr>
                <w:rFonts w:ascii="Arial" w:hAnsi="Arial" w:cs="Arial"/>
                <w:bCs/>
              </w:rPr>
              <w:t xml:space="preserve">ВСЕГО </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rPr>
                <w:rFonts w:ascii="Arial" w:hAnsi="Arial" w:cs="Arial"/>
              </w:rPr>
            </w:pPr>
            <w:r w:rsidRPr="00A84B81">
              <w:rPr>
                <w:rFonts w:ascii="Arial" w:hAnsi="Arial" w:cs="Arial"/>
              </w:rPr>
              <w:t> </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rPr>
                <w:rFonts w:ascii="Arial" w:hAnsi="Arial" w:cs="Arial"/>
              </w:rPr>
            </w:pPr>
            <w:r w:rsidRPr="00A84B81">
              <w:rPr>
                <w:rFonts w:ascii="Arial" w:hAnsi="Arial" w:cs="Arial"/>
              </w:rPr>
              <w:t> </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rPr>
                <w:rFonts w:ascii="Arial" w:hAnsi="Arial" w:cs="Arial"/>
              </w:rPr>
            </w:pPr>
            <w:r w:rsidRPr="00A84B81">
              <w:rPr>
                <w:rFonts w:ascii="Arial" w:hAnsi="Arial" w:cs="Arial"/>
              </w:rPr>
              <w:t> </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rPr>
                <w:rFonts w:ascii="Arial" w:hAnsi="Arial" w:cs="Arial"/>
              </w:rPr>
            </w:pPr>
            <w:r w:rsidRPr="00A84B81">
              <w:rPr>
                <w:rFonts w:ascii="Arial" w:hAnsi="Arial" w:cs="Arial"/>
              </w:rPr>
              <w:t> </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3094061,00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noWrap/>
            <w:vAlign w:val="bottom"/>
          </w:tcPr>
          <w:p w:rsidR="002D4DF8" w:rsidRPr="00A84B81" w:rsidRDefault="002D4DF8" w:rsidP="00924FB6">
            <w:pPr>
              <w:rPr>
                <w:rFonts w:ascii="Arial" w:hAnsi="Arial" w:cs="Arial"/>
                <w:bCs/>
              </w:rPr>
            </w:pPr>
            <w:r w:rsidRPr="00A84B81">
              <w:rPr>
                <w:rFonts w:ascii="Arial" w:hAnsi="Arial" w:cs="Arial"/>
                <w:bCs/>
              </w:rPr>
              <w:t xml:space="preserve">Общегосударственные вопросы </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DC36DA">
            <w:pPr>
              <w:rPr>
                <w:rFonts w:ascii="Arial" w:hAnsi="Arial" w:cs="Arial"/>
              </w:rPr>
            </w:pPr>
            <w:r w:rsidRPr="00A84B81">
              <w:rPr>
                <w:rFonts w:ascii="Arial" w:hAnsi="Arial" w:cs="Arial"/>
              </w:rPr>
              <w:t>2052095,00</w:t>
            </w:r>
          </w:p>
        </w:tc>
      </w:tr>
      <w:tr w:rsidR="002D4DF8" w:rsidRPr="00A84B81" w:rsidTr="00A84B81">
        <w:trPr>
          <w:trHeight w:val="46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rPr>
            </w:pPr>
            <w:r w:rsidRPr="00A84B81">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DC36DA">
            <w:pPr>
              <w:rPr>
                <w:rFonts w:ascii="Arial" w:hAnsi="Arial" w:cs="Arial"/>
              </w:rPr>
            </w:pPr>
            <w:r w:rsidRPr="00A84B81">
              <w:rPr>
                <w:rFonts w:ascii="Arial" w:hAnsi="Arial" w:cs="Arial"/>
              </w:rPr>
              <w:t>560000,00</w:t>
            </w:r>
          </w:p>
        </w:tc>
      </w:tr>
      <w:tr w:rsidR="002D4DF8" w:rsidRPr="00A84B81" w:rsidTr="00A84B81">
        <w:trPr>
          <w:trHeight w:val="616"/>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71 0 00 00000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560000,00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Глава муниципального образования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71 1 00 00000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560000,00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71 1 00 С1402</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560000,00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71 1 00 С1402</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560000,00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75 0 00 00000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626,00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75 3 00 00000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626,00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Осуществление переданных полномочий в сфере внешнего муниципального финансового</w:t>
            </w:r>
          </w:p>
          <w:p w:rsidR="002D4DF8" w:rsidRPr="00A84B81" w:rsidRDefault="002D4DF8" w:rsidP="00924FB6">
            <w:pPr>
              <w:rPr>
                <w:rFonts w:ascii="Arial" w:hAnsi="Arial" w:cs="Arial"/>
              </w:rPr>
            </w:pPr>
            <w:r w:rsidRPr="00A84B81">
              <w:rPr>
                <w:rFonts w:ascii="Arial" w:hAnsi="Arial" w:cs="Arial"/>
              </w:rPr>
              <w:t xml:space="preserve">контроля </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75 3 00 П1484</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626,00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Межбюджетные трансферты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75 3 00 П1484</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8A5DA1">
            <w:pPr>
              <w:jc w:val="center"/>
              <w:rPr>
                <w:rFonts w:ascii="Arial" w:hAnsi="Arial" w:cs="Arial"/>
              </w:rPr>
            </w:pPr>
            <w:r w:rsidRPr="00A84B81">
              <w:rPr>
                <w:rFonts w:ascii="Arial" w:hAnsi="Arial" w:cs="Arial"/>
              </w:rPr>
              <w:t>626,00</w:t>
            </w:r>
          </w:p>
        </w:tc>
      </w:tr>
      <w:tr w:rsidR="002D4DF8" w:rsidRPr="00A84B81" w:rsidTr="00A84B81">
        <w:trPr>
          <w:trHeight w:val="786"/>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rPr>
            </w:pPr>
            <w:r w:rsidRPr="00A84B81">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711500">
            <w:pPr>
              <w:rPr>
                <w:rFonts w:ascii="Arial" w:hAnsi="Arial" w:cs="Arial"/>
              </w:rPr>
            </w:pPr>
            <w:r w:rsidRPr="00A84B81">
              <w:rPr>
                <w:rFonts w:ascii="Arial" w:hAnsi="Arial" w:cs="Arial"/>
              </w:rPr>
              <w:t>1076962,00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711500">
            <w:pPr>
              <w:rPr>
                <w:rFonts w:ascii="Arial" w:hAnsi="Arial" w:cs="Arial"/>
              </w:rPr>
            </w:pPr>
            <w:r w:rsidRPr="00A84B81">
              <w:rPr>
                <w:rFonts w:ascii="Arial" w:hAnsi="Arial" w:cs="Arial"/>
              </w:rPr>
              <w:t>1071962,00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73 1 00 00000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711500">
            <w:pPr>
              <w:rPr>
                <w:rFonts w:ascii="Arial" w:hAnsi="Arial" w:cs="Arial"/>
              </w:rPr>
            </w:pPr>
            <w:r w:rsidRPr="00A84B81">
              <w:rPr>
                <w:rFonts w:ascii="Arial" w:hAnsi="Arial" w:cs="Arial"/>
              </w:rPr>
              <w:t>1071962,00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 1 00 С1402</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1037691,19</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 1 00 С1402</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672661,00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 1 00 С1402</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350000,19</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AB483A">
            <w:pPr>
              <w:rPr>
                <w:rFonts w:ascii="Arial" w:hAnsi="Arial" w:cs="Arial"/>
              </w:rPr>
            </w:pPr>
            <w:r w:rsidRPr="00A84B81">
              <w:rPr>
                <w:rFonts w:ascii="Arial" w:hAnsi="Arial" w:cs="Arial"/>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AB483A">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AB483A">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AB483A">
            <w:pPr>
              <w:jc w:val="center"/>
              <w:rPr>
                <w:rFonts w:ascii="Arial" w:hAnsi="Arial" w:cs="Arial"/>
              </w:rPr>
            </w:pPr>
            <w:r w:rsidRPr="00A84B81">
              <w:rPr>
                <w:rFonts w:ascii="Arial" w:hAnsi="Arial" w:cs="Arial"/>
              </w:rPr>
              <w:t>73 1 00 С1402</w:t>
            </w:r>
          </w:p>
        </w:tc>
        <w:tc>
          <w:tcPr>
            <w:tcW w:w="793" w:type="dxa"/>
            <w:tcBorders>
              <w:top w:val="nil"/>
              <w:left w:val="nil"/>
              <w:bottom w:val="single" w:sz="4" w:space="0" w:color="000000"/>
              <w:right w:val="single" w:sz="4" w:space="0" w:color="000000"/>
            </w:tcBorders>
            <w:noWrap/>
            <w:vAlign w:val="bottom"/>
          </w:tcPr>
          <w:p w:rsidR="002D4DF8" w:rsidRPr="00A84B81" w:rsidRDefault="002D4DF8" w:rsidP="00AB483A">
            <w:pPr>
              <w:jc w:val="center"/>
              <w:rPr>
                <w:rFonts w:ascii="Arial" w:hAnsi="Arial" w:cs="Arial"/>
              </w:rPr>
            </w:pPr>
            <w:r w:rsidRPr="00A84B81">
              <w:rPr>
                <w:rFonts w:ascii="Arial" w:hAnsi="Arial" w:cs="Arial"/>
              </w:rPr>
              <w:t>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AB483A">
            <w:pPr>
              <w:jc w:val="center"/>
              <w:rPr>
                <w:rFonts w:ascii="Arial" w:hAnsi="Arial" w:cs="Arial"/>
              </w:rPr>
            </w:pPr>
            <w:r w:rsidRPr="00A84B81">
              <w:rPr>
                <w:rFonts w:ascii="Arial" w:hAnsi="Arial" w:cs="Arial"/>
              </w:rPr>
              <w:t>15000,00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 1 00 П1485</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B5195D">
            <w:pPr>
              <w:rPr>
                <w:rFonts w:ascii="Arial" w:hAnsi="Arial" w:cs="Arial"/>
              </w:rPr>
            </w:pPr>
            <w:r w:rsidRPr="00A84B81">
              <w:rPr>
                <w:rFonts w:ascii="Arial" w:hAnsi="Arial" w:cs="Arial"/>
              </w:rPr>
              <w:t>34270,81</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Межбюджетные трансферты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731  00 П1485</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 xml:space="preserve">    34270,81</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5000,00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5000,00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Реализация мероприятий по распространению официальной информации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 00 С1439</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5000,00</w:t>
            </w:r>
          </w:p>
        </w:tc>
      </w:tr>
      <w:tr w:rsidR="002D4DF8" w:rsidRPr="00A84B81" w:rsidTr="00A84B81">
        <w:trPr>
          <w:trHeight w:val="25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04</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 00 С1439</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5000,00</w:t>
            </w:r>
          </w:p>
        </w:tc>
      </w:tr>
      <w:tr w:rsidR="002D4DF8" w:rsidRPr="00A84B81" w:rsidTr="00A84B81">
        <w:trPr>
          <w:trHeight w:val="240"/>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rPr>
            </w:pPr>
            <w:r w:rsidRPr="00A84B81">
              <w:rPr>
                <w:rFonts w:ascii="Arial" w:hAnsi="Arial" w:cs="Arial"/>
                <w:bCs/>
              </w:rPr>
              <w:t>Другие общегосударственные вопросы</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13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414507,00</w:t>
            </w:r>
          </w:p>
        </w:tc>
      </w:tr>
      <w:tr w:rsidR="002D4DF8" w:rsidRPr="00A84B81" w:rsidTr="00A84B81">
        <w:trPr>
          <w:trHeight w:val="441"/>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76 0 00 00000</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1A486B">
            <w:pPr>
              <w:rPr>
                <w:rFonts w:ascii="Arial" w:hAnsi="Arial" w:cs="Arial"/>
              </w:rPr>
            </w:pPr>
            <w:r w:rsidRPr="00A84B81">
              <w:rPr>
                <w:rFonts w:ascii="Arial" w:hAnsi="Arial" w:cs="Arial"/>
              </w:rPr>
              <w:t>77076,00</w:t>
            </w:r>
          </w:p>
        </w:tc>
      </w:tr>
      <w:tr w:rsidR="002D4DF8" w:rsidRPr="00A84B81" w:rsidTr="00A84B81">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Выполнение других  обязательств  муниципального образования</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76 1 00 00000</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77076,00</w:t>
            </w:r>
          </w:p>
        </w:tc>
      </w:tr>
      <w:tr w:rsidR="002D4DF8" w:rsidRPr="00A84B81" w:rsidTr="00A84B81">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1A6EDC">
            <w:pPr>
              <w:jc w:val="center"/>
              <w:rPr>
                <w:rFonts w:ascii="Arial" w:hAnsi="Arial" w:cs="Arial"/>
              </w:rPr>
            </w:pPr>
            <w:r w:rsidRPr="00A84B81">
              <w:rPr>
                <w:rFonts w:ascii="Arial" w:hAnsi="Arial" w:cs="Arial"/>
              </w:rPr>
              <w:t>76 1 00 С1404</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77076,00</w:t>
            </w:r>
          </w:p>
        </w:tc>
      </w:tr>
      <w:tr w:rsidR="002D4DF8" w:rsidRPr="00A84B81" w:rsidTr="00A84B81">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Иные бюджетные ассигнования</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763B64">
            <w:pPr>
              <w:jc w:val="center"/>
              <w:rPr>
                <w:rFonts w:ascii="Arial" w:hAnsi="Arial" w:cs="Arial"/>
              </w:rPr>
            </w:pPr>
            <w:r w:rsidRPr="00A84B81">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763B64">
            <w:pPr>
              <w:jc w:val="center"/>
              <w:rPr>
                <w:rFonts w:ascii="Arial" w:hAnsi="Arial" w:cs="Arial"/>
              </w:rPr>
            </w:pPr>
            <w:r w:rsidRPr="00A84B81">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1A6EDC">
            <w:pPr>
              <w:jc w:val="center"/>
              <w:rPr>
                <w:rFonts w:ascii="Arial" w:hAnsi="Arial" w:cs="Arial"/>
              </w:rPr>
            </w:pPr>
            <w:r w:rsidRPr="00A84B81">
              <w:rPr>
                <w:rFonts w:ascii="Arial" w:hAnsi="Arial" w:cs="Arial"/>
              </w:rPr>
              <w:t>76 1 00 С1404</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800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67076,00</w:t>
            </w:r>
          </w:p>
        </w:tc>
      </w:tr>
      <w:tr w:rsidR="002D4DF8" w:rsidRPr="00A84B81" w:rsidTr="00A84B81">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76 1 00 С1404</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10000,00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76 1 00 С1404</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76 1 00 С1404</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Непрограмная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3431,00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Непрограмные расходы органов местного самоупраления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772 00 00000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3431,00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Содержание работника, осуществляющего выполнение переданных полномочий от муниципального от муниципального района</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772 00П1490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3431,00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772 00П1490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3431,00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Не программные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79 0 00 00000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334000,00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79 1 00 00000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334000,00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lang w:eastAsia="ru-RU"/>
              </w:rPr>
            </w:pPr>
            <w:r w:rsidRPr="00A84B81">
              <w:rPr>
                <w:rFonts w:ascii="Arial" w:hAnsi="Arial" w:cs="Arial"/>
                <w:bCs/>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79 1 00 С1401</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334000,00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79 1 00 С1401</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300000,00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79 1 00 С1401</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30000,00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79 1 00 С1401</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4000,00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tcPr>
          <w:p w:rsidR="002D4DF8" w:rsidRPr="00A84B81" w:rsidRDefault="002D4DF8" w:rsidP="00924FB6">
            <w:pPr>
              <w:jc w:val="both"/>
              <w:rPr>
                <w:rFonts w:ascii="Arial" w:hAnsi="Arial" w:cs="Arial"/>
              </w:rPr>
            </w:pPr>
            <w:r w:rsidRPr="00A84B81">
              <w:rPr>
                <w:rFonts w:ascii="Arial" w:hAnsi="Arial" w:cs="Arial"/>
              </w:rPr>
              <w:t>Национальная оборона</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r w:rsidRPr="00A84B81">
              <w:rPr>
                <w:rFonts w:ascii="Arial" w:hAnsi="Arial" w:cs="Arial"/>
              </w:rPr>
              <w:t>00</w:t>
            </w:r>
          </w:p>
        </w:tc>
        <w:tc>
          <w:tcPr>
            <w:tcW w:w="1645"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77818,00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tcPr>
          <w:p w:rsidR="002D4DF8" w:rsidRPr="00A84B81" w:rsidRDefault="002D4DF8" w:rsidP="00924FB6">
            <w:pPr>
              <w:jc w:val="both"/>
              <w:rPr>
                <w:rFonts w:ascii="Arial" w:hAnsi="Arial" w:cs="Arial"/>
              </w:rPr>
            </w:pPr>
            <w:r w:rsidRPr="00A84B81">
              <w:rPr>
                <w:rFonts w:ascii="Arial" w:hAnsi="Arial" w:cs="Arial"/>
              </w:rPr>
              <w:t>Мобилизационная и вневойсковая подготовка</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77818,00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1F0744">
            <w:pPr>
              <w:rPr>
                <w:rFonts w:ascii="Arial" w:hAnsi="Arial" w:cs="Arial"/>
              </w:rPr>
            </w:pPr>
            <w:r w:rsidRPr="00A84B81">
              <w:rPr>
                <w:rFonts w:ascii="Arial" w:hAnsi="Arial" w:cs="Arial"/>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77 0 00 00000</w:t>
            </w:r>
          </w:p>
        </w:tc>
        <w:tc>
          <w:tcPr>
            <w:tcW w:w="793"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77818,00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77 2 00 00000</w:t>
            </w:r>
          </w:p>
        </w:tc>
        <w:tc>
          <w:tcPr>
            <w:tcW w:w="793"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77818,00</w:t>
            </w:r>
          </w:p>
        </w:tc>
      </w:tr>
      <w:tr w:rsidR="002D4DF8" w:rsidRPr="00A84B81" w:rsidTr="00A84B81">
        <w:trPr>
          <w:trHeight w:val="600"/>
        </w:trPr>
        <w:tc>
          <w:tcPr>
            <w:tcW w:w="4726" w:type="dxa"/>
            <w:tcBorders>
              <w:top w:val="nil"/>
              <w:left w:val="single" w:sz="4" w:space="0" w:color="000000"/>
              <w:bottom w:val="single" w:sz="4" w:space="0" w:color="auto"/>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000000"/>
            </w:tcBorders>
            <w:noWrap/>
          </w:tcPr>
          <w:p w:rsidR="002D4DF8" w:rsidRPr="00A84B81" w:rsidRDefault="002D4DF8" w:rsidP="00924FB6">
            <w:pP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auto"/>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auto"/>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77 2 00 51180</w:t>
            </w:r>
          </w:p>
        </w:tc>
        <w:tc>
          <w:tcPr>
            <w:tcW w:w="793" w:type="dxa"/>
            <w:tcBorders>
              <w:top w:val="nil"/>
              <w:left w:val="nil"/>
              <w:bottom w:val="single" w:sz="4" w:space="0" w:color="auto"/>
              <w:right w:val="single" w:sz="4" w:space="0" w:color="000000"/>
            </w:tcBorders>
            <w:noWrap/>
          </w:tcPr>
          <w:p w:rsidR="002D4DF8" w:rsidRPr="00A84B81" w:rsidRDefault="002D4DF8" w:rsidP="00924FB6">
            <w:pPr>
              <w:jc w:val="center"/>
              <w:rPr>
                <w:rFonts w:ascii="Arial" w:hAnsi="Arial" w:cs="Arial"/>
              </w:rPr>
            </w:pPr>
          </w:p>
        </w:tc>
        <w:tc>
          <w:tcPr>
            <w:tcW w:w="1440" w:type="dxa"/>
            <w:tcBorders>
              <w:top w:val="nil"/>
              <w:left w:val="nil"/>
              <w:bottom w:val="single" w:sz="4" w:space="0" w:color="auto"/>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77818,00</w:t>
            </w:r>
          </w:p>
        </w:tc>
      </w:tr>
      <w:tr w:rsidR="002D4DF8" w:rsidRPr="00A84B81" w:rsidTr="00A84B81">
        <w:trPr>
          <w:trHeight w:val="588"/>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77 2 00 51180</w:t>
            </w:r>
          </w:p>
        </w:tc>
        <w:tc>
          <w:tcPr>
            <w:tcW w:w="793"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100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72000,00</w:t>
            </w:r>
          </w:p>
        </w:tc>
      </w:tr>
      <w:tr w:rsidR="002D4DF8" w:rsidRPr="00A84B81" w:rsidTr="00A84B81">
        <w:trPr>
          <w:trHeight w:val="588"/>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8A5DA1">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r w:rsidRPr="00A84B81">
              <w:rPr>
                <w:rFonts w:ascii="Arial" w:hAnsi="Arial" w:cs="Arial"/>
              </w:rPr>
              <w:t>02</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r w:rsidRPr="00A84B81">
              <w:rPr>
                <w:rFonts w:ascii="Arial" w:hAnsi="Arial" w:cs="Arial"/>
              </w:rPr>
              <w:t>03</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77 200 51180</w:t>
            </w:r>
          </w:p>
        </w:tc>
        <w:tc>
          <w:tcPr>
            <w:tcW w:w="793"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200</w:t>
            </w:r>
          </w:p>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A30435">
            <w:pPr>
              <w:jc w:val="center"/>
              <w:rPr>
                <w:rFonts w:ascii="Arial" w:hAnsi="Arial" w:cs="Arial"/>
              </w:rPr>
            </w:pPr>
            <w:r w:rsidRPr="00A84B81">
              <w:rPr>
                <w:rFonts w:ascii="Arial" w:hAnsi="Arial" w:cs="Arial"/>
              </w:rPr>
              <w:t>5818,00</w:t>
            </w:r>
          </w:p>
        </w:tc>
      </w:tr>
      <w:tr w:rsidR="002D4DF8" w:rsidRPr="00A84B81" w:rsidTr="00A84B81">
        <w:trPr>
          <w:trHeight w:val="48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00</w:t>
            </w:r>
          </w:p>
        </w:tc>
        <w:tc>
          <w:tcPr>
            <w:tcW w:w="1645"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10000,00</w:t>
            </w:r>
          </w:p>
        </w:tc>
      </w:tr>
      <w:tr w:rsidR="002D4DF8" w:rsidRPr="00A84B81" w:rsidTr="00A84B81">
        <w:trPr>
          <w:trHeight w:val="48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p>
          <w:p w:rsidR="002D4DF8" w:rsidRPr="00A84B81" w:rsidRDefault="002D4DF8" w:rsidP="00924FB6">
            <w:pPr>
              <w:jc w:val="center"/>
              <w:rPr>
                <w:rFonts w:ascii="Arial" w:hAnsi="Arial" w:cs="Arial"/>
              </w:rPr>
            </w:pPr>
            <w:r w:rsidRPr="00A84B81">
              <w:rPr>
                <w:rFonts w:ascii="Arial" w:hAnsi="Arial" w:cs="Arial"/>
              </w:rPr>
              <w:t>09</w:t>
            </w:r>
          </w:p>
        </w:tc>
        <w:tc>
          <w:tcPr>
            <w:tcW w:w="1645" w:type="dxa"/>
            <w:tcBorders>
              <w:top w:val="nil"/>
              <w:left w:val="nil"/>
              <w:bottom w:val="single" w:sz="4" w:space="0" w:color="000000"/>
              <w:right w:val="single" w:sz="4" w:space="0" w:color="000000"/>
            </w:tcBorders>
            <w:noWrap/>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A10B3F">
            <w:pPr>
              <w:suppressAutoHyphens w:val="0"/>
              <w:rPr>
                <w:rFonts w:ascii="Arial" w:hAnsi="Arial" w:cs="Arial"/>
                <w:bCs/>
                <w:lang w:eastAsia="ru-RU"/>
              </w:rPr>
            </w:pPr>
            <w:r w:rsidRPr="00A84B81">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A10B3F">
            <w:pPr>
              <w:suppressAutoHyphens w:val="0"/>
              <w:rPr>
                <w:rFonts w:ascii="Arial" w:hAnsi="Arial" w:cs="Arial"/>
                <w:bCs/>
                <w:lang w:eastAsia="ru-RU"/>
              </w:rPr>
            </w:pPr>
            <w:r w:rsidRPr="00A84B81">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13 2 00 00000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A10B3F">
            <w:pPr>
              <w:suppressAutoHyphens w:val="0"/>
              <w:rPr>
                <w:rFonts w:ascii="Arial" w:hAnsi="Arial" w:cs="Arial"/>
              </w:rPr>
            </w:pPr>
            <w:r w:rsidRPr="00A84B81">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0A121B">
            <w:pPr>
              <w:jc w:val="center"/>
              <w:rPr>
                <w:rFonts w:ascii="Arial" w:hAnsi="Arial" w:cs="Arial"/>
              </w:rPr>
            </w:pPr>
            <w:r w:rsidRPr="00A84B81">
              <w:rPr>
                <w:rFonts w:ascii="Arial" w:hAnsi="Arial" w:cs="Arial"/>
              </w:rPr>
              <w:t>13 2 01 00000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0A121B">
            <w:pPr>
              <w:rPr>
                <w:rFonts w:ascii="Arial" w:hAnsi="Arial" w:cs="Arial"/>
                <w:color w:val="000000"/>
              </w:rPr>
            </w:pPr>
            <w:r w:rsidRPr="00A84B81">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2D4DF8" w:rsidRPr="00A84B81" w:rsidRDefault="002D4DF8" w:rsidP="00924FB6">
            <w:pPr>
              <w:suppressAutoHyphens w:val="0"/>
              <w:rPr>
                <w:rFonts w:ascii="Arial" w:hAnsi="Arial" w:cs="Arial"/>
                <w:bCs/>
                <w:lang w:eastAsia="ru-RU"/>
              </w:rPr>
            </w:pP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13 2 01 С1460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528FA">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09</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13 2 00 С1460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528FA">
            <w:pPr>
              <w:rPr>
                <w:rFonts w:ascii="Arial" w:hAnsi="Arial" w:cs="Arial"/>
              </w:rPr>
            </w:pPr>
            <w:r w:rsidRPr="00A84B81">
              <w:rPr>
                <w:rFonts w:ascii="Arial" w:hAnsi="Arial" w:cs="Arial"/>
              </w:rPr>
              <w:t>Обеспечение пожарной безопасности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BE3AB2">
            <w:pPr>
              <w:suppressAutoHyphens w:val="0"/>
              <w:rPr>
                <w:rFonts w:ascii="Arial" w:hAnsi="Arial" w:cs="Arial"/>
                <w:bCs/>
                <w:lang w:eastAsia="ru-RU"/>
              </w:rPr>
            </w:pPr>
            <w:r w:rsidRPr="00A84B81">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528FA">
            <w:pPr>
              <w:jc w:val="center"/>
              <w:rPr>
                <w:rFonts w:ascii="Arial" w:hAnsi="Arial" w:cs="Arial"/>
              </w:rPr>
            </w:pPr>
            <w:r w:rsidRPr="00A84B81">
              <w:rPr>
                <w:rFonts w:ascii="Arial" w:hAnsi="Arial" w:cs="Arial"/>
              </w:rPr>
              <w:t>13 0 00 00000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0A121B">
            <w:pPr>
              <w:rPr>
                <w:rFonts w:ascii="Arial" w:hAnsi="Arial" w:cs="Arial"/>
              </w:rPr>
            </w:pPr>
            <w:r w:rsidRPr="00A84B81">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13 1 00 00000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05028D">
            <w:pPr>
              <w:rPr>
                <w:rFonts w:ascii="Arial" w:hAnsi="Arial" w:cs="Arial"/>
              </w:rPr>
            </w:pPr>
            <w:r w:rsidRPr="00A84B81">
              <w:rPr>
                <w:rFonts w:ascii="Arial" w:hAnsi="Arial" w:cs="Arial"/>
              </w:rPr>
              <w:t>Основное мероприятие «Обеспечение пожарной безопасности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13 1 01 00000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 xml:space="preserve"> 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 1 01 С1415</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13 1 01 С1415</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5000,00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Жилищно-коммунальное хозяйство</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4000,00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Коммунальное хозяйство</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751886">
            <w:pP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Муниципальная программа «Обеспечение доступными комфортным жильем и коммунальными</w:t>
            </w:r>
          </w:p>
          <w:p w:rsidR="002D4DF8" w:rsidRPr="00A84B81" w:rsidRDefault="002D4DF8" w:rsidP="00924FB6">
            <w:pPr>
              <w:rPr>
                <w:rFonts w:ascii="Arial" w:hAnsi="Arial" w:cs="Arial"/>
              </w:rPr>
            </w:pPr>
            <w:r w:rsidRPr="00A84B81">
              <w:rPr>
                <w:rFonts w:ascii="Arial" w:hAnsi="Arial" w:cs="Arial"/>
              </w:rPr>
              <w:t>услугами граждан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751886">
            <w:pPr>
              <w:rPr>
                <w:rFonts w:ascii="Arial" w:hAnsi="Arial" w:cs="Arial"/>
              </w:rPr>
            </w:pPr>
            <w:r w:rsidRPr="00A84B81">
              <w:rPr>
                <w:rFonts w:ascii="Arial" w:hAnsi="Arial" w:cs="Arial"/>
              </w:rPr>
              <w:t xml:space="preserve">   07 0 00 00000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Подпрограмма «Создание условий для обеспечения</w:t>
            </w:r>
            <w:r>
              <w:rPr>
                <w:rFonts w:ascii="Arial" w:hAnsi="Arial" w:cs="Arial"/>
              </w:rPr>
              <w:t xml:space="preserve"> </w:t>
            </w:r>
            <w:r w:rsidRPr="00A84B81">
              <w:rPr>
                <w:rFonts w:ascii="Arial" w:hAnsi="Arial" w:cs="Arial"/>
              </w:rPr>
              <w:t>доступным и комфортным жильем и коммунальными услугами граждан в Репецком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07 200 00000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Создание условий для развития социальной и инженерной инфраструктуры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07 201 00000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02</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07 201 П1417</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rPr>
            </w:pPr>
            <w:r w:rsidRPr="00A84B81">
              <w:rPr>
                <w:rFonts w:ascii="Arial" w:hAnsi="Arial" w:cs="Arial"/>
              </w:rPr>
              <w:t>Закупка товаров ,работ и услуг для обеспечения государственных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 xml:space="preserve">02 </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07 201 П1417</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24FB6">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rPr>
            </w:pPr>
            <w:r w:rsidRPr="00A84B81">
              <w:rPr>
                <w:rFonts w:ascii="Arial" w:hAnsi="Arial" w:cs="Arial"/>
              </w:rPr>
              <w:t>Благоустройство</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lang w:val="en-US"/>
              </w:rPr>
            </w:pP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rPr>
            </w:pPr>
            <w:r w:rsidRPr="00A84B81">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 xml:space="preserve">  07 0 00 00000</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2000,00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bCs/>
              </w:rPr>
            </w:pPr>
            <w:r w:rsidRPr="00A84B81">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A84B81">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 xml:space="preserve">  07 3 00 00000</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3E20A2">
            <w:pPr>
              <w:rPr>
                <w:rFonts w:ascii="Arial" w:hAnsi="Arial" w:cs="Arial"/>
              </w:rPr>
            </w:pPr>
            <w:r w:rsidRPr="00A84B81">
              <w:rPr>
                <w:rFonts w:ascii="Arial" w:hAnsi="Arial" w:cs="Arial"/>
              </w:rPr>
              <w:t>Основное мероприятие «Благоустройство территорий поселений»</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07 3 01 00000</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rPr>
            </w:pPr>
            <w:r w:rsidRPr="00A84B81">
              <w:rPr>
                <w:rFonts w:ascii="Arial" w:hAnsi="Arial" w:cs="Arial"/>
              </w:rPr>
              <w:t>Мероприятия по благоустройству</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07 3 01 С1433</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07 3 01 С1433</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jc w:val="center"/>
              <w:rPr>
                <w:rFonts w:ascii="Arial" w:hAnsi="Arial" w:cs="Arial"/>
              </w:rPr>
            </w:pPr>
            <w:r w:rsidRPr="00A84B81">
              <w:rPr>
                <w:rFonts w:ascii="Arial" w:hAnsi="Arial" w:cs="Arial"/>
              </w:rPr>
              <w:t>200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bCs/>
              </w:rPr>
            </w:pPr>
            <w:r w:rsidRPr="00A84B81">
              <w:rPr>
                <w:rFonts w:ascii="Arial" w:hAnsi="Arial" w:cs="Arial"/>
                <w:bCs/>
              </w:rPr>
              <w:t>Основное мероприятия «Сбор и удаление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 xml:space="preserve">   07 3 02 00000</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501DA2">
            <w:pPr>
              <w:rPr>
                <w:rFonts w:ascii="Arial" w:hAnsi="Arial" w:cs="Arial"/>
                <w:bCs/>
              </w:rPr>
            </w:pPr>
            <w:r w:rsidRPr="00A84B81">
              <w:rPr>
                <w:rFonts w:ascii="Arial" w:hAnsi="Arial" w:cs="Arial"/>
                <w:bCs/>
              </w:rPr>
              <w:t>Мероприятие по сбору и удалению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600F9D">
            <w:pPr>
              <w:rPr>
                <w:rFonts w:ascii="Arial" w:hAnsi="Arial" w:cs="Arial"/>
              </w:rPr>
            </w:pPr>
            <w:r w:rsidRPr="00A84B81">
              <w:rPr>
                <w:rFonts w:ascii="Arial" w:hAnsi="Arial" w:cs="Arial"/>
              </w:rPr>
              <w:t xml:space="preserve">   07 3 02 С1457</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600F9D">
            <w:pPr>
              <w:rPr>
                <w:rFonts w:ascii="Arial" w:hAnsi="Arial" w:cs="Arial"/>
              </w:rPr>
            </w:pPr>
            <w:r w:rsidRPr="00A84B81">
              <w:rPr>
                <w:rFonts w:ascii="Arial" w:hAnsi="Arial" w:cs="Arial"/>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03</w:t>
            </w:r>
          </w:p>
        </w:tc>
        <w:tc>
          <w:tcPr>
            <w:tcW w:w="1645" w:type="dxa"/>
            <w:tcBorders>
              <w:top w:val="single" w:sz="4" w:space="0" w:color="auto"/>
              <w:left w:val="nil"/>
              <w:bottom w:val="single" w:sz="4" w:space="0" w:color="000000"/>
              <w:right w:val="single" w:sz="4" w:space="0" w:color="000000"/>
            </w:tcBorders>
            <w:noWrap/>
            <w:vAlign w:val="bottom"/>
          </w:tcPr>
          <w:p w:rsidR="002D4DF8" w:rsidRPr="00A84B81" w:rsidRDefault="002D4DF8" w:rsidP="00501DA2">
            <w:pPr>
              <w:rPr>
                <w:rFonts w:ascii="Arial" w:hAnsi="Arial" w:cs="Arial"/>
              </w:rPr>
            </w:pPr>
            <w:r w:rsidRPr="00A84B81">
              <w:rPr>
                <w:rFonts w:ascii="Arial" w:hAnsi="Arial" w:cs="Arial"/>
              </w:rPr>
              <w:t xml:space="preserve">   07 3 02 С1457</w:t>
            </w:r>
          </w:p>
        </w:tc>
        <w:tc>
          <w:tcPr>
            <w:tcW w:w="793" w:type="dxa"/>
            <w:tcBorders>
              <w:top w:val="single" w:sz="4" w:space="0" w:color="auto"/>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200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rPr>
            </w:pPr>
            <w:r w:rsidRPr="00A84B81">
              <w:rPr>
                <w:rFonts w:ascii="Arial" w:hAnsi="Arial" w:cs="Arial"/>
              </w:rPr>
              <w:t>1000,00</w:t>
            </w:r>
          </w:p>
        </w:tc>
      </w:tr>
      <w:tr w:rsidR="002D4DF8" w:rsidRPr="00A84B81" w:rsidTr="00A84B81">
        <w:trPr>
          <w:trHeight w:val="27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rPr>
            </w:pPr>
            <w:r w:rsidRPr="00A84B81">
              <w:rPr>
                <w:rFonts w:ascii="Arial" w:hAnsi="Arial" w:cs="Arial"/>
                <w:bCs/>
              </w:rPr>
              <w:t>Культура,  кинематография</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00</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862345">
            <w:pPr>
              <w:jc w:val="center"/>
              <w:rPr>
                <w:rFonts w:ascii="Arial" w:hAnsi="Arial" w:cs="Arial"/>
                <w:lang w:val="en-US"/>
              </w:rPr>
            </w:pPr>
            <w:r w:rsidRPr="00A84B81">
              <w:rPr>
                <w:rFonts w:ascii="Arial" w:hAnsi="Arial" w:cs="Arial"/>
                <w:lang w:val="en-US"/>
              </w:rPr>
              <w:t>950148.00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rPr>
            </w:pPr>
            <w:r w:rsidRPr="00A84B81">
              <w:rPr>
                <w:rFonts w:ascii="Arial" w:hAnsi="Arial" w:cs="Arial"/>
                <w:bCs/>
              </w:rPr>
              <w:t xml:space="preserve">Культура </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bCs/>
              </w:rPr>
            </w:pPr>
            <w:r w:rsidRPr="00A84B81">
              <w:rPr>
                <w:rFonts w:ascii="Arial" w:hAnsi="Arial" w:cs="Arial"/>
                <w:bCs/>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lang w:val="en-US"/>
              </w:rPr>
            </w:pPr>
            <w:r w:rsidRPr="00A84B81">
              <w:rPr>
                <w:rFonts w:ascii="Arial" w:hAnsi="Arial" w:cs="Arial"/>
                <w:lang w:val="en-US"/>
              </w:rPr>
              <w:t>950148.00</w:t>
            </w:r>
          </w:p>
        </w:tc>
      </w:tr>
      <w:tr w:rsidR="002D4DF8" w:rsidRPr="00A84B81" w:rsidTr="00A84B81">
        <w:trPr>
          <w:trHeight w:val="43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766E32">
            <w:pPr>
              <w:rPr>
                <w:rFonts w:ascii="Arial" w:hAnsi="Arial" w:cs="Arial"/>
              </w:rPr>
            </w:pPr>
            <w:r w:rsidRPr="00A84B81">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01 0 00 00000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lang w:val="en-US"/>
              </w:rPr>
            </w:pPr>
            <w:r w:rsidRPr="00A84B81">
              <w:rPr>
                <w:rFonts w:ascii="Arial" w:hAnsi="Arial" w:cs="Arial"/>
                <w:lang w:val="en-US"/>
              </w:rPr>
              <w:t>950148.00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766E32">
            <w:pPr>
              <w:rPr>
                <w:rFonts w:ascii="Arial" w:hAnsi="Arial" w:cs="Arial"/>
              </w:rPr>
            </w:pPr>
            <w:r w:rsidRPr="00A84B81">
              <w:rPr>
                <w:rFonts w:ascii="Arial" w:hAnsi="Arial" w:cs="Arial"/>
                <w:bCs/>
                <w:lang w:eastAsia="ru-RU"/>
              </w:rPr>
              <w:t xml:space="preserve">Подпрограмма «Искусство» муниципальной программы </w:t>
            </w:r>
            <w:r w:rsidRPr="00A84B81">
              <w:rPr>
                <w:rFonts w:ascii="Arial" w:hAnsi="Arial" w:cs="Arial"/>
              </w:rPr>
              <w:t>«Развитие культуры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01 3 00 00000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rPr>
            </w:pPr>
            <w:r w:rsidRPr="00A84B81">
              <w:rPr>
                <w:rFonts w:ascii="Arial" w:hAnsi="Arial" w:cs="Arial"/>
              </w:rPr>
              <w:t>950148,00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lang w:eastAsia="ru-RU"/>
              </w:rPr>
            </w:pPr>
            <w:r w:rsidRPr="00A84B81">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01 3 01 00000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rPr>
            </w:pPr>
            <w:r w:rsidRPr="00A84B81">
              <w:rPr>
                <w:rFonts w:ascii="Arial" w:hAnsi="Arial" w:cs="Arial"/>
              </w:rPr>
              <w:t>950148,00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lang w:eastAsia="ru-RU"/>
              </w:rPr>
            </w:pPr>
            <w:r w:rsidRPr="00A84B81">
              <w:rPr>
                <w:rFonts w:ascii="Arial" w:hAnsi="Arial" w:cs="Arial"/>
                <w:bCs/>
                <w:lang w:eastAsia="ru-RU"/>
              </w:rPr>
              <w:t>Расходы на заработную плату и начисления на выплаты по оплате труда работников учреждений культуры муниципальных образований сельских поселений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01 30113330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rPr>
            </w:pPr>
            <w:r w:rsidRPr="00A84B81">
              <w:rPr>
                <w:rFonts w:ascii="Arial" w:hAnsi="Arial" w:cs="Arial"/>
              </w:rPr>
              <w:t>314433,00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lang w:eastAsia="ru-RU"/>
              </w:rPr>
            </w:pPr>
            <w:r w:rsidRPr="00A84B81">
              <w:rPr>
                <w:rFonts w:ascii="Arial" w:hAnsi="Arial" w:cs="Arial"/>
                <w:bCs/>
                <w:lang w:eastAsia="ru-RU"/>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01 30113330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100</w:t>
            </w: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rPr>
            </w:pPr>
            <w:r w:rsidRPr="00A84B81">
              <w:rPr>
                <w:rFonts w:ascii="Arial" w:hAnsi="Arial" w:cs="Arial"/>
              </w:rPr>
              <w:t>314433,00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924FB6">
            <w:pPr>
              <w:rPr>
                <w:rFonts w:ascii="Arial" w:hAnsi="Arial" w:cs="Arial"/>
                <w:bCs/>
                <w:lang w:eastAsia="ru-RU"/>
              </w:rPr>
            </w:pPr>
            <w:r w:rsidRPr="00A84B81">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567"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lang w:val="en-US"/>
              </w:rPr>
            </w:pPr>
            <w:r w:rsidRPr="00A84B81">
              <w:rPr>
                <w:rFonts w:ascii="Arial" w:hAnsi="Arial" w:cs="Arial"/>
              </w:rPr>
              <w:t xml:space="preserve">01 301 </w:t>
            </w:r>
            <w:r w:rsidRPr="00A84B81">
              <w:rPr>
                <w:rFonts w:ascii="Arial" w:hAnsi="Arial" w:cs="Arial"/>
                <w:lang w:val="en-US"/>
              </w:rPr>
              <w:t>S3330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924FB6">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862345">
            <w:pPr>
              <w:jc w:val="center"/>
              <w:rPr>
                <w:rFonts w:ascii="Arial" w:hAnsi="Arial" w:cs="Arial"/>
                <w:lang w:val="en-US"/>
              </w:rPr>
            </w:pPr>
          </w:p>
          <w:p w:rsidR="002D4DF8" w:rsidRPr="00A84B81" w:rsidRDefault="002D4DF8" w:rsidP="00862345">
            <w:pPr>
              <w:jc w:val="center"/>
              <w:rPr>
                <w:rFonts w:ascii="Arial" w:hAnsi="Arial" w:cs="Arial"/>
                <w:lang w:val="en-US"/>
              </w:rPr>
            </w:pPr>
          </w:p>
          <w:p w:rsidR="002D4DF8" w:rsidRPr="00A84B81" w:rsidRDefault="002D4DF8" w:rsidP="00862345">
            <w:pPr>
              <w:jc w:val="center"/>
              <w:rPr>
                <w:rFonts w:ascii="Arial" w:hAnsi="Arial" w:cs="Arial"/>
                <w:lang w:val="en-US"/>
              </w:rPr>
            </w:pPr>
            <w:r w:rsidRPr="00A84B81">
              <w:rPr>
                <w:rFonts w:ascii="Arial" w:hAnsi="Arial" w:cs="Arial"/>
                <w:lang w:val="en-US"/>
              </w:rPr>
              <w:t>498715.00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C95993">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2D4DF8" w:rsidRPr="00A84B81" w:rsidRDefault="002D4DF8" w:rsidP="00C95993">
            <w:pPr>
              <w:jc w:val="center"/>
              <w:rPr>
                <w:rFonts w:ascii="Arial" w:hAnsi="Arial" w:cs="Arial"/>
                <w:lang w:val="en-US"/>
              </w:rPr>
            </w:pPr>
            <w:r w:rsidRPr="00A84B81">
              <w:rPr>
                <w:rFonts w:ascii="Arial" w:hAnsi="Arial" w:cs="Arial"/>
                <w:lang w:val="en-US"/>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C95993">
            <w:pPr>
              <w:jc w:val="center"/>
              <w:rPr>
                <w:rFonts w:ascii="Arial" w:hAnsi="Arial" w:cs="Arial"/>
                <w:lang w:val="en-US"/>
              </w:rPr>
            </w:pPr>
            <w:r w:rsidRPr="00A84B81">
              <w:rPr>
                <w:rFonts w:ascii="Arial" w:hAnsi="Arial" w:cs="Arial"/>
                <w:lang w:val="en-US"/>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C95993">
            <w:pPr>
              <w:jc w:val="center"/>
              <w:rPr>
                <w:rFonts w:ascii="Arial" w:hAnsi="Arial" w:cs="Arial"/>
                <w:lang w:val="en-US"/>
              </w:rPr>
            </w:pPr>
            <w:r w:rsidRPr="00A84B81">
              <w:rPr>
                <w:rFonts w:ascii="Arial" w:hAnsi="Arial" w:cs="Arial"/>
                <w:lang w:val="en-US"/>
              </w:rPr>
              <w:t>01 301S3330</w:t>
            </w:r>
          </w:p>
        </w:tc>
        <w:tc>
          <w:tcPr>
            <w:tcW w:w="793" w:type="dxa"/>
            <w:tcBorders>
              <w:top w:val="nil"/>
              <w:left w:val="nil"/>
              <w:bottom w:val="single" w:sz="4" w:space="0" w:color="000000"/>
              <w:right w:val="single" w:sz="4" w:space="0" w:color="000000"/>
            </w:tcBorders>
            <w:noWrap/>
            <w:vAlign w:val="bottom"/>
          </w:tcPr>
          <w:p w:rsidR="002D4DF8" w:rsidRPr="00A84B81" w:rsidRDefault="002D4DF8" w:rsidP="00C95993">
            <w:pPr>
              <w:jc w:val="center"/>
              <w:rPr>
                <w:rFonts w:ascii="Arial" w:hAnsi="Arial" w:cs="Arial"/>
                <w:lang w:val="en-US"/>
              </w:rPr>
            </w:pPr>
            <w:r w:rsidRPr="00A84B81">
              <w:rPr>
                <w:rFonts w:ascii="Arial" w:hAnsi="Arial" w:cs="Arial"/>
                <w:lang w:val="en-US"/>
              </w:rPr>
              <w:t>100</w:t>
            </w:r>
          </w:p>
        </w:tc>
        <w:tc>
          <w:tcPr>
            <w:tcW w:w="1440" w:type="dxa"/>
            <w:tcBorders>
              <w:top w:val="nil"/>
              <w:left w:val="nil"/>
              <w:bottom w:val="single" w:sz="4" w:space="0" w:color="000000"/>
              <w:right w:val="single" w:sz="4" w:space="0" w:color="auto"/>
            </w:tcBorders>
            <w:noWrap/>
          </w:tcPr>
          <w:p w:rsidR="002D4DF8" w:rsidRPr="00A84B81" w:rsidRDefault="002D4DF8" w:rsidP="00C95993">
            <w:pPr>
              <w:jc w:val="center"/>
              <w:rPr>
                <w:rFonts w:ascii="Arial" w:hAnsi="Arial" w:cs="Arial"/>
                <w:lang w:val="en-US"/>
              </w:rPr>
            </w:pPr>
          </w:p>
          <w:p w:rsidR="002D4DF8" w:rsidRPr="00A84B81" w:rsidRDefault="002D4DF8" w:rsidP="00C95993">
            <w:pPr>
              <w:jc w:val="center"/>
              <w:rPr>
                <w:rFonts w:ascii="Arial" w:hAnsi="Arial" w:cs="Arial"/>
                <w:lang w:val="en-US"/>
              </w:rPr>
            </w:pPr>
          </w:p>
          <w:p w:rsidR="002D4DF8" w:rsidRPr="00A84B81" w:rsidRDefault="002D4DF8" w:rsidP="00C95993">
            <w:pPr>
              <w:jc w:val="center"/>
              <w:rPr>
                <w:rFonts w:ascii="Arial" w:hAnsi="Arial" w:cs="Arial"/>
                <w:lang w:val="en-US"/>
              </w:rPr>
            </w:pPr>
          </w:p>
          <w:p w:rsidR="002D4DF8" w:rsidRPr="00A84B81" w:rsidRDefault="002D4DF8" w:rsidP="00C95993">
            <w:pPr>
              <w:jc w:val="center"/>
              <w:rPr>
                <w:rFonts w:ascii="Arial" w:hAnsi="Arial" w:cs="Arial"/>
                <w:lang w:val="en-US"/>
              </w:rPr>
            </w:pPr>
          </w:p>
          <w:p w:rsidR="002D4DF8" w:rsidRPr="00A84B81" w:rsidRDefault="002D4DF8" w:rsidP="00C95993">
            <w:pPr>
              <w:jc w:val="center"/>
              <w:rPr>
                <w:rFonts w:ascii="Arial" w:hAnsi="Arial" w:cs="Arial"/>
                <w:lang w:val="en-US"/>
              </w:rPr>
            </w:pPr>
            <w:r w:rsidRPr="00A84B81">
              <w:rPr>
                <w:rFonts w:ascii="Arial" w:hAnsi="Arial" w:cs="Arial"/>
                <w:lang w:val="en-US"/>
              </w:rPr>
              <w:t>498715.00</w:t>
            </w:r>
          </w:p>
        </w:tc>
      </w:tr>
      <w:tr w:rsidR="002D4DF8" w:rsidRPr="00A84B81" w:rsidTr="00A84B81">
        <w:trPr>
          <w:trHeight w:val="240"/>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D949B1">
            <w:pPr>
              <w:rPr>
                <w:rFonts w:ascii="Arial" w:hAnsi="Arial" w:cs="Arial"/>
                <w:bCs/>
                <w:lang w:eastAsia="ru-RU"/>
              </w:rPr>
            </w:pPr>
            <w:r w:rsidRPr="00A84B81">
              <w:rPr>
                <w:rFonts w:ascii="Arial" w:hAnsi="Arial" w:cs="Arial"/>
                <w:bCs/>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01 301 С1401</w:t>
            </w:r>
          </w:p>
        </w:tc>
        <w:tc>
          <w:tcPr>
            <w:tcW w:w="793"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p>
        </w:tc>
        <w:tc>
          <w:tcPr>
            <w:tcW w:w="1440" w:type="dxa"/>
            <w:tcBorders>
              <w:top w:val="nil"/>
              <w:left w:val="nil"/>
              <w:bottom w:val="single" w:sz="4" w:space="0" w:color="000000"/>
              <w:right w:val="single" w:sz="4" w:space="0" w:color="auto"/>
            </w:tcBorders>
            <w:noWrap/>
          </w:tcPr>
          <w:p w:rsidR="002D4DF8" w:rsidRPr="00A84B81" w:rsidRDefault="002D4DF8" w:rsidP="00D949B1">
            <w:pPr>
              <w:jc w:val="center"/>
              <w:rPr>
                <w:rFonts w:ascii="Arial" w:hAnsi="Arial" w:cs="Arial"/>
              </w:rPr>
            </w:pPr>
          </w:p>
          <w:p w:rsidR="002D4DF8" w:rsidRPr="00A84B81" w:rsidRDefault="002D4DF8" w:rsidP="00D949B1">
            <w:pPr>
              <w:jc w:val="center"/>
              <w:rPr>
                <w:rFonts w:ascii="Arial" w:hAnsi="Arial" w:cs="Arial"/>
              </w:rPr>
            </w:pPr>
            <w:r w:rsidRPr="00A84B81">
              <w:rPr>
                <w:rFonts w:ascii="Arial" w:hAnsi="Arial" w:cs="Arial"/>
              </w:rPr>
              <w:t>137000,00</w:t>
            </w:r>
          </w:p>
        </w:tc>
      </w:tr>
      <w:tr w:rsidR="002D4DF8" w:rsidRPr="00A84B81" w:rsidTr="00A84B81">
        <w:trPr>
          <w:trHeight w:val="255"/>
        </w:trPr>
        <w:tc>
          <w:tcPr>
            <w:tcW w:w="4726" w:type="dxa"/>
            <w:tcBorders>
              <w:top w:val="nil"/>
              <w:left w:val="single" w:sz="4" w:space="0" w:color="000000"/>
              <w:bottom w:val="single" w:sz="4" w:space="0" w:color="000000"/>
              <w:right w:val="single" w:sz="4" w:space="0" w:color="000000"/>
            </w:tcBorders>
            <w:vAlign w:val="bottom"/>
          </w:tcPr>
          <w:p w:rsidR="002D4DF8" w:rsidRPr="00A84B81" w:rsidRDefault="002D4DF8" w:rsidP="00D949B1">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01</w:t>
            </w:r>
          </w:p>
        </w:tc>
        <w:tc>
          <w:tcPr>
            <w:tcW w:w="1645"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01 3 01 С1401</w:t>
            </w:r>
          </w:p>
        </w:tc>
        <w:tc>
          <w:tcPr>
            <w:tcW w:w="793" w:type="dxa"/>
            <w:tcBorders>
              <w:top w:val="nil"/>
              <w:left w:val="nil"/>
              <w:bottom w:val="single" w:sz="4" w:space="0" w:color="000000"/>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200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949B1">
            <w:pPr>
              <w:jc w:val="center"/>
              <w:rPr>
                <w:rFonts w:ascii="Arial" w:hAnsi="Arial" w:cs="Arial"/>
              </w:rPr>
            </w:pPr>
            <w:r w:rsidRPr="00A84B81">
              <w:rPr>
                <w:rFonts w:ascii="Arial" w:hAnsi="Arial" w:cs="Arial"/>
              </w:rPr>
              <w:t>130000,00</w:t>
            </w:r>
          </w:p>
        </w:tc>
      </w:tr>
      <w:tr w:rsidR="002D4DF8" w:rsidRPr="00A84B81" w:rsidTr="00A84B81">
        <w:trPr>
          <w:trHeight w:val="255"/>
        </w:trPr>
        <w:tc>
          <w:tcPr>
            <w:tcW w:w="4726" w:type="dxa"/>
            <w:tcBorders>
              <w:top w:val="nil"/>
              <w:left w:val="single" w:sz="4" w:space="0" w:color="000000"/>
              <w:bottom w:val="single" w:sz="4" w:space="0" w:color="auto"/>
              <w:right w:val="single" w:sz="4" w:space="0" w:color="000000"/>
            </w:tcBorders>
            <w:vAlign w:val="bottom"/>
          </w:tcPr>
          <w:p w:rsidR="002D4DF8" w:rsidRPr="00A84B81" w:rsidRDefault="002D4DF8" w:rsidP="00D949B1">
            <w:pPr>
              <w:rPr>
                <w:rFonts w:ascii="Arial" w:hAnsi="Arial" w:cs="Arial"/>
              </w:rPr>
            </w:pPr>
            <w:r w:rsidRPr="00A84B81">
              <w:rPr>
                <w:rFonts w:ascii="Arial" w:hAnsi="Arial" w:cs="Arial"/>
              </w:rPr>
              <w:t>Иные бюджетные ассигнования</w:t>
            </w:r>
          </w:p>
        </w:tc>
        <w:tc>
          <w:tcPr>
            <w:tcW w:w="567" w:type="dxa"/>
            <w:tcBorders>
              <w:top w:val="nil"/>
              <w:left w:val="nil"/>
              <w:bottom w:val="single" w:sz="4" w:space="0" w:color="auto"/>
              <w:right w:val="single" w:sz="4" w:space="0" w:color="000000"/>
            </w:tcBorders>
            <w:noWrap/>
            <w:vAlign w:val="bottom"/>
          </w:tcPr>
          <w:p w:rsidR="002D4DF8" w:rsidRPr="00A84B81" w:rsidRDefault="002D4DF8" w:rsidP="00D949B1">
            <w:pPr>
              <w:rPr>
                <w:rFonts w:ascii="Arial" w:hAnsi="Arial" w:cs="Arial"/>
              </w:rPr>
            </w:pPr>
            <w:r w:rsidRPr="00A84B81">
              <w:rPr>
                <w:rFonts w:ascii="Arial" w:hAnsi="Arial" w:cs="Arial"/>
              </w:rPr>
              <w:t>08</w:t>
            </w:r>
          </w:p>
        </w:tc>
        <w:tc>
          <w:tcPr>
            <w:tcW w:w="549" w:type="dxa"/>
            <w:tcBorders>
              <w:top w:val="nil"/>
              <w:left w:val="nil"/>
              <w:bottom w:val="single" w:sz="4" w:space="0" w:color="auto"/>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01</w:t>
            </w:r>
          </w:p>
        </w:tc>
        <w:tc>
          <w:tcPr>
            <w:tcW w:w="1645" w:type="dxa"/>
            <w:tcBorders>
              <w:top w:val="nil"/>
              <w:left w:val="nil"/>
              <w:bottom w:val="single" w:sz="4" w:space="0" w:color="auto"/>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01 3 01 С1401</w:t>
            </w:r>
          </w:p>
        </w:tc>
        <w:tc>
          <w:tcPr>
            <w:tcW w:w="793" w:type="dxa"/>
            <w:tcBorders>
              <w:top w:val="nil"/>
              <w:left w:val="nil"/>
              <w:bottom w:val="single" w:sz="4" w:space="0" w:color="auto"/>
              <w:right w:val="single" w:sz="4" w:space="0" w:color="000000"/>
            </w:tcBorders>
            <w:noWrap/>
            <w:vAlign w:val="bottom"/>
          </w:tcPr>
          <w:p w:rsidR="002D4DF8" w:rsidRPr="00A84B81" w:rsidRDefault="002D4DF8" w:rsidP="00D949B1">
            <w:pPr>
              <w:jc w:val="center"/>
              <w:rPr>
                <w:rFonts w:ascii="Arial" w:hAnsi="Arial" w:cs="Arial"/>
              </w:rPr>
            </w:pPr>
            <w:r w:rsidRPr="00A84B81">
              <w:rPr>
                <w:rFonts w:ascii="Arial" w:hAnsi="Arial" w:cs="Arial"/>
              </w:rPr>
              <w:t>800</w:t>
            </w:r>
          </w:p>
        </w:tc>
        <w:tc>
          <w:tcPr>
            <w:tcW w:w="1440" w:type="dxa"/>
            <w:tcBorders>
              <w:top w:val="nil"/>
              <w:left w:val="nil"/>
              <w:bottom w:val="single" w:sz="4" w:space="0" w:color="auto"/>
              <w:right w:val="single" w:sz="4" w:space="0" w:color="auto"/>
            </w:tcBorders>
            <w:noWrap/>
            <w:vAlign w:val="bottom"/>
          </w:tcPr>
          <w:p w:rsidR="002D4DF8" w:rsidRPr="00A84B81" w:rsidRDefault="002D4DF8" w:rsidP="00D949B1">
            <w:pPr>
              <w:jc w:val="center"/>
              <w:rPr>
                <w:rFonts w:ascii="Arial" w:hAnsi="Arial" w:cs="Arial"/>
              </w:rPr>
            </w:pPr>
            <w:r w:rsidRPr="00A84B81">
              <w:rPr>
                <w:rFonts w:ascii="Arial" w:hAnsi="Arial" w:cs="Arial"/>
              </w:rPr>
              <w:t>7000,00</w:t>
            </w:r>
          </w:p>
        </w:tc>
      </w:tr>
    </w:tbl>
    <w:p w:rsidR="002D4DF8" w:rsidRPr="00921F6C" w:rsidRDefault="002D4DF8" w:rsidP="003177A4">
      <w:pPr>
        <w:rPr>
          <w:rFonts w:ascii="Arial" w:hAnsi="Arial" w:cs="Arial"/>
        </w:rPr>
      </w:pPr>
    </w:p>
    <w:p w:rsidR="002D4DF8" w:rsidRPr="00921F6C" w:rsidRDefault="002D4DF8" w:rsidP="003177A4">
      <w:pPr>
        <w:rPr>
          <w:rFonts w:ascii="Arial" w:hAnsi="Arial" w:cs="Arial"/>
        </w:rPr>
      </w:pPr>
      <w:r w:rsidRPr="00921F6C">
        <w:rPr>
          <w:rFonts w:ascii="Arial" w:hAnsi="Arial" w:cs="Arial"/>
        </w:rPr>
        <w:tab/>
      </w: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Default="002D4DF8" w:rsidP="003177A4">
      <w:pPr>
        <w:rPr>
          <w:rFonts w:ascii="Arial" w:hAnsi="Arial" w:cs="Arial"/>
        </w:rPr>
      </w:pPr>
    </w:p>
    <w:p w:rsidR="002D4DF8" w:rsidRPr="00921F6C" w:rsidRDefault="002D4DF8" w:rsidP="003177A4">
      <w:pPr>
        <w:rPr>
          <w:rFonts w:ascii="Arial" w:hAnsi="Arial" w:cs="Arial"/>
        </w:rPr>
      </w:pPr>
    </w:p>
    <w:p w:rsidR="002D4DF8" w:rsidRPr="00DA1F25" w:rsidRDefault="002D4DF8" w:rsidP="00A84B81">
      <w:pPr>
        <w:jc w:val="right"/>
        <w:rPr>
          <w:rFonts w:ascii="Arial" w:hAnsi="Arial" w:cs="Arial"/>
        </w:rPr>
      </w:pPr>
      <w:r w:rsidRPr="00DA1F25">
        <w:rPr>
          <w:rFonts w:ascii="Arial" w:hAnsi="Arial" w:cs="Arial"/>
        </w:rPr>
        <w:t>Приложение 1</w:t>
      </w:r>
      <w:r>
        <w:rPr>
          <w:rFonts w:ascii="Arial" w:hAnsi="Arial" w:cs="Arial"/>
        </w:rPr>
        <w:t>0</w:t>
      </w:r>
      <w:r w:rsidRPr="00DA1F25">
        <w:rPr>
          <w:rFonts w:ascii="Arial" w:hAnsi="Arial" w:cs="Arial"/>
        </w:rPr>
        <w:t xml:space="preserve">   </w:t>
      </w:r>
    </w:p>
    <w:p w:rsidR="002D4DF8" w:rsidRPr="00DA1F25" w:rsidRDefault="002D4DF8" w:rsidP="00A84B81">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A84B81">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A84B81">
      <w:pPr>
        <w:jc w:val="right"/>
        <w:rPr>
          <w:rFonts w:ascii="Arial" w:hAnsi="Arial" w:cs="Arial"/>
        </w:rPr>
      </w:pPr>
      <w:r w:rsidRPr="00DA1F25">
        <w:rPr>
          <w:rFonts w:ascii="Arial" w:hAnsi="Arial" w:cs="Arial"/>
        </w:rPr>
        <w:t xml:space="preserve">Курской области </w:t>
      </w:r>
    </w:p>
    <w:p w:rsidR="002D4DF8" w:rsidRPr="00DA1F25" w:rsidRDefault="002D4DF8" w:rsidP="00A84B81">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A84B81">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A84B81">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A84B81">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9036D7">
      <w:pPr>
        <w:jc w:val="center"/>
        <w:rPr>
          <w:rFonts w:ascii="Arial" w:hAnsi="Arial" w:cs="Arial"/>
        </w:rPr>
      </w:pPr>
      <w:r w:rsidRPr="00921F6C">
        <w:rPr>
          <w:rFonts w:ascii="Arial" w:hAnsi="Arial" w:cs="Arial"/>
        </w:rPr>
        <w:tab/>
      </w:r>
    </w:p>
    <w:p w:rsidR="002D4DF8" w:rsidRPr="00921F6C" w:rsidRDefault="002D4DF8" w:rsidP="00DE152F">
      <w:pPr>
        <w:jc w:val="right"/>
        <w:rPr>
          <w:rFonts w:ascii="Arial" w:hAnsi="Arial" w:cs="Arial"/>
        </w:rPr>
      </w:pPr>
    </w:p>
    <w:p w:rsidR="002D4DF8" w:rsidRPr="00A84B81" w:rsidRDefault="002D4DF8" w:rsidP="00DE152F">
      <w:pPr>
        <w:jc w:val="center"/>
        <w:rPr>
          <w:rFonts w:ascii="Arial" w:hAnsi="Arial" w:cs="Arial"/>
          <w:b/>
          <w:sz w:val="28"/>
          <w:szCs w:val="28"/>
        </w:rPr>
      </w:pPr>
      <w:r w:rsidRPr="00A84B81">
        <w:rPr>
          <w:rFonts w:ascii="Arial" w:hAnsi="Arial" w:cs="Arial"/>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2020-2021 годы.</w:t>
      </w:r>
    </w:p>
    <w:p w:rsidR="002D4DF8" w:rsidRDefault="002D4DF8" w:rsidP="00DE152F">
      <w:pPr>
        <w:jc w:val="center"/>
        <w:rPr>
          <w:rFonts w:ascii="Arial" w:hAnsi="Arial" w:cs="Arial"/>
        </w:rPr>
      </w:pPr>
      <w:r w:rsidRPr="00921F6C">
        <w:rPr>
          <w:rFonts w:ascii="Arial" w:hAnsi="Arial" w:cs="Arial"/>
        </w:rPr>
        <w:t xml:space="preserve">                                                                                                                                                                 </w:t>
      </w:r>
      <w:r>
        <w:rPr>
          <w:rFonts w:ascii="Arial" w:hAnsi="Arial" w:cs="Arial"/>
        </w:rPr>
        <w:t xml:space="preserve"> </w:t>
      </w:r>
    </w:p>
    <w:p w:rsidR="002D4DF8" w:rsidRPr="00921F6C" w:rsidRDefault="002D4DF8" w:rsidP="00DE152F">
      <w:pPr>
        <w:jc w:val="center"/>
        <w:rPr>
          <w:rFonts w:ascii="Arial" w:hAnsi="Arial" w:cs="Arial"/>
        </w:rPr>
      </w:pPr>
      <w:r>
        <w:rPr>
          <w:rFonts w:ascii="Arial" w:hAnsi="Arial" w:cs="Arial"/>
        </w:rPr>
        <w:t xml:space="preserve">                                                                                                                       </w:t>
      </w:r>
      <w:r w:rsidRPr="00921F6C">
        <w:rPr>
          <w:rFonts w:ascii="Arial" w:hAnsi="Arial" w:cs="Arial"/>
        </w:rPr>
        <w:t>(рублей)</w:t>
      </w:r>
    </w:p>
    <w:tbl>
      <w:tblPr>
        <w:tblW w:w="10287" w:type="dxa"/>
        <w:tblInd w:w="-459" w:type="dxa"/>
        <w:tblLayout w:type="fixed"/>
        <w:tblLook w:val="0000"/>
      </w:tblPr>
      <w:tblGrid>
        <w:gridCol w:w="3927"/>
        <w:gridCol w:w="840"/>
        <w:gridCol w:w="720"/>
        <w:gridCol w:w="1200"/>
        <w:gridCol w:w="840"/>
        <w:gridCol w:w="1320"/>
        <w:gridCol w:w="1440"/>
      </w:tblGrid>
      <w:tr w:rsidR="002D4DF8" w:rsidRPr="00A84B81" w:rsidTr="00971EE4">
        <w:trPr>
          <w:trHeight w:val="405"/>
        </w:trPr>
        <w:tc>
          <w:tcPr>
            <w:tcW w:w="3927" w:type="dxa"/>
            <w:vMerge w:val="restart"/>
            <w:tcBorders>
              <w:top w:val="single" w:sz="4" w:space="0" w:color="000000"/>
              <w:left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Наименование</w:t>
            </w:r>
          </w:p>
        </w:tc>
        <w:tc>
          <w:tcPr>
            <w:tcW w:w="840" w:type="dxa"/>
            <w:vMerge w:val="restart"/>
            <w:tcBorders>
              <w:top w:val="single" w:sz="4" w:space="0" w:color="000000"/>
              <w:left w:val="nil"/>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РЗ</w:t>
            </w:r>
          </w:p>
        </w:tc>
        <w:tc>
          <w:tcPr>
            <w:tcW w:w="720" w:type="dxa"/>
            <w:vMerge w:val="restart"/>
            <w:tcBorders>
              <w:top w:val="single" w:sz="4" w:space="0" w:color="000000"/>
              <w:left w:val="nil"/>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ПР</w:t>
            </w:r>
          </w:p>
        </w:tc>
        <w:tc>
          <w:tcPr>
            <w:tcW w:w="1200" w:type="dxa"/>
            <w:vMerge w:val="restart"/>
            <w:tcBorders>
              <w:top w:val="single" w:sz="4" w:space="0" w:color="000000"/>
              <w:left w:val="nil"/>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ЦСР</w:t>
            </w:r>
          </w:p>
        </w:tc>
        <w:tc>
          <w:tcPr>
            <w:tcW w:w="840" w:type="dxa"/>
            <w:vMerge w:val="restart"/>
            <w:tcBorders>
              <w:top w:val="single" w:sz="4" w:space="0" w:color="000000"/>
              <w:left w:val="nil"/>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ВР</w:t>
            </w:r>
          </w:p>
        </w:tc>
        <w:tc>
          <w:tcPr>
            <w:tcW w:w="2760" w:type="dxa"/>
            <w:gridSpan w:val="2"/>
            <w:tcBorders>
              <w:top w:val="single" w:sz="4" w:space="0" w:color="auto"/>
              <w:right w:val="single" w:sz="4" w:space="0" w:color="auto"/>
            </w:tcBorders>
          </w:tcPr>
          <w:p w:rsidR="002D4DF8" w:rsidRPr="00A84B81" w:rsidRDefault="002D4DF8" w:rsidP="00DE152F">
            <w:pPr>
              <w:suppressAutoHyphens w:val="0"/>
              <w:jc w:val="center"/>
              <w:rPr>
                <w:rFonts w:ascii="Arial" w:hAnsi="Arial" w:cs="Arial"/>
              </w:rPr>
            </w:pPr>
            <w:r w:rsidRPr="00A84B81">
              <w:rPr>
                <w:rFonts w:ascii="Arial" w:hAnsi="Arial" w:cs="Arial"/>
              </w:rPr>
              <w:t>Сумма, год</w:t>
            </w:r>
          </w:p>
        </w:tc>
      </w:tr>
      <w:tr w:rsidR="002D4DF8" w:rsidRPr="00A84B81" w:rsidTr="00971EE4">
        <w:trPr>
          <w:trHeight w:val="315"/>
        </w:trPr>
        <w:tc>
          <w:tcPr>
            <w:tcW w:w="3927" w:type="dxa"/>
            <w:vMerge/>
            <w:tcBorders>
              <w:left w:val="single" w:sz="4" w:space="0" w:color="000000"/>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p>
        </w:tc>
        <w:tc>
          <w:tcPr>
            <w:tcW w:w="840" w:type="dxa"/>
            <w:vMerge/>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p>
        </w:tc>
        <w:tc>
          <w:tcPr>
            <w:tcW w:w="720" w:type="dxa"/>
            <w:vMerge/>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p>
        </w:tc>
        <w:tc>
          <w:tcPr>
            <w:tcW w:w="1200" w:type="dxa"/>
            <w:vMerge/>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p>
        </w:tc>
        <w:tc>
          <w:tcPr>
            <w:tcW w:w="840" w:type="dxa"/>
            <w:vMerge/>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DE152F">
            <w:pPr>
              <w:jc w:val="center"/>
              <w:rPr>
                <w:rFonts w:ascii="Arial" w:hAnsi="Arial" w:cs="Arial"/>
                <w:bCs/>
              </w:rPr>
            </w:pPr>
            <w:r>
              <w:rPr>
                <w:rFonts w:ascii="Arial" w:hAnsi="Arial" w:cs="Arial"/>
                <w:bCs/>
              </w:rPr>
              <w:t>2020</w:t>
            </w:r>
          </w:p>
        </w:tc>
        <w:tc>
          <w:tcPr>
            <w:tcW w:w="1440" w:type="dxa"/>
            <w:tcBorders>
              <w:top w:val="single" w:sz="4" w:space="0" w:color="auto"/>
              <w:left w:val="nil"/>
              <w:bottom w:val="single" w:sz="4" w:space="0" w:color="000000"/>
              <w:right w:val="single" w:sz="4" w:space="0" w:color="auto"/>
            </w:tcBorders>
            <w:vAlign w:val="bottom"/>
          </w:tcPr>
          <w:p w:rsidR="002D4DF8" w:rsidRPr="00A84B81" w:rsidRDefault="002D4DF8" w:rsidP="00DE152F">
            <w:pPr>
              <w:jc w:val="center"/>
              <w:rPr>
                <w:rFonts w:ascii="Arial" w:hAnsi="Arial" w:cs="Arial"/>
                <w:bCs/>
              </w:rPr>
            </w:pPr>
            <w:r w:rsidRPr="00A84B81">
              <w:rPr>
                <w:rFonts w:ascii="Arial" w:hAnsi="Arial" w:cs="Arial"/>
                <w:bCs/>
              </w:rPr>
              <w:t>2021</w:t>
            </w:r>
          </w:p>
        </w:tc>
      </w:tr>
      <w:tr w:rsidR="002D4DF8" w:rsidRPr="00A84B81" w:rsidTr="00971EE4">
        <w:trPr>
          <w:trHeight w:val="171"/>
        </w:trPr>
        <w:tc>
          <w:tcPr>
            <w:tcW w:w="3927" w:type="dxa"/>
            <w:tcBorders>
              <w:left w:val="single" w:sz="4" w:space="0" w:color="000000"/>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1</w:t>
            </w:r>
          </w:p>
        </w:tc>
        <w:tc>
          <w:tcPr>
            <w:tcW w:w="840" w:type="dxa"/>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2</w:t>
            </w:r>
          </w:p>
        </w:tc>
        <w:tc>
          <w:tcPr>
            <w:tcW w:w="720" w:type="dxa"/>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3</w:t>
            </w:r>
          </w:p>
        </w:tc>
        <w:tc>
          <w:tcPr>
            <w:tcW w:w="1200" w:type="dxa"/>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4</w:t>
            </w:r>
          </w:p>
        </w:tc>
        <w:tc>
          <w:tcPr>
            <w:tcW w:w="840" w:type="dxa"/>
            <w:tcBorders>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5</w:t>
            </w:r>
          </w:p>
        </w:tc>
        <w:tc>
          <w:tcPr>
            <w:tcW w:w="1320" w:type="dxa"/>
            <w:tcBorders>
              <w:left w:val="nil"/>
              <w:bottom w:val="single" w:sz="4" w:space="0" w:color="000000"/>
              <w:right w:val="single" w:sz="4" w:space="0" w:color="auto"/>
            </w:tcBorders>
          </w:tcPr>
          <w:p w:rsidR="002D4DF8" w:rsidRPr="00A84B81" w:rsidRDefault="002D4DF8" w:rsidP="00DE152F">
            <w:pPr>
              <w:jc w:val="center"/>
              <w:rPr>
                <w:rFonts w:ascii="Arial" w:hAnsi="Arial" w:cs="Arial"/>
                <w:bCs/>
              </w:rPr>
            </w:pPr>
          </w:p>
        </w:tc>
        <w:tc>
          <w:tcPr>
            <w:tcW w:w="1440" w:type="dxa"/>
            <w:tcBorders>
              <w:top w:val="single" w:sz="4" w:space="0" w:color="auto"/>
              <w:left w:val="nil"/>
              <w:bottom w:val="single" w:sz="4" w:space="0" w:color="000000"/>
              <w:right w:val="single" w:sz="4" w:space="0" w:color="auto"/>
            </w:tcBorders>
            <w:vAlign w:val="bottom"/>
          </w:tcPr>
          <w:p w:rsidR="002D4DF8" w:rsidRPr="00A84B81" w:rsidRDefault="002D4DF8" w:rsidP="00DE152F">
            <w:pPr>
              <w:jc w:val="center"/>
              <w:rPr>
                <w:rFonts w:ascii="Arial" w:hAnsi="Arial" w:cs="Arial"/>
                <w:bCs/>
              </w:rPr>
            </w:pPr>
            <w:r w:rsidRPr="00A84B81">
              <w:rPr>
                <w:rFonts w:ascii="Arial" w:hAnsi="Arial" w:cs="Arial"/>
                <w:bCs/>
              </w:rPr>
              <w:t>6</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noWrap/>
            <w:vAlign w:val="bottom"/>
          </w:tcPr>
          <w:p w:rsidR="002D4DF8" w:rsidRPr="00A84B81" w:rsidRDefault="002D4DF8" w:rsidP="00DE152F">
            <w:pPr>
              <w:rPr>
                <w:rFonts w:ascii="Arial" w:hAnsi="Arial" w:cs="Arial"/>
                <w:bCs/>
              </w:rPr>
            </w:pPr>
            <w:r w:rsidRPr="00A84B81">
              <w:rPr>
                <w:rFonts w:ascii="Arial" w:hAnsi="Arial" w:cs="Arial"/>
                <w:bCs/>
              </w:rPr>
              <w:t xml:space="preserve">ВСЕГО </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w:t>
            </w:r>
          </w:p>
        </w:tc>
        <w:tc>
          <w:tcPr>
            <w:tcW w:w="1320" w:type="dxa"/>
            <w:tcBorders>
              <w:top w:val="nil"/>
              <w:left w:val="nil"/>
              <w:bottom w:val="single" w:sz="4" w:space="0" w:color="000000"/>
              <w:right w:val="single" w:sz="4" w:space="0" w:color="auto"/>
            </w:tcBorders>
          </w:tcPr>
          <w:p w:rsidR="002D4DF8" w:rsidRPr="00A84B81" w:rsidRDefault="002D4DF8" w:rsidP="00971EE4">
            <w:pPr>
              <w:rPr>
                <w:rFonts w:ascii="Arial" w:hAnsi="Arial" w:cs="Arial"/>
              </w:rPr>
            </w:pPr>
            <w:r w:rsidRPr="00A84B81">
              <w:rPr>
                <w:rFonts w:ascii="Arial" w:hAnsi="Arial" w:cs="Arial"/>
              </w:rPr>
              <w:t>2138466,00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E81AF8">
            <w:pPr>
              <w:rPr>
                <w:rFonts w:ascii="Arial" w:hAnsi="Arial" w:cs="Arial"/>
              </w:rPr>
            </w:pPr>
            <w:r w:rsidRPr="00A84B81">
              <w:rPr>
                <w:rFonts w:ascii="Arial" w:hAnsi="Arial" w:cs="Arial"/>
              </w:rPr>
              <w:t>2120158,00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noWrap/>
            <w:vAlign w:val="bottom"/>
          </w:tcPr>
          <w:p w:rsidR="002D4DF8" w:rsidRPr="00A84B81" w:rsidRDefault="002D4DF8" w:rsidP="00DE152F">
            <w:pPr>
              <w:rPr>
                <w:rFonts w:ascii="Arial" w:hAnsi="Arial" w:cs="Arial"/>
                <w:bCs/>
              </w:rPr>
            </w:pPr>
            <w:r w:rsidRPr="00A84B81">
              <w:rPr>
                <w:rFonts w:ascii="Arial" w:hAnsi="Arial" w:cs="Arial"/>
                <w:bCs/>
              </w:rPr>
              <w:t xml:space="preserve">Общегосударственные вопросы </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rPr>
                <w:rFonts w:ascii="Arial" w:hAnsi="Arial" w:cs="Arial"/>
              </w:rPr>
            </w:pPr>
            <w:r w:rsidRPr="00A84B81">
              <w:rPr>
                <w:rFonts w:ascii="Arial" w:hAnsi="Arial" w:cs="Arial"/>
              </w:rPr>
              <w:t>1083380,00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969927,00</w:t>
            </w:r>
          </w:p>
        </w:tc>
      </w:tr>
      <w:tr w:rsidR="002D4DF8" w:rsidRPr="00A84B81" w:rsidTr="00971EE4">
        <w:trPr>
          <w:trHeight w:val="46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02</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360000,00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360000,00</w:t>
            </w:r>
          </w:p>
        </w:tc>
      </w:tr>
      <w:tr w:rsidR="002D4DF8" w:rsidRPr="00A84B81" w:rsidTr="00971EE4">
        <w:trPr>
          <w:trHeight w:val="616"/>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Обеспечение функционирования главы муниципального образования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02</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71 0 00 00000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360000,00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360000,00</w:t>
            </w:r>
          </w:p>
        </w:tc>
      </w:tr>
      <w:tr w:rsidR="002D4DF8" w:rsidRPr="00A84B81" w:rsidTr="00971EE4">
        <w:trPr>
          <w:trHeight w:val="733"/>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Глава муниципального образования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02</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71 1 00 00000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360000,00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BF1EA0">
            <w:pPr>
              <w:jc w:val="center"/>
              <w:rPr>
                <w:rFonts w:ascii="Arial" w:hAnsi="Arial" w:cs="Arial"/>
              </w:rPr>
            </w:pPr>
            <w:r w:rsidRPr="00A84B81">
              <w:rPr>
                <w:rFonts w:ascii="Arial" w:hAnsi="Arial" w:cs="Arial"/>
              </w:rPr>
              <w:t>360000,00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Обеспечение деятельности и выполнение функций органов местного самоуправления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02</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71 1 00 С1402</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360000,00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BF1EA0">
            <w:pPr>
              <w:jc w:val="center"/>
              <w:rPr>
                <w:rFonts w:ascii="Arial" w:hAnsi="Arial" w:cs="Arial"/>
              </w:rPr>
            </w:pPr>
            <w:r w:rsidRPr="00A84B81">
              <w:rPr>
                <w:rFonts w:ascii="Arial" w:hAnsi="Arial" w:cs="Arial"/>
              </w:rPr>
              <w:t>360000,00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02</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71 1 00 С1402</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360000,00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BF1EA0">
            <w:pPr>
              <w:jc w:val="center"/>
              <w:rPr>
                <w:rFonts w:ascii="Arial" w:hAnsi="Arial" w:cs="Arial"/>
              </w:rPr>
            </w:pPr>
            <w:r w:rsidRPr="00A84B81">
              <w:rPr>
                <w:rFonts w:ascii="Arial" w:hAnsi="Arial" w:cs="Arial"/>
              </w:rPr>
              <w:t>360000,00</w:t>
            </w:r>
          </w:p>
        </w:tc>
      </w:tr>
      <w:tr w:rsidR="002D4DF8" w:rsidRPr="00A84B81" w:rsidTr="00971EE4">
        <w:trPr>
          <w:trHeight w:val="786"/>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501135,00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1F39C4">
            <w:pPr>
              <w:rPr>
                <w:rFonts w:ascii="Arial" w:hAnsi="Arial" w:cs="Arial"/>
              </w:rPr>
            </w:pPr>
            <w:r w:rsidRPr="00A84B81">
              <w:rPr>
                <w:rFonts w:ascii="Arial" w:hAnsi="Arial" w:cs="Arial"/>
              </w:rPr>
              <w:t>439228,00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Обеспечение функционирования местных администраций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73 0 00 00000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500135,00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F627B1">
            <w:pPr>
              <w:rPr>
                <w:rFonts w:ascii="Arial" w:hAnsi="Arial" w:cs="Arial"/>
              </w:rPr>
            </w:pPr>
            <w:r w:rsidRPr="00A84B81">
              <w:rPr>
                <w:rFonts w:ascii="Arial" w:hAnsi="Arial" w:cs="Arial"/>
              </w:rPr>
              <w:t xml:space="preserve"> 438228,00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Обеспечение деятельности администрации муниципального образования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73 1 00 00000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500135,00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E81AF8">
            <w:pPr>
              <w:rPr>
                <w:rFonts w:ascii="Arial" w:hAnsi="Arial" w:cs="Arial"/>
              </w:rPr>
            </w:pPr>
            <w:r w:rsidRPr="00A84B81">
              <w:rPr>
                <w:rFonts w:ascii="Arial" w:hAnsi="Arial" w:cs="Arial"/>
              </w:rPr>
              <w:t xml:space="preserve"> 438228,00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Обеспечение деятельности и выполнение функций органов местного самоуправления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73 1 00 С1402</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500135,00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438228,00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73 1 00 С1402</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400000,00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E81AF8">
            <w:pPr>
              <w:rPr>
                <w:rFonts w:ascii="Arial" w:hAnsi="Arial" w:cs="Arial"/>
              </w:rPr>
            </w:pPr>
            <w:r w:rsidRPr="00A84B81">
              <w:rPr>
                <w:rFonts w:ascii="Arial" w:hAnsi="Arial" w:cs="Arial"/>
              </w:rPr>
              <w:t>359038,00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731 00 С1402</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99135,00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B63357">
            <w:pPr>
              <w:jc w:val="center"/>
              <w:rPr>
                <w:rFonts w:ascii="Arial" w:hAnsi="Arial" w:cs="Arial"/>
              </w:rPr>
            </w:pPr>
            <w:r w:rsidRPr="00A84B81">
              <w:rPr>
                <w:rFonts w:ascii="Arial" w:hAnsi="Arial" w:cs="Arial"/>
              </w:rPr>
              <w:t>78190,00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Иные бюджетные ассигнования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731 00 С1402</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800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Не программная деятельность органов местного самоуправления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Не программные расходы органов местного самоуправления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Реализация мероприятий по распространению официальной информации</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С1439</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w:t>
            </w:r>
          </w:p>
        </w:tc>
      </w:tr>
      <w:tr w:rsidR="002D4DF8" w:rsidRPr="00A84B81" w:rsidTr="00971EE4">
        <w:trPr>
          <w:trHeight w:val="25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04</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С1439</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w:t>
            </w:r>
          </w:p>
        </w:tc>
      </w:tr>
      <w:tr w:rsidR="002D4DF8" w:rsidRPr="00A84B81" w:rsidTr="00971EE4">
        <w:trPr>
          <w:trHeight w:val="240"/>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Другие общегосударственные вопросы</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r w:rsidRPr="00A84B81">
              <w:rPr>
                <w:rFonts w:ascii="Arial" w:hAnsi="Arial" w:cs="Arial"/>
                <w:bCs/>
              </w:rPr>
              <w:t>13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bCs/>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rPr>
                <w:rFonts w:ascii="Arial" w:hAnsi="Arial" w:cs="Arial"/>
              </w:rPr>
            </w:pPr>
            <w:r w:rsidRPr="00A84B81">
              <w:rPr>
                <w:rFonts w:ascii="Arial" w:hAnsi="Arial" w:cs="Arial"/>
              </w:rPr>
              <w:t xml:space="preserve">      222245,00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8C0B29">
            <w:pPr>
              <w:rPr>
                <w:rFonts w:ascii="Arial" w:hAnsi="Arial" w:cs="Arial"/>
              </w:rPr>
            </w:pPr>
            <w:r w:rsidRPr="00A84B81">
              <w:rPr>
                <w:rFonts w:ascii="Arial" w:hAnsi="Arial" w:cs="Arial"/>
              </w:rPr>
              <w:t>170699,00</w:t>
            </w:r>
          </w:p>
        </w:tc>
      </w:tr>
      <w:tr w:rsidR="002D4DF8" w:rsidRPr="00A84B81" w:rsidTr="00971EE4">
        <w:trPr>
          <w:trHeight w:val="441"/>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Реализация государственных функций, связанных с общегосударственным управлением</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76 0 00 00000</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11000,00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12000,00</w:t>
            </w:r>
          </w:p>
        </w:tc>
      </w:tr>
      <w:tr w:rsidR="002D4DF8" w:rsidRPr="00A84B81" w:rsidTr="00971EE4">
        <w:trPr>
          <w:trHeight w:val="13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Выполнение других  обязательств  муниципального образования</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76 1 00 00000</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11000,00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12000,00</w:t>
            </w:r>
          </w:p>
        </w:tc>
      </w:tr>
      <w:tr w:rsidR="002D4DF8" w:rsidRPr="00A84B81" w:rsidTr="00971EE4">
        <w:trPr>
          <w:trHeight w:val="13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Выполнение других (прочих) обязательств органа местного самоуправления</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1A6EDC">
            <w:pPr>
              <w:jc w:val="center"/>
              <w:rPr>
                <w:rFonts w:ascii="Arial" w:hAnsi="Arial" w:cs="Arial"/>
              </w:rPr>
            </w:pPr>
            <w:r w:rsidRPr="00A84B81">
              <w:rPr>
                <w:rFonts w:ascii="Arial" w:hAnsi="Arial" w:cs="Arial"/>
              </w:rPr>
              <w:t>76 1 00 С1404</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10000,00</w:t>
            </w:r>
          </w:p>
        </w:tc>
      </w:tr>
      <w:tr w:rsidR="002D4DF8" w:rsidRPr="00A84B81" w:rsidTr="00971EE4">
        <w:trPr>
          <w:trHeight w:val="13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Иные бюджетные ассигнования</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76 1 00 С1404</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800</w:t>
            </w: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10000,00</w:t>
            </w:r>
          </w:p>
        </w:tc>
      </w:tr>
      <w:tr w:rsidR="002D4DF8" w:rsidRPr="00A84B81" w:rsidTr="00971EE4">
        <w:trPr>
          <w:trHeight w:val="13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Выполнение других (прочих) обязательств органа местного самоуправления</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76 1 00 С1404</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2000,00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76 1 00 С1404</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2000,00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Не программные расходы на обеспечение деятельности муниципальных казенных учреждений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79 0 00 00000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211245,00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158699,00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79 1 00 00000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211245,00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F664FD">
            <w:pPr>
              <w:rPr>
                <w:rFonts w:ascii="Arial" w:hAnsi="Arial" w:cs="Arial"/>
              </w:rPr>
            </w:pPr>
            <w:r w:rsidRPr="00A84B81">
              <w:rPr>
                <w:rFonts w:ascii="Arial" w:hAnsi="Arial" w:cs="Arial"/>
              </w:rPr>
              <w:t xml:space="preserve"> 158699,00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lang w:eastAsia="ru-RU"/>
              </w:rPr>
            </w:pPr>
            <w:r w:rsidRPr="00A84B81">
              <w:rPr>
                <w:rFonts w:ascii="Arial" w:hAnsi="Arial" w:cs="Arial"/>
                <w:bCs/>
                <w:lang w:eastAsia="ru-RU"/>
              </w:rPr>
              <w:t>Расходы на обеспечение деятельности (оказание услуг) муниципальных учреждений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79 1 00 С1401</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211245,00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2B6DD1">
            <w:pPr>
              <w:rPr>
                <w:rFonts w:ascii="Arial" w:hAnsi="Arial" w:cs="Arial"/>
              </w:rPr>
            </w:pPr>
            <w:r w:rsidRPr="00A84B81">
              <w:rPr>
                <w:rFonts w:ascii="Arial" w:hAnsi="Arial" w:cs="Arial"/>
              </w:rPr>
              <w:t xml:space="preserve"> 158699,00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79 1 00 С1401</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201245,00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F664FD">
            <w:pPr>
              <w:rPr>
                <w:rFonts w:ascii="Arial" w:hAnsi="Arial" w:cs="Arial"/>
              </w:rPr>
            </w:pPr>
            <w:r w:rsidRPr="00A84B81">
              <w:rPr>
                <w:rFonts w:ascii="Arial" w:hAnsi="Arial" w:cs="Arial"/>
              </w:rPr>
              <w:t>148699,00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79 1 00 С1401</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tcPr>
          <w:p w:rsidR="002D4DF8" w:rsidRPr="00A84B81" w:rsidRDefault="002D4DF8" w:rsidP="00DE152F">
            <w:pPr>
              <w:jc w:val="both"/>
              <w:rPr>
                <w:rFonts w:ascii="Arial" w:hAnsi="Arial" w:cs="Arial"/>
              </w:rPr>
            </w:pPr>
            <w:r w:rsidRPr="00A84B81">
              <w:rPr>
                <w:rFonts w:ascii="Arial" w:hAnsi="Arial" w:cs="Arial"/>
              </w:rPr>
              <w:t>Национальная оборона</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r w:rsidRPr="00A84B81">
              <w:rPr>
                <w:rFonts w:ascii="Arial" w:hAnsi="Arial" w:cs="Arial"/>
              </w:rPr>
              <w:t>00</w:t>
            </w:r>
          </w:p>
        </w:tc>
        <w:tc>
          <w:tcPr>
            <w:tcW w:w="120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77818,00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77818,00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tcPr>
          <w:p w:rsidR="002D4DF8" w:rsidRPr="00A84B81" w:rsidRDefault="002D4DF8" w:rsidP="00DE152F">
            <w:pPr>
              <w:jc w:val="both"/>
              <w:rPr>
                <w:rFonts w:ascii="Arial" w:hAnsi="Arial" w:cs="Arial"/>
              </w:rPr>
            </w:pPr>
            <w:r w:rsidRPr="00A84B81">
              <w:rPr>
                <w:rFonts w:ascii="Arial" w:hAnsi="Arial" w:cs="Arial"/>
              </w:rPr>
              <w:t>Мобилизационная и вневойсковая подготовка</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r w:rsidRPr="00A84B81">
              <w:rPr>
                <w:rFonts w:ascii="Arial" w:hAnsi="Arial" w:cs="Arial"/>
              </w:rPr>
              <w:t>03</w:t>
            </w:r>
          </w:p>
        </w:tc>
        <w:tc>
          <w:tcPr>
            <w:tcW w:w="120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77818,00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F2FD9">
            <w:pPr>
              <w:rPr>
                <w:rFonts w:ascii="Arial" w:hAnsi="Arial" w:cs="Arial"/>
              </w:rPr>
            </w:pPr>
            <w:r w:rsidRPr="00A84B81">
              <w:rPr>
                <w:rFonts w:ascii="Arial" w:hAnsi="Arial" w:cs="Arial"/>
              </w:rPr>
              <w:t>77818,00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Непрограммная деятельность органов местного самоуправления</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77 0 00 00000</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77818,00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77818,00</w:t>
            </w:r>
          </w:p>
        </w:tc>
      </w:tr>
      <w:tr w:rsidR="002D4DF8" w:rsidRPr="00A84B81" w:rsidTr="00971EE4">
        <w:trPr>
          <w:trHeight w:val="25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Не программные расходы органов местного самоуправления</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77 2 00 00000</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77818,00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77818,00</w:t>
            </w:r>
          </w:p>
        </w:tc>
      </w:tr>
      <w:tr w:rsidR="002D4DF8" w:rsidRPr="00A84B81" w:rsidTr="00971EE4">
        <w:trPr>
          <w:trHeight w:val="600"/>
        </w:trPr>
        <w:tc>
          <w:tcPr>
            <w:tcW w:w="3927" w:type="dxa"/>
            <w:tcBorders>
              <w:top w:val="nil"/>
              <w:left w:val="single" w:sz="4" w:space="0" w:color="000000"/>
              <w:bottom w:val="single" w:sz="4" w:space="0" w:color="auto"/>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Осуществление первичного воинского учета на территориях, где отсутствуют военные комиссариаты</w:t>
            </w:r>
          </w:p>
        </w:tc>
        <w:tc>
          <w:tcPr>
            <w:tcW w:w="840" w:type="dxa"/>
            <w:tcBorders>
              <w:top w:val="nil"/>
              <w:left w:val="nil"/>
              <w:bottom w:val="single" w:sz="4" w:space="0" w:color="auto"/>
              <w:right w:val="single" w:sz="4" w:space="0" w:color="000000"/>
            </w:tcBorders>
            <w:noWrap/>
          </w:tcPr>
          <w:p w:rsidR="002D4DF8" w:rsidRPr="00A84B81" w:rsidRDefault="002D4DF8" w:rsidP="00DE152F">
            <w:pP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auto"/>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1200" w:type="dxa"/>
            <w:tcBorders>
              <w:top w:val="nil"/>
              <w:left w:val="nil"/>
              <w:bottom w:val="single" w:sz="4" w:space="0" w:color="auto"/>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77 2 00 51180</w:t>
            </w:r>
          </w:p>
        </w:tc>
        <w:tc>
          <w:tcPr>
            <w:tcW w:w="840" w:type="dxa"/>
            <w:tcBorders>
              <w:top w:val="nil"/>
              <w:left w:val="nil"/>
              <w:bottom w:val="single" w:sz="4" w:space="0" w:color="auto"/>
              <w:right w:val="single" w:sz="4" w:space="0" w:color="000000"/>
            </w:tcBorders>
            <w:noWrap/>
          </w:tcPr>
          <w:p w:rsidR="002D4DF8" w:rsidRPr="00A84B81" w:rsidRDefault="002D4DF8" w:rsidP="00DE152F">
            <w:pPr>
              <w:jc w:val="center"/>
              <w:rPr>
                <w:rFonts w:ascii="Arial" w:hAnsi="Arial" w:cs="Arial"/>
              </w:rPr>
            </w:pPr>
          </w:p>
        </w:tc>
        <w:tc>
          <w:tcPr>
            <w:tcW w:w="1320" w:type="dxa"/>
            <w:tcBorders>
              <w:top w:val="nil"/>
              <w:left w:val="nil"/>
              <w:bottom w:val="single" w:sz="4" w:space="0" w:color="auto"/>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77818,00</w:t>
            </w:r>
          </w:p>
        </w:tc>
        <w:tc>
          <w:tcPr>
            <w:tcW w:w="1440" w:type="dxa"/>
            <w:tcBorders>
              <w:top w:val="nil"/>
              <w:left w:val="nil"/>
              <w:bottom w:val="single" w:sz="4" w:space="0" w:color="auto"/>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77818,00</w:t>
            </w:r>
          </w:p>
        </w:tc>
      </w:tr>
      <w:tr w:rsidR="002D4DF8" w:rsidRPr="00A84B81" w:rsidTr="00971EE4">
        <w:trPr>
          <w:trHeight w:val="588"/>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77 2 00 51180</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100</w:t>
            </w:r>
          </w:p>
        </w:tc>
        <w:tc>
          <w:tcPr>
            <w:tcW w:w="1320" w:type="dxa"/>
            <w:tcBorders>
              <w:top w:val="nil"/>
              <w:left w:val="nil"/>
              <w:bottom w:val="single" w:sz="4" w:space="0" w:color="000000"/>
              <w:right w:val="single" w:sz="4" w:space="0" w:color="auto"/>
            </w:tcBorders>
          </w:tcPr>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r w:rsidRPr="00A84B81">
              <w:rPr>
                <w:rFonts w:ascii="Arial" w:hAnsi="Arial" w:cs="Arial"/>
              </w:rPr>
              <w:t>72000,00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72000,00</w:t>
            </w:r>
          </w:p>
        </w:tc>
      </w:tr>
      <w:tr w:rsidR="002D4DF8" w:rsidRPr="00A84B81" w:rsidTr="00971EE4">
        <w:trPr>
          <w:trHeight w:val="588"/>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3E47A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02</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77 2 00 51180</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5818,00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5818,00</w:t>
            </w:r>
          </w:p>
        </w:tc>
      </w:tr>
      <w:tr w:rsidR="002D4DF8" w:rsidRPr="00A84B81" w:rsidTr="00971EE4">
        <w:trPr>
          <w:trHeight w:val="48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Национальная безопасность и правоохранительная деятельность</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00</w:t>
            </w:r>
          </w:p>
        </w:tc>
        <w:tc>
          <w:tcPr>
            <w:tcW w:w="120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10000,00</w:t>
            </w:r>
          </w:p>
        </w:tc>
      </w:tr>
      <w:tr w:rsidR="002D4DF8" w:rsidRPr="00A84B81" w:rsidTr="00971EE4">
        <w:trPr>
          <w:trHeight w:val="48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p>
          <w:p w:rsidR="002D4DF8" w:rsidRPr="00A84B81" w:rsidRDefault="002D4DF8" w:rsidP="00DE152F">
            <w:pPr>
              <w:jc w:val="center"/>
              <w:rPr>
                <w:rFonts w:ascii="Arial" w:hAnsi="Arial" w:cs="Arial"/>
              </w:rPr>
            </w:pPr>
            <w:r w:rsidRPr="00A84B81">
              <w:rPr>
                <w:rFonts w:ascii="Arial" w:hAnsi="Arial" w:cs="Arial"/>
              </w:rPr>
              <w:t>09</w:t>
            </w:r>
          </w:p>
        </w:tc>
        <w:tc>
          <w:tcPr>
            <w:tcW w:w="1200" w:type="dxa"/>
            <w:tcBorders>
              <w:top w:val="nil"/>
              <w:left w:val="nil"/>
              <w:bottom w:val="single" w:sz="4" w:space="0" w:color="000000"/>
              <w:right w:val="single" w:sz="4" w:space="0" w:color="000000"/>
            </w:tcBorders>
            <w:noWrap/>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5000,00</w:t>
            </w: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suppressAutoHyphens w:val="0"/>
              <w:rPr>
                <w:rFonts w:ascii="Arial" w:hAnsi="Arial" w:cs="Arial"/>
                <w:bCs/>
                <w:lang w:eastAsia="ru-RU"/>
              </w:rPr>
            </w:pPr>
            <w:r w:rsidRPr="00A84B81">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09</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suppressAutoHyphens w:val="0"/>
              <w:rPr>
                <w:rFonts w:ascii="Arial" w:hAnsi="Arial" w:cs="Arial"/>
                <w:bCs/>
                <w:lang w:eastAsia="ru-RU"/>
              </w:rPr>
            </w:pPr>
            <w:r w:rsidRPr="00A84B81">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09</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13 2 00 00000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suppressAutoHyphens w:val="0"/>
              <w:rPr>
                <w:rFonts w:ascii="Arial" w:hAnsi="Arial" w:cs="Arial"/>
              </w:rPr>
            </w:pPr>
            <w:r w:rsidRPr="00A84B81">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09</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13 2 01 00000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8620F3">
            <w:pPr>
              <w:rPr>
                <w:rFonts w:ascii="Arial" w:hAnsi="Arial" w:cs="Arial"/>
                <w:color w:val="000000"/>
              </w:rPr>
            </w:pPr>
            <w:r w:rsidRPr="00A84B81">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w:t>
            </w:r>
            <w:r>
              <w:rPr>
                <w:rFonts w:ascii="Arial" w:hAnsi="Arial" w:cs="Arial"/>
                <w:color w:val="000000"/>
              </w:rPr>
              <w:t>безопасности людей на водных объ</w:t>
            </w:r>
            <w:r w:rsidRPr="00A84B81">
              <w:rPr>
                <w:rFonts w:ascii="Arial" w:hAnsi="Arial" w:cs="Arial"/>
                <w:color w:val="000000"/>
              </w:rPr>
              <w:t>ектах</w:t>
            </w:r>
          </w:p>
          <w:p w:rsidR="002D4DF8" w:rsidRPr="00A84B81" w:rsidRDefault="002D4DF8" w:rsidP="008620F3">
            <w:pPr>
              <w:suppressAutoHyphens w:val="0"/>
              <w:rPr>
                <w:rFonts w:ascii="Arial" w:hAnsi="Arial" w:cs="Arial"/>
                <w:bCs/>
                <w:lang w:eastAsia="ru-RU"/>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09</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2 01 С1460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09</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2 00 С1460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E531E8">
            <w:pPr>
              <w:rPr>
                <w:rFonts w:ascii="Arial" w:hAnsi="Arial" w:cs="Arial"/>
              </w:rPr>
            </w:pPr>
            <w:r w:rsidRPr="00A84B81">
              <w:rPr>
                <w:rFonts w:ascii="Arial" w:hAnsi="Arial" w:cs="Arial"/>
              </w:rPr>
              <w:t>Обеспечение пожарной безопасности</w:t>
            </w:r>
          </w:p>
        </w:tc>
        <w:tc>
          <w:tcPr>
            <w:tcW w:w="840" w:type="dxa"/>
            <w:tcBorders>
              <w:top w:val="nil"/>
              <w:left w:val="nil"/>
              <w:bottom w:val="single" w:sz="4" w:space="0" w:color="000000"/>
              <w:right w:val="single" w:sz="4" w:space="0" w:color="000000"/>
            </w:tcBorders>
            <w:noWrap/>
            <w:vAlign w:val="bottom"/>
          </w:tcPr>
          <w:p w:rsidR="002D4DF8" w:rsidRPr="00A84B81" w:rsidRDefault="002D4DF8" w:rsidP="00E531E8">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E531E8">
            <w:pPr>
              <w:jc w:val="center"/>
              <w:rPr>
                <w:rFonts w:ascii="Arial" w:hAnsi="Arial" w:cs="Arial"/>
              </w:rPr>
            </w:pPr>
            <w:r w:rsidRPr="00A84B81">
              <w:rPr>
                <w:rFonts w:ascii="Arial" w:hAnsi="Arial" w:cs="Arial"/>
              </w:rPr>
              <w:t>10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E531E8">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E531E8">
            <w:pPr>
              <w:suppressAutoHyphens w:val="0"/>
              <w:rPr>
                <w:rFonts w:ascii="Arial" w:hAnsi="Arial" w:cs="Arial"/>
                <w:bCs/>
                <w:lang w:eastAsia="ru-RU"/>
              </w:rPr>
            </w:pPr>
            <w:r w:rsidRPr="00A84B81">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E531E8">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E531E8">
            <w:pPr>
              <w:jc w:val="center"/>
              <w:rPr>
                <w:rFonts w:ascii="Arial" w:hAnsi="Arial" w:cs="Arial"/>
              </w:rPr>
            </w:pPr>
            <w:r w:rsidRPr="00A84B81">
              <w:rPr>
                <w:rFonts w:ascii="Arial" w:hAnsi="Arial" w:cs="Arial"/>
              </w:rPr>
              <w:t>10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E531E8">
            <w:pPr>
              <w:jc w:val="center"/>
              <w:rPr>
                <w:rFonts w:ascii="Arial" w:hAnsi="Arial" w:cs="Arial"/>
              </w:rPr>
            </w:pPr>
            <w:r w:rsidRPr="00A84B81">
              <w:rPr>
                <w:rFonts w:ascii="Arial" w:hAnsi="Arial" w:cs="Arial"/>
              </w:rPr>
              <w:t>13 0 00 00000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13 1 00 00000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Основное мероприятие «Обеспечение пожарной безопасности населенных пунктов поселений»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13 1 01 00000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 xml:space="preserve"> Обеспечение первичных мер пожарной безопасности в границах населенных пунктов поселений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1 01 С1415</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p>
          <w:p w:rsidR="002D4DF8" w:rsidRPr="00A84B81" w:rsidRDefault="002D4DF8" w:rsidP="00971EE4">
            <w:pPr>
              <w:tabs>
                <w:tab w:val="left" w:pos="601"/>
              </w:tabs>
              <w:rPr>
                <w:rFonts w:ascii="Arial" w:hAnsi="Arial" w:cs="Arial"/>
              </w:rPr>
            </w:pPr>
            <w:r w:rsidRPr="00A84B81">
              <w:rPr>
                <w:rFonts w:ascii="Arial" w:hAnsi="Arial" w:cs="Arial"/>
              </w:rPr>
              <w:t xml:space="preserve">       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03</w:t>
            </w:r>
          </w:p>
        </w:tc>
        <w:tc>
          <w:tcPr>
            <w:tcW w:w="72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13 1 01 С1415</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5000,00</w:t>
            </w:r>
          </w:p>
        </w:tc>
      </w:tr>
      <w:tr w:rsidR="002D4DF8" w:rsidRPr="00A84B81" w:rsidTr="00971EE4">
        <w:trPr>
          <w:trHeight w:val="22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Жилищно-коммунальное хозяйство</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2000,00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2000,00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Благоустройство</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rPr>
                <w:rFonts w:ascii="Arial" w:hAnsi="Arial" w:cs="Arial"/>
                <w:lang w:val="en-US"/>
              </w:rPr>
            </w:pP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2000,00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2000,00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xml:space="preserve">  07 0 00 00000</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r w:rsidRPr="00A84B81">
              <w:rPr>
                <w:rFonts w:ascii="Arial" w:hAnsi="Arial" w:cs="Arial"/>
              </w:rPr>
              <w:t>2000,00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066B7C">
            <w:pPr>
              <w:jc w:val="center"/>
              <w:rPr>
                <w:rFonts w:ascii="Arial" w:hAnsi="Arial" w:cs="Arial"/>
              </w:rPr>
            </w:pPr>
            <w:r w:rsidRPr="00A84B81">
              <w:rPr>
                <w:rFonts w:ascii="Arial" w:hAnsi="Arial" w:cs="Arial"/>
              </w:rPr>
              <w:t>2000,00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A84B81">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xml:space="preserve">  07 3 00 00000</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p>
          <w:p w:rsidR="002D4DF8" w:rsidRPr="00A84B81" w:rsidRDefault="002D4DF8" w:rsidP="00971EE4">
            <w:pPr>
              <w:rPr>
                <w:rFonts w:ascii="Arial" w:hAnsi="Arial" w:cs="Arial"/>
              </w:rPr>
            </w:pPr>
            <w:r w:rsidRPr="00A84B81">
              <w:rPr>
                <w:rFonts w:ascii="Arial" w:hAnsi="Arial" w:cs="Arial"/>
              </w:rPr>
              <w:t xml:space="preserve">        2000,00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066B7C">
            <w:pPr>
              <w:jc w:val="center"/>
              <w:rPr>
                <w:rFonts w:ascii="Arial" w:hAnsi="Arial" w:cs="Arial"/>
              </w:rPr>
            </w:pPr>
            <w:r w:rsidRPr="00A84B81">
              <w:rPr>
                <w:rFonts w:ascii="Arial" w:hAnsi="Arial" w:cs="Arial"/>
              </w:rPr>
              <w:t>2000,00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Основное мероприятие «Благоустройство территорий поселений»</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07 3 01 00000</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Мероприятия по благоустройству</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07 3 01 С1433</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07 3 01 С1433</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Основное мероприятия «Сбор и удаление твердых и жидких бытовых отходов»</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xml:space="preserve">   07 3 02 00000</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Мероприятие по сбору и удалению твердых и жидких бытовых отходов</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xml:space="preserve">   07 3 02 С1457</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225"/>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государственных (муниципальных) нужд</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05</w:t>
            </w: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03</w:t>
            </w: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rPr>
                <w:rFonts w:ascii="Arial" w:hAnsi="Arial" w:cs="Arial"/>
              </w:rPr>
            </w:pPr>
            <w:r w:rsidRPr="00A84B81">
              <w:rPr>
                <w:rFonts w:ascii="Arial" w:hAnsi="Arial" w:cs="Arial"/>
              </w:rPr>
              <w:t xml:space="preserve">   07 3 02 С1457</w:t>
            </w: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single" w:sz="4" w:space="0" w:color="auto"/>
              <w:left w:val="nil"/>
              <w:bottom w:val="single" w:sz="4" w:space="0" w:color="000000"/>
              <w:right w:val="single" w:sz="4" w:space="0" w:color="auto"/>
            </w:tcBorders>
            <w:noWrap/>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27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Культура,  кинематография</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bCs/>
              </w:rPr>
            </w:pPr>
            <w:r w:rsidRPr="00A84B81">
              <w:rPr>
                <w:rFonts w:ascii="Arial" w:hAnsi="Arial" w:cs="Arial"/>
                <w:bCs/>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bCs/>
              </w:rPr>
            </w:pPr>
            <w:r w:rsidRPr="00A84B81">
              <w:rPr>
                <w:rFonts w:ascii="Arial" w:hAnsi="Arial" w:cs="Arial"/>
                <w:bCs/>
              </w:rPr>
              <w:t>00</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911806,00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F2FD9">
            <w:pPr>
              <w:rPr>
                <w:rFonts w:ascii="Arial" w:hAnsi="Arial" w:cs="Arial"/>
              </w:rPr>
            </w:pPr>
            <w:r w:rsidRPr="00A84B81">
              <w:rPr>
                <w:rFonts w:ascii="Arial" w:hAnsi="Arial" w:cs="Arial"/>
              </w:rPr>
              <w:t>954405,00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rPr>
            </w:pPr>
            <w:r w:rsidRPr="00A84B81">
              <w:rPr>
                <w:rFonts w:ascii="Arial" w:hAnsi="Arial" w:cs="Arial"/>
                <w:bCs/>
              </w:rPr>
              <w:t xml:space="preserve">Культура </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bCs/>
              </w:rPr>
            </w:pPr>
            <w:r w:rsidRPr="00A84B81">
              <w:rPr>
                <w:rFonts w:ascii="Arial" w:hAnsi="Arial" w:cs="Arial"/>
                <w:bCs/>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bCs/>
              </w:rPr>
            </w:pPr>
            <w:r w:rsidRPr="00A84B81">
              <w:rPr>
                <w:rFonts w:ascii="Arial" w:hAnsi="Arial" w:cs="Arial"/>
                <w:bCs/>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911806,00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F2FD9">
            <w:pPr>
              <w:rPr>
                <w:rFonts w:ascii="Arial" w:hAnsi="Arial" w:cs="Arial"/>
              </w:rPr>
            </w:pPr>
            <w:r w:rsidRPr="00A84B81">
              <w:rPr>
                <w:rFonts w:ascii="Arial" w:hAnsi="Arial" w:cs="Arial"/>
              </w:rPr>
              <w:t>954405,00</w:t>
            </w:r>
          </w:p>
        </w:tc>
      </w:tr>
      <w:tr w:rsidR="002D4DF8" w:rsidRPr="00A84B81" w:rsidTr="00971EE4">
        <w:trPr>
          <w:trHeight w:val="435"/>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766E32">
            <w:pPr>
              <w:rPr>
                <w:rFonts w:ascii="Arial" w:hAnsi="Arial" w:cs="Arial"/>
              </w:rPr>
            </w:pPr>
            <w:r w:rsidRPr="00A84B81">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01 0 00 00000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911806,00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DE152F">
            <w:pPr>
              <w:jc w:val="center"/>
              <w:rPr>
                <w:rFonts w:ascii="Arial" w:hAnsi="Arial" w:cs="Arial"/>
              </w:rPr>
            </w:pPr>
            <w:r w:rsidRPr="00A84B81">
              <w:rPr>
                <w:rFonts w:ascii="Arial" w:hAnsi="Arial" w:cs="Arial"/>
              </w:rPr>
              <w:t>954405,00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A74B30">
            <w:pPr>
              <w:rPr>
                <w:rFonts w:ascii="Arial" w:hAnsi="Arial" w:cs="Arial"/>
              </w:rPr>
            </w:pPr>
            <w:r w:rsidRPr="00A84B81">
              <w:rPr>
                <w:rFonts w:ascii="Arial" w:hAnsi="Arial" w:cs="Arial"/>
                <w:bCs/>
                <w:lang w:eastAsia="ru-RU"/>
              </w:rPr>
              <w:t xml:space="preserve">Подпрограмма «Искусство» муниципальной программы </w:t>
            </w:r>
            <w:r w:rsidRPr="00A84B81">
              <w:rPr>
                <w:rFonts w:ascii="Arial" w:hAnsi="Arial" w:cs="Arial"/>
              </w:rPr>
              <w:t>«Развитие культуры в Репецком сельсовете Мантуровского района Курской области на 2017-2021 годы»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01 3 00 00000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lang w:val="en-US"/>
              </w:rPr>
              <w:t>911806</w:t>
            </w:r>
            <w:r w:rsidRPr="00A84B81">
              <w:rPr>
                <w:rFonts w:ascii="Arial" w:hAnsi="Arial" w:cs="Arial"/>
              </w:rPr>
              <w:t>,00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8C2188">
            <w:pPr>
              <w:rPr>
                <w:rFonts w:ascii="Arial" w:hAnsi="Arial" w:cs="Arial"/>
              </w:rPr>
            </w:pPr>
            <w:r w:rsidRPr="00A84B81">
              <w:rPr>
                <w:rFonts w:ascii="Arial" w:hAnsi="Arial" w:cs="Arial"/>
                <w:lang w:val="en-US"/>
              </w:rPr>
              <w:t xml:space="preserve"> 954405</w:t>
            </w:r>
            <w:r w:rsidRPr="00A84B81">
              <w:rPr>
                <w:rFonts w:ascii="Arial" w:hAnsi="Arial" w:cs="Arial"/>
              </w:rPr>
              <w:t>,00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lang w:eastAsia="ru-RU"/>
              </w:rPr>
            </w:pPr>
            <w:r w:rsidRPr="00A84B81">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01 3 01 00000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rPr>
                <w:rFonts w:ascii="Arial" w:hAnsi="Arial" w:cs="Arial"/>
              </w:rPr>
            </w:pPr>
            <w:r w:rsidRPr="00A84B81">
              <w:rPr>
                <w:rFonts w:ascii="Arial" w:hAnsi="Arial" w:cs="Arial"/>
              </w:rPr>
              <w:t>911806,00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F2FD9">
            <w:pPr>
              <w:rPr>
                <w:rFonts w:ascii="Arial" w:hAnsi="Arial" w:cs="Arial"/>
              </w:rPr>
            </w:pPr>
            <w:r w:rsidRPr="00A84B81">
              <w:rPr>
                <w:rFonts w:ascii="Arial" w:hAnsi="Arial" w:cs="Arial"/>
              </w:rPr>
              <w:t>954405,00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lang w:eastAsia="ru-RU"/>
              </w:rPr>
            </w:pPr>
            <w:r w:rsidRPr="00A84B81">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lang w:val="en-US"/>
              </w:rPr>
            </w:pPr>
            <w:r w:rsidRPr="00A84B81">
              <w:rPr>
                <w:rFonts w:ascii="Arial" w:hAnsi="Arial" w:cs="Arial"/>
              </w:rPr>
              <w:t xml:space="preserve">01 301 </w:t>
            </w:r>
            <w:r w:rsidRPr="00A84B81">
              <w:rPr>
                <w:rFonts w:ascii="Arial" w:hAnsi="Arial" w:cs="Arial"/>
                <w:lang w:val="en-US"/>
              </w:rPr>
              <w:t>S3330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855806,00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F2FD9">
            <w:pPr>
              <w:rPr>
                <w:rFonts w:ascii="Arial" w:hAnsi="Arial" w:cs="Arial"/>
              </w:rPr>
            </w:pPr>
            <w:r w:rsidRPr="00A84B81">
              <w:rPr>
                <w:rFonts w:ascii="Arial" w:hAnsi="Arial" w:cs="Arial"/>
              </w:rPr>
              <w:t>898405,00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lang w:eastAsia="ru-RU"/>
              </w:rPr>
            </w:pPr>
            <w:r w:rsidRPr="00A84B81">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74407">
            <w:pPr>
              <w:rPr>
                <w:rFonts w:ascii="Arial" w:hAnsi="Arial" w:cs="Arial"/>
                <w:lang w:val="en-US"/>
              </w:rPr>
            </w:pPr>
            <w:r w:rsidRPr="00A84B81">
              <w:rPr>
                <w:rFonts w:ascii="Arial" w:hAnsi="Arial" w:cs="Arial"/>
                <w:lang w:val="en-US"/>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lang w:val="en-US"/>
              </w:rPr>
            </w:pPr>
            <w:r w:rsidRPr="00A84B81">
              <w:rPr>
                <w:rFonts w:ascii="Arial" w:hAnsi="Arial" w:cs="Arial"/>
                <w:lang w:val="en-US"/>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 xml:space="preserve">01 301 </w:t>
            </w:r>
            <w:r w:rsidRPr="00A84B81">
              <w:rPr>
                <w:rFonts w:ascii="Arial" w:hAnsi="Arial" w:cs="Arial"/>
                <w:lang w:val="en-US"/>
              </w:rPr>
              <w:t>S3330</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lang w:val="en-US"/>
              </w:rPr>
            </w:pPr>
            <w:r w:rsidRPr="00A84B81">
              <w:rPr>
                <w:rFonts w:ascii="Arial" w:hAnsi="Arial" w:cs="Arial"/>
                <w:lang w:val="en-US"/>
              </w:rPr>
              <w:t>100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855806,00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9F2FD9">
            <w:pPr>
              <w:rPr>
                <w:rFonts w:ascii="Arial" w:hAnsi="Arial" w:cs="Arial"/>
              </w:rPr>
            </w:pPr>
            <w:r w:rsidRPr="00A84B81">
              <w:rPr>
                <w:rFonts w:ascii="Arial" w:hAnsi="Arial" w:cs="Arial"/>
              </w:rPr>
              <w:t>898405,00</w:t>
            </w:r>
          </w:p>
        </w:tc>
      </w:tr>
      <w:tr w:rsidR="002D4DF8" w:rsidRPr="00A84B81" w:rsidTr="00971EE4">
        <w:trPr>
          <w:trHeight w:val="240"/>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bCs/>
                <w:lang w:eastAsia="ru-RU"/>
              </w:rPr>
            </w:pPr>
            <w:r w:rsidRPr="00A84B81">
              <w:rPr>
                <w:rFonts w:ascii="Arial" w:hAnsi="Arial" w:cs="Arial"/>
                <w:bCs/>
                <w:lang w:eastAsia="ru-RU"/>
              </w:rPr>
              <w:t>Расходы на обеспечение деятельности (оказание услуг) муниципальных учреждений</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 3 01 С1401</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000000"/>
              <w:right w:val="single" w:sz="4" w:space="0" w:color="auto"/>
            </w:tcBorders>
          </w:tcPr>
          <w:p w:rsidR="002D4DF8" w:rsidRPr="00A84B81" w:rsidRDefault="002D4DF8" w:rsidP="00971EE4">
            <w:pPr>
              <w:rPr>
                <w:rFonts w:ascii="Arial" w:hAnsi="Arial" w:cs="Arial"/>
                <w:lang w:val="en-US"/>
              </w:rPr>
            </w:pPr>
          </w:p>
          <w:p w:rsidR="002D4DF8" w:rsidRPr="00A84B81" w:rsidRDefault="002D4DF8" w:rsidP="00971EE4">
            <w:pPr>
              <w:rPr>
                <w:rFonts w:ascii="Arial" w:hAnsi="Arial" w:cs="Arial"/>
                <w:lang w:val="en-US"/>
              </w:rPr>
            </w:pPr>
            <w:r w:rsidRPr="00A84B81">
              <w:rPr>
                <w:rFonts w:ascii="Arial" w:hAnsi="Arial" w:cs="Arial"/>
                <w:lang w:val="en-US"/>
              </w:rPr>
              <w:t xml:space="preserve">   56000.00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774407">
            <w:pPr>
              <w:rPr>
                <w:rFonts w:ascii="Arial" w:hAnsi="Arial" w:cs="Arial"/>
                <w:lang w:val="en-US"/>
              </w:rPr>
            </w:pPr>
            <w:r w:rsidRPr="00A84B81">
              <w:rPr>
                <w:rFonts w:ascii="Arial" w:hAnsi="Arial" w:cs="Arial"/>
                <w:lang w:val="en-US"/>
              </w:rPr>
              <w:t xml:space="preserve">  56000.00</w:t>
            </w:r>
          </w:p>
        </w:tc>
      </w:tr>
      <w:tr w:rsidR="002D4DF8" w:rsidRPr="00A84B81" w:rsidTr="00971EE4">
        <w:trPr>
          <w:trHeight w:val="64"/>
        </w:trPr>
        <w:tc>
          <w:tcPr>
            <w:tcW w:w="3927" w:type="dxa"/>
            <w:tcBorders>
              <w:top w:val="nil"/>
              <w:left w:val="single" w:sz="4" w:space="0" w:color="000000"/>
              <w:bottom w:val="single" w:sz="4" w:space="0" w:color="000000"/>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Закупка товаров, работ и услуг для обеспечения государственных (муниципальных) нужд</w:t>
            </w:r>
          </w:p>
        </w:tc>
        <w:tc>
          <w:tcPr>
            <w:tcW w:w="84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single" w:sz="4" w:space="0" w:color="000000"/>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 3 01 С1401</w:t>
            </w:r>
          </w:p>
        </w:tc>
        <w:tc>
          <w:tcPr>
            <w:tcW w:w="840" w:type="dxa"/>
            <w:tcBorders>
              <w:top w:val="nil"/>
              <w:left w:val="nil"/>
              <w:bottom w:val="single" w:sz="4" w:space="0" w:color="000000"/>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200</w:t>
            </w:r>
          </w:p>
        </w:tc>
        <w:tc>
          <w:tcPr>
            <w:tcW w:w="1320" w:type="dxa"/>
            <w:tcBorders>
              <w:top w:val="nil"/>
              <w:left w:val="nil"/>
              <w:bottom w:val="single" w:sz="4" w:space="0" w:color="000000"/>
              <w:right w:val="single" w:sz="4" w:space="0" w:color="auto"/>
            </w:tcBorders>
          </w:tcPr>
          <w:p w:rsidR="002D4DF8" w:rsidRPr="00A84B81" w:rsidRDefault="002D4DF8" w:rsidP="00971EE4">
            <w:pPr>
              <w:jc w:val="center"/>
              <w:rPr>
                <w:rFonts w:ascii="Arial" w:hAnsi="Arial" w:cs="Arial"/>
              </w:rPr>
            </w:pPr>
          </w:p>
          <w:p w:rsidR="002D4DF8" w:rsidRPr="00A84B81" w:rsidRDefault="002D4DF8" w:rsidP="00971EE4">
            <w:pPr>
              <w:jc w:val="center"/>
              <w:rPr>
                <w:rFonts w:ascii="Arial" w:hAnsi="Arial" w:cs="Arial"/>
              </w:rPr>
            </w:pPr>
            <w:r w:rsidRPr="00A84B81">
              <w:rPr>
                <w:rFonts w:ascii="Arial" w:hAnsi="Arial" w:cs="Arial"/>
              </w:rPr>
              <w:t>55000,00</w:t>
            </w:r>
          </w:p>
        </w:tc>
        <w:tc>
          <w:tcPr>
            <w:tcW w:w="1440" w:type="dxa"/>
            <w:tcBorders>
              <w:top w:val="nil"/>
              <w:left w:val="nil"/>
              <w:bottom w:val="single" w:sz="4" w:space="0" w:color="000000"/>
              <w:right w:val="single" w:sz="4" w:space="0" w:color="auto"/>
            </w:tcBorders>
            <w:noWrap/>
            <w:vAlign w:val="bottom"/>
          </w:tcPr>
          <w:p w:rsidR="002D4DF8" w:rsidRPr="00A84B81" w:rsidRDefault="002D4DF8" w:rsidP="00774407">
            <w:pPr>
              <w:rPr>
                <w:rFonts w:ascii="Arial" w:hAnsi="Arial" w:cs="Arial"/>
              </w:rPr>
            </w:pPr>
            <w:r w:rsidRPr="00A84B81">
              <w:rPr>
                <w:rFonts w:ascii="Arial" w:hAnsi="Arial" w:cs="Arial"/>
              </w:rPr>
              <w:t>55000,00</w:t>
            </w:r>
          </w:p>
        </w:tc>
      </w:tr>
      <w:tr w:rsidR="002D4DF8" w:rsidRPr="00A84B81" w:rsidTr="00971EE4">
        <w:trPr>
          <w:trHeight w:val="255"/>
        </w:trPr>
        <w:tc>
          <w:tcPr>
            <w:tcW w:w="3927" w:type="dxa"/>
            <w:tcBorders>
              <w:top w:val="nil"/>
              <w:left w:val="single" w:sz="4" w:space="0" w:color="000000"/>
              <w:bottom w:val="nil"/>
              <w:right w:val="single" w:sz="4" w:space="0" w:color="000000"/>
            </w:tcBorders>
            <w:vAlign w:val="bottom"/>
          </w:tcPr>
          <w:p w:rsidR="002D4DF8" w:rsidRPr="00A84B81" w:rsidRDefault="002D4DF8" w:rsidP="00DE152F">
            <w:pPr>
              <w:rPr>
                <w:rFonts w:ascii="Arial" w:hAnsi="Arial" w:cs="Arial"/>
              </w:rPr>
            </w:pPr>
            <w:r w:rsidRPr="00A84B81">
              <w:rPr>
                <w:rFonts w:ascii="Arial" w:hAnsi="Arial" w:cs="Arial"/>
              </w:rPr>
              <w:t>Иные бюджетные ассигнования</w:t>
            </w:r>
          </w:p>
        </w:tc>
        <w:tc>
          <w:tcPr>
            <w:tcW w:w="840" w:type="dxa"/>
            <w:tcBorders>
              <w:top w:val="nil"/>
              <w:left w:val="nil"/>
              <w:bottom w:val="nil"/>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08</w:t>
            </w:r>
          </w:p>
        </w:tc>
        <w:tc>
          <w:tcPr>
            <w:tcW w:w="720" w:type="dxa"/>
            <w:tcBorders>
              <w:top w:val="nil"/>
              <w:left w:val="nil"/>
              <w:bottom w:val="nil"/>
              <w:right w:val="single" w:sz="4" w:space="0" w:color="000000"/>
            </w:tcBorders>
            <w:noWrap/>
            <w:vAlign w:val="bottom"/>
          </w:tcPr>
          <w:p w:rsidR="002D4DF8" w:rsidRPr="00A84B81" w:rsidRDefault="002D4DF8" w:rsidP="00766E32">
            <w:pPr>
              <w:jc w:val="center"/>
              <w:rPr>
                <w:rFonts w:ascii="Arial" w:hAnsi="Arial" w:cs="Arial"/>
              </w:rPr>
            </w:pPr>
            <w:r w:rsidRPr="00A84B81">
              <w:rPr>
                <w:rFonts w:ascii="Arial" w:hAnsi="Arial" w:cs="Arial"/>
              </w:rPr>
              <w:t>01</w:t>
            </w:r>
          </w:p>
        </w:tc>
        <w:tc>
          <w:tcPr>
            <w:tcW w:w="1200" w:type="dxa"/>
            <w:tcBorders>
              <w:top w:val="nil"/>
              <w:left w:val="nil"/>
              <w:bottom w:val="nil"/>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01 3 01 С1401</w:t>
            </w:r>
          </w:p>
        </w:tc>
        <w:tc>
          <w:tcPr>
            <w:tcW w:w="840" w:type="dxa"/>
            <w:tcBorders>
              <w:top w:val="nil"/>
              <w:left w:val="nil"/>
              <w:bottom w:val="nil"/>
              <w:right w:val="single" w:sz="4" w:space="0" w:color="000000"/>
            </w:tcBorders>
            <w:noWrap/>
            <w:vAlign w:val="bottom"/>
          </w:tcPr>
          <w:p w:rsidR="002D4DF8" w:rsidRPr="00A84B81" w:rsidRDefault="002D4DF8" w:rsidP="00DE152F">
            <w:pPr>
              <w:jc w:val="center"/>
              <w:rPr>
                <w:rFonts w:ascii="Arial" w:hAnsi="Arial" w:cs="Arial"/>
              </w:rPr>
            </w:pPr>
            <w:r w:rsidRPr="00A84B81">
              <w:rPr>
                <w:rFonts w:ascii="Arial" w:hAnsi="Arial" w:cs="Arial"/>
              </w:rPr>
              <w:t>800</w:t>
            </w:r>
          </w:p>
        </w:tc>
        <w:tc>
          <w:tcPr>
            <w:tcW w:w="1320" w:type="dxa"/>
            <w:tcBorders>
              <w:top w:val="nil"/>
              <w:left w:val="nil"/>
              <w:bottom w:val="nil"/>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1000,00</w:t>
            </w:r>
          </w:p>
        </w:tc>
        <w:tc>
          <w:tcPr>
            <w:tcW w:w="1440" w:type="dxa"/>
            <w:tcBorders>
              <w:top w:val="nil"/>
              <w:left w:val="nil"/>
              <w:bottom w:val="nil"/>
              <w:right w:val="single" w:sz="4" w:space="0" w:color="auto"/>
            </w:tcBorders>
            <w:noWrap/>
            <w:vAlign w:val="bottom"/>
          </w:tcPr>
          <w:p w:rsidR="002D4DF8" w:rsidRPr="00A84B81" w:rsidRDefault="002D4DF8" w:rsidP="00066B7C">
            <w:pPr>
              <w:jc w:val="center"/>
              <w:rPr>
                <w:rFonts w:ascii="Arial" w:hAnsi="Arial" w:cs="Arial"/>
              </w:rPr>
            </w:pPr>
            <w:r w:rsidRPr="00A84B81">
              <w:rPr>
                <w:rFonts w:ascii="Arial" w:hAnsi="Arial" w:cs="Arial"/>
              </w:rPr>
              <w:t>1000,00</w:t>
            </w:r>
          </w:p>
        </w:tc>
      </w:tr>
      <w:tr w:rsidR="002D4DF8" w:rsidRPr="00A84B81" w:rsidTr="00971EE4">
        <w:trPr>
          <w:trHeight w:val="196"/>
        </w:trPr>
        <w:tc>
          <w:tcPr>
            <w:tcW w:w="3927" w:type="dxa"/>
            <w:tcBorders>
              <w:top w:val="nil"/>
              <w:left w:val="single" w:sz="4" w:space="0" w:color="000000"/>
              <w:bottom w:val="single" w:sz="4" w:space="0" w:color="auto"/>
              <w:right w:val="single" w:sz="4" w:space="0" w:color="000000"/>
            </w:tcBorders>
            <w:vAlign w:val="bottom"/>
          </w:tcPr>
          <w:p w:rsidR="002D4DF8" w:rsidRPr="00A84B81" w:rsidRDefault="002D4DF8" w:rsidP="00DE152F">
            <w:pPr>
              <w:rPr>
                <w:rFonts w:ascii="Arial" w:hAnsi="Arial" w:cs="Arial"/>
              </w:rPr>
            </w:pPr>
          </w:p>
          <w:p w:rsidR="002D4DF8" w:rsidRPr="00A84B81" w:rsidRDefault="002D4DF8" w:rsidP="00DE152F">
            <w:pPr>
              <w:rPr>
                <w:rFonts w:ascii="Arial" w:hAnsi="Arial" w:cs="Arial"/>
              </w:rPr>
            </w:pPr>
          </w:p>
        </w:tc>
        <w:tc>
          <w:tcPr>
            <w:tcW w:w="840" w:type="dxa"/>
            <w:tcBorders>
              <w:top w:val="nil"/>
              <w:left w:val="nil"/>
              <w:bottom w:val="single" w:sz="4" w:space="0" w:color="auto"/>
              <w:right w:val="single" w:sz="4" w:space="0" w:color="000000"/>
            </w:tcBorders>
            <w:noWrap/>
            <w:vAlign w:val="bottom"/>
          </w:tcPr>
          <w:p w:rsidR="002D4DF8" w:rsidRPr="00A84B81" w:rsidRDefault="002D4DF8" w:rsidP="00766E32">
            <w:pPr>
              <w:jc w:val="center"/>
              <w:rPr>
                <w:rFonts w:ascii="Arial" w:hAnsi="Arial" w:cs="Arial"/>
              </w:rPr>
            </w:pPr>
          </w:p>
        </w:tc>
        <w:tc>
          <w:tcPr>
            <w:tcW w:w="720" w:type="dxa"/>
            <w:tcBorders>
              <w:top w:val="nil"/>
              <w:left w:val="nil"/>
              <w:bottom w:val="single" w:sz="4" w:space="0" w:color="auto"/>
              <w:right w:val="single" w:sz="4" w:space="0" w:color="000000"/>
            </w:tcBorders>
            <w:noWrap/>
            <w:vAlign w:val="bottom"/>
          </w:tcPr>
          <w:p w:rsidR="002D4DF8" w:rsidRPr="00A84B81" w:rsidRDefault="002D4DF8" w:rsidP="00766E32">
            <w:pPr>
              <w:jc w:val="center"/>
              <w:rPr>
                <w:rFonts w:ascii="Arial" w:hAnsi="Arial" w:cs="Arial"/>
              </w:rPr>
            </w:pPr>
          </w:p>
        </w:tc>
        <w:tc>
          <w:tcPr>
            <w:tcW w:w="1200" w:type="dxa"/>
            <w:tcBorders>
              <w:top w:val="nil"/>
              <w:left w:val="nil"/>
              <w:bottom w:val="single" w:sz="4" w:space="0" w:color="auto"/>
              <w:right w:val="single" w:sz="4" w:space="0" w:color="000000"/>
            </w:tcBorders>
            <w:noWrap/>
            <w:vAlign w:val="bottom"/>
          </w:tcPr>
          <w:p w:rsidR="002D4DF8" w:rsidRPr="00A84B81" w:rsidRDefault="002D4DF8" w:rsidP="00DE152F">
            <w:pPr>
              <w:jc w:val="center"/>
              <w:rPr>
                <w:rFonts w:ascii="Arial" w:hAnsi="Arial" w:cs="Arial"/>
              </w:rPr>
            </w:pPr>
          </w:p>
        </w:tc>
        <w:tc>
          <w:tcPr>
            <w:tcW w:w="840" w:type="dxa"/>
            <w:tcBorders>
              <w:top w:val="nil"/>
              <w:left w:val="nil"/>
              <w:bottom w:val="single" w:sz="4" w:space="0" w:color="auto"/>
              <w:right w:val="single" w:sz="4" w:space="0" w:color="000000"/>
            </w:tcBorders>
            <w:noWrap/>
            <w:vAlign w:val="bottom"/>
          </w:tcPr>
          <w:p w:rsidR="002D4DF8" w:rsidRPr="00A84B81" w:rsidRDefault="002D4DF8" w:rsidP="00DE152F">
            <w:pPr>
              <w:jc w:val="center"/>
              <w:rPr>
                <w:rFonts w:ascii="Arial" w:hAnsi="Arial" w:cs="Arial"/>
              </w:rPr>
            </w:pPr>
          </w:p>
        </w:tc>
        <w:tc>
          <w:tcPr>
            <w:tcW w:w="1320" w:type="dxa"/>
            <w:tcBorders>
              <w:top w:val="nil"/>
              <w:left w:val="nil"/>
              <w:bottom w:val="single" w:sz="4" w:space="0" w:color="auto"/>
              <w:right w:val="single" w:sz="4" w:space="0" w:color="auto"/>
            </w:tcBorders>
          </w:tcPr>
          <w:p w:rsidR="002D4DF8" w:rsidRPr="00A84B81" w:rsidRDefault="002D4DF8" w:rsidP="00971EE4">
            <w:pPr>
              <w:jc w:val="center"/>
              <w:rPr>
                <w:rFonts w:ascii="Arial" w:hAnsi="Arial" w:cs="Arial"/>
              </w:rPr>
            </w:pPr>
          </w:p>
        </w:tc>
        <w:tc>
          <w:tcPr>
            <w:tcW w:w="1440" w:type="dxa"/>
            <w:tcBorders>
              <w:top w:val="nil"/>
              <w:left w:val="nil"/>
              <w:bottom w:val="single" w:sz="4" w:space="0" w:color="auto"/>
              <w:right w:val="single" w:sz="4" w:space="0" w:color="auto"/>
            </w:tcBorders>
            <w:noWrap/>
            <w:vAlign w:val="bottom"/>
          </w:tcPr>
          <w:p w:rsidR="002D4DF8" w:rsidRPr="00A84B81" w:rsidRDefault="002D4DF8" w:rsidP="00066B7C">
            <w:pPr>
              <w:jc w:val="center"/>
              <w:rPr>
                <w:rFonts w:ascii="Arial" w:hAnsi="Arial" w:cs="Arial"/>
              </w:rPr>
            </w:pPr>
          </w:p>
          <w:p w:rsidR="002D4DF8" w:rsidRPr="00A84B81" w:rsidRDefault="002D4DF8" w:rsidP="00066B7C">
            <w:pPr>
              <w:jc w:val="center"/>
              <w:rPr>
                <w:rFonts w:ascii="Arial" w:hAnsi="Arial" w:cs="Arial"/>
              </w:rPr>
            </w:pPr>
          </w:p>
        </w:tc>
      </w:tr>
      <w:tr w:rsidR="002D4DF8" w:rsidRPr="00A84B81" w:rsidTr="00971EE4">
        <w:trPr>
          <w:trHeight w:val="204"/>
        </w:trPr>
        <w:tc>
          <w:tcPr>
            <w:tcW w:w="3927" w:type="dxa"/>
            <w:tcBorders>
              <w:top w:val="single" w:sz="4" w:space="0" w:color="auto"/>
              <w:left w:val="single" w:sz="4" w:space="0" w:color="000000"/>
              <w:bottom w:val="single" w:sz="4" w:space="0" w:color="000000"/>
              <w:right w:val="single" w:sz="4" w:space="0" w:color="000000"/>
            </w:tcBorders>
            <w:vAlign w:val="bottom"/>
          </w:tcPr>
          <w:p w:rsidR="002D4DF8" w:rsidRPr="00A84B81" w:rsidRDefault="002D4DF8" w:rsidP="00681885">
            <w:pPr>
              <w:rPr>
                <w:rFonts w:ascii="Arial" w:hAnsi="Arial" w:cs="Arial"/>
              </w:rPr>
            </w:pPr>
            <w:r w:rsidRPr="00A84B81">
              <w:rPr>
                <w:rFonts w:ascii="Arial" w:hAnsi="Arial" w:cs="Arial"/>
              </w:rPr>
              <w:t>Условно утвержденные расходы</w:t>
            </w:r>
          </w:p>
          <w:p w:rsidR="002D4DF8" w:rsidRPr="00A84B81" w:rsidRDefault="002D4DF8" w:rsidP="00681885">
            <w:pPr>
              <w:rPr>
                <w:rFonts w:ascii="Arial" w:hAnsi="Arial" w:cs="Arial"/>
              </w:rPr>
            </w:pP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681885">
            <w:pPr>
              <w:jc w:val="center"/>
              <w:rPr>
                <w:rFonts w:ascii="Arial" w:hAnsi="Arial" w:cs="Arial"/>
              </w:rPr>
            </w:pPr>
          </w:p>
        </w:tc>
        <w:tc>
          <w:tcPr>
            <w:tcW w:w="720" w:type="dxa"/>
            <w:tcBorders>
              <w:top w:val="single" w:sz="4" w:space="0" w:color="auto"/>
              <w:left w:val="nil"/>
              <w:bottom w:val="single" w:sz="4" w:space="0" w:color="000000"/>
              <w:right w:val="single" w:sz="4" w:space="0" w:color="000000"/>
            </w:tcBorders>
            <w:noWrap/>
            <w:vAlign w:val="bottom"/>
          </w:tcPr>
          <w:p w:rsidR="002D4DF8" w:rsidRPr="00A84B81" w:rsidRDefault="002D4DF8" w:rsidP="00681885">
            <w:pPr>
              <w:jc w:val="center"/>
              <w:rPr>
                <w:rFonts w:ascii="Arial" w:hAnsi="Arial" w:cs="Arial"/>
              </w:rPr>
            </w:pPr>
          </w:p>
        </w:tc>
        <w:tc>
          <w:tcPr>
            <w:tcW w:w="1200" w:type="dxa"/>
            <w:tcBorders>
              <w:top w:val="single" w:sz="4" w:space="0" w:color="auto"/>
              <w:left w:val="nil"/>
              <w:bottom w:val="single" w:sz="4" w:space="0" w:color="000000"/>
              <w:right w:val="single" w:sz="4" w:space="0" w:color="000000"/>
            </w:tcBorders>
            <w:noWrap/>
            <w:vAlign w:val="bottom"/>
          </w:tcPr>
          <w:p w:rsidR="002D4DF8" w:rsidRPr="00A84B81" w:rsidRDefault="002D4DF8" w:rsidP="00681885">
            <w:pPr>
              <w:jc w:val="center"/>
              <w:rPr>
                <w:rFonts w:ascii="Arial" w:hAnsi="Arial" w:cs="Arial"/>
              </w:rPr>
            </w:pPr>
          </w:p>
        </w:tc>
        <w:tc>
          <w:tcPr>
            <w:tcW w:w="840" w:type="dxa"/>
            <w:tcBorders>
              <w:top w:val="single" w:sz="4" w:space="0" w:color="auto"/>
              <w:left w:val="nil"/>
              <w:bottom w:val="single" w:sz="4" w:space="0" w:color="000000"/>
              <w:right w:val="single" w:sz="4" w:space="0" w:color="000000"/>
            </w:tcBorders>
            <w:noWrap/>
            <w:vAlign w:val="bottom"/>
          </w:tcPr>
          <w:p w:rsidR="002D4DF8" w:rsidRPr="00A84B81" w:rsidRDefault="002D4DF8" w:rsidP="00681885">
            <w:pPr>
              <w:jc w:val="center"/>
              <w:rPr>
                <w:rFonts w:ascii="Arial" w:hAnsi="Arial" w:cs="Arial"/>
              </w:rPr>
            </w:pPr>
          </w:p>
        </w:tc>
        <w:tc>
          <w:tcPr>
            <w:tcW w:w="1320" w:type="dxa"/>
            <w:tcBorders>
              <w:top w:val="single" w:sz="4" w:space="0" w:color="auto"/>
              <w:left w:val="nil"/>
              <w:bottom w:val="single" w:sz="4" w:space="0" w:color="000000"/>
              <w:right w:val="single" w:sz="4" w:space="0" w:color="auto"/>
            </w:tcBorders>
          </w:tcPr>
          <w:p w:rsidR="002D4DF8" w:rsidRPr="00A84B81" w:rsidRDefault="002D4DF8" w:rsidP="00971EE4">
            <w:pPr>
              <w:jc w:val="center"/>
              <w:rPr>
                <w:rFonts w:ascii="Arial" w:hAnsi="Arial" w:cs="Arial"/>
              </w:rPr>
            </w:pPr>
            <w:r w:rsidRPr="00A84B81">
              <w:rPr>
                <w:rFonts w:ascii="Arial" w:hAnsi="Arial" w:cs="Arial"/>
              </w:rPr>
              <w:t>53462,00</w:t>
            </w:r>
          </w:p>
        </w:tc>
        <w:tc>
          <w:tcPr>
            <w:tcW w:w="1440" w:type="dxa"/>
            <w:tcBorders>
              <w:top w:val="single" w:sz="4" w:space="0" w:color="auto"/>
              <w:left w:val="nil"/>
              <w:bottom w:val="single" w:sz="4" w:space="0" w:color="000000"/>
              <w:right w:val="single" w:sz="4" w:space="0" w:color="auto"/>
            </w:tcBorders>
            <w:noWrap/>
            <w:vAlign w:val="bottom"/>
          </w:tcPr>
          <w:p w:rsidR="002D4DF8" w:rsidRPr="00A84B81" w:rsidRDefault="002D4DF8" w:rsidP="00681885">
            <w:pPr>
              <w:jc w:val="center"/>
              <w:rPr>
                <w:rFonts w:ascii="Arial" w:hAnsi="Arial" w:cs="Arial"/>
              </w:rPr>
            </w:pPr>
            <w:r w:rsidRPr="00A84B81">
              <w:rPr>
                <w:rFonts w:ascii="Arial" w:hAnsi="Arial" w:cs="Arial"/>
              </w:rPr>
              <w:t>106008,00</w:t>
            </w:r>
          </w:p>
        </w:tc>
      </w:tr>
    </w:tbl>
    <w:p w:rsidR="002D4DF8" w:rsidRPr="00921F6C" w:rsidRDefault="002D4DF8" w:rsidP="003177A4">
      <w:pPr>
        <w:rPr>
          <w:rFonts w:ascii="Arial" w:hAnsi="Arial" w:cs="Arial"/>
        </w:rPr>
      </w:pPr>
    </w:p>
    <w:p w:rsidR="002D4DF8" w:rsidRPr="00921F6C"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Default="002D4DF8" w:rsidP="003177A4">
      <w:pPr>
        <w:rPr>
          <w:rFonts w:ascii="Arial" w:hAnsi="Arial" w:cs="Arial"/>
        </w:rPr>
      </w:pPr>
    </w:p>
    <w:p w:rsidR="002D4DF8" w:rsidRPr="00921F6C" w:rsidRDefault="002D4DF8" w:rsidP="003177A4">
      <w:pPr>
        <w:rPr>
          <w:rFonts w:ascii="Arial" w:hAnsi="Arial" w:cs="Arial"/>
        </w:rPr>
      </w:pPr>
    </w:p>
    <w:p w:rsidR="002D4DF8" w:rsidRPr="00921F6C" w:rsidRDefault="002D4DF8" w:rsidP="003B42F4">
      <w:pPr>
        <w:rPr>
          <w:rFonts w:ascii="Arial" w:hAnsi="Arial" w:cs="Arial"/>
        </w:rPr>
      </w:pPr>
    </w:p>
    <w:p w:rsidR="002D4DF8" w:rsidRPr="00DA1F25" w:rsidRDefault="002D4DF8" w:rsidP="00971EE4">
      <w:pPr>
        <w:jc w:val="right"/>
        <w:rPr>
          <w:rFonts w:ascii="Arial" w:hAnsi="Arial" w:cs="Arial"/>
        </w:rPr>
      </w:pPr>
      <w:r w:rsidRPr="00DA1F25">
        <w:rPr>
          <w:rFonts w:ascii="Arial" w:hAnsi="Arial" w:cs="Arial"/>
        </w:rPr>
        <w:t>Приложение 1</w:t>
      </w:r>
      <w:r>
        <w:rPr>
          <w:rFonts w:ascii="Arial" w:hAnsi="Arial" w:cs="Arial"/>
        </w:rPr>
        <w:t>1</w:t>
      </w:r>
      <w:r w:rsidRPr="00DA1F25">
        <w:rPr>
          <w:rFonts w:ascii="Arial" w:hAnsi="Arial" w:cs="Arial"/>
        </w:rPr>
        <w:t xml:space="preserve">   </w:t>
      </w:r>
    </w:p>
    <w:p w:rsidR="002D4DF8" w:rsidRPr="00DA1F25" w:rsidRDefault="002D4DF8" w:rsidP="00971EE4">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971EE4">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971EE4">
      <w:pPr>
        <w:jc w:val="right"/>
        <w:rPr>
          <w:rFonts w:ascii="Arial" w:hAnsi="Arial" w:cs="Arial"/>
        </w:rPr>
      </w:pPr>
      <w:r w:rsidRPr="00DA1F25">
        <w:rPr>
          <w:rFonts w:ascii="Arial" w:hAnsi="Arial" w:cs="Arial"/>
        </w:rPr>
        <w:t xml:space="preserve">Курской области </w:t>
      </w:r>
    </w:p>
    <w:p w:rsidR="002D4DF8" w:rsidRPr="00DA1F25" w:rsidRDefault="002D4DF8" w:rsidP="00971EE4">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971EE4">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971EE4">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971EE4">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3B42F4">
      <w:pPr>
        <w:jc w:val="right"/>
        <w:rPr>
          <w:rFonts w:ascii="Arial" w:hAnsi="Arial" w:cs="Arial"/>
        </w:rPr>
      </w:pPr>
    </w:p>
    <w:p w:rsidR="002D4DF8" w:rsidRDefault="002D4DF8" w:rsidP="00971EE4">
      <w:pPr>
        <w:jc w:val="center"/>
        <w:rPr>
          <w:rFonts w:ascii="Arial" w:hAnsi="Arial" w:cs="Arial"/>
          <w:b/>
          <w:sz w:val="28"/>
          <w:szCs w:val="28"/>
        </w:rPr>
      </w:pPr>
      <w:r w:rsidRPr="00971EE4">
        <w:rPr>
          <w:rFonts w:ascii="Arial" w:hAnsi="Arial" w:cs="Arial"/>
          <w:b/>
          <w:sz w:val="28"/>
          <w:szCs w:val="28"/>
        </w:rPr>
        <w:t xml:space="preserve">Ведомственная структура расходов бюджета поселения </w:t>
      </w:r>
    </w:p>
    <w:p w:rsidR="002D4DF8" w:rsidRPr="00971EE4" w:rsidRDefault="002D4DF8" w:rsidP="00971EE4">
      <w:pPr>
        <w:jc w:val="center"/>
        <w:rPr>
          <w:rFonts w:ascii="Arial" w:hAnsi="Arial" w:cs="Arial"/>
          <w:sz w:val="28"/>
          <w:szCs w:val="28"/>
        </w:rPr>
      </w:pPr>
      <w:r w:rsidRPr="00971EE4">
        <w:rPr>
          <w:rFonts w:ascii="Arial" w:hAnsi="Arial" w:cs="Arial"/>
          <w:b/>
          <w:sz w:val="28"/>
          <w:szCs w:val="28"/>
        </w:rPr>
        <w:t xml:space="preserve">на 2019 год  </w:t>
      </w:r>
      <w:r w:rsidRPr="00971EE4">
        <w:rPr>
          <w:rFonts w:ascii="Arial" w:hAnsi="Arial" w:cs="Arial"/>
          <w:sz w:val="28"/>
          <w:szCs w:val="28"/>
        </w:rPr>
        <w:tab/>
      </w:r>
      <w:r w:rsidRPr="00921F6C">
        <w:rPr>
          <w:rFonts w:ascii="Arial" w:hAnsi="Arial" w:cs="Arial"/>
        </w:rPr>
        <w:t xml:space="preserve">                                                                                                                             </w:t>
      </w:r>
      <w:r>
        <w:rPr>
          <w:rFonts w:ascii="Arial" w:hAnsi="Arial" w:cs="Arial"/>
        </w:rPr>
        <w:t xml:space="preserve">             </w:t>
      </w:r>
    </w:p>
    <w:p w:rsidR="002D4DF8" w:rsidRPr="00921F6C" w:rsidRDefault="002D4DF8" w:rsidP="003B42F4">
      <w:pPr>
        <w:jc w:val="center"/>
        <w:rPr>
          <w:rFonts w:ascii="Arial" w:hAnsi="Arial" w:cs="Arial"/>
        </w:rPr>
      </w:pPr>
      <w:r>
        <w:rPr>
          <w:rFonts w:ascii="Arial" w:hAnsi="Arial" w:cs="Arial"/>
        </w:rPr>
        <w:t xml:space="preserve">                                                                                                                         </w:t>
      </w:r>
      <w:r w:rsidRPr="00921F6C">
        <w:rPr>
          <w:rFonts w:ascii="Arial" w:hAnsi="Arial" w:cs="Arial"/>
        </w:rPr>
        <w:t>(рублей)</w:t>
      </w:r>
    </w:p>
    <w:tbl>
      <w:tblPr>
        <w:tblW w:w="9986" w:type="dxa"/>
        <w:tblInd w:w="-714" w:type="dxa"/>
        <w:tblLook w:val="0000"/>
      </w:tblPr>
      <w:tblGrid>
        <w:gridCol w:w="4599"/>
        <w:gridCol w:w="837"/>
        <w:gridCol w:w="567"/>
        <w:gridCol w:w="549"/>
        <w:gridCol w:w="1190"/>
        <w:gridCol w:w="760"/>
        <w:gridCol w:w="1484"/>
      </w:tblGrid>
      <w:tr w:rsidR="002D4DF8" w:rsidRPr="00971EE4" w:rsidTr="00971EE4">
        <w:trPr>
          <w:trHeight w:val="405"/>
        </w:trPr>
        <w:tc>
          <w:tcPr>
            <w:tcW w:w="4599" w:type="dxa"/>
            <w:vMerge w:val="restart"/>
            <w:tcBorders>
              <w:top w:val="single" w:sz="4" w:space="0" w:color="000000"/>
              <w:left w:val="single" w:sz="4" w:space="0" w:color="000000"/>
              <w:right w:val="single" w:sz="4" w:space="0" w:color="auto"/>
            </w:tcBorders>
            <w:noWrap/>
            <w:vAlign w:val="bottom"/>
          </w:tcPr>
          <w:p w:rsidR="002D4DF8" w:rsidRPr="00971EE4" w:rsidRDefault="002D4DF8" w:rsidP="00955151">
            <w:pPr>
              <w:jc w:val="center"/>
              <w:rPr>
                <w:rFonts w:ascii="Arial" w:hAnsi="Arial" w:cs="Arial"/>
                <w:bCs/>
              </w:rPr>
            </w:pPr>
            <w:r w:rsidRPr="00971EE4">
              <w:rPr>
                <w:rFonts w:ascii="Arial" w:hAnsi="Arial" w:cs="Arial"/>
                <w:bCs/>
              </w:rPr>
              <w:t>Наименование</w:t>
            </w:r>
          </w:p>
        </w:tc>
        <w:tc>
          <w:tcPr>
            <w:tcW w:w="837" w:type="dxa"/>
            <w:vMerge w:val="restart"/>
            <w:tcBorders>
              <w:top w:val="single" w:sz="4" w:space="0" w:color="000000"/>
              <w:left w:val="single" w:sz="4" w:space="0" w:color="auto"/>
              <w:right w:val="single" w:sz="4" w:space="0" w:color="000000"/>
            </w:tcBorders>
            <w:vAlign w:val="bottom"/>
          </w:tcPr>
          <w:p w:rsidR="002D4DF8" w:rsidRPr="00971EE4" w:rsidRDefault="002D4DF8" w:rsidP="00955151">
            <w:pPr>
              <w:jc w:val="center"/>
              <w:rPr>
                <w:rFonts w:ascii="Arial" w:hAnsi="Arial" w:cs="Arial"/>
                <w:bCs/>
              </w:rPr>
            </w:pPr>
            <w:r w:rsidRPr="00971EE4">
              <w:rPr>
                <w:rFonts w:ascii="Arial" w:hAnsi="Arial" w:cs="Arial"/>
                <w:bCs/>
              </w:rPr>
              <w:t>ГРБС</w:t>
            </w:r>
          </w:p>
        </w:tc>
        <w:tc>
          <w:tcPr>
            <w:tcW w:w="567" w:type="dxa"/>
            <w:vMerge w:val="restart"/>
            <w:tcBorders>
              <w:top w:val="single" w:sz="4" w:space="0" w:color="000000"/>
              <w:left w:val="nil"/>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РЗ</w:t>
            </w:r>
          </w:p>
        </w:tc>
        <w:tc>
          <w:tcPr>
            <w:tcW w:w="549" w:type="dxa"/>
            <w:vMerge w:val="restart"/>
            <w:tcBorders>
              <w:top w:val="single" w:sz="4" w:space="0" w:color="000000"/>
              <w:left w:val="nil"/>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ПР</w:t>
            </w:r>
          </w:p>
        </w:tc>
        <w:tc>
          <w:tcPr>
            <w:tcW w:w="1190" w:type="dxa"/>
            <w:vMerge w:val="restart"/>
            <w:tcBorders>
              <w:top w:val="single" w:sz="4" w:space="0" w:color="000000"/>
              <w:left w:val="nil"/>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ЦСР</w:t>
            </w:r>
          </w:p>
        </w:tc>
        <w:tc>
          <w:tcPr>
            <w:tcW w:w="760" w:type="dxa"/>
            <w:vMerge w:val="restart"/>
            <w:tcBorders>
              <w:top w:val="single" w:sz="4" w:space="0" w:color="000000"/>
              <w:left w:val="nil"/>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ВР</w:t>
            </w:r>
          </w:p>
        </w:tc>
        <w:tc>
          <w:tcPr>
            <w:tcW w:w="1484" w:type="dxa"/>
            <w:tcBorders>
              <w:top w:val="single" w:sz="4" w:space="0" w:color="auto"/>
              <w:bottom w:val="single" w:sz="4" w:space="0" w:color="auto"/>
              <w:right w:val="single" w:sz="4" w:space="0" w:color="auto"/>
            </w:tcBorders>
          </w:tcPr>
          <w:p w:rsidR="002D4DF8" w:rsidRPr="00971EE4" w:rsidRDefault="002D4DF8" w:rsidP="00955151">
            <w:pPr>
              <w:suppressAutoHyphens w:val="0"/>
              <w:jc w:val="center"/>
              <w:rPr>
                <w:rFonts w:ascii="Arial" w:hAnsi="Arial" w:cs="Arial"/>
              </w:rPr>
            </w:pPr>
            <w:r w:rsidRPr="00971EE4">
              <w:rPr>
                <w:rFonts w:ascii="Arial" w:hAnsi="Arial" w:cs="Arial"/>
              </w:rPr>
              <w:t>Сумма, год</w:t>
            </w:r>
          </w:p>
        </w:tc>
      </w:tr>
      <w:tr w:rsidR="002D4DF8" w:rsidRPr="00971EE4" w:rsidTr="00971EE4">
        <w:trPr>
          <w:trHeight w:val="315"/>
        </w:trPr>
        <w:tc>
          <w:tcPr>
            <w:tcW w:w="4599" w:type="dxa"/>
            <w:vMerge/>
            <w:tcBorders>
              <w:left w:val="single" w:sz="4" w:space="0" w:color="000000"/>
              <w:bottom w:val="single" w:sz="4" w:space="0" w:color="000000"/>
              <w:right w:val="single" w:sz="4" w:space="0" w:color="auto"/>
            </w:tcBorders>
            <w:noWrap/>
            <w:vAlign w:val="bottom"/>
          </w:tcPr>
          <w:p w:rsidR="002D4DF8" w:rsidRPr="00971EE4" w:rsidRDefault="002D4DF8" w:rsidP="00955151">
            <w:pPr>
              <w:jc w:val="center"/>
              <w:rPr>
                <w:rFonts w:ascii="Arial" w:hAnsi="Arial" w:cs="Arial"/>
                <w:bCs/>
              </w:rPr>
            </w:pPr>
          </w:p>
        </w:tc>
        <w:tc>
          <w:tcPr>
            <w:tcW w:w="837" w:type="dxa"/>
            <w:vMerge/>
            <w:tcBorders>
              <w:left w:val="single" w:sz="4" w:space="0" w:color="auto"/>
              <w:bottom w:val="single" w:sz="4" w:space="0" w:color="000000"/>
              <w:right w:val="single" w:sz="4" w:space="0" w:color="000000"/>
            </w:tcBorders>
            <w:vAlign w:val="bottom"/>
          </w:tcPr>
          <w:p w:rsidR="002D4DF8" w:rsidRPr="00971EE4" w:rsidRDefault="002D4DF8" w:rsidP="00955151">
            <w:pPr>
              <w:jc w:val="center"/>
              <w:rPr>
                <w:rFonts w:ascii="Arial" w:hAnsi="Arial" w:cs="Arial"/>
                <w:bCs/>
              </w:rPr>
            </w:pPr>
          </w:p>
        </w:tc>
        <w:tc>
          <w:tcPr>
            <w:tcW w:w="567" w:type="dxa"/>
            <w:vMerge/>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549" w:type="dxa"/>
            <w:vMerge/>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1190" w:type="dxa"/>
            <w:vMerge/>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760" w:type="dxa"/>
            <w:vMerge/>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vAlign w:val="bottom"/>
          </w:tcPr>
          <w:p w:rsidR="002D4DF8" w:rsidRPr="00971EE4" w:rsidRDefault="002D4DF8" w:rsidP="00955151">
            <w:pPr>
              <w:jc w:val="center"/>
              <w:rPr>
                <w:rFonts w:ascii="Arial" w:hAnsi="Arial" w:cs="Arial"/>
                <w:bCs/>
              </w:rPr>
            </w:pPr>
            <w:r>
              <w:rPr>
                <w:rFonts w:ascii="Arial" w:hAnsi="Arial" w:cs="Arial"/>
                <w:bCs/>
              </w:rPr>
              <w:t>2019</w:t>
            </w:r>
          </w:p>
        </w:tc>
      </w:tr>
      <w:tr w:rsidR="002D4DF8" w:rsidRPr="00971EE4" w:rsidTr="00971EE4">
        <w:trPr>
          <w:trHeight w:val="171"/>
        </w:trPr>
        <w:tc>
          <w:tcPr>
            <w:tcW w:w="4599" w:type="dxa"/>
            <w:tcBorders>
              <w:left w:val="single" w:sz="4" w:space="0" w:color="000000"/>
              <w:bottom w:val="single" w:sz="4" w:space="0" w:color="000000"/>
              <w:right w:val="single" w:sz="4" w:space="0" w:color="auto"/>
            </w:tcBorders>
            <w:noWrap/>
            <w:vAlign w:val="bottom"/>
          </w:tcPr>
          <w:p w:rsidR="002D4DF8" w:rsidRPr="00971EE4" w:rsidRDefault="002D4DF8" w:rsidP="00955151">
            <w:pPr>
              <w:jc w:val="center"/>
              <w:rPr>
                <w:rFonts w:ascii="Arial" w:hAnsi="Arial" w:cs="Arial"/>
                <w:bCs/>
              </w:rPr>
            </w:pPr>
            <w:r w:rsidRPr="00971EE4">
              <w:rPr>
                <w:rFonts w:ascii="Arial" w:hAnsi="Arial" w:cs="Arial"/>
                <w:bCs/>
              </w:rPr>
              <w:t>1</w:t>
            </w:r>
          </w:p>
        </w:tc>
        <w:tc>
          <w:tcPr>
            <w:tcW w:w="837" w:type="dxa"/>
            <w:tcBorders>
              <w:left w:val="single" w:sz="4" w:space="0" w:color="auto"/>
              <w:bottom w:val="single" w:sz="4" w:space="0" w:color="000000"/>
              <w:right w:val="single" w:sz="4" w:space="0" w:color="000000"/>
            </w:tcBorders>
            <w:vAlign w:val="bottom"/>
          </w:tcPr>
          <w:p w:rsidR="002D4DF8" w:rsidRPr="00971EE4" w:rsidRDefault="002D4DF8" w:rsidP="00955151">
            <w:pPr>
              <w:jc w:val="center"/>
              <w:rPr>
                <w:rFonts w:ascii="Arial" w:hAnsi="Arial" w:cs="Arial"/>
                <w:bCs/>
              </w:rPr>
            </w:pPr>
          </w:p>
        </w:tc>
        <w:tc>
          <w:tcPr>
            <w:tcW w:w="567"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2</w:t>
            </w:r>
          </w:p>
        </w:tc>
        <w:tc>
          <w:tcPr>
            <w:tcW w:w="549"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3</w:t>
            </w:r>
          </w:p>
        </w:tc>
        <w:tc>
          <w:tcPr>
            <w:tcW w:w="1190"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4</w:t>
            </w:r>
          </w:p>
        </w:tc>
        <w:tc>
          <w:tcPr>
            <w:tcW w:w="760"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5</w:t>
            </w:r>
          </w:p>
        </w:tc>
        <w:tc>
          <w:tcPr>
            <w:tcW w:w="1484" w:type="dxa"/>
            <w:tcBorders>
              <w:top w:val="single" w:sz="4" w:space="0" w:color="auto"/>
              <w:left w:val="nil"/>
              <w:bottom w:val="single" w:sz="4" w:space="0" w:color="000000"/>
              <w:right w:val="single" w:sz="4" w:space="0" w:color="auto"/>
            </w:tcBorders>
            <w:vAlign w:val="bottom"/>
          </w:tcPr>
          <w:p w:rsidR="002D4DF8" w:rsidRPr="00971EE4" w:rsidRDefault="002D4DF8" w:rsidP="00955151">
            <w:pPr>
              <w:jc w:val="center"/>
              <w:rPr>
                <w:rFonts w:ascii="Arial" w:hAnsi="Arial" w:cs="Arial"/>
                <w:bCs/>
              </w:rPr>
            </w:pPr>
            <w:r w:rsidRPr="00971EE4">
              <w:rPr>
                <w:rFonts w:ascii="Arial" w:hAnsi="Arial" w:cs="Arial"/>
                <w:bCs/>
              </w:rPr>
              <w:t>6</w:t>
            </w:r>
          </w:p>
        </w:tc>
      </w:tr>
      <w:tr w:rsidR="002D4DF8" w:rsidRPr="00971EE4" w:rsidTr="00971EE4">
        <w:trPr>
          <w:trHeight w:val="171"/>
        </w:trPr>
        <w:tc>
          <w:tcPr>
            <w:tcW w:w="4599" w:type="dxa"/>
            <w:tcBorders>
              <w:left w:val="single" w:sz="4" w:space="0" w:color="000000"/>
              <w:bottom w:val="single" w:sz="4" w:space="0" w:color="000000"/>
              <w:right w:val="single" w:sz="4" w:space="0" w:color="auto"/>
            </w:tcBorders>
            <w:noWrap/>
            <w:vAlign w:val="bottom"/>
          </w:tcPr>
          <w:p w:rsidR="002D4DF8" w:rsidRPr="00971EE4" w:rsidRDefault="002D4DF8" w:rsidP="00955151">
            <w:pPr>
              <w:jc w:val="center"/>
              <w:rPr>
                <w:rFonts w:ascii="Arial" w:hAnsi="Arial" w:cs="Arial"/>
                <w:bCs/>
              </w:rPr>
            </w:pPr>
            <w:r w:rsidRPr="00971EE4">
              <w:rPr>
                <w:rFonts w:ascii="Arial" w:hAnsi="Arial" w:cs="Arial"/>
                <w:bCs/>
              </w:rPr>
              <w:t>Администрация Репецкого сельсовета</w:t>
            </w:r>
          </w:p>
        </w:tc>
        <w:tc>
          <w:tcPr>
            <w:tcW w:w="837" w:type="dxa"/>
            <w:tcBorders>
              <w:left w:val="single" w:sz="4" w:space="0" w:color="auto"/>
              <w:bottom w:val="single" w:sz="4" w:space="0" w:color="000000"/>
              <w:right w:val="single" w:sz="4" w:space="0" w:color="000000"/>
            </w:tcBorders>
            <w:vAlign w:val="bottom"/>
          </w:tcPr>
          <w:p w:rsidR="002D4DF8" w:rsidRPr="00971EE4" w:rsidRDefault="002D4DF8" w:rsidP="00955151">
            <w:pPr>
              <w:jc w:val="center"/>
              <w:rPr>
                <w:rFonts w:ascii="Arial" w:hAnsi="Arial" w:cs="Arial"/>
                <w:bCs/>
              </w:rPr>
            </w:pPr>
            <w:r w:rsidRPr="00971EE4">
              <w:rPr>
                <w:rFonts w:ascii="Arial" w:hAnsi="Arial" w:cs="Arial"/>
                <w:bCs/>
              </w:rPr>
              <w:t>001</w:t>
            </w:r>
          </w:p>
        </w:tc>
        <w:tc>
          <w:tcPr>
            <w:tcW w:w="567"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549"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1190"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760" w:type="dxa"/>
            <w:tcBorders>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vAlign w:val="bottom"/>
          </w:tcPr>
          <w:p w:rsidR="002D4DF8" w:rsidRPr="00971EE4" w:rsidRDefault="002D4DF8" w:rsidP="00955151">
            <w:pPr>
              <w:jc w:val="center"/>
              <w:rPr>
                <w:rFonts w:ascii="Arial" w:hAnsi="Arial" w:cs="Arial"/>
                <w:bCs/>
              </w:rPr>
            </w:pPr>
            <w:r w:rsidRPr="00971EE4">
              <w:rPr>
                <w:rFonts w:ascii="Arial" w:hAnsi="Arial" w:cs="Arial"/>
                <w:bCs/>
              </w:rPr>
              <w:t>3094061,00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noWrap/>
            <w:vAlign w:val="bottom"/>
          </w:tcPr>
          <w:p w:rsidR="002D4DF8" w:rsidRPr="00971EE4" w:rsidRDefault="002D4DF8" w:rsidP="00955151">
            <w:pPr>
              <w:rPr>
                <w:rFonts w:ascii="Arial" w:hAnsi="Arial" w:cs="Arial"/>
                <w:bCs/>
              </w:rPr>
            </w:pPr>
            <w:r w:rsidRPr="00971EE4">
              <w:rPr>
                <w:rFonts w:ascii="Arial" w:hAnsi="Arial" w:cs="Arial"/>
                <w:bCs/>
              </w:rPr>
              <w:t xml:space="preserve">ВСЕГО </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 xml:space="preserve">  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rPr>
                <w:rFonts w:ascii="Arial" w:hAnsi="Arial" w:cs="Arial"/>
              </w:rPr>
            </w:pPr>
            <w:r w:rsidRPr="00971EE4">
              <w:rPr>
                <w:rFonts w:ascii="Arial" w:hAnsi="Arial" w:cs="Arial"/>
              </w:rPr>
              <w:t> </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rPr>
                <w:rFonts w:ascii="Arial" w:hAnsi="Arial" w:cs="Arial"/>
              </w:rPr>
            </w:pPr>
            <w:r w:rsidRPr="00971EE4">
              <w:rPr>
                <w:rFonts w:ascii="Arial" w:hAnsi="Arial" w:cs="Arial"/>
              </w:rPr>
              <w:t> </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rPr>
                <w:rFonts w:ascii="Arial" w:hAnsi="Arial" w:cs="Arial"/>
              </w:rPr>
            </w:pPr>
            <w:r w:rsidRPr="00971EE4">
              <w:rPr>
                <w:rFonts w:ascii="Arial" w:hAnsi="Arial" w:cs="Arial"/>
              </w:rPr>
              <w:t> </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rPr>
                <w:rFonts w:ascii="Arial" w:hAnsi="Arial" w:cs="Arial"/>
              </w:rPr>
            </w:pPr>
            <w:r w:rsidRPr="00971EE4">
              <w:rPr>
                <w:rFonts w:ascii="Arial" w:hAnsi="Arial" w:cs="Arial"/>
              </w:rPr>
              <w:t> </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rPr>
                <w:rFonts w:ascii="Arial" w:hAnsi="Arial" w:cs="Arial"/>
              </w:rPr>
            </w:pPr>
            <w:r w:rsidRPr="00971EE4">
              <w:rPr>
                <w:rFonts w:ascii="Arial" w:hAnsi="Arial" w:cs="Arial"/>
              </w:rPr>
              <w:t>3094061,00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noWrap/>
            <w:vAlign w:val="bottom"/>
          </w:tcPr>
          <w:p w:rsidR="002D4DF8" w:rsidRPr="00971EE4" w:rsidRDefault="002D4DF8" w:rsidP="00955151">
            <w:pPr>
              <w:rPr>
                <w:rFonts w:ascii="Arial" w:hAnsi="Arial" w:cs="Arial"/>
                <w:bCs/>
              </w:rPr>
            </w:pPr>
            <w:r w:rsidRPr="00971EE4">
              <w:rPr>
                <w:rFonts w:ascii="Arial" w:hAnsi="Arial" w:cs="Arial"/>
                <w:bCs/>
              </w:rPr>
              <w:t xml:space="preserve">Общегосударственные вопросы </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2052095,00</w:t>
            </w:r>
          </w:p>
        </w:tc>
      </w:tr>
      <w:tr w:rsidR="002D4DF8" w:rsidRPr="00971EE4" w:rsidTr="00971EE4">
        <w:trPr>
          <w:trHeight w:val="46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bCs/>
              </w:rPr>
            </w:pPr>
            <w:r w:rsidRPr="00971EE4">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560000,00</w:t>
            </w:r>
          </w:p>
        </w:tc>
      </w:tr>
      <w:tr w:rsidR="002D4DF8" w:rsidRPr="00971EE4" w:rsidTr="00971EE4">
        <w:trPr>
          <w:trHeight w:val="616"/>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Обеспечение функционирования главы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71 0 00 00000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560000,00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Глава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71 1 00 00000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560000,00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Обеспечение деятельности и выполнение функций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71 1 00 С1402</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560000,00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71 1 00 С1402</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560000,00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Обеспечение деятельности представительного органа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75 0 00 00000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626,00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Аппарат представительного органа 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75 3 00 00000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626,00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Осуществление переданных полномочий в сфере внешнего муниципального финансового контроля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75 3 00П1484</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626,00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Межбюджетные трансферты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75 3 00П1484</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500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626,00</w:t>
            </w:r>
          </w:p>
        </w:tc>
      </w:tr>
      <w:tr w:rsidR="002D4DF8" w:rsidRPr="00971EE4" w:rsidTr="00971EE4">
        <w:trPr>
          <w:trHeight w:val="786"/>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bCs/>
              </w:rPr>
            </w:pPr>
            <w:r w:rsidRPr="00971EE4">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1076962,00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Обеспечение функционирования местных администраций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1071962,00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Обеспечение деятельности администрации</w:t>
            </w:r>
          </w:p>
          <w:p w:rsidR="002D4DF8" w:rsidRPr="00971EE4" w:rsidRDefault="002D4DF8" w:rsidP="00955151">
            <w:pPr>
              <w:rPr>
                <w:rFonts w:ascii="Arial" w:hAnsi="Arial" w:cs="Arial"/>
              </w:rPr>
            </w:pPr>
            <w:r w:rsidRPr="00971EE4">
              <w:rPr>
                <w:rFonts w:ascii="Arial" w:hAnsi="Arial" w:cs="Arial"/>
              </w:rPr>
              <w:t>муниципального образования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73 1 00 00000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1071962,00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Обеспечение деятельности и выполнение функций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1 00 С1402</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1037691,19</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1 00 С1402</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rPr>
                <w:rFonts w:ascii="Arial" w:hAnsi="Arial" w:cs="Arial"/>
              </w:rPr>
            </w:pPr>
            <w:r w:rsidRPr="00971EE4">
              <w:rPr>
                <w:rFonts w:ascii="Arial" w:hAnsi="Arial" w:cs="Arial"/>
              </w:rPr>
              <w:t>672661,00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1 00 С1402</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350000,19</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1 00 С1402</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15000,00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 1 00 П1485</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34271,81</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Межбюджетные трансферты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731 00 П1485</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500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34270,81</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Не программная деятельность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Не программные расходы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77 2 00 00000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Реализация мероприятий по распространению официальной информации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 2 00 С1439</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5000,00</w:t>
            </w:r>
          </w:p>
        </w:tc>
      </w:tr>
      <w:tr w:rsidR="002D4DF8" w:rsidRPr="00971EE4" w:rsidTr="00971EE4">
        <w:trPr>
          <w:trHeight w:val="25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04</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 2 00 С1439</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200</w:t>
            </w: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5000,00</w:t>
            </w:r>
          </w:p>
        </w:tc>
      </w:tr>
      <w:tr w:rsidR="002D4DF8" w:rsidRPr="00971EE4" w:rsidTr="00971EE4">
        <w:trPr>
          <w:trHeight w:val="240"/>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bCs/>
              </w:rPr>
            </w:pPr>
            <w:r w:rsidRPr="00971EE4">
              <w:rPr>
                <w:rFonts w:ascii="Arial" w:hAnsi="Arial" w:cs="Arial"/>
                <w:bCs/>
              </w:rPr>
              <w:t>Другие общегосударственные вопросы</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r w:rsidRPr="00971EE4">
              <w:rPr>
                <w:rFonts w:ascii="Arial" w:hAnsi="Arial" w:cs="Arial"/>
                <w:bCs/>
              </w:rPr>
              <w:t>13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bCs/>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414507,00</w:t>
            </w:r>
          </w:p>
        </w:tc>
      </w:tr>
      <w:tr w:rsidR="002D4DF8" w:rsidRPr="00971EE4" w:rsidTr="00971EE4">
        <w:trPr>
          <w:trHeight w:val="441"/>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Реализация государственных функций, связанных с общегосударственным управлением</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76 0 00 00000</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77076,00</w:t>
            </w:r>
          </w:p>
        </w:tc>
      </w:tr>
      <w:tr w:rsidR="002D4DF8" w:rsidRPr="00971EE4" w:rsidTr="00971EE4">
        <w:trPr>
          <w:trHeight w:val="13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Выполнение других  обязательств  муниципального образования</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76 1 00 00000</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77076,00</w:t>
            </w:r>
          </w:p>
        </w:tc>
      </w:tr>
      <w:tr w:rsidR="002D4DF8" w:rsidRPr="00971EE4" w:rsidTr="00971EE4">
        <w:trPr>
          <w:trHeight w:val="13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Выполнение других (прочих) обязательств органа местного самоуправления</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 1 00 С1404</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77076,00</w:t>
            </w:r>
          </w:p>
        </w:tc>
      </w:tr>
      <w:tr w:rsidR="002D4DF8" w:rsidRPr="00971EE4" w:rsidTr="00971EE4">
        <w:trPr>
          <w:trHeight w:val="13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Иные бюджетные ассигнования</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 1 00 С1404</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800</w:t>
            </w: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67076,00</w:t>
            </w:r>
          </w:p>
        </w:tc>
      </w:tr>
      <w:tr w:rsidR="002D4DF8" w:rsidRPr="00971EE4" w:rsidTr="00971EE4">
        <w:trPr>
          <w:trHeight w:val="13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Выполнение других (прочих) обязательств органа местного самоуправления</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55151">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 1 00 С1404</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55151">
            <w:pPr>
              <w:rPr>
                <w:rFonts w:ascii="Arial" w:hAnsi="Arial" w:cs="Arial"/>
              </w:rPr>
            </w:pPr>
            <w:r w:rsidRPr="00971EE4">
              <w:rPr>
                <w:rFonts w:ascii="Arial" w:hAnsi="Arial" w:cs="Arial"/>
              </w:rPr>
              <w:t xml:space="preserve">        10000,00</w:t>
            </w:r>
          </w:p>
        </w:tc>
      </w:tr>
      <w:tr w:rsidR="002D4DF8" w:rsidRPr="00971EE4" w:rsidTr="00971EE4">
        <w:trPr>
          <w:trHeight w:val="437"/>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p>
          <w:p w:rsidR="002D4DF8" w:rsidRPr="00971EE4" w:rsidRDefault="002D4DF8" w:rsidP="00955151">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 1 00 С1404</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7000,00</w:t>
            </w:r>
          </w:p>
        </w:tc>
      </w:tr>
      <w:tr w:rsidR="002D4DF8" w:rsidRPr="00971EE4" w:rsidTr="00971EE4">
        <w:trPr>
          <w:trHeight w:val="437"/>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761 00 С1404</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3000,00</w:t>
            </w:r>
          </w:p>
        </w:tc>
      </w:tr>
      <w:tr w:rsidR="002D4DF8" w:rsidRPr="00971EE4" w:rsidTr="00971EE4">
        <w:trPr>
          <w:trHeight w:val="437"/>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Непрограмная деятельность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3431,00</w:t>
            </w:r>
          </w:p>
        </w:tc>
      </w:tr>
      <w:tr w:rsidR="002D4DF8" w:rsidRPr="00971EE4" w:rsidTr="00971EE4">
        <w:trPr>
          <w:trHeight w:val="437"/>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Непрограмные расходы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772 00 00000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3431,00</w:t>
            </w:r>
          </w:p>
        </w:tc>
      </w:tr>
      <w:tr w:rsidR="002D4DF8" w:rsidRPr="00971EE4" w:rsidTr="00971EE4">
        <w:trPr>
          <w:trHeight w:val="437"/>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55151">
            <w:pPr>
              <w:rPr>
                <w:rFonts w:ascii="Arial" w:hAnsi="Arial" w:cs="Arial"/>
              </w:rPr>
            </w:pPr>
            <w:r w:rsidRPr="00971EE4">
              <w:rPr>
                <w:rFonts w:ascii="Arial" w:hAnsi="Arial" w:cs="Arial"/>
              </w:rPr>
              <w:t xml:space="preserve">Содержание работника, осуществляющего выполнение переданных полномочий от муниципального района </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55151">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r w:rsidRPr="00971EE4">
              <w:rPr>
                <w:rFonts w:ascii="Arial" w:hAnsi="Arial" w:cs="Arial"/>
              </w:rPr>
              <w:t>772 00П1490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55151">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55151">
            <w:pPr>
              <w:jc w:val="center"/>
              <w:rPr>
                <w:rFonts w:ascii="Arial" w:hAnsi="Arial" w:cs="Arial"/>
              </w:rPr>
            </w:pPr>
            <w:r w:rsidRPr="00971EE4">
              <w:rPr>
                <w:rFonts w:ascii="Arial" w:hAnsi="Arial" w:cs="Arial"/>
              </w:rPr>
              <w:t>3431,00</w:t>
            </w:r>
          </w:p>
        </w:tc>
      </w:tr>
      <w:tr w:rsidR="002D4DF8" w:rsidRPr="00971EE4" w:rsidTr="00971EE4">
        <w:trPr>
          <w:trHeight w:val="437"/>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772 00П1490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3431,00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Не программные расходы на обеспечение деятельности муниципальных казенных учреждений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79 0 00 00000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334000,00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79 1 00 00000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334000,00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bCs/>
                <w:lang w:eastAsia="ru-RU"/>
              </w:rPr>
            </w:pPr>
            <w:r w:rsidRPr="00971EE4">
              <w:rPr>
                <w:rFonts w:ascii="Arial" w:hAnsi="Arial" w:cs="Arial"/>
                <w:bCs/>
                <w:lang w:eastAsia="ru-RU"/>
              </w:rPr>
              <w:t>Расходы на обеспечение деятельности (оказание услуг) муниципальных учреждений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79 1 00 С1401</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334000,00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79 1 00 С1401</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300000,00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79 1 00 С1401</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30000,00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01</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79 1 00 С1401</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4000,00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tcPr>
          <w:p w:rsidR="002D4DF8" w:rsidRPr="00971EE4" w:rsidRDefault="002D4DF8" w:rsidP="00347258">
            <w:pPr>
              <w:jc w:val="both"/>
              <w:rPr>
                <w:rFonts w:ascii="Arial" w:hAnsi="Arial" w:cs="Arial"/>
              </w:rPr>
            </w:pPr>
          </w:p>
          <w:p w:rsidR="002D4DF8" w:rsidRPr="00971EE4" w:rsidRDefault="002D4DF8" w:rsidP="00347258">
            <w:pPr>
              <w:rPr>
                <w:rFonts w:ascii="Arial" w:hAnsi="Arial" w:cs="Arial"/>
              </w:rPr>
            </w:pPr>
          </w:p>
          <w:p w:rsidR="002D4DF8" w:rsidRPr="00971EE4" w:rsidRDefault="002D4DF8" w:rsidP="00347258">
            <w:pPr>
              <w:rPr>
                <w:rFonts w:ascii="Arial" w:hAnsi="Arial" w:cs="Arial"/>
              </w:rPr>
            </w:pPr>
            <w:r w:rsidRPr="00971EE4">
              <w:rPr>
                <w:rFonts w:ascii="Arial" w:hAnsi="Arial" w:cs="Arial"/>
              </w:rPr>
              <w:t>Национальная  оборона</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rPr>
                <w:rFonts w:ascii="Arial" w:hAnsi="Arial" w:cs="Arial"/>
              </w:rPr>
            </w:pPr>
          </w:p>
          <w:p w:rsidR="002D4DF8" w:rsidRPr="00971EE4" w:rsidRDefault="002D4DF8" w:rsidP="00347258">
            <w:pPr>
              <w:rPr>
                <w:rFonts w:ascii="Arial" w:hAnsi="Arial" w:cs="Arial"/>
              </w:rPr>
            </w:pPr>
            <w:r w:rsidRPr="00971EE4">
              <w:rPr>
                <w:rFonts w:ascii="Arial" w:hAnsi="Arial" w:cs="Arial"/>
              </w:rPr>
              <w:t>00</w:t>
            </w:r>
          </w:p>
        </w:tc>
        <w:tc>
          <w:tcPr>
            <w:tcW w:w="119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77818,00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tcPr>
          <w:p w:rsidR="002D4DF8" w:rsidRPr="00971EE4" w:rsidRDefault="002D4DF8" w:rsidP="00347258">
            <w:pPr>
              <w:jc w:val="both"/>
              <w:rPr>
                <w:rFonts w:ascii="Arial" w:hAnsi="Arial" w:cs="Arial"/>
              </w:rPr>
            </w:pPr>
            <w:r w:rsidRPr="00971EE4">
              <w:rPr>
                <w:rFonts w:ascii="Arial" w:hAnsi="Arial" w:cs="Arial"/>
              </w:rPr>
              <w:t>Мобилизационная и вневойсковая подготовка</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77818,00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Непрограммная деятельность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77 0 00 00000</w:t>
            </w:r>
          </w:p>
        </w:tc>
        <w:tc>
          <w:tcPr>
            <w:tcW w:w="76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77818,00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Не программные расходы органов местного самоуправления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77 2 00 00000</w:t>
            </w:r>
          </w:p>
        </w:tc>
        <w:tc>
          <w:tcPr>
            <w:tcW w:w="76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rPr>
                <w:rFonts w:ascii="Arial" w:hAnsi="Arial" w:cs="Arial"/>
              </w:rPr>
            </w:pPr>
            <w:r w:rsidRPr="00971EE4">
              <w:rPr>
                <w:rFonts w:ascii="Arial" w:hAnsi="Arial" w:cs="Arial"/>
              </w:rPr>
              <w:t xml:space="preserve">          77818,00</w:t>
            </w:r>
          </w:p>
        </w:tc>
      </w:tr>
      <w:tr w:rsidR="002D4DF8" w:rsidRPr="00971EE4" w:rsidTr="00971EE4">
        <w:trPr>
          <w:trHeight w:val="600"/>
        </w:trPr>
        <w:tc>
          <w:tcPr>
            <w:tcW w:w="4599" w:type="dxa"/>
            <w:tcBorders>
              <w:top w:val="nil"/>
              <w:left w:val="single" w:sz="4" w:space="0" w:color="000000"/>
              <w:bottom w:val="single" w:sz="4" w:space="0" w:color="auto"/>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Осуществление первичного воинского учета на территориях, где отсутствуют военные комиссариаты</w:t>
            </w:r>
          </w:p>
        </w:tc>
        <w:tc>
          <w:tcPr>
            <w:tcW w:w="837" w:type="dxa"/>
            <w:tcBorders>
              <w:top w:val="nil"/>
              <w:left w:val="single" w:sz="4" w:space="0" w:color="auto"/>
              <w:bottom w:val="single" w:sz="4" w:space="0" w:color="auto"/>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auto"/>
              <w:right w:val="single" w:sz="4" w:space="0" w:color="000000"/>
            </w:tcBorders>
            <w:noWrap/>
          </w:tcPr>
          <w:p w:rsidR="002D4DF8" w:rsidRPr="00971EE4" w:rsidRDefault="002D4DF8" w:rsidP="00347258">
            <w:pP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auto"/>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1190" w:type="dxa"/>
            <w:tcBorders>
              <w:top w:val="nil"/>
              <w:left w:val="nil"/>
              <w:bottom w:val="single" w:sz="4" w:space="0" w:color="auto"/>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77 2 00 51180</w:t>
            </w:r>
          </w:p>
        </w:tc>
        <w:tc>
          <w:tcPr>
            <w:tcW w:w="760" w:type="dxa"/>
            <w:tcBorders>
              <w:top w:val="nil"/>
              <w:left w:val="nil"/>
              <w:bottom w:val="single" w:sz="4" w:space="0" w:color="auto"/>
              <w:right w:val="single" w:sz="4" w:space="0" w:color="000000"/>
            </w:tcBorders>
            <w:noWrap/>
          </w:tcPr>
          <w:p w:rsidR="002D4DF8" w:rsidRPr="00971EE4" w:rsidRDefault="002D4DF8" w:rsidP="00347258">
            <w:pPr>
              <w:jc w:val="center"/>
              <w:rPr>
                <w:rFonts w:ascii="Arial" w:hAnsi="Arial" w:cs="Arial"/>
              </w:rPr>
            </w:pPr>
          </w:p>
        </w:tc>
        <w:tc>
          <w:tcPr>
            <w:tcW w:w="1484" w:type="dxa"/>
            <w:tcBorders>
              <w:top w:val="nil"/>
              <w:left w:val="nil"/>
              <w:bottom w:val="single" w:sz="4" w:space="0" w:color="auto"/>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77818,00</w:t>
            </w:r>
          </w:p>
        </w:tc>
      </w:tr>
      <w:tr w:rsidR="002D4DF8" w:rsidRPr="00971EE4" w:rsidTr="00971EE4">
        <w:trPr>
          <w:trHeight w:val="588"/>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77 2 00 51180</w:t>
            </w:r>
          </w:p>
        </w:tc>
        <w:tc>
          <w:tcPr>
            <w:tcW w:w="76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72000,00</w:t>
            </w:r>
          </w:p>
        </w:tc>
      </w:tr>
      <w:tr w:rsidR="002D4DF8" w:rsidRPr="00971EE4" w:rsidTr="00971EE4">
        <w:trPr>
          <w:trHeight w:val="588"/>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02</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77 2 00 51180</w:t>
            </w:r>
          </w:p>
        </w:tc>
        <w:tc>
          <w:tcPr>
            <w:tcW w:w="76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5818,00</w:t>
            </w:r>
          </w:p>
        </w:tc>
      </w:tr>
      <w:tr w:rsidR="002D4DF8" w:rsidRPr="00971EE4" w:rsidTr="00971EE4">
        <w:trPr>
          <w:trHeight w:val="48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Национальная безопасность и правоохранительная деятельность</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00</w:t>
            </w:r>
          </w:p>
        </w:tc>
        <w:tc>
          <w:tcPr>
            <w:tcW w:w="119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10000,00</w:t>
            </w:r>
          </w:p>
        </w:tc>
      </w:tr>
      <w:tr w:rsidR="002D4DF8" w:rsidRPr="00971EE4" w:rsidTr="00971EE4">
        <w:trPr>
          <w:trHeight w:val="48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09</w:t>
            </w:r>
          </w:p>
        </w:tc>
        <w:tc>
          <w:tcPr>
            <w:tcW w:w="1190" w:type="dxa"/>
            <w:tcBorders>
              <w:top w:val="nil"/>
              <w:left w:val="nil"/>
              <w:bottom w:val="single" w:sz="4" w:space="0" w:color="000000"/>
              <w:right w:val="single" w:sz="4" w:space="0" w:color="000000"/>
            </w:tcBorders>
            <w:noWrap/>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suppressAutoHyphens w:val="0"/>
              <w:rPr>
                <w:rFonts w:ascii="Arial" w:hAnsi="Arial" w:cs="Arial"/>
                <w:bCs/>
                <w:lang w:eastAsia="ru-RU"/>
              </w:rPr>
            </w:pPr>
            <w:r w:rsidRPr="00971EE4">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09</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suppressAutoHyphens w:val="0"/>
              <w:rPr>
                <w:rFonts w:ascii="Arial" w:hAnsi="Arial" w:cs="Arial"/>
                <w:bCs/>
                <w:lang w:eastAsia="ru-RU"/>
              </w:rPr>
            </w:pPr>
            <w:r w:rsidRPr="00971EE4">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09</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13 2 00 00000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suppressAutoHyphens w:val="0"/>
              <w:rPr>
                <w:rFonts w:ascii="Arial" w:hAnsi="Arial" w:cs="Arial"/>
              </w:rPr>
            </w:pPr>
            <w:r w:rsidRPr="00971EE4">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09</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13 2 01 00000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color w:val="000000"/>
              </w:rPr>
            </w:pPr>
            <w:r w:rsidRPr="00971EE4">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2D4DF8" w:rsidRPr="00971EE4" w:rsidRDefault="002D4DF8" w:rsidP="00347258">
            <w:pPr>
              <w:suppressAutoHyphens w:val="0"/>
              <w:rPr>
                <w:rFonts w:ascii="Arial" w:hAnsi="Arial" w:cs="Arial"/>
                <w:bCs/>
                <w:lang w:eastAsia="ru-RU"/>
              </w:rPr>
            </w:pP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09</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2 01 С1460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09</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2 00 С1460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Обеспечение пожарной безопасности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jc w:val="center"/>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suppressAutoHyphens w:val="0"/>
              <w:rPr>
                <w:rFonts w:ascii="Arial" w:hAnsi="Arial" w:cs="Arial"/>
                <w:bCs/>
                <w:lang w:eastAsia="ru-RU"/>
              </w:rPr>
            </w:pPr>
            <w:r w:rsidRPr="00971EE4">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jc w:val="center"/>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13 1 00 00000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Основное мероприятие «Обеспечение пожарной безопасности населенных пунктов поселений»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13 1 01 00000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 xml:space="preserve"> Обеспечение первичных мер пожарной безопасности в границах населенных пунктов поселений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suppressAutoHyphens w:val="0"/>
              <w:spacing w:after="200" w:line="276" w:lineRule="auto"/>
              <w:rPr>
                <w:rFonts w:ascii="Arial" w:hAnsi="Arial" w:cs="Arial"/>
              </w:rPr>
            </w:pPr>
          </w:p>
          <w:p w:rsidR="002D4DF8" w:rsidRPr="00971EE4" w:rsidRDefault="002D4DF8" w:rsidP="00347258">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1 01 С1415</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tcPr>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03</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13 1 01 С1415</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tcPr>
          <w:p w:rsidR="002D4DF8" w:rsidRPr="00971EE4" w:rsidRDefault="002D4DF8" w:rsidP="00347258">
            <w:pPr>
              <w:jc w:val="center"/>
              <w:rPr>
                <w:rFonts w:ascii="Arial" w:hAnsi="Arial" w:cs="Arial"/>
              </w:rPr>
            </w:pPr>
          </w:p>
          <w:p w:rsidR="002D4DF8" w:rsidRPr="00971EE4" w:rsidRDefault="002D4DF8" w:rsidP="00347258">
            <w:pPr>
              <w:jc w:val="center"/>
              <w:rPr>
                <w:rFonts w:ascii="Arial" w:hAnsi="Arial" w:cs="Arial"/>
              </w:rPr>
            </w:pPr>
            <w:r w:rsidRPr="00971EE4">
              <w:rPr>
                <w:rFonts w:ascii="Arial" w:hAnsi="Arial" w:cs="Arial"/>
              </w:rPr>
              <w:t>5000,00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Жилищно-коммунальное хозяйство</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4000,00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Коммунальное хозяйство</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347258">
            <w:pPr>
              <w:rPr>
                <w:rFonts w:ascii="Arial" w:hAnsi="Arial" w:cs="Arial"/>
              </w:rPr>
            </w:pPr>
            <w:r w:rsidRPr="00971EE4">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347258">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r w:rsidRPr="00971EE4">
              <w:rPr>
                <w:rFonts w:ascii="Arial" w:hAnsi="Arial" w:cs="Arial"/>
              </w:rPr>
              <w:t>07 0 00 00000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347258">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347258">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07 200 00000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Создание условий для развития социальной и инженерной инфраструктуры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07 201 00000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8260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07 201 П1417</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Закупка товаров , работ и услуг для обеспечения государственных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02</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07 201 П1417</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Благоустройство</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suppressAutoHyphens w:val="0"/>
              <w:spacing w:after="200" w:line="276" w:lineRule="auto"/>
              <w:rPr>
                <w:rFonts w:ascii="Arial" w:hAnsi="Arial" w:cs="Arial"/>
              </w:rPr>
            </w:pPr>
          </w:p>
          <w:p w:rsidR="002D4DF8" w:rsidRPr="00971EE4" w:rsidRDefault="002D4DF8" w:rsidP="00975835">
            <w:pPr>
              <w:rPr>
                <w:rFonts w:ascii="Arial" w:hAnsi="Arial" w:cs="Arial"/>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lang w:val="en-US"/>
              </w:rPr>
            </w:pP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 xml:space="preserve">  07 0 00 00000</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rPr>
            </w:pPr>
            <w:r w:rsidRPr="00971EE4">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971EE4">
              <w:rPr>
                <w:rFonts w:ascii="Arial" w:hAnsi="Arial" w:cs="Arial"/>
              </w:rPr>
              <w:t>«Обеспечение доступным и комфортным жильем и коммунальными услугами граждан в Р</w:t>
            </w:r>
            <w:r>
              <w:rPr>
                <w:rFonts w:ascii="Arial" w:hAnsi="Arial" w:cs="Arial"/>
              </w:rPr>
              <w:t>е</w:t>
            </w:r>
            <w:r w:rsidRPr="00971EE4">
              <w:rPr>
                <w:rFonts w:ascii="Arial" w:hAnsi="Arial" w:cs="Arial"/>
              </w:rPr>
              <w:t xml:space="preserve">пецком сельсовете Мантуровского района Курской области на 2018-2022 годы» </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 xml:space="preserve">  07 3 00 00000</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2000,00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Основное мероприятие «Благоустройство территорий поселений»</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suppressAutoHyphens w:val="0"/>
              <w:spacing w:after="200" w:line="276" w:lineRule="auto"/>
              <w:rPr>
                <w:rFonts w:ascii="Arial" w:hAnsi="Arial" w:cs="Arial"/>
              </w:rPr>
            </w:pPr>
          </w:p>
          <w:p w:rsidR="002D4DF8" w:rsidRPr="00971EE4" w:rsidRDefault="002D4DF8" w:rsidP="00975835">
            <w:pPr>
              <w:rPr>
                <w:rFonts w:ascii="Arial" w:hAnsi="Arial" w:cs="Arial"/>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07 3 01 00000</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1000,00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Мероприятия по благоустройству</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3 01 С1433</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1000,00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07 3 01 С1433</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200</w:t>
            </w: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1000,00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rPr>
            </w:pPr>
            <w:r w:rsidRPr="00971EE4">
              <w:rPr>
                <w:rFonts w:ascii="Arial" w:hAnsi="Arial" w:cs="Arial"/>
                <w:bCs/>
              </w:rPr>
              <w:t>Основное мероприятия «Сбор и удаление твердых и жидких бытовых отходов»</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suppressAutoHyphens w:val="0"/>
              <w:spacing w:after="200" w:line="276" w:lineRule="auto"/>
              <w:rPr>
                <w:rFonts w:ascii="Arial" w:hAnsi="Arial" w:cs="Arial"/>
              </w:rPr>
            </w:pPr>
          </w:p>
          <w:p w:rsidR="002D4DF8" w:rsidRPr="00971EE4" w:rsidRDefault="002D4DF8" w:rsidP="00975835">
            <w:pPr>
              <w:rPr>
                <w:rFonts w:ascii="Arial" w:hAnsi="Arial" w:cs="Arial"/>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 xml:space="preserve">   07 3 02 00000</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1000,00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rPr>
            </w:pPr>
            <w:r w:rsidRPr="00971EE4">
              <w:rPr>
                <w:rFonts w:ascii="Arial" w:hAnsi="Arial" w:cs="Arial"/>
                <w:bCs/>
              </w:rPr>
              <w:t>Мероприятие по сбору и удалению твердых и жидких бытовых отходов</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 xml:space="preserve">   07 3 02 С1457</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1000,00</w:t>
            </w:r>
          </w:p>
        </w:tc>
      </w:tr>
      <w:tr w:rsidR="002D4DF8" w:rsidRPr="00971EE4" w:rsidTr="00971EE4">
        <w:trPr>
          <w:trHeight w:val="22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Закупка товаров, работ и услуг для государственных (муниципальных) нужд</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05</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03</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r w:rsidRPr="00971EE4">
              <w:rPr>
                <w:rFonts w:ascii="Arial" w:hAnsi="Arial" w:cs="Arial"/>
              </w:rPr>
              <w:t xml:space="preserve">   07 3 02 С1457</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200</w:t>
            </w: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1000,00</w:t>
            </w:r>
          </w:p>
        </w:tc>
      </w:tr>
      <w:tr w:rsidR="002D4DF8" w:rsidRPr="00971EE4" w:rsidTr="00971EE4">
        <w:trPr>
          <w:trHeight w:val="731"/>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rPr>
            </w:pPr>
            <w:r w:rsidRPr="00971EE4">
              <w:rPr>
                <w:rFonts w:ascii="Arial" w:hAnsi="Arial" w:cs="Arial"/>
                <w:bCs/>
              </w:rPr>
              <w:t>Культура,  кинематография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bCs/>
              </w:rPr>
            </w:pPr>
            <w:r w:rsidRPr="00971EE4">
              <w:rPr>
                <w:rFonts w:ascii="Arial" w:hAnsi="Arial" w:cs="Arial"/>
                <w:bCs/>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bCs/>
              </w:rPr>
            </w:pPr>
            <w:r w:rsidRPr="00971EE4">
              <w:rPr>
                <w:rFonts w:ascii="Arial" w:hAnsi="Arial" w:cs="Arial"/>
                <w:bCs/>
              </w:rPr>
              <w:t>00</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950148.00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rPr>
            </w:pPr>
            <w:r w:rsidRPr="00971EE4">
              <w:rPr>
                <w:rFonts w:ascii="Arial" w:hAnsi="Arial" w:cs="Arial"/>
                <w:bCs/>
              </w:rPr>
              <w:t xml:space="preserve">Культура </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bCs/>
              </w:rPr>
            </w:pPr>
            <w:r w:rsidRPr="00971EE4">
              <w:rPr>
                <w:rFonts w:ascii="Arial" w:hAnsi="Arial" w:cs="Arial"/>
                <w:bCs/>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bCs/>
              </w:rPr>
            </w:pPr>
            <w:r w:rsidRPr="00971EE4">
              <w:rPr>
                <w:rFonts w:ascii="Arial" w:hAnsi="Arial" w:cs="Arial"/>
                <w:bCs/>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950148.00</w:t>
            </w:r>
          </w:p>
        </w:tc>
      </w:tr>
      <w:tr w:rsidR="002D4DF8" w:rsidRPr="00971EE4" w:rsidTr="00971EE4">
        <w:trPr>
          <w:trHeight w:val="43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01 0 00 00000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950148.00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bCs/>
                <w:lang w:eastAsia="ru-RU"/>
              </w:rPr>
              <w:t xml:space="preserve">Подпрограмма «Искусство» муниципальной программы </w:t>
            </w:r>
            <w:r w:rsidRPr="00971EE4">
              <w:rPr>
                <w:rFonts w:ascii="Arial" w:hAnsi="Arial" w:cs="Arial"/>
              </w:rPr>
              <w:t>«Развитие культуры в Репецком сельсовете Мантуровского района Курской области на 2017-2021 годы»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suppressAutoHyphens w:val="0"/>
              <w:spacing w:after="200" w:line="276" w:lineRule="auto"/>
              <w:rPr>
                <w:rFonts w:ascii="Arial" w:hAnsi="Arial" w:cs="Arial"/>
              </w:rPr>
            </w:pPr>
          </w:p>
          <w:p w:rsidR="002D4DF8" w:rsidRPr="00971EE4" w:rsidRDefault="002D4DF8" w:rsidP="00975835">
            <w:pPr>
              <w:rPr>
                <w:rFonts w:ascii="Arial" w:hAnsi="Arial" w:cs="Arial"/>
              </w:rPr>
            </w:pPr>
            <w:r w:rsidRPr="00971EE4">
              <w:rPr>
                <w:rFonts w:ascii="Arial" w:hAnsi="Arial" w:cs="Arial"/>
                <w:bCs/>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01 3 00 00000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950148.00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01 3 01 00000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950148.00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Расходы на заработную плату и начисления на выплаты по оплате труда работников учреждений культуры муниципальных образований сельских поселений</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01 301 13330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314433,00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lang w:eastAsia="ru-RU"/>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01 301 13330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314433,00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 xml:space="preserve">01 301 </w:t>
            </w:r>
            <w:r w:rsidRPr="00971EE4">
              <w:rPr>
                <w:rFonts w:ascii="Arial" w:hAnsi="Arial" w:cs="Arial"/>
                <w:lang w:val="en-US"/>
              </w:rPr>
              <w:t>S</w:t>
            </w:r>
            <w:r w:rsidRPr="00971EE4">
              <w:rPr>
                <w:rFonts w:ascii="Arial" w:hAnsi="Arial" w:cs="Arial"/>
              </w:rPr>
              <w:t>3330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498715.00</w:t>
            </w:r>
          </w:p>
        </w:tc>
      </w:tr>
      <w:tr w:rsidR="002D4DF8" w:rsidRPr="00971EE4" w:rsidTr="00971EE4">
        <w:trPr>
          <w:trHeight w:val="240"/>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bCs/>
                <w:lang w:val="en-US" w:eastAsia="ru-RU"/>
              </w:rPr>
            </w:pPr>
            <w:r w:rsidRPr="00971EE4">
              <w:rPr>
                <w:rFonts w:ascii="Arial" w:hAnsi="Arial" w:cs="Arial"/>
                <w:bCs/>
                <w:lang w:val="en-US" w:eastAsia="ru-RU"/>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01 301 S3330</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100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lang w:val="en-US"/>
              </w:rPr>
            </w:pPr>
            <w:r w:rsidRPr="00971EE4">
              <w:rPr>
                <w:rFonts w:ascii="Arial" w:hAnsi="Arial" w:cs="Arial"/>
                <w:lang w:val="en-US"/>
              </w:rPr>
              <w:t>498715.00</w:t>
            </w:r>
          </w:p>
        </w:tc>
      </w:tr>
      <w:tr w:rsidR="002D4DF8" w:rsidRPr="00971EE4" w:rsidTr="00971EE4">
        <w:trPr>
          <w:trHeight w:val="255"/>
        </w:trPr>
        <w:tc>
          <w:tcPr>
            <w:tcW w:w="4599" w:type="dxa"/>
            <w:tcBorders>
              <w:top w:val="single" w:sz="4" w:space="0" w:color="auto"/>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bCs/>
                <w:lang w:eastAsia="ru-RU"/>
              </w:rPr>
            </w:pPr>
            <w:r w:rsidRPr="00971EE4">
              <w:rPr>
                <w:rFonts w:ascii="Arial" w:hAnsi="Arial" w:cs="Arial"/>
                <w:bCs/>
                <w:lang w:eastAsia="ru-RU"/>
              </w:rPr>
              <w:t>Расходы на обеспечение деятельности (оказание услуг) муниципальных учреждений</w:t>
            </w:r>
          </w:p>
        </w:tc>
        <w:tc>
          <w:tcPr>
            <w:tcW w:w="837" w:type="dxa"/>
            <w:tcBorders>
              <w:top w:val="single" w:sz="4" w:space="0" w:color="auto"/>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rPr>
            </w:pPr>
            <w:r w:rsidRPr="00971EE4">
              <w:rPr>
                <w:rFonts w:ascii="Arial" w:hAnsi="Arial" w:cs="Arial"/>
              </w:rPr>
              <w:t>001</w:t>
            </w:r>
          </w:p>
        </w:tc>
        <w:tc>
          <w:tcPr>
            <w:tcW w:w="567"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 01 С1401</w:t>
            </w:r>
          </w:p>
        </w:tc>
        <w:tc>
          <w:tcPr>
            <w:tcW w:w="760" w:type="dxa"/>
            <w:tcBorders>
              <w:top w:val="single" w:sz="4" w:space="0" w:color="auto"/>
              <w:left w:val="nil"/>
              <w:bottom w:val="single" w:sz="4" w:space="0" w:color="000000"/>
              <w:right w:val="single" w:sz="4" w:space="0" w:color="000000"/>
            </w:tcBorders>
            <w:noWrap/>
            <w:vAlign w:val="bottom"/>
          </w:tcPr>
          <w:p w:rsidR="002D4DF8" w:rsidRPr="00971EE4" w:rsidRDefault="002D4DF8" w:rsidP="00975835">
            <w:pPr>
              <w:rPr>
                <w:rFonts w:ascii="Arial" w:hAnsi="Arial" w:cs="Arial"/>
              </w:rPr>
            </w:pPr>
          </w:p>
        </w:tc>
        <w:tc>
          <w:tcPr>
            <w:tcW w:w="1484" w:type="dxa"/>
            <w:tcBorders>
              <w:top w:val="single" w:sz="4" w:space="0" w:color="auto"/>
              <w:left w:val="nil"/>
              <w:bottom w:val="single" w:sz="4" w:space="0" w:color="000000"/>
              <w:right w:val="single" w:sz="4" w:space="0" w:color="auto"/>
            </w:tcBorders>
            <w:noWrap/>
            <w:vAlign w:val="bottom"/>
          </w:tcPr>
          <w:p w:rsidR="002D4DF8" w:rsidRPr="00971EE4" w:rsidRDefault="002D4DF8" w:rsidP="00975835">
            <w:pPr>
              <w:rPr>
                <w:rFonts w:ascii="Arial" w:hAnsi="Arial" w:cs="Arial"/>
              </w:rPr>
            </w:pPr>
            <w:r w:rsidRPr="00971EE4">
              <w:rPr>
                <w:rFonts w:ascii="Arial" w:hAnsi="Arial" w:cs="Arial"/>
              </w:rPr>
              <w:t xml:space="preserve">       137000.00</w:t>
            </w:r>
          </w:p>
        </w:tc>
      </w:tr>
      <w:tr w:rsidR="002D4DF8" w:rsidRPr="00971EE4" w:rsidTr="00D87130">
        <w:trPr>
          <w:trHeight w:val="951"/>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Закупка товаров, работ и услуг для обеспечения государственных (муниципальных) нужд</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suppressAutoHyphens w:val="0"/>
              <w:spacing w:after="200" w:line="276" w:lineRule="auto"/>
              <w:rPr>
                <w:rFonts w:ascii="Arial" w:hAnsi="Arial" w:cs="Arial"/>
              </w:rPr>
            </w:pPr>
          </w:p>
          <w:p w:rsidR="002D4DF8" w:rsidRPr="00971EE4" w:rsidRDefault="002D4DF8" w:rsidP="00975835">
            <w:pPr>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 01 С1401</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200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D87130">
            <w:pPr>
              <w:rPr>
                <w:rFonts w:ascii="Arial" w:hAnsi="Arial" w:cs="Arial"/>
              </w:rPr>
            </w:pPr>
            <w:r w:rsidRPr="00971EE4">
              <w:rPr>
                <w:rFonts w:ascii="Arial" w:hAnsi="Arial" w:cs="Arial"/>
              </w:rPr>
              <w:t>130000,00</w:t>
            </w:r>
          </w:p>
        </w:tc>
      </w:tr>
      <w:tr w:rsidR="002D4DF8" w:rsidRPr="00971EE4" w:rsidTr="00971EE4">
        <w:trPr>
          <w:trHeight w:val="255"/>
        </w:trPr>
        <w:tc>
          <w:tcPr>
            <w:tcW w:w="4599" w:type="dxa"/>
            <w:tcBorders>
              <w:top w:val="nil"/>
              <w:left w:val="single" w:sz="4" w:space="0" w:color="000000"/>
              <w:bottom w:val="single" w:sz="4" w:space="0" w:color="000000"/>
              <w:right w:val="single" w:sz="4" w:space="0" w:color="auto"/>
            </w:tcBorders>
            <w:vAlign w:val="bottom"/>
          </w:tcPr>
          <w:p w:rsidR="002D4DF8" w:rsidRPr="00971EE4" w:rsidRDefault="002D4DF8" w:rsidP="00975835">
            <w:pPr>
              <w:rPr>
                <w:rFonts w:ascii="Arial" w:hAnsi="Arial" w:cs="Arial"/>
              </w:rPr>
            </w:pPr>
            <w:r w:rsidRPr="00971EE4">
              <w:rPr>
                <w:rFonts w:ascii="Arial" w:hAnsi="Arial" w:cs="Arial"/>
              </w:rPr>
              <w:t>Иные бюджетные ассигнования</w:t>
            </w:r>
          </w:p>
        </w:tc>
        <w:tc>
          <w:tcPr>
            <w:tcW w:w="837" w:type="dxa"/>
            <w:tcBorders>
              <w:top w:val="nil"/>
              <w:left w:val="single" w:sz="4" w:space="0" w:color="auto"/>
              <w:bottom w:val="single" w:sz="4" w:space="0" w:color="000000"/>
              <w:right w:val="single" w:sz="4" w:space="0" w:color="000000"/>
            </w:tcBorders>
            <w:vAlign w:val="bottom"/>
          </w:tcPr>
          <w:p w:rsidR="002D4DF8" w:rsidRPr="00971EE4" w:rsidRDefault="002D4DF8" w:rsidP="00975835">
            <w:pPr>
              <w:rPr>
                <w:rFonts w:ascii="Arial" w:hAnsi="Arial" w:cs="Arial"/>
              </w:rPr>
            </w:pPr>
            <w:r w:rsidRPr="00971EE4">
              <w:rPr>
                <w:rFonts w:ascii="Arial" w:hAnsi="Arial" w:cs="Arial"/>
              </w:rPr>
              <w:t>001</w:t>
            </w:r>
          </w:p>
        </w:tc>
        <w:tc>
          <w:tcPr>
            <w:tcW w:w="567"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08</w:t>
            </w:r>
          </w:p>
        </w:tc>
        <w:tc>
          <w:tcPr>
            <w:tcW w:w="549"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w:t>
            </w:r>
          </w:p>
        </w:tc>
        <w:tc>
          <w:tcPr>
            <w:tcW w:w="119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01 3 01 С1401</w:t>
            </w:r>
          </w:p>
        </w:tc>
        <w:tc>
          <w:tcPr>
            <w:tcW w:w="760" w:type="dxa"/>
            <w:tcBorders>
              <w:top w:val="nil"/>
              <w:left w:val="nil"/>
              <w:bottom w:val="single" w:sz="4" w:space="0" w:color="000000"/>
              <w:right w:val="single" w:sz="4" w:space="0" w:color="000000"/>
            </w:tcBorders>
            <w:noWrap/>
            <w:vAlign w:val="bottom"/>
          </w:tcPr>
          <w:p w:rsidR="002D4DF8" w:rsidRPr="00971EE4" w:rsidRDefault="002D4DF8" w:rsidP="00975835">
            <w:pPr>
              <w:jc w:val="center"/>
              <w:rPr>
                <w:rFonts w:ascii="Arial" w:hAnsi="Arial" w:cs="Arial"/>
              </w:rPr>
            </w:pPr>
            <w:r w:rsidRPr="00971EE4">
              <w:rPr>
                <w:rFonts w:ascii="Arial" w:hAnsi="Arial" w:cs="Arial"/>
              </w:rPr>
              <w:t>800</w:t>
            </w:r>
          </w:p>
        </w:tc>
        <w:tc>
          <w:tcPr>
            <w:tcW w:w="1484" w:type="dxa"/>
            <w:tcBorders>
              <w:top w:val="nil"/>
              <w:left w:val="nil"/>
              <w:bottom w:val="single" w:sz="4" w:space="0" w:color="000000"/>
              <w:right w:val="single" w:sz="4" w:space="0" w:color="auto"/>
            </w:tcBorders>
            <w:noWrap/>
            <w:vAlign w:val="bottom"/>
          </w:tcPr>
          <w:p w:rsidR="002D4DF8" w:rsidRPr="00971EE4" w:rsidRDefault="002D4DF8" w:rsidP="00975835">
            <w:pPr>
              <w:jc w:val="center"/>
              <w:rPr>
                <w:rFonts w:ascii="Arial" w:hAnsi="Arial" w:cs="Arial"/>
              </w:rPr>
            </w:pPr>
            <w:r w:rsidRPr="00971EE4">
              <w:rPr>
                <w:rFonts w:ascii="Arial" w:hAnsi="Arial" w:cs="Arial"/>
              </w:rPr>
              <w:t>7000,00</w:t>
            </w:r>
          </w:p>
        </w:tc>
      </w:tr>
    </w:tbl>
    <w:p w:rsidR="002D4DF8" w:rsidRPr="00921F6C" w:rsidRDefault="002D4DF8" w:rsidP="008A7DC6">
      <w:pPr>
        <w:rPr>
          <w:rFonts w:ascii="Arial" w:hAnsi="Arial" w:cs="Arial"/>
        </w:rPr>
      </w:pPr>
    </w:p>
    <w:p w:rsidR="002D4DF8" w:rsidRPr="00DA1F25" w:rsidRDefault="002D4DF8" w:rsidP="00D87130">
      <w:pPr>
        <w:jc w:val="right"/>
        <w:rPr>
          <w:rFonts w:ascii="Arial" w:hAnsi="Arial" w:cs="Arial"/>
        </w:rPr>
      </w:pPr>
      <w:r w:rsidRPr="00DA1F25">
        <w:rPr>
          <w:rFonts w:ascii="Arial" w:hAnsi="Arial" w:cs="Arial"/>
        </w:rPr>
        <w:t>Приложение 1</w:t>
      </w:r>
      <w:r>
        <w:rPr>
          <w:rFonts w:ascii="Arial" w:hAnsi="Arial" w:cs="Arial"/>
        </w:rPr>
        <w:t>2</w:t>
      </w:r>
      <w:r w:rsidRPr="00DA1F25">
        <w:rPr>
          <w:rFonts w:ascii="Arial" w:hAnsi="Arial" w:cs="Arial"/>
        </w:rPr>
        <w:t xml:space="preserve">   </w:t>
      </w:r>
    </w:p>
    <w:p w:rsidR="002D4DF8" w:rsidRPr="00DA1F25" w:rsidRDefault="002D4DF8" w:rsidP="00D87130">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D87130">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D87130">
      <w:pPr>
        <w:jc w:val="right"/>
        <w:rPr>
          <w:rFonts w:ascii="Arial" w:hAnsi="Arial" w:cs="Arial"/>
        </w:rPr>
      </w:pPr>
      <w:r w:rsidRPr="00DA1F25">
        <w:rPr>
          <w:rFonts w:ascii="Arial" w:hAnsi="Arial" w:cs="Arial"/>
        </w:rPr>
        <w:t xml:space="preserve">Курской области </w:t>
      </w:r>
    </w:p>
    <w:p w:rsidR="002D4DF8" w:rsidRPr="00DA1F25" w:rsidRDefault="002D4DF8" w:rsidP="00D87130">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D87130">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D87130">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D87130">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8A7DC6">
      <w:pPr>
        <w:jc w:val="center"/>
        <w:rPr>
          <w:rFonts w:ascii="Arial" w:hAnsi="Arial" w:cs="Arial"/>
        </w:rPr>
      </w:pPr>
    </w:p>
    <w:p w:rsidR="002D4DF8" w:rsidRPr="00D87130" w:rsidRDefault="002D4DF8" w:rsidP="00D87130">
      <w:pPr>
        <w:jc w:val="center"/>
        <w:rPr>
          <w:rFonts w:ascii="Arial" w:hAnsi="Arial" w:cs="Arial"/>
          <w:b/>
          <w:sz w:val="28"/>
          <w:szCs w:val="28"/>
        </w:rPr>
      </w:pPr>
      <w:r w:rsidRPr="00D87130">
        <w:rPr>
          <w:rFonts w:ascii="Arial" w:hAnsi="Arial" w:cs="Arial"/>
          <w:b/>
          <w:sz w:val="28"/>
          <w:szCs w:val="28"/>
        </w:rPr>
        <w:t>Ведомственная структура расходов бюджета поселения на плановый период</w:t>
      </w:r>
      <w:r>
        <w:rPr>
          <w:rFonts w:ascii="Arial" w:hAnsi="Arial" w:cs="Arial"/>
          <w:b/>
          <w:sz w:val="28"/>
          <w:szCs w:val="28"/>
        </w:rPr>
        <w:t xml:space="preserve"> 2020-2021 годы</w:t>
      </w:r>
    </w:p>
    <w:p w:rsidR="002D4DF8" w:rsidRPr="00921F6C" w:rsidRDefault="002D4DF8" w:rsidP="008A7DC6">
      <w:pPr>
        <w:jc w:val="center"/>
        <w:rPr>
          <w:rFonts w:ascii="Arial" w:hAnsi="Arial" w:cs="Arial"/>
        </w:rPr>
      </w:pPr>
      <w:r w:rsidRPr="00921F6C">
        <w:rPr>
          <w:rFonts w:ascii="Arial" w:hAnsi="Arial" w:cs="Arial"/>
        </w:rPr>
        <w:t xml:space="preserve">                                                                                                                                                                 (рублей)</w:t>
      </w:r>
    </w:p>
    <w:tbl>
      <w:tblPr>
        <w:tblW w:w="10614" w:type="dxa"/>
        <w:tblInd w:w="-1026" w:type="dxa"/>
        <w:tblLayout w:type="fixed"/>
        <w:tblLook w:val="0000"/>
      </w:tblPr>
      <w:tblGrid>
        <w:gridCol w:w="4111"/>
        <w:gridCol w:w="617"/>
        <w:gridCol w:w="708"/>
        <w:gridCol w:w="567"/>
        <w:gridCol w:w="1251"/>
        <w:gridCol w:w="617"/>
        <w:gridCol w:w="1423"/>
        <w:gridCol w:w="1320"/>
      </w:tblGrid>
      <w:tr w:rsidR="002D4DF8" w:rsidRPr="00D87130" w:rsidTr="00D87130">
        <w:trPr>
          <w:trHeight w:val="405"/>
        </w:trPr>
        <w:tc>
          <w:tcPr>
            <w:tcW w:w="4111" w:type="dxa"/>
            <w:vMerge w:val="restart"/>
            <w:tcBorders>
              <w:top w:val="single" w:sz="4" w:space="0" w:color="000000"/>
              <w:left w:val="single" w:sz="4" w:space="0" w:color="000000"/>
              <w:right w:val="single" w:sz="4" w:space="0" w:color="auto"/>
            </w:tcBorders>
            <w:noWrap/>
            <w:vAlign w:val="bottom"/>
          </w:tcPr>
          <w:p w:rsidR="002D4DF8" w:rsidRPr="00D87130" w:rsidRDefault="002D4DF8" w:rsidP="008A7DC6">
            <w:pPr>
              <w:jc w:val="center"/>
              <w:rPr>
                <w:rFonts w:ascii="Arial" w:hAnsi="Arial" w:cs="Arial"/>
                <w:bCs/>
              </w:rPr>
            </w:pPr>
            <w:r w:rsidRPr="00D87130">
              <w:rPr>
                <w:rFonts w:ascii="Arial" w:hAnsi="Arial" w:cs="Arial"/>
                <w:bCs/>
              </w:rPr>
              <w:t>Наименование</w:t>
            </w:r>
          </w:p>
        </w:tc>
        <w:tc>
          <w:tcPr>
            <w:tcW w:w="617" w:type="dxa"/>
            <w:vMerge w:val="restart"/>
            <w:tcBorders>
              <w:top w:val="single" w:sz="4" w:space="0" w:color="000000"/>
              <w:left w:val="single" w:sz="4" w:space="0" w:color="auto"/>
              <w:right w:val="single" w:sz="4" w:space="0" w:color="000000"/>
            </w:tcBorders>
            <w:vAlign w:val="bottom"/>
          </w:tcPr>
          <w:p w:rsidR="002D4DF8" w:rsidRPr="00D87130" w:rsidRDefault="002D4DF8" w:rsidP="00E5359E">
            <w:pPr>
              <w:jc w:val="center"/>
              <w:rPr>
                <w:rFonts w:ascii="Arial" w:hAnsi="Arial" w:cs="Arial"/>
                <w:bCs/>
              </w:rPr>
            </w:pPr>
          </w:p>
        </w:tc>
        <w:tc>
          <w:tcPr>
            <w:tcW w:w="708" w:type="dxa"/>
            <w:vMerge w:val="restart"/>
            <w:tcBorders>
              <w:top w:val="single" w:sz="4" w:space="0" w:color="000000"/>
              <w:left w:val="nil"/>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РЗ</w:t>
            </w:r>
          </w:p>
        </w:tc>
        <w:tc>
          <w:tcPr>
            <w:tcW w:w="567" w:type="dxa"/>
            <w:vMerge w:val="restart"/>
            <w:tcBorders>
              <w:top w:val="single" w:sz="4" w:space="0" w:color="000000"/>
              <w:left w:val="nil"/>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ПР</w:t>
            </w:r>
          </w:p>
        </w:tc>
        <w:tc>
          <w:tcPr>
            <w:tcW w:w="1251" w:type="dxa"/>
            <w:vMerge w:val="restart"/>
            <w:tcBorders>
              <w:top w:val="single" w:sz="4" w:space="0" w:color="000000"/>
              <w:left w:val="nil"/>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ЦСР</w:t>
            </w:r>
          </w:p>
        </w:tc>
        <w:tc>
          <w:tcPr>
            <w:tcW w:w="617" w:type="dxa"/>
            <w:vMerge w:val="restart"/>
            <w:tcBorders>
              <w:top w:val="single" w:sz="4" w:space="0" w:color="000000"/>
              <w:left w:val="nil"/>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ВР</w:t>
            </w:r>
          </w:p>
        </w:tc>
        <w:tc>
          <w:tcPr>
            <w:tcW w:w="2743" w:type="dxa"/>
            <w:gridSpan w:val="2"/>
            <w:tcBorders>
              <w:top w:val="single" w:sz="4" w:space="0" w:color="auto"/>
              <w:right w:val="single" w:sz="4" w:space="0" w:color="auto"/>
            </w:tcBorders>
          </w:tcPr>
          <w:p w:rsidR="002D4DF8" w:rsidRPr="00D87130" w:rsidRDefault="002D4DF8" w:rsidP="008A7DC6">
            <w:pPr>
              <w:suppressAutoHyphens w:val="0"/>
              <w:jc w:val="center"/>
              <w:rPr>
                <w:rFonts w:ascii="Arial" w:hAnsi="Arial" w:cs="Arial"/>
              </w:rPr>
            </w:pPr>
            <w:r w:rsidRPr="00D87130">
              <w:rPr>
                <w:rFonts w:ascii="Arial" w:hAnsi="Arial" w:cs="Arial"/>
              </w:rPr>
              <w:t>Сумма, год</w:t>
            </w:r>
          </w:p>
        </w:tc>
      </w:tr>
      <w:tr w:rsidR="002D4DF8" w:rsidRPr="00D87130" w:rsidTr="00D87130">
        <w:trPr>
          <w:trHeight w:val="315"/>
        </w:trPr>
        <w:tc>
          <w:tcPr>
            <w:tcW w:w="4111" w:type="dxa"/>
            <w:vMerge/>
            <w:tcBorders>
              <w:left w:val="single" w:sz="4" w:space="0" w:color="000000"/>
              <w:bottom w:val="single" w:sz="4" w:space="0" w:color="000000"/>
              <w:right w:val="single" w:sz="4" w:space="0" w:color="auto"/>
            </w:tcBorders>
            <w:noWrap/>
            <w:vAlign w:val="bottom"/>
          </w:tcPr>
          <w:p w:rsidR="002D4DF8" w:rsidRPr="00D87130" w:rsidRDefault="002D4DF8" w:rsidP="008A7DC6">
            <w:pPr>
              <w:jc w:val="center"/>
              <w:rPr>
                <w:rFonts w:ascii="Arial" w:hAnsi="Arial" w:cs="Arial"/>
                <w:bCs/>
              </w:rPr>
            </w:pPr>
          </w:p>
        </w:tc>
        <w:tc>
          <w:tcPr>
            <w:tcW w:w="617" w:type="dxa"/>
            <w:vMerge/>
            <w:tcBorders>
              <w:left w:val="single" w:sz="4" w:space="0" w:color="auto"/>
              <w:bottom w:val="single" w:sz="4" w:space="0" w:color="000000"/>
              <w:right w:val="single" w:sz="4" w:space="0" w:color="000000"/>
            </w:tcBorders>
            <w:vAlign w:val="bottom"/>
          </w:tcPr>
          <w:p w:rsidR="002D4DF8" w:rsidRPr="00D87130" w:rsidRDefault="002D4DF8" w:rsidP="008A7DC6">
            <w:pPr>
              <w:jc w:val="center"/>
              <w:rPr>
                <w:rFonts w:ascii="Arial" w:hAnsi="Arial" w:cs="Arial"/>
                <w:bCs/>
              </w:rPr>
            </w:pPr>
          </w:p>
        </w:tc>
        <w:tc>
          <w:tcPr>
            <w:tcW w:w="708" w:type="dxa"/>
            <w:vMerge/>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567" w:type="dxa"/>
            <w:vMerge/>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1251" w:type="dxa"/>
            <w:vMerge/>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617" w:type="dxa"/>
            <w:vMerge/>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bCs/>
              </w:rPr>
            </w:pPr>
          </w:p>
          <w:p w:rsidR="002D4DF8" w:rsidRPr="00D87130" w:rsidRDefault="002D4DF8" w:rsidP="008C7F43">
            <w:pPr>
              <w:jc w:val="center"/>
              <w:rPr>
                <w:rFonts w:ascii="Arial" w:hAnsi="Arial" w:cs="Arial"/>
                <w:bCs/>
              </w:rPr>
            </w:pPr>
            <w:r w:rsidRPr="00D87130">
              <w:rPr>
                <w:rFonts w:ascii="Arial" w:hAnsi="Arial" w:cs="Arial"/>
                <w:bCs/>
              </w:rPr>
              <w:t>2020</w:t>
            </w:r>
          </w:p>
        </w:tc>
        <w:tc>
          <w:tcPr>
            <w:tcW w:w="1320" w:type="dxa"/>
            <w:tcBorders>
              <w:top w:val="single" w:sz="4" w:space="0" w:color="auto"/>
              <w:left w:val="nil"/>
              <w:bottom w:val="single" w:sz="4" w:space="0" w:color="000000"/>
              <w:right w:val="single" w:sz="4" w:space="0" w:color="auto"/>
            </w:tcBorders>
            <w:vAlign w:val="bottom"/>
          </w:tcPr>
          <w:p w:rsidR="002D4DF8" w:rsidRPr="00D87130" w:rsidRDefault="002D4DF8" w:rsidP="008A7DC6">
            <w:pPr>
              <w:jc w:val="center"/>
              <w:rPr>
                <w:rFonts w:ascii="Arial" w:hAnsi="Arial" w:cs="Arial"/>
                <w:bCs/>
              </w:rPr>
            </w:pPr>
            <w:r w:rsidRPr="00D87130">
              <w:rPr>
                <w:rFonts w:ascii="Arial" w:hAnsi="Arial" w:cs="Arial"/>
                <w:bCs/>
              </w:rPr>
              <w:t>2021</w:t>
            </w:r>
          </w:p>
        </w:tc>
      </w:tr>
      <w:tr w:rsidR="002D4DF8" w:rsidRPr="00D87130" w:rsidTr="00D87130">
        <w:trPr>
          <w:trHeight w:val="171"/>
        </w:trPr>
        <w:tc>
          <w:tcPr>
            <w:tcW w:w="4111" w:type="dxa"/>
            <w:tcBorders>
              <w:left w:val="single" w:sz="4" w:space="0" w:color="000000"/>
              <w:bottom w:val="single" w:sz="4" w:space="0" w:color="000000"/>
              <w:right w:val="single" w:sz="4" w:space="0" w:color="auto"/>
            </w:tcBorders>
            <w:noWrap/>
            <w:vAlign w:val="bottom"/>
          </w:tcPr>
          <w:p w:rsidR="002D4DF8" w:rsidRPr="00D87130" w:rsidRDefault="002D4DF8" w:rsidP="008A7DC6">
            <w:pPr>
              <w:jc w:val="center"/>
              <w:rPr>
                <w:rFonts w:ascii="Arial" w:hAnsi="Arial" w:cs="Arial"/>
                <w:bCs/>
              </w:rPr>
            </w:pPr>
            <w:r w:rsidRPr="00D87130">
              <w:rPr>
                <w:rFonts w:ascii="Arial" w:hAnsi="Arial" w:cs="Arial"/>
                <w:bCs/>
              </w:rPr>
              <w:t>1</w:t>
            </w:r>
          </w:p>
        </w:tc>
        <w:tc>
          <w:tcPr>
            <w:tcW w:w="617" w:type="dxa"/>
            <w:tcBorders>
              <w:left w:val="single" w:sz="4" w:space="0" w:color="auto"/>
              <w:bottom w:val="single" w:sz="4" w:space="0" w:color="000000"/>
              <w:right w:val="single" w:sz="4" w:space="0" w:color="000000"/>
            </w:tcBorders>
            <w:vAlign w:val="bottom"/>
          </w:tcPr>
          <w:p w:rsidR="002D4DF8" w:rsidRPr="00D87130" w:rsidRDefault="002D4DF8" w:rsidP="00E5359E">
            <w:pPr>
              <w:jc w:val="center"/>
              <w:rPr>
                <w:rFonts w:ascii="Arial" w:hAnsi="Arial" w:cs="Arial"/>
                <w:bCs/>
              </w:rPr>
            </w:pPr>
          </w:p>
        </w:tc>
        <w:tc>
          <w:tcPr>
            <w:tcW w:w="708"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2</w:t>
            </w:r>
          </w:p>
        </w:tc>
        <w:tc>
          <w:tcPr>
            <w:tcW w:w="567"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3</w:t>
            </w:r>
          </w:p>
        </w:tc>
        <w:tc>
          <w:tcPr>
            <w:tcW w:w="1251"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4</w:t>
            </w:r>
          </w:p>
        </w:tc>
        <w:tc>
          <w:tcPr>
            <w:tcW w:w="617"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5</w:t>
            </w:r>
          </w:p>
        </w:tc>
        <w:tc>
          <w:tcPr>
            <w:tcW w:w="1423" w:type="dxa"/>
            <w:tcBorders>
              <w:left w:val="nil"/>
              <w:bottom w:val="single" w:sz="4" w:space="0" w:color="000000"/>
              <w:right w:val="single" w:sz="4" w:space="0" w:color="auto"/>
            </w:tcBorders>
          </w:tcPr>
          <w:p w:rsidR="002D4DF8" w:rsidRPr="00D87130" w:rsidRDefault="002D4DF8" w:rsidP="008C7F43">
            <w:pPr>
              <w:jc w:val="center"/>
              <w:rPr>
                <w:rFonts w:ascii="Arial" w:hAnsi="Arial" w:cs="Arial"/>
                <w:bCs/>
              </w:rPr>
            </w:pPr>
          </w:p>
        </w:tc>
        <w:tc>
          <w:tcPr>
            <w:tcW w:w="1320" w:type="dxa"/>
            <w:tcBorders>
              <w:top w:val="single" w:sz="4" w:space="0" w:color="auto"/>
              <w:left w:val="nil"/>
              <w:bottom w:val="single" w:sz="4" w:space="0" w:color="000000"/>
              <w:right w:val="single" w:sz="4" w:space="0" w:color="auto"/>
            </w:tcBorders>
            <w:vAlign w:val="bottom"/>
          </w:tcPr>
          <w:p w:rsidR="002D4DF8" w:rsidRPr="00D87130" w:rsidRDefault="002D4DF8" w:rsidP="008A7DC6">
            <w:pPr>
              <w:jc w:val="center"/>
              <w:rPr>
                <w:rFonts w:ascii="Arial" w:hAnsi="Arial" w:cs="Arial"/>
                <w:bCs/>
              </w:rPr>
            </w:pPr>
            <w:r w:rsidRPr="00D87130">
              <w:rPr>
                <w:rFonts w:ascii="Arial" w:hAnsi="Arial" w:cs="Arial"/>
                <w:bCs/>
              </w:rPr>
              <w:t>6</w:t>
            </w:r>
          </w:p>
        </w:tc>
      </w:tr>
      <w:tr w:rsidR="002D4DF8" w:rsidRPr="00D87130" w:rsidTr="00D87130">
        <w:trPr>
          <w:trHeight w:val="171"/>
        </w:trPr>
        <w:tc>
          <w:tcPr>
            <w:tcW w:w="4111" w:type="dxa"/>
            <w:tcBorders>
              <w:left w:val="single" w:sz="4" w:space="0" w:color="000000"/>
              <w:bottom w:val="single" w:sz="4" w:space="0" w:color="000000"/>
              <w:right w:val="single" w:sz="4" w:space="0" w:color="auto"/>
            </w:tcBorders>
            <w:noWrap/>
            <w:vAlign w:val="bottom"/>
          </w:tcPr>
          <w:p w:rsidR="002D4DF8" w:rsidRPr="00D87130" w:rsidRDefault="002D4DF8" w:rsidP="009162D8">
            <w:pPr>
              <w:jc w:val="center"/>
              <w:rPr>
                <w:rFonts w:ascii="Arial" w:hAnsi="Arial" w:cs="Arial"/>
                <w:bCs/>
              </w:rPr>
            </w:pPr>
            <w:r w:rsidRPr="00D87130">
              <w:rPr>
                <w:rFonts w:ascii="Arial" w:hAnsi="Arial" w:cs="Arial"/>
                <w:bCs/>
              </w:rPr>
              <w:t>Администрация Репецкого сельсовета</w:t>
            </w:r>
          </w:p>
        </w:tc>
        <w:tc>
          <w:tcPr>
            <w:tcW w:w="617" w:type="dxa"/>
            <w:tcBorders>
              <w:left w:val="single" w:sz="4" w:space="0" w:color="auto"/>
              <w:bottom w:val="single" w:sz="4" w:space="0" w:color="000000"/>
              <w:right w:val="single" w:sz="4" w:space="0" w:color="000000"/>
            </w:tcBorders>
            <w:vAlign w:val="bottom"/>
          </w:tcPr>
          <w:p w:rsidR="002D4DF8" w:rsidRPr="00D87130" w:rsidRDefault="002D4DF8" w:rsidP="00E5359E">
            <w:pPr>
              <w:jc w:val="center"/>
              <w:rPr>
                <w:rFonts w:ascii="Arial" w:hAnsi="Arial" w:cs="Arial"/>
                <w:bCs/>
              </w:rPr>
            </w:pPr>
            <w:r w:rsidRPr="00D87130">
              <w:rPr>
                <w:rFonts w:ascii="Arial" w:hAnsi="Arial" w:cs="Arial"/>
                <w:bCs/>
              </w:rPr>
              <w:t>001</w:t>
            </w:r>
          </w:p>
        </w:tc>
        <w:tc>
          <w:tcPr>
            <w:tcW w:w="708"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567"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1251"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617" w:type="dxa"/>
            <w:tcBorders>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1423" w:type="dxa"/>
            <w:tcBorders>
              <w:left w:val="nil"/>
              <w:bottom w:val="single" w:sz="4" w:space="0" w:color="000000"/>
              <w:right w:val="single" w:sz="4" w:space="0" w:color="auto"/>
            </w:tcBorders>
          </w:tcPr>
          <w:p w:rsidR="002D4DF8" w:rsidRDefault="002D4DF8" w:rsidP="008C7F43">
            <w:pPr>
              <w:rPr>
                <w:rFonts w:ascii="Arial" w:hAnsi="Arial" w:cs="Arial"/>
                <w:bCs/>
              </w:rPr>
            </w:pPr>
          </w:p>
          <w:p w:rsidR="002D4DF8" w:rsidRPr="00D87130" w:rsidRDefault="002D4DF8" w:rsidP="008C7F43">
            <w:pPr>
              <w:rPr>
                <w:rFonts w:ascii="Arial" w:hAnsi="Arial" w:cs="Arial"/>
                <w:bCs/>
              </w:rPr>
            </w:pPr>
            <w:r w:rsidRPr="00D87130">
              <w:rPr>
                <w:rFonts w:ascii="Arial" w:hAnsi="Arial" w:cs="Arial"/>
                <w:bCs/>
                <w:lang w:val="en-US"/>
              </w:rPr>
              <w:t>2138466</w:t>
            </w:r>
            <w:r w:rsidRPr="00D87130">
              <w:rPr>
                <w:rFonts w:ascii="Arial" w:hAnsi="Arial" w:cs="Arial"/>
                <w:bCs/>
              </w:rPr>
              <w:t>,00</w:t>
            </w:r>
          </w:p>
        </w:tc>
        <w:tc>
          <w:tcPr>
            <w:tcW w:w="1320" w:type="dxa"/>
            <w:tcBorders>
              <w:top w:val="single" w:sz="4" w:space="0" w:color="auto"/>
              <w:left w:val="nil"/>
              <w:bottom w:val="single" w:sz="4" w:space="0" w:color="000000"/>
              <w:right w:val="single" w:sz="4" w:space="0" w:color="auto"/>
            </w:tcBorders>
            <w:vAlign w:val="bottom"/>
          </w:tcPr>
          <w:p w:rsidR="002D4DF8" w:rsidRPr="00D87130" w:rsidRDefault="002D4DF8" w:rsidP="008A7DC6">
            <w:pPr>
              <w:jc w:val="center"/>
              <w:rPr>
                <w:rFonts w:ascii="Arial" w:hAnsi="Arial" w:cs="Arial"/>
                <w:bCs/>
              </w:rPr>
            </w:pPr>
            <w:r w:rsidRPr="00D87130">
              <w:rPr>
                <w:rFonts w:ascii="Arial" w:hAnsi="Arial" w:cs="Arial"/>
                <w:bCs/>
              </w:rPr>
              <w:t>2120158,00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noWrap/>
            <w:vAlign w:val="bottom"/>
          </w:tcPr>
          <w:p w:rsidR="002D4DF8" w:rsidRPr="00D87130" w:rsidRDefault="002D4DF8" w:rsidP="008A7DC6">
            <w:pPr>
              <w:rPr>
                <w:rFonts w:ascii="Arial" w:hAnsi="Arial" w:cs="Arial"/>
                <w:bCs/>
              </w:rPr>
            </w:pPr>
            <w:r w:rsidRPr="00D87130">
              <w:rPr>
                <w:rFonts w:ascii="Arial" w:hAnsi="Arial" w:cs="Arial"/>
                <w:bCs/>
              </w:rPr>
              <w:t xml:space="preserve">ВСЕГО </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bCs/>
              </w:rPr>
            </w:pPr>
            <w:r w:rsidRPr="00D87130">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r w:rsidRPr="00D87130">
              <w:rPr>
                <w:rFonts w:ascii="Arial" w:hAnsi="Arial" w:cs="Arial"/>
              </w:rPr>
              <w:t>1083380,00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969927,00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noWrap/>
            <w:vAlign w:val="bottom"/>
          </w:tcPr>
          <w:p w:rsidR="002D4DF8" w:rsidRPr="00D87130" w:rsidRDefault="002D4DF8" w:rsidP="008A7DC6">
            <w:pPr>
              <w:rPr>
                <w:rFonts w:ascii="Arial" w:hAnsi="Arial" w:cs="Arial"/>
                <w:bCs/>
              </w:rPr>
            </w:pPr>
            <w:r w:rsidRPr="00D87130">
              <w:rPr>
                <w:rFonts w:ascii="Arial" w:hAnsi="Arial" w:cs="Arial"/>
                <w:bCs/>
              </w:rPr>
              <w:t xml:space="preserve">Общегосударственные вопросы </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bCs/>
              </w:rPr>
            </w:pPr>
            <w:r w:rsidRPr="00D87130">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rPr>
                <w:rFonts w:ascii="Arial" w:hAnsi="Arial" w:cs="Arial"/>
              </w:rPr>
            </w:pPr>
            <w:r w:rsidRPr="00D87130">
              <w:rPr>
                <w:rFonts w:ascii="Arial" w:hAnsi="Arial" w:cs="Arial"/>
              </w:rPr>
              <w:t>10833380,00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969927,00</w:t>
            </w:r>
          </w:p>
        </w:tc>
      </w:tr>
      <w:tr w:rsidR="002D4DF8" w:rsidRPr="00D87130" w:rsidTr="00D87130">
        <w:trPr>
          <w:trHeight w:val="46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rPr>
            </w:pPr>
            <w:r w:rsidRPr="00D87130">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02</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360000,00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360000,00</w:t>
            </w:r>
          </w:p>
        </w:tc>
      </w:tr>
      <w:tr w:rsidR="002D4DF8" w:rsidRPr="00D87130" w:rsidTr="00D87130">
        <w:trPr>
          <w:trHeight w:val="616"/>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Обеспечение функционирования главы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02</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71 0 00 00000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360000,00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360000,00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Глава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02</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71 1 00 00000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lang w:val="en-US"/>
              </w:rPr>
            </w:pPr>
            <w:r w:rsidRPr="00D87130">
              <w:rPr>
                <w:rFonts w:ascii="Arial" w:hAnsi="Arial" w:cs="Arial"/>
                <w:lang w:val="en-US"/>
              </w:rPr>
              <w:t>360000.00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lang w:val="en-US"/>
              </w:rPr>
            </w:pPr>
            <w:r w:rsidRPr="00D87130">
              <w:rPr>
                <w:rFonts w:ascii="Arial" w:hAnsi="Arial" w:cs="Arial"/>
                <w:lang w:val="en-US"/>
              </w:rPr>
              <w:t>360000.00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Обеспечение деятельности и выполнение функций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02</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71 1 00 С1402</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lang w:val="en-US"/>
              </w:rPr>
            </w:pPr>
            <w:r w:rsidRPr="00D87130">
              <w:rPr>
                <w:rFonts w:ascii="Arial" w:hAnsi="Arial" w:cs="Arial"/>
                <w:lang w:val="en-US"/>
              </w:rPr>
              <w:t>360000.00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lang w:val="en-US"/>
              </w:rPr>
            </w:pPr>
            <w:r w:rsidRPr="00D87130">
              <w:rPr>
                <w:rFonts w:ascii="Arial" w:hAnsi="Arial" w:cs="Arial"/>
                <w:lang w:val="en-US"/>
              </w:rPr>
              <w:t>360000.00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02</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71 1 00 С1402</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lang w:val="en-US"/>
              </w:rPr>
            </w:pPr>
          </w:p>
          <w:p w:rsidR="002D4DF8" w:rsidRPr="00D87130" w:rsidRDefault="002D4DF8" w:rsidP="008C7F43">
            <w:pPr>
              <w:jc w:val="center"/>
              <w:rPr>
                <w:rFonts w:ascii="Arial" w:hAnsi="Arial" w:cs="Arial"/>
                <w:lang w:val="en-US"/>
              </w:rPr>
            </w:pPr>
          </w:p>
          <w:p w:rsidR="002D4DF8" w:rsidRPr="00D87130" w:rsidRDefault="002D4DF8" w:rsidP="008C7F43">
            <w:pPr>
              <w:jc w:val="center"/>
              <w:rPr>
                <w:rFonts w:ascii="Arial" w:hAnsi="Arial" w:cs="Arial"/>
                <w:lang w:val="en-US"/>
              </w:rPr>
            </w:pPr>
          </w:p>
          <w:p w:rsidR="002D4DF8" w:rsidRPr="00D87130" w:rsidRDefault="002D4DF8" w:rsidP="008C7F43">
            <w:pPr>
              <w:jc w:val="center"/>
              <w:rPr>
                <w:rFonts w:ascii="Arial" w:hAnsi="Arial" w:cs="Arial"/>
                <w:lang w:val="en-US"/>
              </w:rPr>
            </w:pPr>
          </w:p>
          <w:p w:rsidR="002D4DF8" w:rsidRPr="00D87130" w:rsidRDefault="002D4DF8" w:rsidP="008C7F43">
            <w:pPr>
              <w:jc w:val="center"/>
              <w:rPr>
                <w:rFonts w:ascii="Arial" w:hAnsi="Arial" w:cs="Arial"/>
                <w:lang w:val="en-US"/>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lang w:val="en-US"/>
              </w:rPr>
            </w:pPr>
            <w:r w:rsidRPr="00D87130">
              <w:rPr>
                <w:rFonts w:ascii="Arial" w:hAnsi="Arial" w:cs="Arial"/>
                <w:lang w:val="en-US"/>
              </w:rPr>
              <w:t>360000.00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lang w:val="en-US"/>
              </w:rPr>
            </w:pPr>
            <w:r w:rsidRPr="00D87130">
              <w:rPr>
                <w:rFonts w:ascii="Arial" w:hAnsi="Arial" w:cs="Arial"/>
                <w:lang w:val="en-US"/>
              </w:rPr>
              <w:t>360000.00</w:t>
            </w:r>
          </w:p>
        </w:tc>
      </w:tr>
      <w:tr w:rsidR="002D4DF8" w:rsidRPr="00D87130" w:rsidTr="00D87130">
        <w:trPr>
          <w:trHeight w:val="786"/>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p>
          <w:p w:rsidR="002D4DF8" w:rsidRPr="00D87130" w:rsidRDefault="002D4DF8" w:rsidP="008A7DC6">
            <w:pPr>
              <w:rPr>
                <w:rFonts w:ascii="Arial" w:hAnsi="Arial" w:cs="Arial"/>
                <w:bCs/>
              </w:rPr>
            </w:pPr>
            <w:r w:rsidRPr="00D87130">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rPr>
            </w:pPr>
            <w:r w:rsidRPr="00D87130">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501135.00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439228,00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Обеспечение функционирования местных администраций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73 0 00 00000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501135,00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rPr>
            </w:pPr>
            <w:r w:rsidRPr="00D87130">
              <w:rPr>
                <w:rFonts w:ascii="Arial" w:hAnsi="Arial" w:cs="Arial"/>
              </w:rPr>
              <w:t>438228,00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Обеспечение деятельности администрации муниципального образования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73 1 00 00000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501135,00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lang w:val="en-US"/>
              </w:rPr>
            </w:pPr>
            <w:r w:rsidRPr="00D87130">
              <w:rPr>
                <w:rFonts w:ascii="Arial" w:hAnsi="Arial" w:cs="Arial"/>
                <w:lang w:val="en-US"/>
              </w:rPr>
              <w:t>438228.00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Обеспечение деятельности и выполнение функций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501135.00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rPr>
            </w:pPr>
            <w:r w:rsidRPr="00D87130">
              <w:rPr>
                <w:rFonts w:ascii="Arial" w:hAnsi="Arial" w:cs="Arial"/>
              </w:rPr>
              <w:t>438228.00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400000,00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lang w:val="en-US"/>
              </w:rPr>
            </w:pPr>
            <w:r w:rsidRPr="00D87130">
              <w:rPr>
                <w:rFonts w:ascii="Arial" w:hAnsi="Arial" w:cs="Arial"/>
              </w:rPr>
              <w:t>359038</w:t>
            </w:r>
            <w:r w:rsidRPr="00D87130">
              <w:rPr>
                <w:rFonts w:ascii="Arial" w:hAnsi="Arial" w:cs="Arial"/>
                <w:lang w:val="en-US"/>
              </w:rPr>
              <w:t>.00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99135.00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78190.00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Иные бюджетные ассигнования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73 1 00 С1402</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800</w:t>
            </w:r>
          </w:p>
        </w:tc>
        <w:tc>
          <w:tcPr>
            <w:tcW w:w="1423" w:type="dxa"/>
            <w:tcBorders>
              <w:top w:val="nil"/>
              <w:left w:val="nil"/>
              <w:bottom w:val="single" w:sz="4" w:space="0" w:color="000000"/>
              <w:right w:val="single" w:sz="4" w:space="0" w:color="auto"/>
            </w:tcBorders>
          </w:tcPr>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Не программная деятельность органов местного</w:t>
            </w:r>
          </w:p>
          <w:p w:rsidR="002D4DF8" w:rsidRPr="00D87130" w:rsidRDefault="002D4DF8" w:rsidP="008A7DC6">
            <w:pPr>
              <w:rPr>
                <w:rFonts w:ascii="Arial" w:hAnsi="Arial" w:cs="Arial"/>
              </w:rPr>
            </w:pPr>
            <w:r w:rsidRPr="00D87130">
              <w:rPr>
                <w:rFonts w:ascii="Arial" w:hAnsi="Arial" w:cs="Arial"/>
              </w:rPr>
              <w:t>самоуправления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Не программные расходы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77 2 00 00000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p w:rsidR="002D4DF8" w:rsidRPr="00D87130" w:rsidRDefault="002D4DF8" w:rsidP="008C7F43">
            <w:pPr>
              <w:jc w:val="center"/>
              <w:rPr>
                <w:rFonts w:ascii="Arial" w:hAnsi="Arial" w:cs="Arial"/>
              </w:rPr>
            </w:pP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Реализация мероприятий по распространению официальной информации</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r w:rsidRPr="00D87130">
              <w:rPr>
                <w:rFonts w:ascii="Arial" w:hAnsi="Arial" w:cs="Arial"/>
              </w:rPr>
              <w:t>001</w:t>
            </w:r>
          </w:p>
          <w:p w:rsidR="002D4DF8" w:rsidRPr="00D87130" w:rsidRDefault="002D4DF8" w:rsidP="00E5359E">
            <w:pPr>
              <w:rPr>
                <w:rFonts w:ascii="Arial" w:hAnsi="Arial" w:cs="Arial"/>
              </w:rPr>
            </w:pP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2 00 С1439</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5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04</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2 00 С1439</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rPr>
                <w:rFonts w:ascii="Arial" w:hAnsi="Arial" w:cs="Arial"/>
              </w:rPr>
            </w:pPr>
          </w:p>
          <w:p w:rsidR="002D4DF8" w:rsidRPr="00D87130" w:rsidRDefault="002D4DF8" w:rsidP="008C7F43">
            <w:pPr>
              <w:jc w:val="center"/>
              <w:rPr>
                <w:rFonts w:ascii="Arial" w:hAnsi="Arial" w:cs="Arial"/>
              </w:rPr>
            </w:pPr>
          </w:p>
          <w:p w:rsidR="002D4DF8"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40"/>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Другие общегосударственные вопросы</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bCs/>
              </w:rPr>
            </w:pPr>
            <w:r w:rsidRPr="00D87130">
              <w:rPr>
                <w:rFonts w:ascii="Arial" w:hAnsi="Arial" w:cs="Arial"/>
                <w:bCs/>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r w:rsidRPr="00D87130">
              <w:rPr>
                <w:rFonts w:ascii="Arial" w:hAnsi="Arial" w:cs="Arial"/>
                <w:bCs/>
              </w:rPr>
              <w:t>13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bCs/>
              </w:rPr>
            </w:pPr>
          </w:p>
        </w:tc>
        <w:tc>
          <w:tcPr>
            <w:tcW w:w="1423" w:type="dxa"/>
            <w:tcBorders>
              <w:top w:val="single" w:sz="4" w:space="0" w:color="auto"/>
              <w:left w:val="nil"/>
              <w:bottom w:val="single" w:sz="4" w:space="0" w:color="000000"/>
              <w:right w:val="single" w:sz="4" w:space="0" w:color="auto"/>
            </w:tcBorders>
          </w:tcPr>
          <w:p w:rsidR="002D4DF8"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lang w:val="en-US"/>
              </w:rPr>
              <w:t>222245</w:t>
            </w:r>
            <w:r w:rsidRPr="00D87130">
              <w:rPr>
                <w:rFonts w:ascii="Arial" w:hAnsi="Arial" w:cs="Arial"/>
              </w:rPr>
              <w:t>,00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170699,00</w:t>
            </w:r>
          </w:p>
        </w:tc>
      </w:tr>
      <w:tr w:rsidR="002D4DF8" w:rsidRPr="00D87130" w:rsidTr="00D87130">
        <w:trPr>
          <w:trHeight w:val="441"/>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Реализация государственных функций, связанных с общегосударственным управлением</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76 0 00 00000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12000,00</w:t>
            </w:r>
          </w:p>
        </w:tc>
      </w:tr>
      <w:tr w:rsidR="002D4DF8" w:rsidRPr="00D87130" w:rsidTr="00D87130">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Выполнение других  обязательств  муниципального образования</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76 1 00 00000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12000,00</w:t>
            </w:r>
          </w:p>
        </w:tc>
      </w:tr>
      <w:tr w:rsidR="002D4DF8" w:rsidRPr="00D87130" w:rsidTr="00D87130">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Выполнение других (прочих) обязательств органа местного самоуправления</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1A6EDC">
            <w:pPr>
              <w:jc w:val="center"/>
              <w:rPr>
                <w:rFonts w:ascii="Arial" w:hAnsi="Arial" w:cs="Arial"/>
              </w:rPr>
            </w:pPr>
            <w:r w:rsidRPr="00D87130">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10000,00</w:t>
            </w:r>
          </w:p>
        </w:tc>
      </w:tr>
      <w:tr w:rsidR="002D4DF8" w:rsidRPr="00D87130" w:rsidTr="00D87130">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Иные бюджетные ассигнования</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1A6EDC">
            <w:pPr>
              <w:jc w:val="center"/>
              <w:rPr>
                <w:rFonts w:ascii="Arial" w:hAnsi="Arial" w:cs="Arial"/>
              </w:rPr>
            </w:pPr>
            <w:r w:rsidRPr="00D87130">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800</w:t>
            </w:r>
          </w:p>
        </w:tc>
        <w:tc>
          <w:tcPr>
            <w:tcW w:w="1423" w:type="dxa"/>
            <w:tcBorders>
              <w:top w:val="single" w:sz="4" w:space="0" w:color="auto"/>
              <w:left w:val="nil"/>
              <w:bottom w:val="single" w:sz="4" w:space="0" w:color="000000"/>
              <w:right w:val="single" w:sz="4" w:space="0" w:color="auto"/>
            </w:tcBorders>
          </w:tcPr>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10000,00</w:t>
            </w:r>
          </w:p>
        </w:tc>
      </w:tr>
      <w:tr w:rsidR="002D4DF8" w:rsidRPr="00D87130" w:rsidTr="00D87130">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Выполнение других (прочих) обязательств органа местного самоуправления</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76 1 00 С1404</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76 1 00 С1404</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Не программные расходы на обеспечение деятельности муниципальных казенных учреждений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79 0 00 00000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211245,00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158699,00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79 1 00 00000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211245.00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911AC3">
            <w:pPr>
              <w:rPr>
                <w:rFonts w:ascii="Arial" w:hAnsi="Arial" w:cs="Arial"/>
              </w:rPr>
            </w:pPr>
            <w:r w:rsidRPr="00D87130">
              <w:rPr>
                <w:rFonts w:ascii="Arial" w:hAnsi="Arial" w:cs="Arial"/>
                <w:lang w:val="en-US"/>
              </w:rPr>
              <w:t>158699</w:t>
            </w:r>
            <w:r w:rsidRPr="00D87130">
              <w:rPr>
                <w:rFonts w:ascii="Arial" w:hAnsi="Arial" w:cs="Arial"/>
              </w:rPr>
              <w:t>,00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lang w:eastAsia="ru-RU"/>
              </w:rPr>
            </w:pPr>
            <w:r w:rsidRPr="00D87130">
              <w:rPr>
                <w:rFonts w:ascii="Arial" w:hAnsi="Arial" w:cs="Arial"/>
                <w:bCs/>
                <w:lang w:eastAsia="ru-RU"/>
              </w:rPr>
              <w:t>Расходы на обеспечение деятельности (оказание услуг) муниципальных учреждений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lang w:eastAsia="ru-RU"/>
              </w:rPr>
            </w:pPr>
            <w:r w:rsidRPr="00D87130">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211245,00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911AC3">
            <w:pPr>
              <w:rPr>
                <w:rFonts w:ascii="Arial" w:hAnsi="Arial" w:cs="Arial"/>
              </w:rPr>
            </w:pPr>
            <w:r w:rsidRPr="00D87130">
              <w:rPr>
                <w:rFonts w:ascii="Arial" w:hAnsi="Arial" w:cs="Arial"/>
              </w:rPr>
              <w:t>158699,00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201245,00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148699,00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79 1 00 С1401</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tcPr>
          <w:p w:rsidR="002D4DF8" w:rsidRPr="00D87130" w:rsidRDefault="002D4DF8" w:rsidP="008A7DC6">
            <w:pPr>
              <w:jc w:val="both"/>
              <w:rPr>
                <w:rFonts w:ascii="Arial" w:hAnsi="Arial" w:cs="Arial"/>
              </w:rPr>
            </w:pPr>
            <w:r w:rsidRPr="00D87130">
              <w:rPr>
                <w:rFonts w:ascii="Arial" w:hAnsi="Arial" w:cs="Arial"/>
              </w:rPr>
              <w:t>Национальная оборона</w:t>
            </w:r>
          </w:p>
        </w:tc>
        <w:tc>
          <w:tcPr>
            <w:tcW w:w="617" w:type="dxa"/>
            <w:tcBorders>
              <w:top w:val="nil"/>
              <w:left w:val="single" w:sz="4" w:space="0" w:color="auto"/>
              <w:bottom w:val="single" w:sz="4" w:space="0" w:color="000000"/>
              <w:right w:val="single" w:sz="4" w:space="0" w:color="000000"/>
            </w:tcBorders>
          </w:tcPr>
          <w:p w:rsidR="002D4DF8" w:rsidRPr="00D87130" w:rsidRDefault="002D4DF8" w:rsidP="00E5359E">
            <w:pPr>
              <w:jc w:val="both"/>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00</w:t>
            </w:r>
          </w:p>
        </w:tc>
        <w:tc>
          <w:tcPr>
            <w:tcW w:w="1251"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rPr>
                <w:rFonts w:ascii="Arial" w:hAnsi="Arial" w:cs="Arial"/>
              </w:rPr>
            </w:pPr>
            <w:r w:rsidRPr="00D87130">
              <w:rPr>
                <w:rFonts w:ascii="Arial" w:hAnsi="Arial" w:cs="Arial"/>
              </w:rPr>
              <w:t>77818.00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rPr>
            </w:pPr>
            <w:r w:rsidRPr="00D87130">
              <w:rPr>
                <w:rFonts w:ascii="Arial" w:hAnsi="Arial" w:cs="Arial"/>
              </w:rPr>
              <w:t>77818.00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tcPr>
          <w:p w:rsidR="002D4DF8" w:rsidRPr="00D87130" w:rsidRDefault="002D4DF8" w:rsidP="008A7DC6">
            <w:pPr>
              <w:jc w:val="both"/>
              <w:rPr>
                <w:rFonts w:ascii="Arial" w:hAnsi="Arial" w:cs="Arial"/>
              </w:rPr>
            </w:pPr>
            <w:r w:rsidRPr="00D87130">
              <w:rPr>
                <w:rFonts w:ascii="Arial" w:hAnsi="Arial" w:cs="Arial"/>
              </w:rPr>
              <w:t>Мобилизационная и вневойсковая подготовка</w:t>
            </w:r>
          </w:p>
        </w:tc>
        <w:tc>
          <w:tcPr>
            <w:tcW w:w="617" w:type="dxa"/>
            <w:tcBorders>
              <w:top w:val="nil"/>
              <w:left w:val="single" w:sz="4" w:space="0" w:color="auto"/>
              <w:bottom w:val="single" w:sz="4" w:space="0" w:color="000000"/>
              <w:right w:val="single" w:sz="4" w:space="0" w:color="000000"/>
            </w:tcBorders>
          </w:tcPr>
          <w:p w:rsidR="002D4DF8" w:rsidRPr="00D87130" w:rsidRDefault="002D4DF8" w:rsidP="00E5359E">
            <w:pPr>
              <w:jc w:val="both"/>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03</w:t>
            </w:r>
          </w:p>
        </w:tc>
        <w:tc>
          <w:tcPr>
            <w:tcW w:w="1251"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77818,00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rPr>
            </w:pPr>
            <w:r w:rsidRPr="00D87130">
              <w:rPr>
                <w:rFonts w:ascii="Arial" w:hAnsi="Arial" w:cs="Arial"/>
              </w:rPr>
              <w:t>77818,00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Непрограмная деятельность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77 0 00 00000</w:t>
            </w:r>
          </w:p>
        </w:tc>
        <w:tc>
          <w:tcPr>
            <w:tcW w:w="61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77818,00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rPr>
            </w:pPr>
            <w:r w:rsidRPr="00D87130">
              <w:rPr>
                <w:rFonts w:ascii="Arial" w:hAnsi="Arial" w:cs="Arial"/>
              </w:rPr>
              <w:t>77818,00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Не программные расходы органов местного самоуправления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77 2 00 00000</w:t>
            </w:r>
          </w:p>
        </w:tc>
        <w:tc>
          <w:tcPr>
            <w:tcW w:w="61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r w:rsidRPr="00D87130">
              <w:rPr>
                <w:rFonts w:ascii="Arial" w:hAnsi="Arial" w:cs="Arial"/>
              </w:rPr>
              <w:t>77818.00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D1ABF">
            <w:pPr>
              <w:rPr>
                <w:rFonts w:ascii="Arial" w:hAnsi="Arial" w:cs="Arial"/>
              </w:rPr>
            </w:pPr>
            <w:r w:rsidRPr="00D87130">
              <w:rPr>
                <w:rFonts w:ascii="Arial" w:hAnsi="Arial" w:cs="Arial"/>
              </w:rPr>
              <w:t>77818,00</w:t>
            </w:r>
          </w:p>
        </w:tc>
      </w:tr>
      <w:tr w:rsidR="002D4DF8" w:rsidRPr="00D87130" w:rsidTr="00D87130">
        <w:trPr>
          <w:trHeight w:val="600"/>
        </w:trPr>
        <w:tc>
          <w:tcPr>
            <w:tcW w:w="4111" w:type="dxa"/>
            <w:tcBorders>
              <w:top w:val="nil"/>
              <w:left w:val="single" w:sz="4" w:space="0" w:color="000000"/>
              <w:bottom w:val="single" w:sz="4" w:space="0" w:color="auto"/>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Осуществление первичного воинского учета на территориях, где отсутствуют военные комиссариаты</w:t>
            </w:r>
          </w:p>
        </w:tc>
        <w:tc>
          <w:tcPr>
            <w:tcW w:w="617" w:type="dxa"/>
            <w:tcBorders>
              <w:top w:val="nil"/>
              <w:left w:val="single" w:sz="4" w:space="0" w:color="auto"/>
              <w:bottom w:val="single" w:sz="4" w:space="0" w:color="auto"/>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auto"/>
              <w:right w:val="single" w:sz="4" w:space="0" w:color="000000"/>
            </w:tcBorders>
            <w:noWrap/>
          </w:tcPr>
          <w:p w:rsidR="002D4DF8" w:rsidRPr="00D87130" w:rsidRDefault="002D4DF8" w:rsidP="008A7DC6">
            <w:pP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auto"/>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03</w:t>
            </w:r>
          </w:p>
        </w:tc>
        <w:tc>
          <w:tcPr>
            <w:tcW w:w="1251" w:type="dxa"/>
            <w:tcBorders>
              <w:top w:val="nil"/>
              <w:left w:val="nil"/>
              <w:bottom w:val="single" w:sz="4" w:space="0" w:color="auto"/>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77 2 00 51180</w:t>
            </w:r>
          </w:p>
        </w:tc>
        <w:tc>
          <w:tcPr>
            <w:tcW w:w="617" w:type="dxa"/>
            <w:tcBorders>
              <w:top w:val="nil"/>
              <w:left w:val="nil"/>
              <w:bottom w:val="single" w:sz="4" w:space="0" w:color="auto"/>
              <w:right w:val="single" w:sz="4" w:space="0" w:color="000000"/>
            </w:tcBorders>
            <w:noWrap/>
          </w:tcPr>
          <w:p w:rsidR="002D4DF8" w:rsidRPr="00D87130" w:rsidRDefault="002D4DF8" w:rsidP="008A7DC6">
            <w:pPr>
              <w:jc w:val="center"/>
              <w:rPr>
                <w:rFonts w:ascii="Arial" w:hAnsi="Arial" w:cs="Arial"/>
              </w:rPr>
            </w:pPr>
          </w:p>
        </w:tc>
        <w:tc>
          <w:tcPr>
            <w:tcW w:w="1423" w:type="dxa"/>
            <w:tcBorders>
              <w:top w:val="nil"/>
              <w:left w:val="nil"/>
              <w:bottom w:val="single" w:sz="4" w:space="0" w:color="auto"/>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77818,00</w:t>
            </w:r>
          </w:p>
        </w:tc>
        <w:tc>
          <w:tcPr>
            <w:tcW w:w="1320" w:type="dxa"/>
            <w:tcBorders>
              <w:top w:val="nil"/>
              <w:left w:val="nil"/>
              <w:bottom w:val="single" w:sz="4" w:space="0" w:color="auto"/>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77818,00</w:t>
            </w:r>
          </w:p>
        </w:tc>
      </w:tr>
      <w:tr w:rsidR="002D4DF8" w:rsidRPr="00D87130" w:rsidTr="00D87130">
        <w:trPr>
          <w:trHeight w:val="588"/>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77 2 00 51180</w:t>
            </w:r>
          </w:p>
        </w:tc>
        <w:tc>
          <w:tcPr>
            <w:tcW w:w="61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100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72000,00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C121EA">
            <w:pPr>
              <w:rPr>
                <w:rFonts w:ascii="Arial" w:hAnsi="Arial" w:cs="Arial"/>
              </w:rPr>
            </w:pPr>
            <w:r w:rsidRPr="00D87130">
              <w:rPr>
                <w:rFonts w:ascii="Arial" w:hAnsi="Arial" w:cs="Arial"/>
              </w:rPr>
              <w:t>72000,00</w:t>
            </w:r>
          </w:p>
        </w:tc>
      </w:tr>
      <w:tr w:rsidR="002D4DF8" w:rsidRPr="00D87130" w:rsidTr="00D87130">
        <w:trPr>
          <w:trHeight w:val="588"/>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3E47AF">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02</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03</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3E47AF">
            <w:pPr>
              <w:jc w:val="center"/>
              <w:rPr>
                <w:rFonts w:ascii="Arial" w:hAnsi="Arial" w:cs="Arial"/>
              </w:rPr>
            </w:pPr>
            <w:r w:rsidRPr="00D87130">
              <w:rPr>
                <w:rFonts w:ascii="Arial" w:hAnsi="Arial" w:cs="Arial"/>
              </w:rPr>
              <w:t>77 2 00 51180</w:t>
            </w:r>
          </w:p>
        </w:tc>
        <w:tc>
          <w:tcPr>
            <w:tcW w:w="61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5818.00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911AC3">
            <w:pPr>
              <w:rPr>
                <w:rFonts w:ascii="Arial" w:hAnsi="Arial" w:cs="Arial"/>
              </w:rPr>
            </w:pPr>
            <w:r w:rsidRPr="00D87130">
              <w:rPr>
                <w:rFonts w:ascii="Arial" w:hAnsi="Arial" w:cs="Arial"/>
                <w:lang w:val="en-US"/>
              </w:rPr>
              <w:t>5818</w:t>
            </w:r>
            <w:r w:rsidRPr="00D87130">
              <w:rPr>
                <w:rFonts w:ascii="Arial" w:hAnsi="Arial" w:cs="Arial"/>
              </w:rPr>
              <w:t>,00</w:t>
            </w:r>
          </w:p>
        </w:tc>
      </w:tr>
      <w:tr w:rsidR="002D4DF8" w:rsidRPr="00D87130" w:rsidTr="00D87130">
        <w:trPr>
          <w:trHeight w:val="48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Национальная безопасность и правоохранительная деятельность</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9162D8">
            <w:pPr>
              <w:rPr>
                <w:rFonts w:ascii="Arial" w:hAnsi="Arial" w:cs="Arial"/>
              </w:rPr>
            </w:pPr>
          </w:p>
          <w:p w:rsidR="002D4DF8" w:rsidRPr="00D87130" w:rsidRDefault="002D4DF8" w:rsidP="009162D8">
            <w:pPr>
              <w:rPr>
                <w:rFonts w:ascii="Arial" w:hAnsi="Arial" w:cs="Arial"/>
              </w:rPr>
            </w:pPr>
          </w:p>
          <w:p w:rsidR="002D4DF8" w:rsidRPr="00D87130" w:rsidRDefault="002D4DF8" w:rsidP="009162D8">
            <w:pP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tcPr>
          <w:p w:rsidR="002D4DF8" w:rsidRPr="00D87130" w:rsidRDefault="002D4DF8" w:rsidP="009162D8">
            <w:pPr>
              <w:rPr>
                <w:rFonts w:ascii="Arial" w:hAnsi="Arial" w:cs="Arial"/>
              </w:rPr>
            </w:pPr>
          </w:p>
          <w:p w:rsidR="002D4DF8" w:rsidRPr="00D87130" w:rsidRDefault="002D4DF8" w:rsidP="009162D8">
            <w:pPr>
              <w:rPr>
                <w:rFonts w:ascii="Arial" w:hAnsi="Arial" w:cs="Arial"/>
              </w:rPr>
            </w:pPr>
          </w:p>
          <w:p w:rsidR="002D4DF8" w:rsidRPr="00D87130" w:rsidRDefault="002D4DF8" w:rsidP="009162D8">
            <w:pPr>
              <w:rPr>
                <w:rFonts w:ascii="Arial" w:hAnsi="Arial" w:cs="Arial"/>
              </w:rPr>
            </w:pPr>
            <w:r w:rsidRPr="00D87130">
              <w:rPr>
                <w:rFonts w:ascii="Arial" w:hAnsi="Arial" w:cs="Arial"/>
              </w:rPr>
              <w:t>00</w:t>
            </w:r>
          </w:p>
        </w:tc>
        <w:tc>
          <w:tcPr>
            <w:tcW w:w="1251"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10000,00</w:t>
            </w:r>
          </w:p>
        </w:tc>
      </w:tr>
      <w:tr w:rsidR="002D4DF8" w:rsidRPr="00D87130" w:rsidTr="00D87130">
        <w:trPr>
          <w:trHeight w:val="48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p>
          <w:p w:rsidR="002D4DF8" w:rsidRPr="00D87130" w:rsidRDefault="002D4DF8" w:rsidP="008A7DC6">
            <w:pPr>
              <w:jc w:val="center"/>
              <w:rPr>
                <w:rFonts w:ascii="Arial" w:hAnsi="Arial" w:cs="Arial"/>
              </w:rPr>
            </w:pPr>
            <w:r w:rsidRPr="00D87130">
              <w:rPr>
                <w:rFonts w:ascii="Arial" w:hAnsi="Arial" w:cs="Arial"/>
              </w:rPr>
              <w:t>09</w:t>
            </w:r>
          </w:p>
        </w:tc>
        <w:tc>
          <w:tcPr>
            <w:tcW w:w="1251" w:type="dxa"/>
            <w:tcBorders>
              <w:top w:val="nil"/>
              <w:left w:val="nil"/>
              <w:bottom w:val="single" w:sz="4" w:space="0" w:color="000000"/>
              <w:right w:val="single" w:sz="4" w:space="0" w:color="000000"/>
            </w:tcBorders>
            <w:noWrap/>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r w:rsidRPr="00D87130">
              <w:rPr>
                <w:rFonts w:ascii="Arial" w:hAnsi="Arial" w:cs="Arial"/>
              </w:rPr>
              <w:t xml:space="preserve">5000,00 </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suppressAutoHyphens w:val="0"/>
              <w:rPr>
                <w:rFonts w:ascii="Arial" w:hAnsi="Arial" w:cs="Arial"/>
                <w:bCs/>
                <w:lang w:eastAsia="ru-RU"/>
              </w:rPr>
            </w:pPr>
            <w:r w:rsidRPr="00D87130">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suppressAutoHyphens w:val="0"/>
              <w:rPr>
                <w:rFonts w:ascii="Arial" w:hAnsi="Arial" w:cs="Arial"/>
                <w:bCs/>
                <w:lang w:eastAsia="ru-RU"/>
              </w:rPr>
            </w:pPr>
            <w:r w:rsidRPr="00D87130">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09</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suppressAutoHyphens w:val="0"/>
              <w:rPr>
                <w:rFonts w:ascii="Arial" w:hAnsi="Arial" w:cs="Arial"/>
                <w:bCs/>
                <w:lang w:eastAsia="ru-RU"/>
              </w:rPr>
            </w:pPr>
            <w:r w:rsidRPr="00D87130">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suppressAutoHyphens w:val="0"/>
              <w:rPr>
                <w:rFonts w:ascii="Arial" w:hAnsi="Arial" w:cs="Arial"/>
                <w:bCs/>
                <w:lang w:eastAsia="ru-RU"/>
              </w:rPr>
            </w:pPr>
            <w:r w:rsidRPr="00D87130">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09</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13 2 00 00000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suppressAutoHyphens w:val="0"/>
              <w:rPr>
                <w:rFonts w:ascii="Arial" w:hAnsi="Arial" w:cs="Arial"/>
              </w:rPr>
            </w:pPr>
            <w:r w:rsidRPr="00D87130">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suppressAutoHyphens w:val="0"/>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09</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13 2 01 00000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1647"/>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D87130">
            <w:pPr>
              <w:rPr>
                <w:rFonts w:ascii="Arial" w:hAnsi="Arial" w:cs="Arial"/>
                <w:color w:val="000000"/>
              </w:rPr>
            </w:pPr>
            <w:r w:rsidRPr="00D87130">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suppressAutoHyphens w:val="0"/>
              <w:rPr>
                <w:rFonts w:ascii="Arial" w:hAnsi="Arial" w:cs="Arial"/>
                <w:bCs/>
                <w:lang w:eastAsia="ru-RU"/>
              </w:rPr>
            </w:pPr>
            <w:r w:rsidRPr="00D87130">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D87130">
            <w:pP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D87130">
            <w:pPr>
              <w:rPr>
                <w:rFonts w:ascii="Arial" w:hAnsi="Arial" w:cs="Arial"/>
              </w:rPr>
            </w:pPr>
            <w:r w:rsidRPr="00D87130">
              <w:rPr>
                <w:rFonts w:ascii="Arial" w:hAnsi="Arial" w:cs="Arial"/>
              </w:rPr>
              <w:t>09</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D87130">
            <w:pPr>
              <w:rPr>
                <w:rFonts w:ascii="Arial" w:hAnsi="Arial" w:cs="Arial"/>
              </w:rPr>
            </w:pPr>
            <w:r w:rsidRPr="00D87130">
              <w:rPr>
                <w:rFonts w:ascii="Arial" w:hAnsi="Arial" w:cs="Arial"/>
              </w:rPr>
              <w:t>13 2 01 С1460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Default="002D4DF8" w:rsidP="008C7F43">
            <w:pPr>
              <w:rPr>
                <w:rFonts w:ascii="Arial" w:hAnsi="Arial" w:cs="Arial"/>
              </w:rPr>
            </w:pPr>
          </w:p>
          <w:p w:rsidR="002D4DF8" w:rsidRPr="00D87130" w:rsidRDefault="002D4DF8" w:rsidP="008C7F43">
            <w:pPr>
              <w:rPr>
                <w:rFonts w:ascii="Arial" w:hAnsi="Arial" w:cs="Arial"/>
                <w:lang w:val="en-US"/>
              </w:rPr>
            </w:pPr>
            <w:r w:rsidRPr="00D87130">
              <w:rPr>
                <w:rFonts w:ascii="Arial" w:hAnsi="Arial" w:cs="Arial"/>
                <w:lang w:val="en-US"/>
              </w:rPr>
              <w:t>5000.00</w:t>
            </w: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tc>
        <w:tc>
          <w:tcPr>
            <w:tcW w:w="1320" w:type="dxa"/>
            <w:tcBorders>
              <w:top w:val="nil"/>
              <w:left w:val="nil"/>
              <w:bottom w:val="single" w:sz="4" w:space="0" w:color="000000"/>
              <w:right w:val="single" w:sz="4" w:space="0" w:color="auto"/>
            </w:tcBorders>
            <w:noWrap/>
            <w:vAlign w:val="bottom"/>
          </w:tcPr>
          <w:p w:rsidR="002D4DF8" w:rsidRPr="00D87130" w:rsidRDefault="002D4DF8" w:rsidP="00D87130">
            <w:pP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09</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2 00 С1460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E531E8">
            <w:pPr>
              <w:rPr>
                <w:rFonts w:ascii="Arial" w:hAnsi="Arial" w:cs="Arial"/>
              </w:rPr>
            </w:pPr>
            <w:r w:rsidRPr="00D87130">
              <w:rPr>
                <w:rFonts w:ascii="Arial" w:hAnsi="Arial" w:cs="Arial"/>
              </w:rPr>
              <w:t>Обеспечение пожарной безопасности</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1E8">
            <w:pPr>
              <w:jc w:val="cente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r w:rsidRPr="00D87130">
              <w:rPr>
                <w:rFonts w:ascii="Arial" w:hAnsi="Arial" w:cs="Arial"/>
              </w:rPr>
              <w:t>10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E531E8">
            <w:pPr>
              <w:suppressAutoHyphens w:val="0"/>
              <w:rPr>
                <w:rFonts w:ascii="Arial" w:hAnsi="Arial" w:cs="Arial"/>
                <w:bCs/>
                <w:lang w:eastAsia="ru-RU"/>
              </w:rPr>
            </w:pPr>
            <w:r w:rsidRPr="00D87130">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1E8">
            <w:pPr>
              <w:jc w:val="cente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r w:rsidRPr="00D87130">
              <w:rPr>
                <w:rFonts w:ascii="Arial" w:hAnsi="Arial" w:cs="Arial"/>
              </w:rPr>
              <w:t>10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r w:rsidRPr="00D87130">
              <w:rPr>
                <w:rFonts w:ascii="Arial" w:hAnsi="Arial" w:cs="Arial"/>
              </w:rPr>
              <w:t>13 0 00 00000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E531E8">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Default="002D4DF8" w:rsidP="00D87130">
            <w:pPr>
              <w:rPr>
                <w:rFonts w:ascii="Arial" w:hAnsi="Arial" w:cs="Arial"/>
              </w:rPr>
            </w:pPr>
          </w:p>
          <w:p w:rsidR="002D4DF8" w:rsidRPr="00D87130" w:rsidRDefault="002D4DF8" w:rsidP="00D87130">
            <w:pPr>
              <w:rPr>
                <w:rFonts w:ascii="Arial" w:hAnsi="Arial" w:cs="Arial"/>
                <w:lang w:val="en-US"/>
              </w:rPr>
            </w:pPr>
            <w:r w:rsidRPr="00D87130">
              <w:rPr>
                <w:rFonts w:ascii="Arial" w:hAnsi="Arial" w:cs="Arial"/>
                <w:lang w:val="en-US"/>
              </w:rPr>
              <w:t>5000.00</w:t>
            </w:r>
          </w:p>
        </w:tc>
        <w:tc>
          <w:tcPr>
            <w:tcW w:w="1320" w:type="dxa"/>
            <w:tcBorders>
              <w:top w:val="nil"/>
              <w:left w:val="nil"/>
              <w:bottom w:val="single" w:sz="4" w:space="0" w:color="000000"/>
              <w:right w:val="single" w:sz="4" w:space="0" w:color="auto"/>
            </w:tcBorders>
            <w:noWrap/>
            <w:vAlign w:val="bottom"/>
          </w:tcPr>
          <w:p w:rsidR="002D4DF8" w:rsidRDefault="002D4DF8" w:rsidP="003E47AF">
            <w:pPr>
              <w:jc w:val="center"/>
              <w:rPr>
                <w:rFonts w:ascii="Arial" w:hAnsi="Arial" w:cs="Arial"/>
              </w:rPr>
            </w:pPr>
          </w:p>
          <w:p w:rsidR="002D4DF8" w:rsidRDefault="002D4DF8" w:rsidP="003E47AF">
            <w:pPr>
              <w:jc w:val="center"/>
              <w:rPr>
                <w:rFonts w:ascii="Arial" w:hAnsi="Arial" w:cs="Arial"/>
              </w:rPr>
            </w:pPr>
          </w:p>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13 1 00 00000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Основное мероприятие «Обеспечение пожарной</w:t>
            </w:r>
          </w:p>
          <w:p w:rsidR="002D4DF8" w:rsidRPr="00D87130" w:rsidRDefault="002D4DF8" w:rsidP="008A7DC6">
            <w:pPr>
              <w:rPr>
                <w:rFonts w:ascii="Arial" w:hAnsi="Arial" w:cs="Arial"/>
              </w:rPr>
            </w:pPr>
            <w:r w:rsidRPr="00D87130">
              <w:rPr>
                <w:rFonts w:ascii="Arial" w:hAnsi="Arial" w:cs="Arial"/>
              </w:rPr>
              <w:t>безопасности населенных пунктов поселений»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13 1 01 00000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lang w:val="en-US"/>
              </w:rPr>
            </w:pPr>
            <w:r w:rsidRPr="00D87130">
              <w:rPr>
                <w:rFonts w:ascii="Arial" w:hAnsi="Arial" w:cs="Arial"/>
                <w:lang w:val="en-US"/>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 xml:space="preserve"> Обеспечение первичных мер пожарной безопасности в границах населенных пунктов поселений</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1 01 С1415</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03</w:t>
            </w:r>
          </w:p>
        </w:tc>
        <w:tc>
          <w:tcPr>
            <w:tcW w:w="56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13 1 01 С1415</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3E47AF">
            <w:pPr>
              <w:jc w:val="center"/>
              <w:rPr>
                <w:rFonts w:ascii="Arial" w:hAnsi="Arial" w:cs="Arial"/>
              </w:rPr>
            </w:pPr>
            <w:r w:rsidRPr="00D87130">
              <w:rPr>
                <w:rFonts w:ascii="Arial" w:hAnsi="Arial" w:cs="Arial"/>
              </w:rPr>
              <w:t>5000,00</w:t>
            </w:r>
          </w:p>
        </w:tc>
      </w:tr>
      <w:tr w:rsidR="002D4DF8" w:rsidRPr="00D87130" w:rsidTr="00D87130">
        <w:trPr>
          <w:trHeight w:val="22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Жилищно-коммунальное хозяйство</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2000,00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Благоустройство</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rPr>
                <w:rFonts w:ascii="Arial" w:hAnsi="Arial" w:cs="Arial"/>
                <w:lang w:val="en-US"/>
              </w:rPr>
            </w:pP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r w:rsidRPr="00D87130">
              <w:rPr>
                <w:rFonts w:ascii="Arial" w:hAnsi="Arial" w:cs="Arial"/>
              </w:rPr>
              <w:t>2000,00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xml:space="preserve">  07 0 00 00000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2000,00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D87130">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rPr>
            </w:pPr>
            <w:r w:rsidRPr="00D87130">
              <w:rPr>
                <w:rFonts w:ascii="Arial" w:hAnsi="Arial" w:cs="Arial"/>
                <w:bCs/>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xml:space="preserve">  07 3 00 00000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Pr="00D87130" w:rsidRDefault="002D4DF8" w:rsidP="008C7F43">
            <w:pPr>
              <w:rPr>
                <w:rFonts w:ascii="Arial" w:hAnsi="Arial" w:cs="Arial"/>
              </w:rPr>
            </w:pPr>
          </w:p>
          <w:p w:rsidR="002D4DF8" w:rsidRPr="00D87130" w:rsidRDefault="002D4DF8" w:rsidP="008C7F43">
            <w:pPr>
              <w:rPr>
                <w:rFonts w:ascii="Arial" w:hAnsi="Arial" w:cs="Arial"/>
              </w:rPr>
            </w:pPr>
          </w:p>
          <w:p w:rsidR="002D4DF8" w:rsidRPr="00D87130"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2000,00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Основное мероприятие «Благоустройство территорий поселений»</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07 3 01 00000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Мероприятия по благоустройству</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07 3 01 С1433</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07 3 01 С1433</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 xml:space="preserve">   1000,00</w:t>
            </w:r>
          </w:p>
          <w:p w:rsidR="002D4DF8" w:rsidRPr="00D87130" w:rsidRDefault="002D4DF8" w:rsidP="008C7F43">
            <w:pPr>
              <w:jc w:val="center"/>
              <w:rPr>
                <w:rFonts w:ascii="Arial" w:hAnsi="Arial" w:cs="Arial"/>
              </w:rPr>
            </w:pP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Основное мероприятия «Сбор и удаление твердых и жидких бытовых отходов»</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rPr>
            </w:pPr>
            <w:r w:rsidRPr="00D87130">
              <w:rPr>
                <w:rFonts w:ascii="Arial" w:hAnsi="Arial" w:cs="Arial"/>
                <w:bCs/>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xml:space="preserve">   07 3 02 00000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1040"/>
        </w:trPr>
        <w:tc>
          <w:tcPr>
            <w:tcW w:w="4111" w:type="dxa"/>
            <w:tcBorders>
              <w:top w:val="single" w:sz="4" w:space="0" w:color="auto"/>
              <w:left w:val="single" w:sz="4" w:space="0" w:color="000000"/>
              <w:bottom w:val="single" w:sz="4" w:space="0" w:color="auto"/>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Мероприятие по сбору и удалению твердых и жидких бытовых отходов</w:t>
            </w:r>
          </w:p>
        </w:tc>
        <w:tc>
          <w:tcPr>
            <w:tcW w:w="617" w:type="dxa"/>
            <w:tcBorders>
              <w:top w:val="single" w:sz="4" w:space="0" w:color="auto"/>
              <w:left w:val="single" w:sz="4" w:space="0" w:color="auto"/>
              <w:bottom w:val="single" w:sz="4" w:space="0" w:color="auto"/>
              <w:right w:val="single" w:sz="4" w:space="0" w:color="000000"/>
            </w:tcBorders>
            <w:vAlign w:val="bottom"/>
          </w:tcPr>
          <w:p w:rsidR="002D4DF8" w:rsidRPr="00D87130" w:rsidRDefault="002D4DF8">
            <w:pPr>
              <w:suppressAutoHyphens w:val="0"/>
              <w:spacing w:after="200" w:line="276" w:lineRule="auto"/>
              <w:rPr>
                <w:rFonts w:ascii="Arial" w:hAnsi="Arial" w:cs="Arial"/>
                <w:bCs/>
              </w:rPr>
            </w:pPr>
          </w:p>
          <w:p w:rsidR="002D4DF8" w:rsidRPr="00D87130" w:rsidRDefault="002D4DF8">
            <w:pPr>
              <w:suppressAutoHyphens w:val="0"/>
              <w:spacing w:after="200" w:line="276" w:lineRule="auto"/>
              <w:rPr>
                <w:rFonts w:ascii="Arial" w:hAnsi="Arial" w:cs="Arial"/>
                <w:bCs/>
              </w:rPr>
            </w:pPr>
          </w:p>
          <w:p w:rsidR="002D4DF8" w:rsidRPr="00D87130" w:rsidRDefault="002D4DF8" w:rsidP="00E5359E">
            <w:pPr>
              <w:rPr>
                <w:rFonts w:ascii="Arial" w:hAnsi="Arial" w:cs="Arial"/>
                <w:bCs/>
              </w:rPr>
            </w:pPr>
            <w:r w:rsidRPr="00D87130">
              <w:rPr>
                <w:rFonts w:ascii="Arial" w:hAnsi="Arial" w:cs="Arial"/>
                <w:bCs/>
              </w:rPr>
              <w:t>001</w:t>
            </w:r>
          </w:p>
        </w:tc>
        <w:tc>
          <w:tcPr>
            <w:tcW w:w="708" w:type="dxa"/>
            <w:tcBorders>
              <w:top w:val="single" w:sz="4" w:space="0" w:color="auto"/>
              <w:left w:val="nil"/>
              <w:bottom w:val="single" w:sz="4" w:space="0" w:color="auto"/>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top w:val="single" w:sz="4" w:space="0" w:color="auto"/>
              <w:left w:val="nil"/>
              <w:bottom w:val="single" w:sz="4" w:space="0" w:color="auto"/>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top w:val="single" w:sz="4" w:space="0" w:color="auto"/>
              <w:left w:val="nil"/>
              <w:bottom w:val="single" w:sz="4" w:space="0" w:color="auto"/>
              <w:right w:val="single" w:sz="4" w:space="0" w:color="000000"/>
            </w:tcBorders>
            <w:noWrap/>
            <w:vAlign w:val="bottom"/>
          </w:tcPr>
          <w:p w:rsidR="002D4DF8" w:rsidRPr="00D87130" w:rsidRDefault="002D4DF8" w:rsidP="008A7DC6">
            <w:pPr>
              <w:rPr>
                <w:rFonts w:ascii="Arial" w:hAnsi="Arial" w:cs="Arial"/>
              </w:rPr>
            </w:pPr>
            <w:r w:rsidRPr="00D87130">
              <w:rPr>
                <w:rFonts w:ascii="Arial" w:hAnsi="Arial" w:cs="Arial"/>
              </w:rPr>
              <w:t xml:space="preserve">   07 3 02 С1457</w:t>
            </w:r>
          </w:p>
        </w:tc>
        <w:tc>
          <w:tcPr>
            <w:tcW w:w="617" w:type="dxa"/>
            <w:tcBorders>
              <w:top w:val="single" w:sz="4" w:space="0" w:color="auto"/>
              <w:left w:val="nil"/>
              <w:bottom w:val="single" w:sz="4" w:space="0" w:color="auto"/>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single" w:sz="4" w:space="0" w:color="auto"/>
              <w:left w:val="nil"/>
              <w:bottom w:val="single" w:sz="4" w:space="0" w:color="auto"/>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rPr>
                <w:rFonts w:ascii="Arial" w:hAnsi="Arial" w:cs="Arial"/>
              </w:rPr>
            </w:pPr>
          </w:p>
          <w:p w:rsidR="002D4DF8" w:rsidRPr="00D87130" w:rsidRDefault="002D4DF8" w:rsidP="008C7F43">
            <w:pPr>
              <w:rPr>
                <w:rFonts w:ascii="Arial" w:hAnsi="Arial" w:cs="Arial"/>
              </w:rPr>
            </w:pPr>
            <w:r w:rsidRPr="00D87130">
              <w:rPr>
                <w:rFonts w:ascii="Arial" w:hAnsi="Arial" w:cs="Arial"/>
              </w:rPr>
              <w:t>1000,00</w:t>
            </w:r>
          </w:p>
        </w:tc>
        <w:tc>
          <w:tcPr>
            <w:tcW w:w="1320" w:type="dxa"/>
            <w:tcBorders>
              <w:top w:val="single" w:sz="4" w:space="0" w:color="auto"/>
              <w:left w:val="nil"/>
              <w:bottom w:val="single" w:sz="4" w:space="0" w:color="auto"/>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tc>
      </w:tr>
      <w:tr w:rsidR="002D4DF8" w:rsidRPr="00D87130" w:rsidTr="00D87130">
        <w:trPr>
          <w:trHeight w:val="225"/>
        </w:trPr>
        <w:tc>
          <w:tcPr>
            <w:tcW w:w="4111" w:type="dxa"/>
            <w:tcBorders>
              <w:left w:val="single" w:sz="4" w:space="0" w:color="auto"/>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Закупка товаров, работ и услуг для государственных (муниципальных) нужд</w:t>
            </w:r>
          </w:p>
        </w:tc>
        <w:tc>
          <w:tcPr>
            <w:tcW w:w="617" w:type="dxa"/>
            <w:tcBorders>
              <w:left w:val="single" w:sz="4" w:space="0" w:color="auto"/>
              <w:bottom w:val="single" w:sz="4" w:space="0" w:color="000000"/>
              <w:right w:val="single" w:sz="4" w:space="0" w:color="auto"/>
            </w:tcBorders>
            <w:vAlign w:val="bottom"/>
          </w:tcPr>
          <w:p w:rsidR="002D4DF8" w:rsidRPr="00D87130" w:rsidRDefault="002D4DF8">
            <w:pPr>
              <w:suppressAutoHyphens w:val="0"/>
              <w:spacing w:after="200" w:line="276" w:lineRule="auto"/>
              <w:rPr>
                <w:rFonts w:ascii="Arial" w:hAnsi="Arial" w:cs="Arial"/>
              </w:rPr>
            </w:pPr>
          </w:p>
          <w:p w:rsidR="002D4DF8" w:rsidRPr="00D87130" w:rsidRDefault="002D4DF8" w:rsidP="00E5359E">
            <w:pPr>
              <w:rPr>
                <w:rFonts w:ascii="Arial" w:hAnsi="Arial" w:cs="Arial"/>
              </w:rPr>
            </w:pPr>
            <w:r w:rsidRPr="00D87130">
              <w:rPr>
                <w:rFonts w:ascii="Arial" w:hAnsi="Arial" w:cs="Arial"/>
              </w:rPr>
              <w:t>001</w:t>
            </w:r>
          </w:p>
        </w:tc>
        <w:tc>
          <w:tcPr>
            <w:tcW w:w="708" w:type="dxa"/>
            <w:tcBorders>
              <w:left w:val="single" w:sz="4" w:space="0" w:color="auto"/>
              <w:bottom w:val="single" w:sz="4" w:space="0" w:color="000000"/>
              <w:right w:val="single" w:sz="4" w:space="0" w:color="auto"/>
            </w:tcBorders>
            <w:noWrap/>
            <w:vAlign w:val="bottom"/>
          </w:tcPr>
          <w:p w:rsidR="002D4DF8" w:rsidRPr="00D87130" w:rsidRDefault="002D4DF8" w:rsidP="00E5359E">
            <w:pPr>
              <w:jc w:val="center"/>
              <w:rPr>
                <w:rFonts w:ascii="Arial" w:hAnsi="Arial" w:cs="Arial"/>
              </w:rPr>
            </w:pPr>
            <w:r w:rsidRPr="00D87130">
              <w:rPr>
                <w:rFonts w:ascii="Arial" w:hAnsi="Arial" w:cs="Arial"/>
              </w:rPr>
              <w:t>05</w:t>
            </w:r>
          </w:p>
        </w:tc>
        <w:tc>
          <w:tcPr>
            <w:tcW w:w="567" w:type="dxa"/>
            <w:tcBorders>
              <w:left w:val="single" w:sz="4" w:space="0" w:color="auto"/>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03</w:t>
            </w:r>
          </w:p>
        </w:tc>
        <w:tc>
          <w:tcPr>
            <w:tcW w:w="1251" w:type="dxa"/>
            <w:tcBorders>
              <w:left w:val="nil"/>
              <w:bottom w:val="single" w:sz="4" w:space="0" w:color="000000"/>
              <w:right w:val="single" w:sz="4" w:space="0" w:color="auto"/>
            </w:tcBorders>
            <w:noWrap/>
            <w:vAlign w:val="bottom"/>
          </w:tcPr>
          <w:p w:rsidR="002D4DF8" w:rsidRPr="00D87130" w:rsidRDefault="002D4DF8" w:rsidP="008A7DC6">
            <w:pPr>
              <w:rPr>
                <w:rFonts w:ascii="Arial" w:hAnsi="Arial" w:cs="Arial"/>
              </w:rPr>
            </w:pPr>
            <w:r w:rsidRPr="00D87130">
              <w:rPr>
                <w:rFonts w:ascii="Arial" w:hAnsi="Arial" w:cs="Arial"/>
              </w:rPr>
              <w:t xml:space="preserve">   07 3 02 С1457</w:t>
            </w:r>
          </w:p>
        </w:tc>
        <w:tc>
          <w:tcPr>
            <w:tcW w:w="617" w:type="dxa"/>
            <w:tcBorders>
              <w:left w:val="single" w:sz="4" w:space="0" w:color="auto"/>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200</w:t>
            </w:r>
          </w:p>
        </w:tc>
        <w:tc>
          <w:tcPr>
            <w:tcW w:w="1423" w:type="dxa"/>
            <w:tcBorders>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1000,00</w:t>
            </w:r>
          </w:p>
          <w:p w:rsidR="002D4DF8" w:rsidRPr="00D87130" w:rsidRDefault="002D4DF8" w:rsidP="008A7DC6">
            <w:pPr>
              <w:jc w:val="center"/>
              <w:rPr>
                <w:rFonts w:ascii="Arial" w:hAnsi="Arial" w:cs="Arial"/>
              </w:rPr>
            </w:pPr>
          </w:p>
        </w:tc>
      </w:tr>
      <w:tr w:rsidR="002D4DF8" w:rsidRPr="00D87130" w:rsidTr="00D87130">
        <w:trPr>
          <w:trHeight w:val="27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Культура,  кинематография</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bCs/>
              </w:rPr>
            </w:pPr>
            <w:r w:rsidRPr="00D87130">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bCs/>
              </w:rPr>
            </w:pPr>
            <w:r w:rsidRPr="00D87130">
              <w:rPr>
                <w:rFonts w:ascii="Arial" w:hAnsi="Arial" w:cs="Arial"/>
                <w:bCs/>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bCs/>
              </w:rPr>
            </w:pPr>
            <w:r w:rsidRPr="00D87130">
              <w:rPr>
                <w:rFonts w:ascii="Arial" w:hAnsi="Arial" w:cs="Arial"/>
                <w:bCs/>
              </w:rPr>
              <w:t>00</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rPr>
                <w:rFonts w:ascii="Arial" w:hAnsi="Arial" w:cs="Arial"/>
              </w:rPr>
            </w:pPr>
            <w:r w:rsidRPr="00D87130">
              <w:rPr>
                <w:rFonts w:ascii="Arial" w:hAnsi="Arial" w:cs="Arial"/>
              </w:rPr>
              <w:t xml:space="preserve">    911806,00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954405,00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rPr>
            </w:pPr>
            <w:r w:rsidRPr="00D87130">
              <w:rPr>
                <w:rFonts w:ascii="Arial" w:hAnsi="Arial" w:cs="Arial"/>
                <w:bCs/>
              </w:rPr>
              <w:t xml:space="preserve">Культура </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E5359E">
            <w:pPr>
              <w:rPr>
                <w:rFonts w:ascii="Arial" w:hAnsi="Arial" w:cs="Arial"/>
                <w:bCs/>
              </w:rPr>
            </w:pPr>
            <w:r w:rsidRPr="00D87130">
              <w:rPr>
                <w:rFonts w:ascii="Arial" w:hAnsi="Arial" w:cs="Arial"/>
                <w:bCs/>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bCs/>
              </w:rPr>
            </w:pPr>
            <w:r w:rsidRPr="00D87130">
              <w:rPr>
                <w:rFonts w:ascii="Arial" w:hAnsi="Arial" w:cs="Arial"/>
                <w:bCs/>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bCs/>
              </w:rPr>
            </w:pPr>
            <w:r w:rsidRPr="00D87130">
              <w:rPr>
                <w:rFonts w:ascii="Arial" w:hAnsi="Arial" w:cs="Arial"/>
                <w:bCs/>
              </w:rPr>
              <w:t>01</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r w:rsidRPr="00D87130">
              <w:rPr>
                <w:rFonts w:ascii="Arial" w:hAnsi="Arial" w:cs="Arial"/>
              </w:rPr>
              <w:t>911806,00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954405,00</w:t>
            </w:r>
          </w:p>
        </w:tc>
      </w:tr>
      <w:tr w:rsidR="002D4DF8" w:rsidRPr="00D87130" w:rsidTr="00D87130">
        <w:trPr>
          <w:trHeight w:val="43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01</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01 0 00 00000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rPr>
                <w:rFonts w:ascii="Arial" w:hAnsi="Arial" w:cs="Arial"/>
              </w:rPr>
            </w:pPr>
          </w:p>
          <w:p w:rsidR="002D4DF8" w:rsidRPr="00D87130" w:rsidRDefault="002D4DF8" w:rsidP="008C7F43">
            <w:pPr>
              <w:rPr>
                <w:rFonts w:ascii="Arial" w:hAnsi="Arial" w:cs="Arial"/>
              </w:rPr>
            </w:pPr>
          </w:p>
          <w:p w:rsidR="002D4DF8" w:rsidRPr="00D87130" w:rsidRDefault="002D4DF8" w:rsidP="008C7F43">
            <w:pP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911806,00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954405,00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bCs/>
                <w:lang w:eastAsia="ru-RU"/>
              </w:rPr>
              <w:t xml:space="preserve">Подпрограмма «Искусство» муниципальной программы </w:t>
            </w:r>
            <w:r w:rsidRPr="00D87130">
              <w:rPr>
                <w:rFonts w:ascii="Arial" w:hAnsi="Arial" w:cs="Arial"/>
              </w:rPr>
              <w:t>«Развитие культуры в Репецком сельсовете Мантуровского района Курской области на 2017-2021 годы»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01</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01 3 00 00000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911806,00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8A7DC6">
            <w:pPr>
              <w:jc w:val="center"/>
              <w:rPr>
                <w:rFonts w:ascii="Arial" w:hAnsi="Arial" w:cs="Arial"/>
              </w:rPr>
            </w:pPr>
            <w:r w:rsidRPr="00D87130">
              <w:rPr>
                <w:rFonts w:ascii="Arial" w:hAnsi="Arial" w:cs="Arial"/>
              </w:rPr>
              <w:t>954405,00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lang w:eastAsia="ru-RU"/>
              </w:rPr>
            </w:pPr>
            <w:r w:rsidRPr="00D87130">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lang w:eastAsia="ru-RU"/>
              </w:rPr>
            </w:pPr>
            <w:r w:rsidRPr="00D87130">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01</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01 3 01 00000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911806,00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6C6A1C">
            <w:pPr>
              <w:jc w:val="center"/>
              <w:rPr>
                <w:rFonts w:ascii="Arial" w:hAnsi="Arial" w:cs="Arial"/>
              </w:rPr>
            </w:pPr>
            <w:r w:rsidRPr="00D87130">
              <w:rPr>
                <w:rFonts w:ascii="Arial" w:hAnsi="Arial" w:cs="Arial"/>
              </w:rPr>
              <w:t>954405,00</w:t>
            </w:r>
          </w:p>
        </w:tc>
      </w:tr>
      <w:tr w:rsidR="002D4DF8" w:rsidRPr="00D87130" w:rsidTr="00D87130">
        <w:trPr>
          <w:trHeight w:val="240"/>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bCs/>
                <w:lang w:eastAsia="ru-RU"/>
              </w:rPr>
            </w:pPr>
            <w:r w:rsidRPr="00D87130">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bCs/>
                <w:lang w:eastAsia="ru-RU"/>
              </w:rPr>
            </w:pPr>
            <w:r w:rsidRPr="00D87130">
              <w:rPr>
                <w:rFonts w:ascii="Arial" w:hAnsi="Arial" w:cs="Arial"/>
                <w:bCs/>
                <w:lang w:eastAsia="ru-RU"/>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E5359E">
            <w:pPr>
              <w:jc w:val="center"/>
              <w:rPr>
                <w:rFonts w:ascii="Arial" w:hAnsi="Arial" w:cs="Arial"/>
              </w:rPr>
            </w:pPr>
            <w:r w:rsidRPr="00D87130">
              <w:rPr>
                <w:rFonts w:ascii="Arial" w:hAnsi="Arial" w:cs="Arial"/>
              </w:rPr>
              <w:t>01</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lang w:val="en-US"/>
              </w:rPr>
            </w:pPr>
            <w:r w:rsidRPr="00D87130">
              <w:rPr>
                <w:rFonts w:ascii="Arial" w:hAnsi="Arial" w:cs="Arial"/>
              </w:rPr>
              <w:t xml:space="preserve">01 3 01 </w:t>
            </w:r>
            <w:r w:rsidRPr="00D87130">
              <w:rPr>
                <w:rFonts w:ascii="Arial" w:hAnsi="Arial" w:cs="Arial"/>
                <w:lang w:val="en-US"/>
              </w:rPr>
              <w:t>S3330</w:t>
            </w:r>
          </w:p>
        </w:tc>
        <w:tc>
          <w:tcPr>
            <w:tcW w:w="617" w:type="dxa"/>
            <w:tcBorders>
              <w:top w:val="nil"/>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855806,00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6C6A1C">
            <w:pPr>
              <w:jc w:val="center"/>
              <w:rPr>
                <w:rFonts w:ascii="Arial" w:hAnsi="Arial" w:cs="Arial"/>
              </w:rPr>
            </w:pPr>
            <w:r w:rsidRPr="00D87130">
              <w:rPr>
                <w:rFonts w:ascii="Arial" w:hAnsi="Arial" w:cs="Arial"/>
              </w:rPr>
              <w:t>898405,00</w:t>
            </w:r>
          </w:p>
        </w:tc>
      </w:tr>
      <w:tr w:rsidR="002D4DF8" w:rsidRPr="00D87130" w:rsidTr="00D87130">
        <w:trPr>
          <w:trHeight w:val="25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8A7DC6">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8A7DC6">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08</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01 3 01 S3330</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8A7DC6">
            <w:pPr>
              <w:jc w:val="center"/>
              <w:rPr>
                <w:rFonts w:ascii="Arial" w:hAnsi="Arial" w:cs="Arial"/>
              </w:rPr>
            </w:pPr>
            <w:r w:rsidRPr="00D87130">
              <w:rPr>
                <w:rFonts w:ascii="Arial" w:hAnsi="Arial" w:cs="Arial"/>
              </w:rPr>
              <w:t>100</w:t>
            </w:r>
          </w:p>
        </w:tc>
        <w:tc>
          <w:tcPr>
            <w:tcW w:w="1423" w:type="dxa"/>
            <w:tcBorders>
              <w:top w:val="single" w:sz="4" w:space="0" w:color="auto"/>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855806.00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6C6A1C">
            <w:pPr>
              <w:jc w:val="center"/>
              <w:rPr>
                <w:rFonts w:ascii="Arial" w:hAnsi="Arial" w:cs="Arial"/>
              </w:rPr>
            </w:pPr>
            <w:r w:rsidRPr="00D87130">
              <w:rPr>
                <w:rFonts w:ascii="Arial" w:hAnsi="Arial" w:cs="Arial"/>
              </w:rPr>
              <w:t>898405.00</w:t>
            </w:r>
          </w:p>
        </w:tc>
      </w:tr>
      <w:tr w:rsidR="002D4DF8" w:rsidRPr="00D87130" w:rsidTr="00D87130">
        <w:trPr>
          <w:trHeight w:val="255"/>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D05E6E">
            <w:pPr>
              <w:rPr>
                <w:rFonts w:ascii="Arial" w:hAnsi="Arial" w:cs="Arial"/>
                <w:bCs/>
                <w:lang w:eastAsia="ru-RU"/>
              </w:rPr>
            </w:pPr>
            <w:r w:rsidRPr="00D87130">
              <w:rPr>
                <w:rFonts w:ascii="Arial" w:hAnsi="Arial" w:cs="Arial"/>
                <w:bCs/>
                <w:lang w:eastAsia="ru-RU"/>
              </w:rPr>
              <w:t>Расходы на обеспечение деятельности (оказание услуг) муниципальных учреждений</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D05E6E">
            <w:pPr>
              <w:rPr>
                <w:rFonts w:ascii="Arial" w:hAnsi="Arial" w:cs="Arial"/>
                <w:lang w:val="en-US"/>
              </w:rPr>
            </w:pPr>
            <w:r w:rsidRPr="00D87130">
              <w:rPr>
                <w:rFonts w:ascii="Arial" w:hAnsi="Arial" w:cs="Arial"/>
                <w:lang w:val="en-US"/>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lang w:val="en-US"/>
              </w:rPr>
            </w:pPr>
            <w:r w:rsidRPr="00D87130">
              <w:rPr>
                <w:rFonts w:ascii="Arial" w:hAnsi="Arial" w:cs="Arial"/>
                <w:lang w:val="en-US"/>
              </w:rPr>
              <w:t>08</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lang w:val="en-US"/>
              </w:rPr>
            </w:pPr>
            <w:r w:rsidRPr="00D87130">
              <w:rPr>
                <w:rFonts w:ascii="Arial" w:hAnsi="Arial" w:cs="Arial"/>
                <w:lang w:val="en-US"/>
              </w:rPr>
              <w:t>01</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lang w:val="en-US"/>
              </w:rPr>
            </w:pPr>
            <w:r w:rsidRPr="00D87130">
              <w:rPr>
                <w:rFonts w:ascii="Arial" w:hAnsi="Arial" w:cs="Arial"/>
                <w:lang w:val="en-US"/>
              </w:rPr>
              <w:t>01 301 C1401</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lang w:val="en-US"/>
              </w:rPr>
            </w:pPr>
            <w:r w:rsidRPr="00D87130">
              <w:rPr>
                <w:rFonts w:ascii="Arial" w:hAnsi="Arial" w:cs="Arial"/>
                <w:lang w:val="en-US"/>
              </w:rPr>
              <w:t>56000.00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D05E6E">
            <w:pPr>
              <w:jc w:val="center"/>
              <w:rPr>
                <w:rFonts w:ascii="Arial" w:hAnsi="Arial" w:cs="Arial"/>
                <w:lang w:val="en-US"/>
              </w:rPr>
            </w:pPr>
            <w:r w:rsidRPr="00D87130">
              <w:rPr>
                <w:rFonts w:ascii="Arial" w:hAnsi="Arial" w:cs="Arial"/>
                <w:lang w:val="en-US"/>
              </w:rPr>
              <w:t>56000.00</w:t>
            </w:r>
          </w:p>
        </w:tc>
      </w:tr>
      <w:tr w:rsidR="002D4DF8" w:rsidRPr="00D87130" w:rsidTr="00D87130">
        <w:trPr>
          <w:trHeight w:val="255"/>
        </w:trPr>
        <w:tc>
          <w:tcPr>
            <w:tcW w:w="4111" w:type="dxa"/>
            <w:tcBorders>
              <w:top w:val="nil"/>
              <w:left w:val="single" w:sz="4" w:space="0" w:color="000000"/>
              <w:bottom w:val="single" w:sz="4" w:space="0" w:color="000000"/>
              <w:right w:val="single" w:sz="4" w:space="0" w:color="auto"/>
            </w:tcBorders>
            <w:vAlign w:val="bottom"/>
          </w:tcPr>
          <w:p w:rsidR="002D4DF8" w:rsidRPr="00D87130" w:rsidRDefault="002D4DF8" w:rsidP="00D05E6E">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617" w:type="dxa"/>
            <w:tcBorders>
              <w:top w:val="nil"/>
              <w:left w:val="single" w:sz="4" w:space="0" w:color="auto"/>
              <w:bottom w:val="single" w:sz="4" w:space="0" w:color="000000"/>
              <w:right w:val="single" w:sz="4" w:space="0" w:color="000000"/>
            </w:tcBorders>
            <w:vAlign w:val="bottom"/>
          </w:tcPr>
          <w:p w:rsidR="002D4DF8" w:rsidRPr="00D87130" w:rsidRDefault="002D4DF8" w:rsidP="00D05E6E">
            <w:pPr>
              <w:suppressAutoHyphens w:val="0"/>
              <w:spacing w:after="200" w:line="276" w:lineRule="auto"/>
              <w:rPr>
                <w:rFonts w:ascii="Arial" w:hAnsi="Arial" w:cs="Arial"/>
              </w:rPr>
            </w:pPr>
          </w:p>
          <w:p w:rsidR="002D4DF8" w:rsidRPr="00D87130" w:rsidRDefault="002D4DF8" w:rsidP="00D05E6E">
            <w:pPr>
              <w:rPr>
                <w:rFonts w:ascii="Arial" w:hAnsi="Arial" w:cs="Arial"/>
              </w:rPr>
            </w:pPr>
            <w:r w:rsidRPr="00D87130">
              <w:rPr>
                <w:rFonts w:ascii="Arial" w:hAnsi="Arial" w:cs="Arial"/>
              </w:rPr>
              <w:t>001</w:t>
            </w:r>
          </w:p>
        </w:tc>
        <w:tc>
          <w:tcPr>
            <w:tcW w:w="708" w:type="dxa"/>
            <w:tcBorders>
              <w:top w:val="nil"/>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08</w:t>
            </w:r>
          </w:p>
        </w:tc>
        <w:tc>
          <w:tcPr>
            <w:tcW w:w="567" w:type="dxa"/>
            <w:tcBorders>
              <w:top w:val="nil"/>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01</w:t>
            </w:r>
          </w:p>
        </w:tc>
        <w:tc>
          <w:tcPr>
            <w:tcW w:w="1251" w:type="dxa"/>
            <w:tcBorders>
              <w:top w:val="nil"/>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01 3 01 С1401</w:t>
            </w:r>
          </w:p>
        </w:tc>
        <w:tc>
          <w:tcPr>
            <w:tcW w:w="617" w:type="dxa"/>
            <w:tcBorders>
              <w:top w:val="nil"/>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200</w:t>
            </w:r>
          </w:p>
        </w:tc>
        <w:tc>
          <w:tcPr>
            <w:tcW w:w="1423" w:type="dxa"/>
            <w:tcBorders>
              <w:top w:val="nil"/>
              <w:left w:val="nil"/>
              <w:bottom w:val="single" w:sz="4" w:space="0" w:color="000000"/>
              <w:right w:val="single" w:sz="4" w:space="0" w:color="auto"/>
            </w:tcBorders>
          </w:tcPr>
          <w:p w:rsidR="002D4DF8" w:rsidRPr="00D87130" w:rsidRDefault="002D4DF8" w:rsidP="008C7F43">
            <w:pPr>
              <w:jc w:val="center"/>
              <w:rPr>
                <w:rFonts w:ascii="Arial" w:hAnsi="Arial" w:cs="Arial"/>
              </w:rPr>
            </w:pPr>
          </w:p>
          <w:p w:rsidR="002D4DF8" w:rsidRPr="00D87130" w:rsidRDefault="002D4DF8" w:rsidP="008C7F43">
            <w:pPr>
              <w:jc w:val="center"/>
              <w:rPr>
                <w:rFonts w:ascii="Arial" w:hAnsi="Arial" w:cs="Arial"/>
              </w:rPr>
            </w:pPr>
          </w:p>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55000,00</w:t>
            </w:r>
          </w:p>
        </w:tc>
        <w:tc>
          <w:tcPr>
            <w:tcW w:w="1320" w:type="dxa"/>
            <w:tcBorders>
              <w:top w:val="nil"/>
              <w:left w:val="nil"/>
              <w:bottom w:val="single" w:sz="4" w:space="0" w:color="000000"/>
              <w:right w:val="single" w:sz="4" w:space="0" w:color="auto"/>
            </w:tcBorders>
            <w:noWrap/>
            <w:vAlign w:val="bottom"/>
          </w:tcPr>
          <w:p w:rsidR="002D4DF8" w:rsidRPr="00D87130" w:rsidRDefault="002D4DF8" w:rsidP="00D05E6E">
            <w:pPr>
              <w:jc w:val="center"/>
              <w:rPr>
                <w:rFonts w:ascii="Arial" w:hAnsi="Arial" w:cs="Arial"/>
              </w:rPr>
            </w:pPr>
            <w:r w:rsidRPr="00D87130">
              <w:rPr>
                <w:rFonts w:ascii="Arial" w:hAnsi="Arial" w:cs="Arial"/>
              </w:rPr>
              <w:t>55000,00</w:t>
            </w:r>
          </w:p>
        </w:tc>
      </w:tr>
      <w:tr w:rsidR="002D4DF8" w:rsidRPr="00D87130" w:rsidTr="00D87130">
        <w:trPr>
          <w:trHeight w:val="255"/>
        </w:trPr>
        <w:tc>
          <w:tcPr>
            <w:tcW w:w="4111" w:type="dxa"/>
            <w:tcBorders>
              <w:top w:val="nil"/>
              <w:left w:val="single" w:sz="4" w:space="0" w:color="000000"/>
              <w:bottom w:val="nil"/>
              <w:right w:val="single" w:sz="4" w:space="0" w:color="auto"/>
            </w:tcBorders>
            <w:vAlign w:val="bottom"/>
          </w:tcPr>
          <w:p w:rsidR="002D4DF8" w:rsidRPr="00D87130" w:rsidRDefault="002D4DF8" w:rsidP="00D05E6E">
            <w:pPr>
              <w:rPr>
                <w:rFonts w:ascii="Arial" w:hAnsi="Arial" w:cs="Arial"/>
              </w:rPr>
            </w:pPr>
            <w:r w:rsidRPr="00D87130">
              <w:rPr>
                <w:rFonts w:ascii="Arial" w:hAnsi="Arial" w:cs="Arial"/>
              </w:rPr>
              <w:t>Иные бюджетные ассигнования</w:t>
            </w:r>
          </w:p>
        </w:tc>
        <w:tc>
          <w:tcPr>
            <w:tcW w:w="617" w:type="dxa"/>
            <w:tcBorders>
              <w:top w:val="nil"/>
              <w:left w:val="single" w:sz="4" w:space="0" w:color="auto"/>
              <w:bottom w:val="nil"/>
              <w:right w:val="single" w:sz="4" w:space="0" w:color="000000"/>
            </w:tcBorders>
            <w:vAlign w:val="bottom"/>
          </w:tcPr>
          <w:p w:rsidR="002D4DF8" w:rsidRPr="00D87130" w:rsidRDefault="002D4DF8" w:rsidP="00D05E6E">
            <w:pPr>
              <w:rPr>
                <w:rFonts w:ascii="Arial" w:hAnsi="Arial" w:cs="Arial"/>
              </w:rPr>
            </w:pPr>
            <w:r w:rsidRPr="00D87130">
              <w:rPr>
                <w:rFonts w:ascii="Arial" w:hAnsi="Arial" w:cs="Arial"/>
              </w:rPr>
              <w:t>001</w:t>
            </w:r>
          </w:p>
        </w:tc>
        <w:tc>
          <w:tcPr>
            <w:tcW w:w="708" w:type="dxa"/>
            <w:tcBorders>
              <w:top w:val="nil"/>
              <w:left w:val="nil"/>
              <w:bottom w:val="nil"/>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08</w:t>
            </w:r>
          </w:p>
        </w:tc>
        <w:tc>
          <w:tcPr>
            <w:tcW w:w="567" w:type="dxa"/>
            <w:tcBorders>
              <w:top w:val="nil"/>
              <w:left w:val="nil"/>
              <w:bottom w:val="nil"/>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01</w:t>
            </w:r>
          </w:p>
        </w:tc>
        <w:tc>
          <w:tcPr>
            <w:tcW w:w="1251" w:type="dxa"/>
            <w:tcBorders>
              <w:top w:val="nil"/>
              <w:left w:val="nil"/>
              <w:bottom w:val="nil"/>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01 3 01 С1401</w:t>
            </w:r>
          </w:p>
        </w:tc>
        <w:tc>
          <w:tcPr>
            <w:tcW w:w="617" w:type="dxa"/>
            <w:tcBorders>
              <w:top w:val="nil"/>
              <w:left w:val="nil"/>
              <w:bottom w:val="nil"/>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800</w:t>
            </w:r>
          </w:p>
        </w:tc>
        <w:tc>
          <w:tcPr>
            <w:tcW w:w="1423" w:type="dxa"/>
            <w:tcBorders>
              <w:top w:val="nil"/>
              <w:left w:val="nil"/>
              <w:bottom w:val="nil"/>
              <w:right w:val="single" w:sz="4" w:space="0" w:color="auto"/>
            </w:tcBorders>
          </w:tcPr>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1000,00</w:t>
            </w:r>
          </w:p>
        </w:tc>
        <w:tc>
          <w:tcPr>
            <w:tcW w:w="1320" w:type="dxa"/>
            <w:tcBorders>
              <w:top w:val="nil"/>
              <w:left w:val="nil"/>
              <w:bottom w:val="nil"/>
              <w:right w:val="single" w:sz="4" w:space="0" w:color="auto"/>
            </w:tcBorders>
            <w:noWrap/>
            <w:vAlign w:val="bottom"/>
          </w:tcPr>
          <w:p w:rsidR="002D4DF8" w:rsidRPr="00D87130" w:rsidRDefault="002D4DF8" w:rsidP="00D05E6E">
            <w:pPr>
              <w:jc w:val="center"/>
              <w:rPr>
                <w:rFonts w:ascii="Arial" w:hAnsi="Arial" w:cs="Arial"/>
              </w:rPr>
            </w:pPr>
            <w:r w:rsidRPr="00D87130">
              <w:rPr>
                <w:rFonts w:ascii="Arial" w:hAnsi="Arial" w:cs="Arial"/>
              </w:rPr>
              <w:t>1000,00</w:t>
            </w:r>
          </w:p>
        </w:tc>
      </w:tr>
      <w:tr w:rsidR="002D4DF8" w:rsidRPr="00D87130" w:rsidTr="00D87130">
        <w:trPr>
          <w:trHeight w:val="177"/>
        </w:trPr>
        <w:tc>
          <w:tcPr>
            <w:tcW w:w="4111" w:type="dxa"/>
            <w:tcBorders>
              <w:top w:val="single" w:sz="4" w:space="0" w:color="auto"/>
              <w:left w:val="single" w:sz="4" w:space="0" w:color="000000"/>
              <w:bottom w:val="single" w:sz="4" w:space="0" w:color="000000"/>
              <w:right w:val="single" w:sz="4" w:space="0" w:color="auto"/>
            </w:tcBorders>
            <w:vAlign w:val="bottom"/>
          </w:tcPr>
          <w:p w:rsidR="002D4DF8" w:rsidRPr="00D87130" w:rsidRDefault="002D4DF8" w:rsidP="00D05E6E">
            <w:pPr>
              <w:rPr>
                <w:rFonts w:ascii="Arial" w:hAnsi="Arial" w:cs="Arial"/>
              </w:rPr>
            </w:pPr>
            <w:r w:rsidRPr="00D87130">
              <w:rPr>
                <w:rFonts w:ascii="Arial" w:hAnsi="Arial" w:cs="Arial"/>
              </w:rPr>
              <w:t>Условно утвержденные расходы</w:t>
            </w:r>
          </w:p>
        </w:tc>
        <w:tc>
          <w:tcPr>
            <w:tcW w:w="617" w:type="dxa"/>
            <w:tcBorders>
              <w:top w:val="single" w:sz="4" w:space="0" w:color="auto"/>
              <w:left w:val="single" w:sz="4" w:space="0" w:color="auto"/>
              <w:bottom w:val="single" w:sz="4" w:space="0" w:color="000000"/>
              <w:right w:val="single" w:sz="4" w:space="0" w:color="000000"/>
            </w:tcBorders>
            <w:vAlign w:val="bottom"/>
          </w:tcPr>
          <w:p w:rsidR="002D4DF8" w:rsidRPr="00D87130" w:rsidRDefault="002D4DF8" w:rsidP="00D05E6E">
            <w:pPr>
              <w:rPr>
                <w:rFonts w:ascii="Arial" w:hAnsi="Arial" w:cs="Arial"/>
              </w:rPr>
            </w:pPr>
            <w:r w:rsidRPr="00D87130">
              <w:rPr>
                <w:rFonts w:ascii="Arial" w:hAnsi="Arial" w:cs="Arial"/>
              </w:rPr>
              <w:t>001</w:t>
            </w:r>
          </w:p>
        </w:tc>
        <w:tc>
          <w:tcPr>
            <w:tcW w:w="708"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rPr>
                <w:rFonts w:ascii="Arial" w:hAnsi="Arial" w:cs="Arial"/>
              </w:rPr>
            </w:pPr>
            <w:r w:rsidRPr="00D87130">
              <w:rPr>
                <w:rFonts w:ascii="Arial" w:hAnsi="Arial" w:cs="Arial"/>
              </w:rPr>
              <w:t>08</w:t>
            </w:r>
          </w:p>
        </w:tc>
        <w:tc>
          <w:tcPr>
            <w:tcW w:w="567"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rPr>
                <w:rFonts w:ascii="Arial" w:hAnsi="Arial" w:cs="Arial"/>
              </w:rPr>
            </w:pPr>
            <w:r w:rsidRPr="00D87130">
              <w:rPr>
                <w:rFonts w:ascii="Arial" w:hAnsi="Arial" w:cs="Arial"/>
              </w:rPr>
              <w:t>01</w:t>
            </w:r>
          </w:p>
        </w:tc>
        <w:tc>
          <w:tcPr>
            <w:tcW w:w="1251"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r w:rsidRPr="00D87130">
              <w:rPr>
                <w:rFonts w:ascii="Arial" w:hAnsi="Arial" w:cs="Arial"/>
              </w:rPr>
              <w:t>01 301 С1401</w:t>
            </w:r>
          </w:p>
        </w:tc>
        <w:tc>
          <w:tcPr>
            <w:tcW w:w="617" w:type="dxa"/>
            <w:tcBorders>
              <w:top w:val="single" w:sz="4" w:space="0" w:color="auto"/>
              <w:left w:val="nil"/>
              <w:bottom w:val="single" w:sz="4" w:space="0" w:color="000000"/>
              <w:right w:val="single" w:sz="4" w:space="0" w:color="000000"/>
            </w:tcBorders>
            <w:noWrap/>
            <w:vAlign w:val="bottom"/>
          </w:tcPr>
          <w:p w:rsidR="002D4DF8" w:rsidRPr="00D87130" w:rsidRDefault="002D4DF8" w:rsidP="00D05E6E">
            <w:pPr>
              <w:jc w:val="center"/>
              <w:rPr>
                <w:rFonts w:ascii="Arial" w:hAnsi="Arial" w:cs="Arial"/>
              </w:rPr>
            </w:pPr>
          </w:p>
        </w:tc>
        <w:tc>
          <w:tcPr>
            <w:tcW w:w="1423" w:type="dxa"/>
            <w:tcBorders>
              <w:top w:val="single" w:sz="4" w:space="0" w:color="auto"/>
              <w:left w:val="nil"/>
              <w:bottom w:val="single" w:sz="4" w:space="0" w:color="000000"/>
              <w:right w:val="single" w:sz="4" w:space="0" w:color="auto"/>
            </w:tcBorders>
          </w:tcPr>
          <w:p w:rsidR="002D4DF8" w:rsidRDefault="002D4DF8" w:rsidP="008C7F43">
            <w:pPr>
              <w:jc w:val="center"/>
              <w:rPr>
                <w:rFonts w:ascii="Arial" w:hAnsi="Arial" w:cs="Arial"/>
              </w:rPr>
            </w:pPr>
          </w:p>
          <w:p w:rsidR="002D4DF8" w:rsidRPr="00D87130" w:rsidRDefault="002D4DF8" w:rsidP="008C7F43">
            <w:pPr>
              <w:jc w:val="center"/>
              <w:rPr>
                <w:rFonts w:ascii="Arial" w:hAnsi="Arial" w:cs="Arial"/>
              </w:rPr>
            </w:pPr>
            <w:r w:rsidRPr="00D87130">
              <w:rPr>
                <w:rFonts w:ascii="Arial" w:hAnsi="Arial" w:cs="Arial"/>
              </w:rPr>
              <w:t>53462,00</w:t>
            </w:r>
          </w:p>
        </w:tc>
        <w:tc>
          <w:tcPr>
            <w:tcW w:w="1320" w:type="dxa"/>
            <w:tcBorders>
              <w:top w:val="single" w:sz="4" w:space="0" w:color="auto"/>
              <w:left w:val="nil"/>
              <w:bottom w:val="single" w:sz="4" w:space="0" w:color="000000"/>
              <w:right w:val="single" w:sz="4" w:space="0" w:color="auto"/>
            </w:tcBorders>
            <w:noWrap/>
            <w:vAlign w:val="bottom"/>
          </w:tcPr>
          <w:p w:rsidR="002D4DF8" w:rsidRPr="00D87130" w:rsidRDefault="002D4DF8" w:rsidP="00D05E6E">
            <w:pPr>
              <w:jc w:val="center"/>
              <w:rPr>
                <w:rFonts w:ascii="Arial" w:hAnsi="Arial" w:cs="Arial"/>
              </w:rPr>
            </w:pPr>
            <w:r w:rsidRPr="00D87130">
              <w:rPr>
                <w:rFonts w:ascii="Arial" w:hAnsi="Arial" w:cs="Arial"/>
              </w:rPr>
              <w:t>106008,00</w:t>
            </w:r>
          </w:p>
        </w:tc>
      </w:tr>
    </w:tbl>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574B3A">
      <w:pPr>
        <w:rPr>
          <w:rFonts w:ascii="Arial" w:hAnsi="Arial" w:cs="Arial"/>
        </w:rPr>
      </w:pPr>
    </w:p>
    <w:p w:rsidR="002D4DF8" w:rsidRPr="00921F6C" w:rsidRDefault="002D4DF8" w:rsidP="00574B3A">
      <w:pPr>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921F6C" w:rsidRDefault="002D4DF8" w:rsidP="003177A4">
      <w:pPr>
        <w:jc w:val="right"/>
        <w:rPr>
          <w:rFonts w:ascii="Arial" w:hAnsi="Arial" w:cs="Arial"/>
        </w:rPr>
      </w:pPr>
    </w:p>
    <w:p w:rsidR="002D4DF8" w:rsidRPr="00DA1F25" w:rsidRDefault="002D4DF8" w:rsidP="00D87130">
      <w:pPr>
        <w:jc w:val="right"/>
        <w:rPr>
          <w:rFonts w:ascii="Arial" w:hAnsi="Arial" w:cs="Arial"/>
        </w:rPr>
      </w:pPr>
      <w:r w:rsidRPr="00DA1F25">
        <w:rPr>
          <w:rFonts w:ascii="Arial" w:hAnsi="Arial" w:cs="Arial"/>
        </w:rPr>
        <w:t>Приложение 1</w:t>
      </w:r>
      <w:r>
        <w:rPr>
          <w:rFonts w:ascii="Arial" w:hAnsi="Arial" w:cs="Arial"/>
        </w:rPr>
        <w:t>3</w:t>
      </w:r>
      <w:r w:rsidRPr="00DA1F25">
        <w:rPr>
          <w:rFonts w:ascii="Arial" w:hAnsi="Arial" w:cs="Arial"/>
        </w:rPr>
        <w:t xml:space="preserve">   </w:t>
      </w:r>
    </w:p>
    <w:p w:rsidR="002D4DF8" w:rsidRPr="00DA1F25" w:rsidRDefault="002D4DF8" w:rsidP="00D87130">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D87130">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D87130">
      <w:pPr>
        <w:jc w:val="right"/>
        <w:rPr>
          <w:rFonts w:ascii="Arial" w:hAnsi="Arial" w:cs="Arial"/>
        </w:rPr>
      </w:pPr>
      <w:r w:rsidRPr="00DA1F25">
        <w:rPr>
          <w:rFonts w:ascii="Arial" w:hAnsi="Arial" w:cs="Arial"/>
        </w:rPr>
        <w:t xml:space="preserve">Курской области </w:t>
      </w:r>
    </w:p>
    <w:p w:rsidR="002D4DF8" w:rsidRPr="00DA1F25" w:rsidRDefault="002D4DF8" w:rsidP="00D87130">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D87130">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D87130">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D87130">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ED55AC">
      <w:pPr>
        <w:rPr>
          <w:rFonts w:ascii="Arial" w:hAnsi="Arial" w:cs="Arial"/>
        </w:rPr>
      </w:pPr>
    </w:p>
    <w:p w:rsidR="002D4DF8" w:rsidRPr="00921F6C" w:rsidRDefault="002D4DF8" w:rsidP="003177A4">
      <w:pPr>
        <w:jc w:val="center"/>
        <w:rPr>
          <w:rFonts w:ascii="Arial" w:hAnsi="Arial" w:cs="Arial"/>
        </w:rPr>
      </w:pPr>
    </w:p>
    <w:p w:rsidR="002D4DF8" w:rsidRPr="00D87130" w:rsidRDefault="002D4DF8" w:rsidP="00D87130">
      <w:pPr>
        <w:jc w:val="center"/>
        <w:rPr>
          <w:rFonts w:ascii="Arial" w:hAnsi="Arial" w:cs="Arial"/>
          <w:sz w:val="28"/>
          <w:szCs w:val="28"/>
        </w:rPr>
      </w:pPr>
      <w:r w:rsidRPr="00D87130">
        <w:rPr>
          <w:rFonts w:ascii="Arial" w:hAnsi="Arial" w:cs="Arial"/>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2019год</w:t>
      </w:r>
    </w:p>
    <w:p w:rsidR="002D4DF8" w:rsidRPr="00D87130" w:rsidRDefault="002D4DF8" w:rsidP="003177A4">
      <w:pPr>
        <w:jc w:val="center"/>
        <w:rPr>
          <w:rFonts w:ascii="Arial" w:hAnsi="Arial" w:cs="Arial"/>
        </w:rPr>
      </w:pPr>
      <w:r>
        <w:rPr>
          <w:rFonts w:ascii="Arial" w:hAnsi="Arial" w:cs="Arial"/>
        </w:rPr>
        <w:t xml:space="preserve">                                                                      </w:t>
      </w:r>
      <w:r w:rsidRPr="00D87130">
        <w:rPr>
          <w:rFonts w:ascii="Arial" w:hAnsi="Arial" w:cs="Arial"/>
        </w:rPr>
        <w:t xml:space="preserve"> (рублей)</w:t>
      </w:r>
    </w:p>
    <w:tbl>
      <w:tblPr>
        <w:tblW w:w="9253" w:type="dxa"/>
        <w:tblInd w:w="95" w:type="dxa"/>
        <w:tblLook w:val="0000"/>
      </w:tblPr>
      <w:tblGrid>
        <w:gridCol w:w="4453"/>
        <w:gridCol w:w="1711"/>
        <w:gridCol w:w="1169"/>
        <w:gridCol w:w="1920"/>
      </w:tblGrid>
      <w:tr w:rsidR="002D4DF8" w:rsidRPr="00D87130" w:rsidTr="00F9465E">
        <w:trPr>
          <w:trHeight w:val="679"/>
        </w:trPr>
        <w:tc>
          <w:tcPr>
            <w:tcW w:w="4453" w:type="dxa"/>
            <w:tcBorders>
              <w:top w:val="single" w:sz="4" w:space="0" w:color="000000"/>
              <w:left w:val="single" w:sz="4" w:space="0" w:color="000000"/>
              <w:bottom w:val="single" w:sz="4" w:space="0" w:color="auto"/>
              <w:right w:val="single" w:sz="4" w:space="0" w:color="000000"/>
            </w:tcBorders>
            <w:noWrap/>
            <w:vAlign w:val="bottom"/>
          </w:tcPr>
          <w:p w:rsidR="002D4DF8" w:rsidRPr="00D87130" w:rsidRDefault="002D4DF8" w:rsidP="00924FB6">
            <w:pPr>
              <w:rPr>
                <w:rFonts w:ascii="Arial" w:hAnsi="Arial" w:cs="Arial"/>
                <w:bCs/>
              </w:rPr>
            </w:pPr>
            <w:r w:rsidRPr="00D87130">
              <w:rPr>
                <w:rFonts w:ascii="Arial" w:hAnsi="Arial" w:cs="Arial"/>
                <w:bCs/>
              </w:rPr>
              <w:t>Именование</w:t>
            </w:r>
          </w:p>
        </w:tc>
        <w:tc>
          <w:tcPr>
            <w:tcW w:w="1711" w:type="dxa"/>
            <w:tcBorders>
              <w:top w:val="single" w:sz="4" w:space="0" w:color="000000"/>
              <w:left w:val="nil"/>
              <w:bottom w:val="single" w:sz="4" w:space="0" w:color="auto"/>
              <w:right w:val="single" w:sz="4" w:space="0" w:color="000000"/>
            </w:tcBorders>
            <w:noWrap/>
            <w:vAlign w:val="bottom"/>
          </w:tcPr>
          <w:p w:rsidR="002D4DF8" w:rsidRPr="00D87130" w:rsidRDefault="002D4DF8" w:rsidP="00924FB6">
            <w:pPr>
              <w:rPr>
                <w:rFonts w:ascii="Arial" w:hAnsi="Arial" w:cs="Arial"/>
                <w:bCs/>
              </w:rPr>
            </w:pPr>
            <w:r w:rsidRPr="00D87130">
              <w:rPr>
                <w:rFonts w:ascii="Arial" w:hAnsi="Arial" w:cs="Arial"/>
                <w:bCs/>
              </w:rPr>
              <w:t>ЦСР</w:t>
            </w:r>
          </w:p>
        </w:tc>
        <w:tc>
          <w:tcPr>
            <w:tcW w:w="1169" w:type="dxa"/>
            <w:tcBorders>
              <w:top w:val="single" w:sz="4" w:space="0" w:color="auto"/>
              <w:right w:val="single" w:sz="4" w:space="0" w:color="auto"/>
            </w:tcBorders>
          </w:tcPr>
          <w:p w:rsidR="002D4DF8" w:rsidRPr="00D87130" w:rsidRDefault="002D4DF8" w:rsidP="00924FB6">
            <w:pPr>
              <w:rPr>
                <w:rFonts w:ascii="Arial" w:hAnsi="Arial" w:cs="Arial"/>
              </w:rPr>
            </w:pPr>
          </w:p>
          <w:p w:rsidR="002D4DF8" w:rsidRPr="00D87130" w:rsidRDefault="002D4DF8" w:rsidP="008620F3">
            <w:pPr>
              <w:rPr>
                <w:rFonts w:ascii="Arial" w:hAnsi="Arial" w:cs="Arial"/>
              </w:rPr>
            </w:pPr>
          </w:p>
          <w:p w:rsidR="002D4DF8" w:rsidRPr="00D87130" w:rsidRDefault="002D4DF8" w:rsidP="008620F3">
            <w:pPr>
              <w:rPr>
                <w:rFonts w:ascii="Arial" w:hAnsi="Arial" w:cs="Arial"/>
              </w:rPr>
            </w:pPr>
            <w:r w:rsidRPr="00D87130">
              <w:rPr>
                <w:rFonts w:ascii="Arial" w:hAnsi="Arial" w:cs="Arial"/>
              </w:rPr>
              <w:t>ВР</w:t>
            </w:r>
          </w:p>
        </w:tc>
        <w:tc>
          <w:tcPr>
            <w:tcW w:w="1920" w:type="dxa"/>
            <w:tcBorders>
              <w:top w:val="single" w:sz="4" w:space="0" w:color="auto"/>
            </w:tcBorders>
          </w:tcPr>
          <w:p w:rsidR="002D4DF8" w:rsidRPr="00D87130" w:rsidRDefault="002D4DF8" w:rsidP="008620F3">
            <w:pPr>
              <w:rPr>
                <w:rFonts w:ascii="Arial" w:hAnsi="Arial" w:cs="Arial"/>
              </w:rPr>
            </w:pPr>
          </w:p>
          <w:p w:rsidR="002D4DF8" w:rsidRPr="00D87130" w:rsidRDefault="002D4DF8" w:rsidP="008620F3">
            <w:pPr>
              <w:rPr>
                <w:rFonts w:ascii="Arial" w:hAnsi="Arial" w:cs="Arial"/>
              </w:rPr>
            </w:pPr>
          </w:p>
          <w:p w:rsidR="002D4DF8" w:rsidRPr="00D87130" w:rsidRDefault="002D4DF8" w:rsidP="008620F3">
            <w:pPr>
              <w:rPr>
                <w:rFonts w:ascii="Arial" w:hAnsi="Arial" w:cs="Arial"/>
              </w:rPr>
            </w:pPr>
            <w:r w:rsidRPr="00D87130">
              <w:rPr>
                <w:rFonts w:ascii="Arial" w:hAnsi="Arial" w:cs="Arial"/>
              </w:rPr>
              <w:t>Сумма</w:t>
            </w:r>
          </w:p>
        </w:tc>
      </w:tr>
      <w:tr w:rsidR="002D4DF8" w:rsidRPr="00D87130" w:rsidTr="00F9465E">
        <w:trPr>
          <w:trHeight w:val="171"/>
        </w:trPr>
        <w:tc>
          <w:tcPr>
            <w:tcW w:w="4453" w:type="dxa"/>
            <w:tcBorders>
              <w:top w:val="single" w:sz="4" w:space="0" w:color="auto"/>
              <w:left w:val="single" w:sz="4" w:space="0" w:color="000000"/>
              <w:bottom w:val="single" w:sz="4" w:space="0" w:color="000000"/>
              <w:right w:val="single" w:sz="4" w:space="0" w:color="000000"/>
            </w:tcBorders>
            <w:noWrap/>
            <w:vAlign w:val="bottom"/>
          </w:tcPr>
          <w:p w:rsidR="002D4DF8" w:rsidRPr="00D87130" w:rsidRDefault="002D4DF8" w:rsidP="00924FB6">
            <w:pPr>
              <w:jc w:val="center"/>
              <w:rPr>
                <w:rFonts w:ascii="Arial" w:hAnsi="Arial" w:cs="Arial"/>
                <w:bCs/>
              </w:rPr>
            </w:pPr>
            <w:r w:rsidRPr="00D87130">
              <w:rPr>
                <w:rFonts w:ascii="Arial" w:hAnsi="Arial" w:cs="Arial"/>
                <w:bCs/>
              </w:rPr>
              <w:t>1</w:t>
            </w:r>
          </w:p>
        </w:tc>
        <w:tc>
          <w:tcPr>
            <w:tcW w:w="1711" w:type="dxa"/>
            <w:tcBorders>
              <w:top w:val="single" w:sz="4" w:space="0" w:color="auto"/>
              <w:left w:val="nil"/>
              <w:bottom w:val="single" w:sz="4" w:space="0" w:color="000000"/>
              <w:right w:val="single" w:sz="4" w:space="0" w:color="000000"/>
            </w:tcBorders>
            <w:noWrap/>
            <w:vAlign w:val="bottom"/>
          </w:tcPr>
          <w:p w:rsidR="002D4DF8" w:rsidRPr="00D87130" w:rsidRDefault="002D4DF8" w:rsidP="00924FB6">
            <w:pPr>
              <w:jc w:val="center"/>
              <w:rPr>
                <w:rFonts w:ascii="Arial" w:hAnsi="Arial" w:cs="Arial"/>
                <w:bCs/>
              </w:rPr>
            </w:pPr>
            <w:r w:rsidRPr="00D87130">
              <w:rPr>
                <w:rFonts w:ascii="Arial" w:hAnsi="Arial" w:cs="Arial"/>
                <w:bCs/>
              </w:rPr>
              <w:t>2</w:t>
            </w:r>
          </w:p>
        </w:tc>
        <w:tc>
          <w:tcPr>
            <w:tcW w:w="1169" w:type="dxa"/>
            <w:tcBorders>
              <w:top w:val="single" w:sz="4" w:space="0" w:color="auto"/>
              <w:left w:val="nil"/>
              <w:bottom w:val="single" w:sz="4" w:space="0" w:color="000000"/>
              <w:right w:val="single" w:sz="4" w:space="0" w:color="auto"/>
            </w:tcBorders>
            <w:vAlign w:val="bottom"/>
          </w:tcPr>
          <w:p w:rsidR="002D4DF8" w:rsidRPr="00D87130" w:rsidRDefault="002D4DF8" w:rsidP="00924FB6">
            <w:pPr>
              <w:jc w:val="center"/>
              <w:rPr>
                <w:rFonts w:ascii="Arial" w:hAnsi="Arial" w:cs="Arial"/>
                <w:bCs/>
              </w:rPr>
            </w:pPr>
            <w:r w:rsidRPr="00D87130">
              <w:rPr>
                <w:rFonts w:ascii="Arial" w:hAnsi="Arial" w:cs="Arial"/>
                <w:bCs/>
              </w:rPr>
              <w:t>3</w:t>
            </w:r>
          </w:p>
        </w:tc>
        <w:tc>
          <w:tcPr>
            <w:tcW w:w="1920" w:type="dxa"/>
            <w:tcBorders>
              <w:top w:val="single" w:sz="4" w:space="0" w:color="auto"/>
              <w:bottom w:val="single" w:sz="4" w:space="0" w:color="auto"/>
            </w:tcBorders>
            <w:vAlign w:val="bottom"/>
          </w:tcPr>
          <w:p w:rsidR="002D4DF8" w:rsidRPr="00D87130" w:rsidRDefault="002D4DF8" w:rsidP="008620F3">
            <w:pPr>
              <w:jc w:val="center"/>
              <w:rPr>
                <w:rFonts w:ascii="Arial" w:hAnsi="Arial" w:cs="Arial"/>
                <w:bCs/>
              </w:rPr>
            </w:pPr>
            <w:r w:rsidRPr="00D87130">
              <w:rPr>
                <w:rFonts w:ascii="Arial" w:hAnsi="Arial" w:cs="Arial"/>
                <w:bCs/>
              </w:rPr>
              <w:t>4</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924FB6">
            <w:pPr>
              <w:rPr>
                <w:rFonts w:ascii="Arial" w:hAnsi="Arial" w:cs="Arial"/>
                <w:bCs/>
              </w:rPr>
            </w:pPr>
            <w:r w:rsidRPr="00D87130">
              <w:rPr>
                <w:rFonts w:ascii="Arial" w:hAnsi="Arial" w:cs="Arial"/>
                <w:bCs/>
              </w:rPr>
              <w:t xml:space="preserve">ВСЕГО </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924FB6">
            <w:pPr>
              <w:rPr>
                <w:rFonts w:ascii="Arial" w:hAnsi="Arial" w:cs="Arial"/>
              </w:rPr>
            </w:pPr>
            <w:r w:rsidRPr="00D87130">
              <w:rPr>
                <w:rFonts w:ascii="Arial" w:hAnsi="Arial" w:cs="Arial"/>
              </w:rPr>
              <w:t> </w:t>
            </w:r>
          </w:p>
        </w:tc>
        <w:tc>
          <w:tcPr>
            <w:tcW w:w="1169" w:type="dxa"/>
            <w:tcBorders>
              <w:top w:val="nil"/>
              <w:left w:val="nil"/>
              <w:bottom w:val="single" w:sz="4" w:space="0" w:color="000000"/>
              <w:right w:val="single" w:sz="4" w:space="0" w:color="auto"/>
            </w:tcBorders>
            <w:noWrap/>
            <w:vAlign w:val="bottom"/>
          </w:tcPr>
          <w:p w:rsidR="002D4DF8" w:rsidRPr="00D87130" w:rsidRDefault="002D4DF8" w:rsidP="00924FB6">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2B4000">
            <w:pPr>
              <w:jc w:val="center"/>
              <w:rPr>
                <w:rFonts w:ascii="Arial" w:hAnsi="Arial" w:cs="Arial"/>
              </w:rPr>
            </w:pPr>
            <w:r w:rsidRPr="00D87130">
              <w:rPr>
                <w:rFonts w:ascii="Arial" w:hAnsi="Arial" w:cs="Arial"/>
              </w:rPr>
              <w:t>3094061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766E32">
            <w:pPr>
              <w:rPr>
                <w:rFonts w:ascii="Arial" w:hAnsi="Arial" w:cs="Arial"/>
              </w:rPr>
            </w:pPr>
            <w:r w:rsidRPr="00D87130">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924FB6">
            <w:pPr>
              <w:jc w:val="center"/>
              <w:rPr>
                <w:rFonts w:ascii="Arial" w:hAnsi="Arial" w:cs="Arial"/>
              </w:rPr>
            </w:pPr>
            <w:r w:rsidRPr="00D87130">
              <w:rPr>
                <w:rFonts w:ascii="Arial" w:hAnsi="Arial" w:cs="Arial"/>
              </w:rPr>
              <w:t>01 0 00 00000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924FB6">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2B4000">
            <w:pPr>
              <w:jc w:val="center"/>
              <w:rPr>
                <w:rFonts w:ascii="Arial" w:hAnsi="Arial" w:cs="Arial"/>
              </w:rPr>
            </w:pPr>
            <w:r w:rsidRPr="00D87130">
              <w:rPr>
                <w:rFonts w:ascii="Arial" w:hAnsi="Arial" w:cs="Arial"/>
              </w:rPr>
              <w:t>950148</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766E32">
            <w:pPr>
              <w:rPr>
                <w:rFonts w:ascii="Arial" w:hAnsi="Arial" w:cs="Arial"/>
              </w:rPr>
            </w:pPr>
            <w:r w:rsidRPr="00D87130">
              <w:rPr>
                <w:rFonts w:ascii="Arial" w:hAnsi="Arial" w:cs="Arial"/>
                <w:bCs/>
                <w:lang w:eastAsia="ru-RU"/>
              </w:rPr>
              <w:t xml:space="preserve">Подпрограмма «Искусство» муниципальной программы </w:t>
            </w:r>
            <w:r w:rsidRPr="00D87130">
              <w:rPr>
                <w:rFonts w:ascii="Arial" w:hAnsi="Arial" w:cs="Arial"/>
              </w:rPr>
              <w:t>«Развитие культуры в Репецком сельсовете Мантуровского района Курской области на 2017-2021 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924FB6">
            <w:pPr>
              <w:jc w:val="center"/>
              <w:rPr>
                <w:rFonts w:ascii="Arial" w:hAnsi="Arial" w:cs="Arial"/>
              </w:rPr>
            </w:pPr>
            <w:r w:rsidRPr="00D87130">
              <w:rPr>
                <w:rFonts w:ascii="Arial" w:hAnsi="Arial" w:cs="Arial"/>
              </w:rPr>
              <w:t>01 3 00 00000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924FB6">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2B4000">
            <w:pPr>
              <w:jc w:val="center"/>
              <w:rPr>
                <w:rFonts w:ascii="Arial" w:hAnsi="Arial" w:cs="Arial"/>
              </w:rPr>
            </w:pPr>
            <w:r w:rsidRPr="00D87130">
              <w:rPr>
                <w:rFonts w:ascii="Arial" w:hAnsi="Arial" w:cs="Arial"/>
              </w:rPr>
              <w:t>950148</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8620F3">
            <w:pPr>
              <w:rPr>
                <w:rFonts w:ascii="Arial" w:hAnsi="Arial" w:cs="Arial"/>
                <w:bCs/>
                <w:lang w:eastAsia="ru-RU"/>
              </w:rPr>
            </w:pPr>
            <w:r w:rsidRPr="00D87130">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8620F3">
            <w:pPr>
              <w:jc w:val="center"/>
              <w:rPr>
                <w:rFonts w:ascii="Arial" w:hAnsi="Arial" w:cs="Arial"/>
              </w:rPr>
            </w:pPr>
            <w:r w:rsidRPr="00D87130">
              <w:rPr>
                <w:rFonts w:ascii="Arial" w:hAnsi="Arial" w:cs="Arial"/>
              </w:rPr>
              <w:t>01 3 01 00000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924FB6">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2B4000">
            <w:pPr>
              <w:jc w:val="center"/>
              <w:rPr>
                <w:rFonts w:ascii="Arial" w:hAnsi="Arial" w:cs="Arial"/>
              </w:rPr>
            </w:pPr>
            <w:r w:rsidRPr="00D87130">
              <w:rPr>
                <w:rFonts w:ascii="Arial" w:hAnsi="Arial" w:cs="Arial"/>
              </w:rPr>
              <w:t>950148</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8620F3">
            <w:pPr>
              <w:rPr>
                <w:rFonts w:ascii="Arial" w:hAnsi="Arial" w:cs="Arial"/>
                <w:bCs/>
                <w:lang w:eastAsia="ru-RU"/>
              </w:rPr>
            </w:pPr>
            <w:r w:rsidRPr="00D87130">
              <w:rPr>
                <w:rFonts w:ascii="Arial" w:hAnsi="Arial" w:cs="Arial"/>
                <w:bCs/>
                <w:lang w:eastAsia="ru-RU"/>
              </w:rPr>
              <w:t>Расходы на заработную плату и начисления на выплаты по оплате труда работников учреждений культуры муниципальных образований сельских поселений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8620F3">
            <w:pPr>
              <w:jc w:val="center"/>
              <w:rPr>
                <w:rFonts w:ascii="Arial" w:hAnsi="Arial" w:cs="Arial"/>
              </w:rPr>
            </w:pPr>
            <w:r w:rsidRPr="00D87130">
              <w:rPr>
                <w:rFonts w:ascii="Arial" w:hAnsi="Arial" w:cs="Arial"/>
              </w:rPr>
              <w:t>01301 13330</w:t>
            </w:r>
          </w:p>
        </w:tc>
        <w:tc>
          <w:tcPr>
            <w:tcW w:w="1169" w:type="dxa"/>
            <w:tcBorders>
              <w:top w:val="nil"/>
              <w:left w:val="nil"/>
              <w:bottom w:val="single" w:sz="4" w:space="0" w:color="000000"/>
              <w:right w:val="single" w:sz="4" w:space="0" w:color="auto"/>
            </w:tcBorders>
            <w:noWrap/>
            <w:vAlign w:val="bottom"/>
          </w:tcPr>
          <w:p w:rsidR="002D4DF8" w:rsidRPr="00D87130" w:rsidRDefault="002D4DF8" w:rsidP="00924FB6">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2B4000">
            <w:pPr>
              <w:jc w:val="center"/>
              <w:rPr>
                <w:rFonts w:ascii="Arial" w:hAnsi="Arial" w:cs="Arial"/>
              </w:rPr>
            </w:pPr>
            <w:r w:rsidRPr="00D87130">
              <w:rPr>
                <w:rFonts w:ascii="Arial" w:hAnsi="Arial" w:cs="Arial"/>
              </w:rPr>
              <w:t>314433</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bCs/>
                <w:lang w:eastAsia="ru-RU"/>
              </w:rPr>
            </w:pPr>
            <w:r w:rsidRPr="00D87130">
              <w:rPr>
                <w:rFonts w:ascii="Arial" w:hAnsi="Arial" w:cs="Arial"/>
                <w:bCs/>
                <w:lang w:eastAsia="ru-RU"/>
              </w:rPr>
              <w:t xml:space="preserve">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 </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rPr>
            </w:pPr>
            <w:r w:rsidRPr="00D87130">
              <w:rPr>
                <w:rFonts w:ascii="Arial" w:hAnsi="Arial" w:cs="Arial"/>
              </w:rPr>
              <w:t>01 301 13330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rPr>
            </w:pPr>
            <w:r w:rsidRPr="00D87130">
              <w:rPr>
                <w:rFonts w:ascii="Arial" w:hAnsi="Arial" w:cs="Arial"/>
              </w:rPr>
              <w:t>100</w:t>
            </w: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rPr>
            </w:pPr>
            <w:r w:rsidRPr="00D87130">
              <w:rPr>
                <w:rFonts w:ascii="Arial" w:hAnsi="Arial" w:cs="Arial"/>
              </w:rPr>
              <w:t>314433</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bCs/>
                <w:lang w:eastAsia="ru-RU"/>
              </w:rPr>
            </w:pPr>
            <w:r w:rsidRPr="00D87130">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rPr>
            </w:pPr>
            <w:r w:rsidRPr="00D87130">
              <w:rPr>
                <w:rFonts w:ascii="Arial" w:hAnsi="Arial" w:cs="Arial"/>
              </w:rPr>
              <w:t>01 301</w:t>
            </w:r>
            <w:r w:rsidRPr="00D87130">
              <w:rPr>
                <w:rFonts w:ascii="Arial" w:hAnsi="Arial" w:cs="Arial"/>
                <w:lang w:val="en-US"/>
              </w:rPr>
              <w:t xml:space="preserve"> S</w:t>
            </w:r>
            <w:r w:rsidRPr="00D87130">
              <w:rPr>
                <w:rFonts w:ascii="Arial" w:hAnsi="Arial" w:cs="Arial"/>
              </w:rPr>
              <w:t>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rPr>
            </w:pPr>
            <w:r w:rsidRPr="00D87130">
              <w:rPr>
                <w:rFonts w:ascii="Arial" w:hAnsi="Arial" w:cs="Arial"/>
              </w:rPr>
              <w:t>498715</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bCs/>
                <w:lang w:eastAsia="ru-RU"/>
              </w:rPr>
            </w:pPr>
            <w:r w:rsidRPr="00D87130">
              <w:rPr>
                <w:rFonts w:ascii="Arial" w:hAnsi="Arial" w:cs="Arial"/>
                <w:bCs/>
                <w:lang w:eastAsia="ru-RU"/>
              </w:rPr>
              <w:t xml:space="preserve">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 </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lang w:val="en-US"/>
              </w:rPr>
            </w:pPr>
            <w:r w:rsidRPr="00D87130">
              <w:rPr>
                <w:rFonts w:ascii="Arial" w:hAnsi="Arial" w:cs="Arial"/>
              </w:rPr>
              <w:t>010301S3330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lang w:val="en-US"/>
              </w:rPr>
            </w:pPr>
            <w:r w:rsidRPr="00D87130">
              <w:rPr>
                <w:rFonts w:ascii="Arial" w:hAnsi="Arial" w:cs="Arial"/>
                <w:lang w:val="en-US"/>
              </w:rPr>
              <w:t>100</w:t>
            </w: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lang w:val="en-US"/>
              </w:rPr>
            </w:pPr>
            <w:r w:rsidRPr="00D87130">
              <w:rPr>
                <w:rFonts w:ascii="Arial" w:hAnsi="Arial" w:cs="Arial"/>
                <w:lang w:val="en-US"/>
              </w:rPr>
              <w:t>498715</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bCs/>
                <w:lang w:eastAsia="ru-RU"/>
              </w:rPr>
            </w:pPr>
            <w:r w:rsidRPr="00D87130">
              <w:rPr>
                <w:rFonts w:ascii="Arial" w:hAnsi="Arial" w:cs="Arial"/>
                <w:bCs/>
                <w:lang w:eastAsia="ru-RU"/>
              </w:rPr>
              <w:t>Расходы на обеспечение деятельности (оказание услуг) муниципальных учреждений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rPr>
            </w:pPr>
            <w:r w:rsidRPr="00D87130">
              <w:rPr>
                <w:rFonts w:ascii="Arial" w:hAnsi="Arial" w:cs="Arial"/>
              </w:rPr>
              <w:t>01 3 01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rPr>
            </w:pPr>
            <w:r w:rsidRPr="00D87130">
              <w:rPr>
                <w:rFonts w:ascii="Arial" w:hAnsi="Arial" w:cs="Arial"/>
              </w:rPr>
              <w:t>137000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rPr>
            </w:pPr>
            <w:r w:rsidRPr="00D87130">
              <w:rPr>
                <w:rFonts w:ascii="Arial" w:hAnsi="Arial" w:cs="Arial"/>
              </w:rPr>
              <w:t>01 3 01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rPr>
            </w:pPr>
            <w:r w:rsidRPr="00D87130">
              <w:rPr>
                <w:rFonts w:ascii="Arial" w:hAnsi="Arial" w:cs="Arial"/>
              </w:rPr>
              <w:t>130000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rPr>
            </w:pPr>
            <w:r w:rsidRPr="00D87130">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rPr>
            </w:pPr>
            <w:r w:rsidRPr="00D87130">
              <w:rPr>
                <w:rFonts w:ascii="Arial" w:hAnsi="Arial" w:cs="Arial"/>
              </w:rPr>
              <w:t>01 3 01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rPr>
            </w:pPr>
            <w:r w:rsidRPr="00D87130">
              <w:rPr>
                <w:rFonts w:ascii="Arial" w:hAnsi="Arial" w:cs="Arial"/>
              </w:rPr>
              <w:t>800</w:t>
            </w: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rPr>
            </w:pPr>
            <w:r w:rsidRPr="00D87130">
              <w:rPr>
                <w:rFonts w:ascii="Arial" w:hAnsi="Arial" w:cs="Arial"/>
              </w:rPr>
              <w:t>7000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13E48">
            <w:pPr>
              <w:rPr>
                <w:rFonts w:ascii="Arial" w:hAnsi="Arial" w:cs="Arial"/>
              </w:rPr>
            </w:pPr>
            <w:r w:rsidRPr="00D87130">
              <w:rPr>
                <w:rFonts w:ascii="Arial" w:hAnsi="Arial" w:cs="Arial"/>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13E48">
            <w:pPr>
              <w:jc w:val="center"/>
              <w:rPr>
                <w:rFonts w:ascii="Arial" w:hAnsi="Arial" w:cs="Arial"/>
              </w:rPr>
            </w:pPr>
            <w:r w:rsidRPr="00D87130">
              <w:rPr>
                <w:rFonts w:ascii="Arial" w:hAnsi="Arial" w:cs="Arial"/>
              </w:rPr>
              <w:t>07 0 00 00000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13E48">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13E48">
            <w:pPr>
              <w:jc w:val="center"/>
              <w:rPr>
                <w:rFonts w:ascii="Arial" w:hAnsi="Arial" w:cs="Arial"/>
              </w:rPr>
            </w:pPr>
            <w:r w:rsidRPr="00D87130">
              <w:rPr>
                <w:rFonts w:ascii="Arial" w:hAnsi="Arial" w:cs="Arial"/>
              </w:rPr>
              <w:t>4000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07 200 00000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2000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Создание условий для развития социальной и инженерной инфраструктуры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07 201 00000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2000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07 201 П1417</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2000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07 201 П1417</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2000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Подпрограмма «Обеспечение качественными услугами ЖКХ населения муниципального района»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2018-2022 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07 3 00 00000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2000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Основное мероприятие «Благоустройство территорий поселений»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07 3 01 00000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1000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Мероприятия по благоустройству</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3 01 С1433</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1000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3 01 С1433</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1000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Основные мероприятия «Сбор и удаление твердых и жидких бытовых отходов»</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07 302 00000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1000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0943D9">
            <w:pPr>
              <w:rPr>
                <w:rFonts w:ascii="Arial" w:hAnsi="Arial" w:cs="Arial"/>
              </w:rPr>
            </w:pPr>
            <w:r w:rsidRPr="00D87130">
              <w:rPr>
                <w:rFonts w:ascii="Arial" w:hAnsi="Arial" w:cs="Arial"/>
              </w:rPr>
              <w:t>Мероприятия по сбору и удалению твердых и жидких бытовых отходов</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0943D9">
            <w:pPr>
              <w:jc w:val="center"/>
              <w:rPr>
                <w:rFonts w:ascii="Arial" w:hAnsi="Arial" w:cs="Arial"/>
              </w:rPr>
            </w:pPr>
            <w:r w:rsidRPr="00D87130">
              <w:rPr>
                <w:rFonts w:ascii="Arial" w:hAnsi="Arial" w:cs="Arial"/>
              </w:rPr>
              <w:t>07 302 С1457</w:t>
            </w:r>
          </w:p>
        </w:tc>
        <w:tc>
          <w:tcPr>
            <w:tcW w:w="1169" w:type="dxa"/>
            <w:tcBorders>
              <w:top w:val="nil"/>
              <w:left w:val="nil"/>
              <w:bottom w:val="single" w:sz="4" w:space="0" w:color="000000"/>
              <w:right w:val="single" w:sz="4" w:space="0" w:color="auto"/>
            </w:tcBorders>
            <w:noWrap/>
            <w:vAlign w:val="bottom"/>
          </w:tcPr>
          <w:p w:rsidR="002D4DF8" w:rsidRPr="00D87130" w:rsidRDefault="002D4DF8" w:rsidP="000943D9">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0943D9">
            <w:pPr>
              <w:jc w:val="center"/>
              <w:rPr>
                <w:rFonts w:ascii="Arial" w:hAnsi="Arial" w:cs="Arial"/>
              </w:rPr>
            </w:pPr>
            <w:r w:rsidRPr="00D87130">
              <w:rPr>
                <w:rFonts w:ascii="Arial" w:hAnsi="Arial" w:cs="Arial"/>
              </w:rPr>
              <w:t>1000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07 302 С1457</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1000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10000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13 1 00 00000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Основное мероприятие «Обеспечение пожарной</w:t>
            </w:r>
          </w:p>
          <w:p w:rsidR="002D4DF8" w:rsidRPr="00D87130" w:rsidRDefault="002D4DF8" w:rsidP="00F31E83">
            <w:pPr>
              <w:rPr>
                <w:rFonts w:ascii="Arial" w:hAnsi="Arial" w:cs="Arial"/>
              </w:rPr>
            </w:pPr>
            <w:r w:rsidRPr="00D87130">
              <w:rPr>
                <w:rFonts w:ascii="Arial" w:hAnsi="Arial" w:cs="Arial"/>
              </w:rPr>
              <w:t>безопасности населенных пунктов поселений»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13 1 01 00000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 xml:space="preserve"> Обеспечение первичных мер пожарной безопасности в границах населенных пунктов поселений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1 01 С1415</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1 01 С1415</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 годы»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13 2 00 00000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5 000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suppressAutoHyphens w:val="0"/>
              <w:rPr>
                <w:rFonts w:ascii="Arial" w:hAnsi="Arial" w:cs="Arial"/>
              </w:rPr>
            </w:pPr>
            <w:r w:rsidRPr="00D87130">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13 2 01 00000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5 000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color w:val="000000"/>
              </w:rPr>
            </w:pPr>
            <w:r w:rsidRPr="00D87130">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2D4DF8" w:rsidRPr="00D87130" w:rsidRDefault="002D4DF8" w:rsidP="00F31E83">
            <w:pPr>
              <w:suppressAutoHyphens w:val="0"/>
              <w:rPr>
                <w:rFonts w:ascii="Arial" w:hAnsi="Arial" w:cs="Arial"/>
                <w:bCs/>
                <w:lang w:eastAsia="ru-RU"/>
              </w:rPr>
            </w:pP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2 01 С1460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5 000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13 2 00 С1460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5 000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Обеспечение функционирования главы муниципального образования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71 0 00 00000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560000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Глава муниципального образования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71 1 00 00000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560000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Обеспечение деятельности и выполнение функций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71 1 00 С1402</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560000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71 1 00 С1402</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100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560000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Обеспечение функционирования местных администраций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rPr>
                <w:rFonts w:ascii="Arial" w:hAnsi="Arial" w:cs="Arial"/>
                <w:lang w:val="en-US"/>
              </w:rPr>
            </w:pPr>
            <w:r w:rsidRPr="00D87130">
              <w:rPr>
                <w:rFonts w:ascii="Arial" w:hAnsi="Arial" w:cs="Arial"/>
                <w:lang w:val="en-US"/>
              </w:rPr>
              <w:t>1071962</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Обеспечение деятельности администрации муниципального образования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73 1 00 00000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1071962</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Обеспечение деятельности и выполнение функций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 1 00 С1402</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1037691.19</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 1 00 С1402</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100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672661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 1 00 С1402</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350000,19</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 1 00 С1402</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800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15000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731 00 П1485</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34270,81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Межбюджетные трансферты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731 00 П1485</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500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34270,81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 xml:space="preserve">Обеспечение деятельности представительного </w:t>
            </w:r>
          </w:p>
          <w:p w:rsidR="002D4DF8" w:rsidRPr="00D87130" w:rsidRDefault="002D4DF8" w:rsidP="00F31E83">
            <w:pPr>
              <w:rPr>
                <w:rFonts w:ascii="Arial" w:hAnsi="Arial" w:cs="Arial"/>
              </w:rPr>
            </w:pPr>
            <w:r w:rsidRPr="00D87130">
              <w:rPr>
                <w:rFonts w:ascii="Arial" w:hAnsi="Arial" w:cs="Arial"/>
              </w:rPr>
              <w:t>Органа муниципального образования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75 0 00 00000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626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 xml:space="preserve"> Аппарат представительного органа муниципального образования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75 3 00 00000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626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Осуществление переданных полномочий в сфере внешнего муниципального финансового контроля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75 3 00 П1484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626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Межбюджетные трансферты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75 3 00 П1484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500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626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Реализация государственных функций, связанных с общегосударственным управлением</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77076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Выполнение других  обязательств  муниципального образования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76 1 00 00000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77076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Резервный фонд местной администрации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 1 00 С1404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77076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 1 00 С1404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800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67076</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Выполнение других (прочих) обязательств органа местного самоуправления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 1 00 С1404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10000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 1 00 С1404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rPr>
                <w:rFonts w:ascii="Arial" w:hAnsi="Arial" w:cs="Arial"/>
              </w:rPr>
            </w:pPr>
            <w:r w:rsidRPr="00D87130">
              <w:rPr>
                <w:rFonts w:ascii="Arial" w:hAnsi="Arial" w:cs="Arial"/>
              </w:rPr>
              <w:t xml:space="preserve">     7000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761 00 С1404</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800</w:t>
            </w:r>
          </w:p>
        </w:tc>
        <w:tc>
          <w:tcPr>
            <w:tcW w:w="1920" w:type="dxa"/>
            <w:tcBorders>
              <w:top w:val="single" w:sz="4" w:space="0" w:color="auto"/>
              <w:bottom w:val="single" w:sz="4" w:space="0" w:color="auto"/>
            </w:tcBorders>
            <w:vAlign w:val="bottom"/>
          </w:tcPr>
          <w:p w:rsidR="002D4DF8" w:rsidRPr="00D87130" w:rsidRDefault="002D4DF8" w:rsidP="00F31E83">
            <w:pPr>
              <w:rPr>
                <w:rFonts w:ascii="Arial" w:hAnsi="Arial" w:cs="Arial"/>
              </w:rPr>
            </w:pPr>
            <w:r w:rsidRPr="00D87130">
              <w:rPr>
                <w:rFonts w:ascii="Arial" w:hAnsi="Arial" w:cs="Arial"/>
              </w:rPr>
              <w:t xml:space="preserve">    3000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Непрограмная деятельность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rPr>
                <w:rFonts w:ascii="Arial" w:hAnsi="Arial" w:cs="Arial"/>
              </w:rPr>
            </w:pPr>
            <w:r w:rsidRPr="00D87130">
              <w:rPr>
                <w:rFonts w:ascii="Arial" w:hAnsi="Arial" w:cs="Arial"/>
              </w:rPr>
              <w:t>86249</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Не программные расходы органов местного самоуправления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77 2 00 00000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3431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Содержание работника ,осуществляющего выполнение переданных полномочий от муниципального района</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772 00П1490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3431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772 00П1490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100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3431</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Осуществление первичного воинского учета на территориях, где отсутствуют военные комиссариаты</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77 2 00 51180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rPr>
                <w:rFonts w:ascii="Arial" w:hAnsi="Arial" w:cs="Arial"/>
              </w:rPr>
            </w:pPr>
            <w:r w:rsidRPr="00D87130">
              <w:rPr>
                <w:rFonts w:ascii="Arial" w:hAnsi="Arial" w:cs="Arial"/>
              </w:rPr>
              <w:t xml:space="preserve">       77818</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77 2 00 51180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100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72000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77 2 00 51180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rPr>
                <w:rFonts w:ascii="Arial" w:hAnsi="Arial" w:cs="Arial"/>
              </w:rPr>
            </w:pPr>
            <w:r w:rsidRPr="00D87130">
              <w:rPr>
                <w:rFonts w:ascii="Arial" w:hAnsi="Arial" w:cs="Arial"/>
              </w:rPr>
              <w:t xml:space="preserve">       5818</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Реализация мероприятий по распространению официальной информации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2 00 С1439</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77 2 00 С1439</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5000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Не программные расходы на обеспечение деятельности муниципальных казенных учреждений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79 0 00 00000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334000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79 1 00 00000</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334000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bCs/>
                <w:lang w:eastAsia="ru-RU"/>
              </w:rPr>
            </w:pPr>
            <w:r w:rsidRPr="00D87130">
              <w:rPr>
                <w:rFonts w:ascii="Arial" w:hAnsi="Arial" w:cs="Arial"/>
                <w:bCs/>
                <w:lang w:eastAsia="ru-RU"/>
              </w:rPr>
              <w:t>Расходы на обеспечение деятельности (оказание услуг) муниципальных учреждений</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79 1 00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334000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79 1 00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100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300000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Закупка товаров, работ и услуг для обеспечения государственных (муниципальных) нужд</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79 1 00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200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30000</w:t>
            </w:r>
          </w:p>
        </w:tc>
      </w:tr>
      <w:tr w:rsidR="002D4DF8" w:rsidRPr="00D87130" w:rsidTr="00F9465E">
        <w:trPr>
          <w:trHeight w:val="240"/>
        </w:trPr>
        <w:tc>
          <w:tcPr>
            <w:tcW w:w="4453" w:type="dxa"/>
            <w:tcBorders>
              <w:top w:val="nil"/>
              <w:left w:val="single" w:sz="4" w:space="0" w:color="000000"/>
              <w:bottom w:val="single" w:sz="4" w:space="0" w:color="000000"/>
              <w:right w:val="single" w:sz="4" w:space="0" w:color="000000"/>
            </w:tcBorders>
            <w:noWrap/>
            <w:vAlign w:val="bottom"/>
          </w:tcPr>
          <w:p w:rsidR="002D4DF8" w:rsidRPr="00D87130" w:rsidRDefault="002D4DF8" w:rsidP="00F31E83">
            <w:pPr>
              <w:rPr>
                <w:rFonts w:ascii="Arial" w:hAnsi="Arial" w:cs="Arial"/>
              </w:rPr>
            </w:pPr>
            <w:r w:rsidRPr="00D87130">
              <w:rPr>
                <w:rFonts w:ascii="Arial" w:hAnsi="Arial" w:cs="Arial"/>
              </w:rPr>
              <w:t>Иные бюджетные ассигнования</w:t>
            </w:r>
          </w:p>
        </w:tc>
        <w:tc>
          <w:tcPr>
            <w:tcW w:w="1711" w:type="dxa"/>
            <w:tcBorders>
              <w:top w:val="nil"/>
              <w:left w:val="nil"/>
              <w:bottom w:val="single" w:sz="4" w:space="0" w:color="000000"/>
              <w:right w:val="single" w:sz="4" w:space="0" w:color="000000"/>
            </w:tcBorders>
            <w:noWrap/>
            <w:vAlign w:val="bottom"/>
          </w:tcPr>
          <w:p w:rsidR="002D4DF8" w:rsidRPr="00D87130" w:rsidRDefault="002D4DF8" w:rsidP="00F31E83">
            <w:pPr>
              <w:jc w:val="center"/>
              <w:rPr>
                <w:rFonts w:ascii="Arial" w:hAnsi="Arial" w:cs="Arial"/>
              </w:rPr>
            </w:pPr>
            <w:r w:rsidRPr="00D87130">
              <w:rPr>
                <w:rFonts w:ascii="Arial" w:hAnsi="Arial" w:cs="Arial"/>
              </w:rPr>
              <w:t>79 1 00 С1401</w:t>
            </w:r>
          </w:p>
        </w:tc>
        <w:tc>
          <w:tcPr>
            <w:tcW w:w="1169" w:type="dxa"/>
            <w:tcBorders>
              <w:top w:val="nil"/>
              <w:left w:val="nil"/>
              <w:bottom w:val="single" w:sz="4" w:space="0" w:color="000000"/>
              <w:right w:val="single" w:sz="4" w:space="0" w:color="auto"/>
            </w:tcBorders>
            <w:noWrap/>
            <w:vAlign w:val="bottom"/>
          </w:tcPr>
          <w:p w:rsidR="002D4DF8" w:rsidRPr="00D87130" w:rsidRDefault="002D4DF8" w:rsidP="00F31E83">
            <w:pPr>
              <w:jc w:val="center"/>
              <w:rPr>
                <w:rFonts w:ascii="Arial" w:hAnsi="Arial" w:cs="Arial"/>
              </w:rPr>
            </w:pPr>
            <w:r w:rsidRPr="00D87130">
              <w:rPr>
                <w:rFonts w:ascii="Arial" w:hAnsi="Arial" w:cs="Arial"/>
              </w:rPr>
              <w:t>800</w:t>
            </w:r>
          </w:p>
        </w:tc>
        <w:tc>
          <w:tcPr>
            <w:tcW w:w="1920" w:type="dxa"/>
            <w:tcBorders>
              <w:top w:val="single" w:sz="4" w:space="0" w:color="auto"/>
              <w:bottom w:val="single" w:sz="4" w:space="0" w:color="auto"/>
            </w:tcBorders>
            <w:vAlign w:val="bottom"/>
          </w:tcPr>
          <w:p w:rsidR="002D4DF8" w:rsidRPr="00D87130" w:rsidRDefault="002D4DF8" w:rsidP="00F31E83">
            <w:pPr>
              <w:jc w:val="center"/>
              <w:rPr>
                <w:rFonts w:ascii="Arial" w:hAnsi="Arial" w:cs="Arial"/>
              </w:rPr>
            </w:pPr>
            <w:r w:rsidRPr="00D87130">
              <w:rPr>
                <w:rFonts w:ascii="Arial" w:hAnsi="Arial" w:cs="Arial"/>
              </w:rPr>
              <w:t>4000</w:t>
            </w:r>
          </w:p>
        </w:tc>
      </w:tr>
    </w:tbl>
    <w:p w:rsidR="002D4DF8" w:rsidRPr="00921F6C" w:rsidRDefault="002D4DF8" w:rsidP="00FD5311">
      <w:pPr>
        <w:rPr>
          <w:rFonts w:ascii="Arial" w:hAnsi="Arial" w:cs="Arial"/>
        </w:rPr>
      </w:pPr>
    </w:p>
    <w:p w:rsidR="002D4DF8" w:rsidRPr="00921F6C" w:rsidRDefault="002D4DF8" w:rsidP="00FD5311">
      <w:pPr>
        <w:rPr>
          <w:rFonts w:ascii="Arial" w:hAnsi="Arial" w:cs="Arial"/>
        </w:rPr>
      </w:pPr>
    </w:p>
    <w:p w:rsidR="002D4DF8" w:rsidRPr="00921F6C" w:rsidRDefault="002D4DF8" w:rsidP="00FD5311">
      <w:pPr>
        <w:rPr>
          <w:rFonts w:ascii="Arial" w:hAnsi="Arial" w:cs="Arial"/>
        </w:rPr>
      </w:pPr>
    </w:p>
    <w:p w:rsidR="002D4DF8" w:rsidRPr="00921F6C" w:rsidRDefault="002D4DF8" w:rsidP="00FD5311">
      <w:pPr>
        <w:rPr>
          <w:rFonts w:ascii="Arial" w:hAnsi="Arial" w:cs="Arial"/>
        </w:rPr>
      </w:pPr>
    </w:p>
    <w:p w:rsidR="002D4DF8" w:rsidRPr="00DA1F25" w:rsidRDefault="002D4DF8" w:rsidP="00F9465E">
      <w:pPr>
        <w:jc w:val="right"/>
        <w:rPr>
          <w:rFonts w:ascii="Arial" w:hAnsi="Arial" w:cs="Arial"/>
        </w:rPr>
      </w:pPr>
      <w:r w:rsidRPr="00DA1F25">
        <w:rPr>
          <w:rFonts w:ascii="Arial" w:hAnsi="Arial" w:cs="Arial"/>
        </w:rPr>
        <w:t>Приложение 1</w:t>
      </w:r>
      <w:r>
        <w:rPr>
          <w:rFonts w:ascii="Arial" w:hAnsi="Arial" w:cs="Arial"/>
        </w:rPr>
        <w:t>4</w:t>
      </w:r>
      <w:r w:rsidRPr="00DA1F25">
        <w:rPr>
          <w:rFonts w:ascii="Arial" w:hAnsi="Arial" w:cs="Arial"/>
        </w:rPr>
        <w:t xml:space="preserve">   </w:t>
      </w:r>
    </w:p>
    <w:p w:rsidR="002D4DF8" w:rsidRPr="00DA1F25" w:rsidRDefault="002D4DF8" w:rsidP="00F9465E">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F9465E">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F9465E">
      <w:pPr>
        <w:jc w:val="right"/>
        <w:rPr>
          <w:rFonts w:ascii="Arial" w:hAnsi="Arial" w:cs="Arial"/>
        </w:rPr>
      </w:pPr>
      <w:r w:rsidRPr="00DA1F25">
        <w:rPr>
          <w:rFonts w:ascii="Arial" w:hAnsi="Arial" w:cs="Arial"/>
        </w:rPr>
        <w:t xml:space="preserve">Курской области </w:t>
      </w:r>
    </w:p>
    <w:p w:rsidR="002D4DF8" w:rsidRPr="00DA1F25" w:rsidRDefault="002D4DF8" w:rsidP="00F9465E">
      <w:pPr>
        <w:jc w:val="right"/>
        <w:rPr>
          <w:rFonts w:ascii="Arial" w:hAnsi="Arial" w:cs="Arial"/>
        </w:rPr>
      </w:pPr>
      <w:r w:rsidRPr="00DA1F25">
        <w:rPr>
          <w:rFonts w:ascii="Arial" w:hAnsi="Arial" w:cs="Arial"/>
        </w:rPr>
        <w:t xml:space="preserve">                                                                     </w:t>
      </w:r>
      <w:r>
        <w:rPr>
          <w:rFonts w:ascii="Arial" w:hAnsi="Arial" w:cs="Arial"/>
        </w:rPr>
        <w:t xml:space="preserve">     от 17 декабря 2018г</w:t>
      </w:r>
      <w:r w:rsidRPr="00DA1F25">
        <w:rPr>
          <w:rFonts w:ascii="Arial" w:hAnsi="Arial" w:cs="Arial"/>
        </w:rPr>
        <w:t>№</w:t>
      </w:r>
      <w:r>
        <w:rPr>
          <w:rFonts w:ascii="Arial" w:hAnsi="Arial" w:cs="Arial"/>
        </w:rPr>
        <w:t xml:space="preserve"> 41</w:t>
      </w:r>
    </w:p>
    <w:p w:rsidR="002D4DF8" w:rsidRDefault="002D4DF8" w:rsidP="00F9465E">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F9465E">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F9465E">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FD5311">
      <w:pPr>
        <w:jc w:val="right"/>
        <w:rPr>
          <w:rFonts w:ascii="Arial" w:hAnsi="Arial" w:cs="Arial"/>
        </w:rPr>
      </w:pPr>
    </w:p>
    <w:p w:rsidR="002D4DF8" w:rsidRPr="00921F6C" w:rsidRDefault="002D4DF8" w:rsidP="00FD5311">
      <w:pPr>
        <w:jc w:val="center"/>
        <w:rPr>
          <w:rFonts w:ascii="Arial" w:hAnsi="Arial" w:cs="Arial"/>
        </w:rPr>
      </w:pPr>
    </w:p>
    <w:p w:rsidR="002D4DF8" w:rsidRPr="00F9465E" w:rsidRDefault="002D4DF8" w:rsidP="00FD5311">
      <w:pPr>
        <w:jc w:val="center"/>
        <w:rPr>
          <w:rFonts w:ascii="Arial" w:hAnsi="Arial" w:cs="Arial"/>
          <w:sz w:val="28"/>
          <w:szCs w:val="28"/>
        </w:rPr>
      </w:pPr>
      <w:r w:rsidRPr="00F9465E">
        <w:rPr>
          <w:rFonts w:ascii="Arial" w:hAnsi="Arial" w:cs="Arial"/>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2019-2020 годы.</w:t>
      </w:r>
    </w:p>
    <w:p w:rsidR="002D4DF8" w:rsidRPr="00921F6C" w:rsidRDefault="002D4DF8" w:rsidP="00FD5311">
      <w:pPr>
        <w:rPr>
          <w:rFonts w:ascii="Arial" w:hAnsi="Arial" w:cs="Arial"/>
        </w:rPr>
      </w:pPr>
    </w:p>
    <w:p w:rsidR="002D4DF8" w:rsidRPr="00F9465E" w:rsidRDefault="002D4DF8" w:rsidP="00FD5311">
      <w:pPr>
        <w:jc w:val="center"/>
        <w:rPr>
          <w:rFonts w:ascii="Arial" w:hAnsi="Arial" w:cs="Arial"/>
        </w:rPr>
      </w:pPr>
      <w:r w:rsidRPr="00F9465E">
        <w:rPr>
          <w:rFonts w:ascii="Arial" w:hAnsi="Arial" w:cs="Arial"/>
        </w:rPr>
        <w:t xml:space="preserve"> (рублей)</w:t>
      </w:r>
    </w:p>
    <w:tbl>
      <w:tblPr>
        <w:tblW w:w="9971" w:type="dxa"/>
        <w:tblInd w:w="-743" w:type="dxa"/>
        <w:tblLook w:val="0000"/>
      </w:tblPr>
      <w:tblGrid>
        <w:gridCol w:w="3851"/>
        <w:gridCol w:w="1680"/>
        <w:gridCol w:w="1200"/>
        <w:gridCol w:w="1680"/>
        <w:gridCol w:w="1560"/>
      </w:tblGrid>
      <w:tr w:rsidR="002D4DF8" w:rsidRPr="00F9465E" w:rsidTr="00F9465E">
        <w:trPr>
          <w:trHeight w:val="990"/>
        </w:trPr>
        <w:tc>
          <w:tcPr>
            <w:tcW w:w="3851" w:type="dxa"/>
            <w:vMerge w:val="restart"/>
            <w:tcBorders>
              <w:top w:val="single" w:sz="4" w:space="0" w:color="000000"/>
              <w:left w:val="single" w:sz="4" w:space="0" w:color="000000"/>
              <w:right w:val="single" w:sz="4" w:space="0" w:color="auto"/>
            </w:tcBorders>
            <w:noWrap/>
            <w:vAlign w:val="bottom"/>
          </w:tcPr>
          <w:p w:rsidR="002D4DF8" w:rsidRPr="00F9465E" w:rsidRDefault="002D4DF8" w:rsidP="00FD5311">
            <w:pPr>
              <w:rPr>
                <w:rFonts w:ascii="Arial" w:hAnsi="Arial" w:cs="Arial"/>
                <w:bCs/>
              </w:rPr>
            </w:pPr>
            <w:r w:rsidRPr="00F9465E">
              <w:rPr>
                <w:rFonts w:ascii="Arial" w:hAnsi="Arial" w:cs="Arial"/>
                <w:bCs/>
              </w:rPr>
              <w:t>Именование</w:t>
            </w:r>
          </w:p>
        </w:tc>
        <w:tc>
          <w:tcPr>
            <w:tcW w:w="1680" w:type="dxa"/>
            <w:vMerge w:val="restart"/>
            <w:tcBorders>
              <w:top w:val="single" w:sz="4" w:space="0" w:color="000000"/>
              <w:left w:val="single" w:sz="4" w:space="0" w:color="auto"/>
              <w:right w:val="single" w:sz="4" w:space="0" w:color="000000"/>
            </w:tcBorders>
            <w:vAlign w:val="bottom"/>
          </w:tcPr>
          <w:p w:rsidR="002D4DF8" w:rsidRPr="00F9465E" w:rsidRDefault="002D4DF8" w:rsidP="001D2554">
            <w:pPr>
              <w:rPr>
                <w:rFonts w:ascii="Arial" w:hAnsi="Arial" w:cs="Arial"/>
                <w:bCs/>
              </w:rPr>
            </w:pPr>
            <w:r w:rsidRPr="00F9465E">
              <w:rPr>
                <w:rFonts w:ascii="Arial" w:hAnsi="Arial" w:cs="Arial"/>
                <w:bCs/>
              </w:rPr>
              <w:t>ЦСР</w:t>
            </w:r>
          </w:p>
        </w:tc>
        <w:tc>
          <w:tcPr>
            <w:tcW w:w="1200" w:type="dxa"/>
            <w:vMerge w:val="restart"/>
            <w:tcBorders>
              <w:top w:val="single" w:sz="4" w:space="0" w:color="000000"/>
              <w:left w:val="nil"/>
              <w:right w:val="single" w:sz="4" w:space="0" w:color="000000"/>
            </w:tcBorders>
            <w:noWrap/>
            <w:vAlign w:val="bottom"/>
          </w:tcPr>
          <w:p w:rsidR="002D4DF8" w:rsidRPr="00F9465E" w:rsidRDefault="002D4DF8" w:rsidP="00FD5311">
            <w:pPr>
              <w:rPr>
                <w:rFonts w:ascii="Arial" w:hAnsi="Arial" w:cs="Arial"/>
                <w:bCs/>
              </w:rPr>
            </w:pPr>
            <w:r w:rsidRPr="00F9465E">
              <w:rPr>
                <w:rFonts w:ascii="Arial" w:hAnsi="Arial" w:cs="Arial"/>
                <w:bCs/>
              </w:rPr>
              <w:t>ВР</w:t>
            </w:r>
          </w:p>
        </w:tc>
        <w:tc>
          <w:tcPr>
            <w:tcW w:w="3240" w:type="dxa"/>
            <w:gridSpan w:val="2"/>
            <w:tcBorders>
              <w:top w:val="single" w:sz="4" w:space="0" w:color="auto"/>
              <w:bottom w:val="single" w:sz="4" w:space="0" w:color="auto"/>
              <w:right w:val="single" w:sz="4" w:space="0" w:color="auto"/>
            </w:tcBorders>
          </w:tcPr>
          <w:p w:rsidR="002D4DF8" w:rsidRPr="00F9465E" w:rsidRDefault="002D4DF8" w:rsidP="00FD5311">
            <w:pPr>
              <w:rPr>
                <w:rFonts w:ascii="Arial" w:hAnsi="Arial" w:cs="Arial"/>
              </w:rPr>
            </w:pPr>
          </w:p>
          <w:p w:rsidR="002D4DF8" w:rsidRPr="00F9465E" w:rsidRDefault="002D4DF8" w:rsidP="00FD5311">
            <w:pPr>
              <w:rPr>
                <w:rFonts w:ascii="Arial" w:hAnsi="Arial" w:cs="Arial"/>
              </w:rPr>
            </w:pPr>
          </w:p>
          <w:p w:rsidR="002D4DF8" w:rsidRPr="00F9465E" w:rsidRDefault="002D4DF8" w:rsidP="00FD5311">
            <w:pPr>
              <w:rPr>
                <w:rFonts w:ascii="Arial" w:hAnsi="Arial" w:cs="Arial"/>
              </w:rPr>
            </w:pPr>
            <w:r w:rsidRPr="00F9465E">
              <w:rPr>
                <w:rFonts w:ascii="Arial" w:hAnsi="Arial" w:cs="Arial"/>
              </w:rPr>
              <w:t>Сумма</w:t>
            </w:r>
          </w:p>
          <w:p w:rsidR="002D4DF8" w:rsidRPr="00F9465E" w:rsidRDefault="002D4DF8" w:rsidP="00FD5311">
            <w:pPr>
              <w:rPr>
                <w:rFonts w:ascii="Arial" w:hAnsi="Arial" w:cs="Arial"/>
              </w:rPr>
            </w:pPr>
          </w:p>
        </w:tc>
      </w:tr>
      <w:tr w:rsidR="002D4DF8" w:rsidRPr="00F9465E" w:rsidTr="00F9465E">
        <w:trPr>
          <w:trHeight w:val="1140"/>
        </w:trPr>
        <w:tc>
          <w:tcPr>
            <w:tcW w:w="3851" w:type="dxa"/>
            <w:vMerge/>
            <w:tcBorders>
              <w:left w:val="single" w:sz="4" w:space="0" w:color="000000"/>
              <w:bottom w:val="single" w:sz="4" w:space="0" w:color="auto"/>
              <w:right w:val="single" w:sz="4" w:space="0" w:color="auto"/>
            </w:tcBorders>
            <w:noWrap/>
            <w:vAlign w:val="bottom"/>
          </w:tcPr>
          <w:p w:rsidR="002D4DF8" w:rsidRPr="00F9465E" w:rsidRDefault="002D4DF8" w:rsidP="00FD5311">
            <w:pPr>
              <w:rPr>
                <w:rFonts w:ascii="Arial" w:hAnsi="Arial" w:cs="Arial"/>
                <w:bCs/>
              </w:rPr>
            </w:pPr>
          </w:p>
        </w:tc>
        <w:tc>
          <w:tcPr>
            <w:tcW w:w="1680" w:type="dxa"/>
            <w:vMerge/>
            <w:tcBorders>
              <w:left w:val="single" w:sz="4" w:space="0" w:color="auto"/>
              <w:bottom w:val="single" w:sz="4" w:space="0" w:color="auto"/>
              <w:right w:val="single" w:sz="4" w:space="0" w:color="000000"/>
            </w:tcBorders>
            <w:vAlign w:val="bottom"/>
          </w:tcPr>
          <w:p w:rsidR="002D4DF8" w:rsidRPr="00F9465E" w:rsidRDefault="002D4DF8" w:rsidP="00FD5311">
            <w:pPr>
              <w:rPr>
                <w:rFonts w:ascii="Arial" w:hAnsi="Arial" w:cs="Arial"/>
                <w:bCs/>
              </w:rPr>
            </w:pPr>
          </w:p>
        </w:tc>
        <w:tc>
          <w:tcPr>
            <w:tcW w:w="1200" w:type="dxa"/>
            <w:vMerge/>
            <w:tcBorders>
              <w:left w:val="nil"/>
              <w:bottom w:val="single" w:sz="4" w:space="0" w:color="auto"/>
              <w:right w:val="single" w:sz="4" w:space="0" w:color="000000"/>
            </w:tcBorders>
            <w:noWrap/>
            <w:vAlign w:val="bottom"/>
          </w:tcPr>
          <w:p w:rsidR="002D4DF8" w:rsidRPr="00F9465E" w:rsidRDefault="002D4DF8" w:rsidP="00FD5311">
            <w:pPr>
              <w:rPr>
                <w:rFonts w:ascii="Arial" w:hAnsi="Arial" w:cs="Arial"/>
                <w:bCs/>
              </w:rPr>
            </w:pPr>
          </w:p>
        </w:tc>
        <w:tc>
          <w:tcPr>
            <w:tcW w:w="1680" w:type="dxa"/>
            <w:tcBorders>
              <w:top w:val="single" w:sz="4" w:space="0" w:color="auto"/>
              <w:right w:val="single" w:sz="4" w:space="0" w:color="auto"/>
            </w:tcBorders>
          </w:tcPr>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2020г</w:t>
            </w:r>
          </w:p>
        </w:tc>
        <w:tc>
          <w:tcPr>
            <w:tcW w:w="1560" w:type="dxa"/>
            <w:tcBorders>
              <w:top w:val="single" w:sz="4" w:space="0" w:color="auto"/>
              <w:right w:val="single" w:sz="4" w:space="0" w:color="auto"/>
            </w:tcBorders>
          </w:tcPr>
          <w:p w:rsidR="002D4DF8" w:rsidRPr="00F9465E" w:rsidRDefault="002D4DF8">
            <w:pPr>
              <w:suppressAutoHyphens w:val="0"/>
              <w:spacing w:after="200" w:line="276" w:lineRule="auto"/>
              <w:rPr>
                <w:rFonts w:ascii="Arial" w:hAnsi="Arial" w:cs="Arial"/>
              </w:rPr>
            </w:pPr>
          </w:p>
          <w:p w:rsidR="002D4DF8" w:rsidRPr="00F9465E" w:rsidRDefault="002D4DF8" w:rsidP="00FD5311">
            <w:pPr>
              <w:rPr>
                <w:rFonts w:ascii="Arial" w:hAnsi="Arial" w:cs="Arial"/>
              </w:rPr>
            </w:pPr>
          </w:p>
          <w:p w:rsidR="002D4DF8" w:rsidRPr="00F9465E" w:rsidRDefault="002D4DF8" w:rsidP="00FD5311">
            <w:pPr>
              <w:rPr>
                <w:rFonts w:ascii="Arial" w:hAnsi="Arial" w:cs="Arial"/>
              </w:rPr>
            </w:pPr>
            <w:r w:rsidRPr="00F9465E">
              <w:rPr>
                <w:rFonts w:ascii="Arial" w:hAnsi="Arial" w:cs="Arial"/>
              </w:rPr>
              <w:t>2021 г</w:t>
            </w:r>
          </w:p>
        </w:tc>
      </w:tr>
      <w:tr w:rsidR="002D4DF8" w:rsidRPr="00F9465E" w:rsidTr="00F9465E">
        <w:trPr>
          <w:trHeight w:val="171"/>
        </w:trPr>
        <w:tc>
          <w:tcPr>
            <w:tcW w:w="3851" w:type="dxa"/>
            <w:tcBorders>
              <w:top w:val="single" w:sz="4" w:space="0" w:color="auto"/>
              <w:left w:val="single" w:sz="4" w:space="0" w:color="000000"/>
              <w:bottom w:val="single" w:sz="4" w:space="0" w:color="000000"/>
              <w:right w:val="single" w:sz="4" w:space="0" w:color="auto"/>
            </w:tcBorders>
            <w:noWrap/>
            <w:vAlign w:val="bottom"/>
          </w:tcPr>
          <w:p w:rsidR="002D4DF8" w:rsidRPr="00F9465E" w:rsidRDefault="002D4DF8" w:rsidP="00FD5311">
            <w:pPr>
              <w:jc w:val="center"/>
              <w:rPr>
                <w:rFonts w:ascii="Arial" w:hAnsi="Arial" w:cs="Arial"/>
                <w:bCs/>
              </w:rPr>
            </w:pPr>
            <w:r w:rsidRPr="00F9465E">
              <w:rPr>
                <w:rFonts w:ascii="Arial" w:hAnsi="Arial" w:cs="Arial"/>
                <w:bCs/>
              </w:rPr>
              <w:t>1</w:t>
            </w:r>
          </w:p>
        </w:tc>
        <w:tc>
          <w:tcPr>
            <w:tcW w:w="1680" w:type="dxa"/>
            <w:tcBorders>
              <w:top w:val="single" w:sz="4" w:space="0" w:color="auto"/>
              <w:left w:val="single" w:sz="4" w:space="0" w:color="auto"/>
              <w:bottom w:val="single" w:sz="4" w:space="0" w:color="000000"/>
              <w:right w:val="single" w:sz="4" w:space="0" w:color="000000"/>
            </w:tcBorders>
            <w:vAlign w:val="bottom"/>
          </w:tcPr>
          <w:p w:rsidR="002D4DF8" w:rsidRPr="00F9465E" w:rsidRDefault="002D4DF8" w:rsidP="001D2554">
            <w:pPr>
              <w:jc w:val="center"/>
              <w:rPr>
                <w:rFonts w:ascii="Arial" w:hAnsi="Arial" w:cs="Arial"/>
                <w:bCs/>
              </w:rPr>
            </w:pPr>
          </w:p>
        </w:tc>
        <w:tc>
          <w:tcPr>
            <w:tcW w:w="1200" w:type="dxa"/>
            <w:tcBorders>
              <w:top w:val="single" w:sz="4" w:space="0" w:color="auto"/>
              <w:left w:val="nil"/>
              <w:bottom w:val="single" w:sz="4" w:space="0" w:color="000000"/>
              <w:right w:val="single" w:sz="4" w:space="0" w:color="000000"/>
            </w:tcBorders>
            <w:noWrap/>
            <w:vAlign w:val="bottom"/>
          </w:tcPr>
          <w:p w:rsidR="002D4DF8" w:rsidRPr="00F9465E" w:rsidRDefault="002D4DF8" w:rsidP="00FD5311">
            <w:pPr>
              <w:jc w:val="center"/>
              <w:rPr>
                <w:rFonts w:ascii="Arial" w:hAnsi="Arial" w:cs="Arial"/>
                <w:bCs/>
              </w:rPr>
            </w:pPr>
            <w:r w:rsidRPr="00F9465E">
              <w:rPr>
                <w:rFonts w:ascii="Arial" w:hAnsi="Arial" w:cs="Arial"/>
                <w:bCs/>
              </w:rPr>
              <w:t>2</w:t>
            </w:r>
          </w:p>
        </w:tc>
        <w:tc>
          <w:tcPr>
            <w:tcW w:w="1680" w:type="dxa"/>
            <w:tcBorders>
              <w:top w:val="single" w:sz="4" w:space="0" w:color="auto"/>
              <w:left w:val="nil"/>
              <w:bottom w:val="single" w:sz="4" w:space="0" w:color="000000"/>
              <w:right w:val="single" w:sz="4" w:space="0" w:color="auto"/>
            </w:tcBorders>
          </w:tcPr>
          <w:p w:rsidR="002D4DF8" w:rsidRPr="00F9465E" w:rsidRDefault="002D4DF8" w:rsidP="008C7F43">
            <w:pPr>
              <w:jc w:val="center"/>
              <w:rPr>
                <w:rFonts w:ascii="Arial" w:hAnsi="Arial" w:cs="Arial"/>
                <w:bCs/>
              </w:rPr>
            </w:pPr>
          </w:p>
        </w:tc>
        <w:tc>
          <w:tcPr>
            <w:tcW w:w="1560" w:type="dxa"/>
            <w:tcBorders>
              <w:top w:val="single" w:sz="4" w:space="0" w:color="auto"/>
              <w:left w:val="nil"/>
              <w:bottom w:val="single" w:sz="4" w:space="0" w:color="000000"/>
              <w:right w:val="single" w:sz="4" w:space="0" w:color="auto"/>
            </w:tcBorders>
            <w:vAlign w:val="bottom"/>
          </w:tcPr>
          <w:p w:rsidR="002D4DF8" w:rsidRPr="00F9465E" w:rsidRDefault="002D4DF8" w:rsidP="00FD5311">
            <w:pPr>
              <w:jc w:val="center"/>
              <w:rPr>
                <w:rFonts w:ascii="Arial" w:hAnsi="Arial" w:cs="Arial"/>
                <w:bCs/>
              </w:rPr>
            </w:pPr>
            <w:r w:rsidRPr="00F9465E">
              <w:rPr>
                <w:rFonts w:ascii="Arial" w:hAnsi="Arial" w:cs="Arial"/>
                <w:bCs/>
              </w:rPr>
              <w:t>3</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FD5311">
            <w:pPr>
              <w:rPr>
                <w:rFonts w:ascii="Arial" w:hAnsi="Arial" w:cs="Arial"/>
                <w:bCs/>
              </w:rPr>
            </w:pPr>
            <w:r w:rsidRPr="00F9465E">
              <w:rPr>
                <w:rFonts w:ascii="Arial" w:hAnsi="Arial" w:cs="Arial"/>
                <w:bCs/>
              </w:rPr>
              <w:t xml:space="preserve">ВСЕГО </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D2554">
            <w:pPr>
              <w:rPr>
                <w:rFonts w:ascii="Arial" w:hAnsi="Arial" w:cs="Arial"/>
                <w:bCs/>
              </w:rPr>
            </w:pPr>
          </w:p>
        </w:tc>
        <w:tc>
          <w:tcPr>
            <w:tcW w:w="1200" w:type="dxa"/>
            <w:tcBorders>
              <w:top w:val="nil"/>
              <w:left w:val="nil"/>
              <w:bottom w:val="single" w:sz="4" w:space="0" w:color="000000"/>
              <w:right w:val="single" w:sz="4" w:space="0" w:color="000000"/>
            </w:tcBorders>
            <w:noWrap/>
            <w:vAlign w:val="bottom"/>
          </w:tcPr>
          <w:p w:rsidR="002D4DF8" w:rsidRPr="00F9465E" w:rsidRDefault="002D4DF8" w:rsidP="00FD5311">
            <w:pPr>
              <w:rPr>
                <w:rFonts w:ascii="Arial" w:hAnsi="Arial" w:cs="Arial"/>
              </w:rPr>
            </w:pPr>
            <w:r w:rsidRPr="00F9465E">
              <w:rPr>
                <w:rFonts w:ascii="Arial" w:hAnsi="Arial" w:cs="Arial"/>
              </w:rPr>
              <w:t> </w:t>
            </w: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r w:rsidRPr="00F9465E">
              <w:rPr>
                <w:rFonts w:ascii="Arial" w:hAnsi="Arial" w:cs="Arial"/>
              </w:rPr>
              <w:t>21378466</w:t>
            </w:r>
          </w:p>
        </w:tc>
        <w:tc>
          <w:tcPr>
            <w:tcW w:w="1560" w:type="dxa"/>
            <w:tcBorders>
              <w:top w:val="nil"/>
              <w:left w:val="nil"/>
              <w:bottom w:val="single" w:sz="4" w:space="0" w:color="000000"/>
              <w:right w:val="single" w:sz="4" w:space="0" w:color="auto"/>
            </w:tcBorders>
            <w:vAlign w:val="bottom"/>
          </w:tcPr>
          <w:p w:rsidR="002D4DF8" w:rsidRPr="00F9465E" w:rsidRDefault="002D4DF8" w:rsidP="00665BFB">
            <w:pPr>
              <w:rPr>
                <w:rFonts w:ascii="Arial" w:hAnsi="Arial" w:cs="Arial"/>
              </w:rPr>
            </w:pPr>
            <w:r w:rsidRPr="00F9465E">
              <w:rPr>
                <w:rFonts w:ascii="Arial" w:hAnsi="Arial" w:cs="Arial"/>
              </w:rPr>
              <w:t>2120158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243D8A">
            <w:pPr>
              <w:rPr>
                <w:rFonts w:ascii="Arial" w:hAnsi="Arial" w:cs="Arial"/>
              </w:rPr>
            </w:pPr>
            <w:r w:rsidRPr="00F9465E">
              <w:rPr>
                <w:rFonts w:ascii="Arial" w:hAnsi="Arial" w:cs="Arial"/>
              </w:rPr>
              <w:t>Муниципальная программа «Развитие культуры в Репецком сельсовете Мантуровского района Курской области на 2017-2021 годы»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243D8A">
            <w:pPr>
              <w:jc w:val="center"/>
              <w:rPr>
                <w:rFonts w:ascii="Arial" w:hAnsi="Arial" w:cs="Arial"/>
              </w:rPr>
            </w:pPr>
            <w:r w:rsidRPr="00F9465E">
              <w:rPr>
                <w:rFonts w:ascii="Arial" w:hAnsi="Arial" w:cs="Arial"/>
              </w:rPr>
              <w:t>01 0 00 00000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243D8A">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911806,00</w:t>
            </w:r>
          </w:p>
        </w:tc>
        <w:tc>
          <w:tcPr>
            <w:tcW w:w="1560" w:type="dxa"/>
            <w:tcBorders>
              <w:top w:val="nil"/>
              <w:left w:val="nil"/>
              <w:bottom w:val="single" w:sz="4" w:space="0" w:color="000000"/>
              <w:right w:val="single" w:sz="4" w:space="0" w:color="auto"/>
            </w:tcBorders>
            <w:vAlign w:val="bottom"/>
          </w:tcPr>
          <w:p w:rsidR="002D4DF8" w:rsidRPr="00F9465E" w:rsidRDefault="002D4DF8" w:rsidP="00E90025">
            <w:pPr>
              <w:jc w:val="center"/>
              <w:rPr>
                <w:rFonts w:ascii="Arial" w:hAnsi="Arial" w:cs="Arial"/>
              </w:rPr>
            </w:pPr>
            <w:r w:rsidRPr="00F9465E">
              <w:rPr>
                <w:rFonts w:ascii="Arial" w:hAnsi="Arial" w:cs="Arial"/>
              </w:rPr>
              <w:t>954405,00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243D8A">
            <w:pPr>
              <w:rPr>
                <w:rFonts w:ascii="Arial" w:hAnsi="Arial" w:cs="Arial"/>
              </w:rPr>
            </w:pPr>
            <w:r w:rsidRPr="00F9465E">
              <w:rPr>
                <w:rFonts w:ascii="Arial" w:hAnsi="Arial" w:cs="Arial"/>
                <w:bCs/>
                <w:lang w:eastAsia="ru-RU"/>
              </w:rPr>
              <w:t xml:space="preserve">Подпрограмма «Искусство» муниципальной программы </w:t>
            </w:r>
            <w:r w:rsidRPr="00F9465E">
              <w:rPr>
                <w:rFonts w:ascii="Arial" w:hAnsi="Arial" w:cs="Arial"/>
              </w:rPr>
              <w:t>«Развитие культуры в Репецком сельсовете Мантуровского района Курской области на 2017-2021 годы»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243D8A">
            <w:pPr>
              <w:jc w:val="center"/>
              <w:rPr>
                <w:rFonts w:ascii="Arial" w:hAnsi="Arial" w:cs="Arial"/>
              </w:rPr>
            </w:pPr>
            <w:r w:rsidRPr="00F9465E">
              <w:rPr>
                <w:rFonts w:ascii="Arial" w:hAnsi="Arial" w:cs="Arial"/>
              </w:rPr>
              <w:t>01 3 00 00000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243D8A">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911806,00</w:t>
            </w:r>
          </w:p>
        </w:tc>
        <w:tc>
          <w:tcPr>
            <w:tcW w:w="1560" w:type="dxa"/>
            <w:tcBorders>
              <w:top w:val="nil"/>
              <w:left w:val="nil"/>
              <w:bottom w:val="single" w:sz="4" w:space="0" w:color="000000"/>
              <w:right w:val="single" w:sz="4" w:space="0" w:color="auto"/>
            </w:tcBorders>
            <w:vAlign w:val="bottom"/>
          </w:tcPr>
          <w:p w:rsidR="002D4DF8" w:rsidRPr="00F9465E" w:rsidRDefault="002D4DF8" w:rsidP="00E90025">
            <w:pPr>
              <w:jc w:val="center"/>
              <w:rPr>
                <w:rFonts w:ascii="Arial" w:hAnsi="Arial" w:cs="Arial"/>
              </w:rPr>
            </w:pPr>
            <w:r w:rsidRPr="00F9465E">
              <w:rPr>
                <w:rFonts w:ascii="Arial" w:hAnsi="Arial" w:cs="Arial"/>
              </w:rPr>
              <w:t>954405,00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243D8A">
            <w:pPr>
              <w:rPr>
                <w:rFonts w:ascii="Arial" w:hAnsi="Arial" w:cs="Arial"/>
                <w:bCs/>
                <w:lang w:eastAsia="ru-RU"/>
              </w:rPr>
            </w:pPr>
            <w:r w:rsidRPr="00F9465E">
              <w:rPr>
                <w:rFonts w:ascii="Arial" w:hAnsi="Arial" w:cs="Arial"/>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243D8A">
            <w:pPr>
              <w:jc w:val="center"/>
              <w:rPr>
                <w:rFonts w:ascii="Arial" w:hAnsi="Arial" w:cs="Arial"/>
              </w:rPr>
            </w:pPr>
            <w:r w:rsidRPr="00F9465E">
              <w:rPr>
                <w:rFonts w:ascii="Arial" w:hAnsi="Arial" w:cs="Arial"/>
              </w:rPr>
              <w:t>01 3 01 00000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243D8A">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911806,00</w:t>
            </w:r>
          </w:p>
        </w:tc>
        <w:tc>
          <w:tcPr>
            <w:tcW w:w="1560" w:type="dxa"/>
            <w:tcBorders>
              <w:top w:val="nil"/>
              <w:left w:val="nil"/>
              <w:bottom w:val="single" w:sz="4" w:space="0" w:color="000000"/>
              <w:right w:val="single" w:sz="4" w:space="0" w:color="auto"/>
            </w:tcBorders>
            <w:vAlign w:val="bottom"/>
          </w:tcPr>
          <w:p w:rsidR="002D4DF8" w:rsidRPr="00F9465E" w:rsidRDefault="002D4DF8" w:rsidP="00E90025">
            <w:pPr>
              <w:rPr>
                <w:rFonts w:ascii="Arial" w:hAnsi="Arial" w:cs="Arial"/>
              </w:rPr>
            </w:pPr>
            <w:r w:rsidRPr="00F9465E">
              <w:rPr>
                <w:rFonts w:ascii="Arial" w:hAnsi="Arial" w:cs="Arial"/>
              </w:rPr>
              <w:t xml:space="preserve">    954405,00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243D8A">
            <w:pPr>
              <w:rPr>
                <w:rFonts w:ascii="Arial" w:hAnsi="Arial" w:cs="Arial"/>
                <w:bCs/>
                <w:lang w:eastAsia="ru-RU"/>
              </w:rPr>
            </w:pPr>
            <w:r w:rsidRPr="00F9465E">
              <w:rPr>
                <w:rFonts w:ascii="Arial" w:hAnsi="Arial" w:cs="Arial"/>
                <w:bCs/>
                <w:lang w:eastAsia="ru-RU"/>
              </w:rPr>
              <w:t>Обеспечение выплаты заработной платы с начислениями работникам муниципальных учреждений культуры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243D8A">
            <w:pPr>
              <w:jc w:val="center"/>
              <w:rPr>
                <w:rFonts w:ascii="Arial" w:hAnsi="Arial" w:cs="Arial"/>
              </w:rPr>
            </w:pPr>
            <w:r w:rsidRPr="00F9465E">
              <w:rPr>
                <w:rFonts w:ascii="Arial" w:hAnsi="Arial" w:cs="Arial"/>
              </w:rPr>
              <w:t>01 301</w:t>
            </w:r>
            <w:r w:rsidRPr="00F9465E">
              <w:rPr>
                <w:rFonts w:ascii="Arial" w:hAnsi="Arial" w:cs="Arial"/>
                <w:lang w:val="en-US"/>
              </w:rPr>
              <w:t>S3330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243D8A">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lang w:val="en-US"/>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lang w:val="en-US"/>
              </w:rPr>
            </w:pPr>
            <w:r w:rsidRPr="00F9465E">
              <w:rPr>
                <w:rFonts w:ascii="Arial" w:hAnsi="Arial" w:cs="Arial"/>
                <w:lang w:val="en-US"/>
              </w:rPr>
              <w:t>855806.00</w:t>
            </w:r>
          </w:p>
        </w:tc>
        <w:tc>
          <w:tcPr>
            <w:tcW w:w="1560" w:type="dxa"/>
            <w:tcBorders>
              <w:top w:val="nil"/>
              <w:left w:val="nil"/>
              <w:bottom w:val="single" w:sz="4" w:space="0" w:color="000000"/>
              <w:right w:val="single" w:sz="4" w:space="0" w:color="auto"/>
            </w:tcBorders>
            <w:vAlign w:val="bottom"/>
          </w:tcPr>
          <w:p w:rsidR="002D4DF8" w:rsidRPr="00F9465E" w:rsidRDefault="002D4DF8" w:rsidP="00E90025">
            <w:pPr>
              <w:rPr>
                <w:rFonts w:ascii="Arial" w:hAnsi="Arial" w:cs="Arial"/>
                <w:lang w:val="en-US"/>
              </w:rPr>
            </w:pPr>
            <w:r w:rsidRPr="00F9465E">
              <w:rPr>
                <w:rFonts w:ascii="Arial" w:hAnsi="Arial" w:cs="Arial"/>
                <w:lang w:val="en-US"/>
              </w:rPr>
              <w:t>898405.00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lang w:val="en-US"/>
              </w:rPr>
            </w:pPr>
            <w:r w:rsidRPr="00F9465E">
              <w:rPr>
                <w:rFonts w:ascii="Arial" w:hAnsi="Arial" w:cs="Arial"/>
                <w:lang w:val="en-US"/>
              </w:rPr>
              <w:t>01 301S3330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lang w:val="en-US"/>
              </w:rPr>
            </w:pPr>
            <w:r w:rsidRPr="00F9465E">
              <w:rPr>
                <w:rFonts w:ascii="Arial" w:hAnsi="Arial" w:cs="Arial"/>
                <w:lang w:val="en-US"/>
              </w:rPr>
              <w:t>100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lang w:val="en-US"/>
              </w:rPr>
            </w:pPr>
          </w:p>
          <w:p w:rsidR="002D4DF8" w:rsidRPr="00F9465E" w:rsidRDefault="002D4DF8" w:rsidP="008C7F43">
            <w:pPr>
              <w:jc w:val="center"/>
              <w:rPr>
                <w:rFonts w:ascii="Arial" w:hAnsi="Arial" w:cs="Arial"/>
                <w:lang w:val="en-US"/>
              </w:rPr>
            </w:pPr>
          </w:p>
          <w:p w:rsidR="002D4DF8" w:rsidRPr="00F9465E" w:rsidRDefault="002D4DF8" w:rsidP="008C7F43">
            <w:pPr>
              <w:jc w:val="center"/>
              <w:rPr>
                <w:rFonts w:ascii="Arial" w:hAnsi="Arial" w:cs="Arial"/>
                <w:lang w:val="en-US"/>
              </w:rPr>
            </w:pPr>
          </w:p>
          <w:p w:rsidR="002D4DF8" w:rsidRPr="00F9465E" w:rsidRDefault="002D4DF8" w:rsidP="008C7F43">
            <w:pPr>
              <w:jc w:val="center"/>
              <w:rPr>
                <w:rFonts w:ascii="Arial" w:hAnsi="Arial" w:cs="Arial"/>
                <w:lang w:val="en-US"/>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lang w:val="en-US"/>
              </w:rPr>
            </w:pPr>
            <w:r w:rsidRPr="00F9465E">
              <w:rPr>
                <w:rFonts w:ascii="Arial" w:hAnsi="Arial" w:cs="Arial"/>
                <w:lang w:val="en-US"/>
              </w:rPr>
              <w:t>855806.00</w:t>
            </w:r>
          </w:p>
        </w:tc>
        <w:tc>
          <w:tcPr>
            <w:tcW w:w="1560" w:type="dxa"/>
            <w:tcBorders>
              <w:top w:val="nil"/>
              <w:left w:val="nil"/>
              <w:bottom w:val="single" w:sz="4" w:space="0" w:color="000000"/>
              <w:right w:val="single" w:sz="4" w:space="0" w:color="auto"/>
            </w:tcBorders>
            <w:vAlign w:val="bottom"/>
          </w:tcPr>
          <w:p w:rsidR="002D4DF8" w:rsidRDefault="002D4DF8" w:rsidP="001B1CFE">
            <w:pPr>
              <w:rPr>
                <w:rFonts w:ascii="Arial" w:hAnsi="Arial" w:cs="Arial"/>
              </w:rPr>
            </w:pPr>
          </w:p>
          <w:p w:rsidR="002D4DF8" w:rsidRDefault="002D4DF8" w:rsidP="001B1CFE">
            <w:pPr>
              <w:rPr>
                <w:rFonts w:ascii="Arial" w:hAnsi="Arial" w:cs="Arial"/>
              </w:rPr>
            </w:pPr>
          </w:p>
          <w:p w:rsidR="002D4DF8" w:rsidRDefault="002D4DF8" w:rsidP="001B1CFE">
            <w:pPr>
              <w:rPr>
                <w:rFonts w:ascii="Arial" w:hAnsi="Arial" w:cs="Arial"/>
              </w:rPr>
            </w:pPr>
          </w:p>
          <w:p w:rsidR="002D4DF8" w:rsidRDefault="002D4DF8" w:rsidP="001B1CFE">
            <w:pPr>
              <w:rPr>
                <w:rFonts w:ascii="Arial" w:hAnsi="Arial" w:cs="Arial"/>
              </w:rPr>
            </w:pPr>
          </w:p>
          <w:p w:rsidR="002D4DF8" w:rsidRDefault="002D4DF8" w:rsidP="001B1CFE">
            <w:pPr>
              <w:rPr>
                <w:rFonts w:ascii="Arial" w:hAnsi="Arial" w:cs="Arial"/>
              </w:rPr>
            </w:pPr>
          </w:p>
          <w:p w:rsidR="002D4DF8" w:rsidRDefault="002D4DF8" w:rsidP="001B1CFE">
            <w:pPr>
              <w:rPr>
                <w:rFonts w:ascii="Arial" w:hAnsi="Arial" w:cs="Arial"/>
              </w:rPr>
            </w:pPr>
          </w:p>
          <w:p w:rsidR="002D4DF8" w:rsidRDefault="002D4DF8" w:rsidP="001B1CFE">
            <w:pPr>
              <w:rPr>
                <w:rFonts w:ascii="Arial" w:hAnsi="Arial" w:cs="Arial"/>
              </w:rPr>
            </w:pPr>
          </w:p>
          <w:p w:rsidR="002D4DF8" w:rsidRDefault="002D4DF8" w:rsidP="001B1CFE">
            <w:pPr>
              <w:rPr>
                <w:rFonts w:ascii="Arial" w:hAnsi="Arial" w:cs="Arial"/>
              </w:rPr>
            </w:pPr>
          </w:p>
          <w:p w:rsidR="002D4DF8" w:rsidRPr="00F9465E" w:rsidRDefault="002D4DF8" w:rsidP="001B1CFE">
            <w:pPr>
              <w:rPr>
                <w:rFonts w:ascii="Arial" w:hAnsi="Arial" w:cs="Arial"/>
                <w:lang w:val="en-US"/>
              </w:rPr>
            </w:pPr>
            <w:r w:rsidRPr="00F9465E">
              <w:rPr>
                <w:rFonts w:ascii="Arial" w:hAnsi="Arial" w:cs="Arial"/>
                <w:lang w:val="en-US"/>
              </w:rPr>
              <w:t>898405.00</w:t>
            </w:r>
          </w:p>
        </w:tc>
      </w:tr>
      <w:tr w:rsidR="002D4DF8" w:rsidRPr="00F9465E" w:rsidTr="00F9465E">
        <w:trPr>
          <w:trHeight w:val="535"/>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bCs/>
                <w:lang w:eastAsia="ru-RU"/>
              </w:rPr>
            </w:pPr>
            <w:r w:rsidRPr="00F9465E">
              <w:rPr>
                <w:rFonts w:ascii="Arial" w:hAnsi="Arial" w:cs="Arial"/>
                <w:bCs/>
                <w:lang w:eastAsia="ru-RU"/>
              </w:rPr>
              <w:t>Расходы на обеспечение деятельности (оказание услуг) муниципальных учреждений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01 3 01 С1401</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56000.00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56000.00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01 3 01 С1401</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55000,00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55000,00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Иные бюджетные ассигнования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01 3 01 С1401</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800</w:t>
            </w:r>
          </w:p>
        </w:tc>
        <w:tc>
          <w:tcPr>
            <w:tcW w:w="1680" w:type="dxa"/>
            <w:tcBorders>
              <w:top w:val="nil"/>
              <w:left w:val="nil"/>
              <w:bottom w:val="single" w:sz="4" w:space="0" w:color="000000"/>
              <w:right w:val="single" w:sz="4" w:space="0" w:color="auto"/>
            </w:tcBorders>
            <w:noWrap/>
          </w:tcPr>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2018-2022 годы» </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2000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2000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Подпрограмма «Обеспечение качественными услугами ЖКХ населения муниципального района»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2018-2022 годы»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F9465E">
            <w:pPr>
              <w:rPr>
                <w:rFonts w:ascii="Arial" w:hAnsi="Arial" w:cs="Arial"/>
              </w:rPr>
            </w:pPr>
            <w:r w:rsidRPr="00F9465E">
              <w:rPr>
                <w:rFonts w:ascii="Arial" w:hAnsi="Arial" w:cs="Arial"/>
              </w:rPr>
              <w:t>2000</w:t>
            </w:r>
          </w:p>
          <w:p w:rsidR="002D4DF8" w:rsidRPr="00F9465E" w:rsidRDefault="002D4DF8" w:rsidP="008C7F43">
            <w:pPr>
              <w:jc w:val="center"/>
              <w:rPr>
                <w:rFonts w:ascii="Arial" w:hAnsi="Arial" w:cs="Arial"/>
              </w:rPr>
            </w:pP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2000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Основное мероприятие «Благоустройство территорий поселений»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07 3 01 00000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Мероприятия по благоустройству</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01 С1433</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01 С1433</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bCs/>
              </w:rPr>
            </w:pPr>
            <w:r w:rsidRPr="00F9465E">
              <w:rPr>
                <w:rFonts w:ascii="Arial" w:hAnsi="Arial" w:cs="Arial"/>
                <w:bCs/>
              </w:rPr>
              <w:t>Основное мероприятия «Сбор и удаление твердых и жидких бытовых отходов»</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07 3 02 00000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bCs/>
              </w:rPr>
            </w:pPr>
            <w:r w:rsidRPr="00F9465E">
              <w:rPr>
                <w:rFonts w:ascii="Arial" w:hAnsi="Arial" w:cs="Arial"/>
                <w:bCs/>
              </w:rPr>
              <w:t>Мероприятие по сбору и удалению твердых и жидких бытовых отходов</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02 С1457</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07 3 02 С1457</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2018-2022годы»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13 1 00 00000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Основное мероприятие «Обеспечение пожарной</w:t>
            </w:r>
          </w:p>
          <w:p w:rsidR="002D4DF8" w:rsidRPr="00F9465E" w:rsidRDefault="002D4DF8" w:rsidP="001B1CFE">
            <w:pPr>
              <w:rPr>
                <w:rFonts w:ascii="Arial" w:hAnsi="Arial" w:cs="Arial"/>
              </w:rPr>
            </w:pPr>
            <w:r w:rsidRPr="00F9465E">
              <w:rPr>
                <w:rFonts w:ascii="Arial" w:hAnsi="Arial" w:cs="Arial"/>
              </w:rPr>
              <w:t>безопасности населенных пунктов поселений»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13 1 01 00000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 xml:space="preserve"> Обеспечение первичных мер пожарной безопасности в границах населенных пунктов поселений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1 01 С1415</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1 01 С1415</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2018-2022 годы»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13 2 00 00000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suppressAutoHyphens w:val="0"/>
              <w:rPr>
                <w:rFonts w:ascii="Arial" w:hAnsi="Arial" w:cs="Arial"/>
              </w:rPr>
            </w:pPr>
            <w:r w:rsidRPr="00F9465E">
              <w:rPr>
                <w:rFonts w:ascii="Arial" w:hAnsi="Arial" w:cs="Arial"/>
              </w:rPr>
              <w:t>Основное мероприятие «Обеспечение деятельности и организация мероприятий по предупреждению и ликвидации чрезвычайных ситуаций»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13 2 01 00000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color w:val="000000"/>
              </w:rPr>
            </w:pPr>
            <w:r w:rsidRPr="00F9465E">
              <w:rPr>
                <w:rFonts w:ascii="Arial" w:hAnsi="Arial" w:cs="Arial"/>
                <w:color w:val="00000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2D4DF8" w:rsidRPr="00F9465E" w:rsidRDefault="002D4DF8" w:rsidP="001B1CFE">
            <w:pPr>
              <w:suppressAutoHyphens w:val="0"/>
              <w:rPr>
                <w:rFonts w:ascii="Arial" w:hAnsi="Arial" w:cs="Arial"/>
                <w:bCs/>
                <w:lang w:eastAsia="ru-RU"/>
              </w:rPr>
            </w:pP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2 01 С1460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13 2 00 С1460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5000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Обеспечение функционирования главы муниципального образования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71 0 00 00000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3</w:t>
            </w:r>
            <w:r w:rsidRPr="00F9465E">
              <w:rPr>
                <w:rFonts w:ascii="Arial" w:hAnsi="Arial" w:cs="Arial"/>
                <w:lang w:val="en-US"/>
              </w:rPr>
              <w:t>60</w:t>
            </w:r>
            <w:r w:rsidRPr="00F9465E">
              <w:rPr>
                <w:rFonts w:ascii="Arial" w:hAnsi="Arial" w:cs="Arial"/>
              </w:rPr>
              <w:t>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360000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Глава муниципального образования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71 1 00 00000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r w:rsidRPr="00F9465E">
              <w:rPr>
                <w:rFonts w:ascii="Arial" w:hAnsi="Arial" w:cs="Arial"/>
              </w:rPr>
              <w:t>360000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360000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Обеспечение деятельности и выполнение функций органов местного самоуправления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71 1 00 С1402</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360000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360000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71 1 00 С1402</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100</w:t>
            </w: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360000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360000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Обеспечение функционирования местных администраций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73 0 00 00000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500135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438228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Обеспечение деятельности администрации муниципального образования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73 1 00 00000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500135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438228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Обеспечение деятельности и выполнение функций органов местного самоуправления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73 1 00 С1402</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500135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438228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73 1 00 С1402</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100</w:t>
            </w: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400000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359038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73 1 00 С1402</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99135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78190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Иные бюджетные ассигнования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73 1 00 С1402</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800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Реализация государственных функций, связанных с общегосударственным управлением</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76 0 00 00000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12000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Выполнение других  обязательств  муниципального образования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76 1 00 00000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12000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Резервный фонд местной администрации</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76 1 00 С1403</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r w:rsidRPr="00F9465E">
              <w:rPr>
                <w:rFonts w:ascii="Arial" w:hAnsi="Arial" w:cs="Arial"/>
              </w:rPr>
              <w:t>10000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Иные бюджетные ассигнования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76 1 00 С1403</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800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r w:rsidRPr="00F9465E">
              <w:rPr>
                <w:rFonts w:ascii="Arial" w:hAnsi="Arial" w:cs="Arial"/>
              </w:rPr>
              <w:t>10000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Выполнение других (прочих) обязательств органа местного самоуправления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76 1 00 С1404</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2000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76 1 00 С1404</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2000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Непрограмная деятельность органов местного самоуправления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78818</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78818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Не программные расходы органов местного самоуправления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77 2 00 00000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rPr>
                <w:rFonts w:ascii="Arial" w:hAnsi="Arial" w:cs="Arial"/>
              </w:rPr>
            </w:pPr>
            <w:r w:rsidRPr="00F9465E">
              <w:rPr>
                <w:rFonts w:ascii="Arial" w:hAnsi="Arial" w:cs="Arial"/>
                <w:lang w:val="en-US"/>
              </w:rPr>
              <w:t xml:space="preserve">    </w:t>
            </w:r>
          </w:p>
          <w:p w:rsidR="002D4DF8" w:rsidRPr="00F9465E" w:rsidRDefault="002D4DF8" w:rsidP="008C7F43">
            <w:pPr>
              <w:rPr>
                <w:rFonts w:ascii="Arial" w:hAnsi="Arial" w:cs="Arial"/>
                <w:lang w:val="en-US"/>
              </w:rPr>
            </w:pPr>
            <w:r w:rsidRPr="00F9465E">
              <w:rPr>
                <w:rFonts w:ascii="Arial" w:hAnsi="Arial" w:cs="Arial"/>
                <w:lang w:val="en-US"/>
              </w:rPr>
              <w:t>78818</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78818</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noWrap/>
            <w:vAlign w:val="bottom"/>
          </w:tcPr>
          <w:p w:rsidR="002D4DF8" w:rsidRPr="00F9465E" w:rsidRDefault="002D4DF8" w:rsidP="001B1CFE">
            <w:pPr>
              <w:rPr>
                <w:rFonts w:ascii="Arial" w:hAnsi="Arial" w:cs="Arial"/>
              </w:rPr>
            </w:pPr>
            <w:r w:rsidRPr="00F9465E">
              <w:rPr>
                <w:rFonts w:ascii="Arial" w:hAnsi="Arial" w:cs="Arial"/>
              </w:rPr>
              <w:t>Осуществление первичного воинского учета на территориях, где отсутствуют военные комиссариаты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77 2 00 51180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rPr>
                <w:rFonts w:ascii="Arial" w:hAnsi="Arial" w:cs="Arial"/>
              </w:rPr>
            </w:pPr>
          </w:p>
          <w:p w:rsidR="002D4DF8" w:rsidRDefault="002D4DF8" w:rsidP="008C7F43">
            <w:pPr>
              <w:rPr>
                <w:rFonts w:ascii="Arial" w:hAnsi="Arial" w:cs="Arial"/>
              </w:rPr>
            </w:pPr>
            <w:r w:rsidRPr="00F9465E">
              <w:rPr>
                <w:rFonts w:ascii="Arial" w:hAnsi="Arial" w:cs="Arial"/>
              </w:rPr>
              <w:t xml:space="preserve">   </w:t>
            </w:r>
          </w:p>
          <w:p w:rsidR="002D4DF8" w:rsidRPr="00F9465E" w:rsidRDefault="002D4DF8" w:rsidP="008C7F43">
            <w:pPr>
              <w:rPr>
                <w:rFonts w:ascii="Arial" w:hAnsi="Arial" w:cs="Arial"/>
              </w:rPr>
            </w:pPr>
            <w:r w:rsidRPr="00F9465E">
              <w:rPr>
                <w:rFonts w:ascii="Arial" w:hAnsi="Arial" w:cs="Arial"/>
              </w:rPr>
              <w:t xml:space="preserve"> 77818</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77818</w:t>
            </w:r>
          </w:p>
        </w:tc>
      </w:tr>
      <w:tr w:rsidR="002D4DF8" w:rsidRPr="00F9465E" w:rsidTr="00F9465E">
        <w:trPr>
          <w:trHeight w:val="465"/>
        </w:trPr>
        <w:tc>
          <w:tcPr>
            <w:tcW w:w="3851" w:type="dxa"/>
            <w:tcBorders>
              <w:top w:val="nil"/>
              <w:left w:val="single" w:sz="4" w:space="0" w:color="000000"/>
              <w:bottom w:val="single" w:sz="4" w:space="0" w:color="auto"/>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single" w:sz="4" w:space="0" w:color="auto"/>
              <w:bottom w:val="single" w:sz="4" w:space="0" w:color="auto"/>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77 2 00 51180</w:t>
            </w:r>
          </w:p>
        </w:tc>
        <w:tc>
          <w:tcPr>
            <w:tcW w:w="1200" w:type="dxa"/>
            <w:tcBorders>
              <w:top w:val="nil"/>
              <w:left w:val="nil"/>
              <w:bottom w:val="single" w:sz="4" w:space="0" w:color="auto"/>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100</w:t>
            </w:r>
          </w:p>
        </w:tc>
        <w:tc>
          <w:tcPr>
            <w:tcW w:w="1680" w:type="dxa"/>
            <w:tcBorders>
              <w:top w:val="nil"/>
              <w:left w:val="nil"/>
              <w:bottom w:val="single" w:sz="4" w:space="0" w:color="auto"/>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Pr="00F9465E" w:rsidRDefault="002D4DF8" w:rsidP="008C7F43">
            <w:pPr>
              <w:rPr>
                <w:rFonts w:ascii="Arial" w:hAnsi="Arial" w:cs="Arial"/>
              </w:rPr>
            </w:pPr>
          </w:p>
          <w:p w:rsidR="002D4DF8" w:rsidRDefault="002D4DF8" w:rsidP="008C7F43">
            <w:pPr>
              <w:rPr>
                <w:rFonts w:ascii="Arial" w:hAnsi="Arial" w:cs="Arial"/>
              </w:rPr>
            </w:pPr>
            <w:r w:rsidRPr="00F9465E">
              <w:rPr>
                <w:rFonts w:ascii="Arial" w:hAnsi="Arial" w:cs="Arial"/>
              </w:rPr>
              <w:t xml:space="preserve">    </w:t>
            </w:r>
          </w:p>
          <w:p w:rsidR="002D4DF8" w:rsidRDefault="002D4DF8" w:rsidP="008C7F43">
            <w:pPr>
              <w:rPr>
                <w:rFonts w:ascii="Arial" w:hAnsi="Arial" w:cs="Arial"/>
              </w:rPr>
            </w:pPr>
          </w:p>
          <w:p w:rsidR="002D4DF8" w:rsidRDefault="002D4DF8" w:rsidP="008C7F43">
            <w:pP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rPr>
            </w:pPr>
            <w:r w:rsidRPr="00F9465E">
              <w:rPr>
                <w:rFonts w:ascii="Arial" w:hAnsi="Arial" w:cs="Arial"/>
              </w:rPr>
              <w:t xml:space="preserve">  72000</w:t>
            </w:r>
          </w:p>
        </w:tc>
        <w:tc>
          <w:tcPr>
            <w:tcW w:w="1560" w:type="dxa"/>
            <w:tcBorders>
              <w:top w:val="nil"/>
              <w:left w:val="nil"/>
              <w:bottom w:val="single" w:sz="4" w:space="0" w:color="auto"/>
              <w:right w:val="single" w:sz="4" w:space="0" w:color="auto"/>
            </w:tcBorders>
            <w:vAlign w:val="bottom"/>
          </w:tcPr>
          <w:p w:rsidR="002D4DF8" w:rsidRPr="00F9465E" w:rsidRDefault="002D4DF8" w:rsidP="00F913FC">
            <w:pPr>
              <w:rPr>
                <w:rFonts w:ascii="Arial" w:hAnsi="Arial" w:cs="Arial"/>
                <w:lang w:val="en-US"/>
              </w:rPr>
            </w:pPr>
            <w:r w:rsidRPr="00F9465E">
              <w:rPr>
                <w:rFonts w:ascii="Arial" w:hAnsi="Arial" w:cs="Arial"/>
                <w:lang w:val="en-US"/>
              </w:rPr>
              <w:t xml:space="preserve">      72000</w:t>
            </w:r>
          </w:p>
        </w:tc>
      </w:tr>
      <w:tr w:rsidR="002D4DF8" w:rsidRPr="00F9465E" w:rsidTr="00F9465E">
        <w:trPr>
          <w:trHeight w:val="465"/>
        </w:trPr>
        <w:tc>
          <w:tcPr>
            <w:tcW w:w="3851" w:type="dxa"/>
            <w:tcBorders>
              <w:top w:val="single" w:sz="4" w:space="0" w:color="auto"/>
              <w:left w:val="single" w:sz="4" w:space="0" w:color="000000"/>
              <w:bottom w:val="single" w:sz="4" w:space="0" w:color="auto"/>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single" w:sz="4" w:space="0" w:color="auto"/>
              <w:left w:val="single" w:sz="4" w:space="0" w:color="auto"/>
              <w:bottom w:val="single" w:sz="4" w:space="0" w:color="auto"/>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77 2 00 51180</w:t>
            </w:r>
          </w:p>
        </w:tc>
        <w:tc>
          <w:tcPr>
            <w:tcW w:w="1200" w:type="dxa"/>
            <w:tcBorders>
              <w:top w:val="single" w:sz="4" w:space="0" w:color="auto"/>
              <w:left w:val="nil"/>
              <w:bottom w:val="single" w:sz="4" w:space="0" w:color="auto"/>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single" w:sz="4" w:space="0" w:color="auto"/>
              <w:left w:val="nil"/>
              <w:bottom w:val="single" w:sz="4" w:space="0" w:color="auto"/>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5818</w:t>
            </w:r>
          </w:p>
        </w:tc>
        <w:tc>
          <w:tcPr>
            <w:tcW w:w="1560" w:type="dxa"/>
            <w:tcBorders>
              <w:top w:val="single" w:sz="4" w:space="0" w:color="auto"/>
              <w:left w:val="nil"/>
              <w:bottom w:val="single" w:sz="4" w:space="0" w:color="auto"/>
              <w:right w:val="single" w:sz="4" w:space="0" w:color="auto"/>
            </w:tcBorders>
            <w:vAlign w:val="bottom"/>
          </w:tcPr>
          <w:p w:rsidR="002D4DF8" w:rsidRPr="00F9465E" w:rsidRDefault="002D4DF8" w:rsidP="00F913FC">
            <w:pPr>
              <w:rPr>
                <w:rFonts w:ascii="Arial" w:hAnsi="Arial" w:cs="Arial"/>
                <w:lang w:val="en-US"/>
              </w:rPr>
            </w:pPr>
            <w:r w:rsidRPr="00F9465E">
              <w:rPr>
                <w:rFonts w:ascii="Arial" w:hAnsi="Arial" w:cs="Arial"/>
                <w:lang w:val="en-US"/>
              </w:rPr>
              <w:t xml:space="preserve">        5818</w:t>
            </w:r>
          </w:p>
        </w:tc>
      </w:tr>
      <w:tr w:rsidR="002D4DF8" w:rsidRPr="00F9465E" w:rsidTr="00F9465E">
        <w:trPr>
          <w:trHeight w:val="465"/>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Реализация мероприятий по распространению официальной информации</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2 00 С1439</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rPr>
                <w:rFonts w:ascii="Arial" w:hAnsi="Arial" w:cs="Arial"/>
              </w:rPr>
            </w:pPr>
            <w:r w:rsidRPr="00F9465E">
              <w:rPr>
                <w:rFonts w:ascii="Arial" w:hAnsi="Arial" w:cs="Arial"/>
              </w:rPr>
              <w:t xml:space="preserve">    </w:t>
            </w:r>
          </w:p>
          <w:p w:rsidR="002D4DF8" w:rsidRPr="00F9465E" w:rsidRDefault="002D4DF8" w:rsidP="008C7F43">
            <w:pPr>
              <w:rPr>
                <w:rFonts w:ascii="Arial" w:hAnsi="Arial" w:cs="Arial"/>
              </w:rPr>
            </w:pPr>
            <w:r w:rsidRPr="00F9465E">
              <w:rPr>
                <w:rFonts w:ascii="Arial" w:hAnsi="Arial" w:cs="Arial"/>
              </w:rPr>
              <w:t xml:space="preserve"> 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465"/>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77 2 00 С1439</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1000</w:t>
            </w:r>
          </w:p>
        </w:tc>
      </w:tr>
      <w:tr w:rsidR="002D4DF8" w:rsidRPr="00F9465E" w:rsidTr="00F9465E">
        <w:trPr>
          <w:trHeight w:val="465"/>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Не программные расходы на обеспечение деятельности муниципальных казенных учреждений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79 0 00 00000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211245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158699</w:t>
            </w:r>
          </w:p>
        </w:tc>
      </w:tr>
      <w:tr w:rsidR="002D4DF8" w:rsidRPr="00F9465E" w:rsidTr="00F9465E">
        <w:trPr>
          <w:trHeight w:val="465"/>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79 1 00 00000</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Default="002D4DF8" w:rsidP="008C7F43">
            <w:pPr>
              <w:jc w:val="center"/>
              <w:rPr>
                <w:rFonts w:ascii="Arial" w:hAnsi="Arial" w:cs="Arial"/>
              </w:rPr>
            </w:pPr>
          </w:p>
          <w:p w:rsidR="002D4DF8"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211245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158699</w:t>
            </w:r>
          </w:p>
        </w:tc>
      </w:tr>
      <w:tr w:rsidR="002D4DF8" w:rsidRPr="00F9465E" w:rsidTr="00F9465E">
        <w:trPr>
          <w:trHeight w:val="465"/>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bCs/>
                <w:lang w:eastAsia="ru-RU"/>
              </w:rPr>
            </w:pPr>
            <w:r w:rsidRPr="00F9465E">
              <w:rPr>
                <w:rFonts w:ascii="Arial" w:hAnsi="Arial" w:cs="Arial"/>
                <w:bCs/>
                <w:lang w:eastAsia="ru-RU"/>
              </w:rPr>
              <w:t>Расходы на обеспечение деятельности (оказание услуг) муниципальных учреждений</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79 1 00 С1401</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tcPr>
          <w:p w:rsidR="002D4DF8" w:rsidRPr="00F9465E" w:rsidRDefault="002D4DF8" w:rsidP="008C7F43">
            <w:pPr>
              <w:jc w:val="center"/>
              <w:rPr>
                <w:rFonts w:ascii="Arial" w:hAnsi="Arial" w:cs="Arial"/>
              </w:rPr>
            </w:pPr>
          </w:p>
          <w:p w:rsidR="002D4DF8" w:rsidRDefault="002D4DF8" w:rsidP="008C7F43">
            <w:pPr>
              <w:rPr>
                <w:rFonts w:ascii="Arial" w:hAnsi="Arial" w:cs="Arial"/>
              </w:rPr>
            </w:pPr>
          </w:p>
          <w:p w:rsidR="002D4DF8" w:rsidRPr="00F9465E" w:rsidRDefault="002D4DF8" w:rsidP="008C7F43">
            <w:pPr>
              <w:rPr>
                <w:rFonts w:ascii="Arial" w:hAnsi="Arial" w:cs="Arial"/>
                <w:lang w:val="en-US"/>
              </w:rPr>
            </w:pPr>
            <w:r w:rsidRPr="00F9465E">
              <w:rPr>
                <w:rFonts w:ascii="Arial" w:hAnsi="Arial" w:cs="Arial"/>
                <w:lang w:val="en-US"/>
              </w:rPr>
              <w:t>211245</w:t>
            </w:r>
          </w:p>
        </w:tc>
        <w:tc>
          <w:tcPr>
            <w:tcW w:w="1560" w:type="dxa"/>
            <w:tcBorders>
              <w:top w:val="nil"/>
              <w:left w:val="nil"/>
              <w:bottom w:val="single" w:sz="4" w:space="0" w:color="000000"/>
              <w:right w:val="single" w:sz="4" w:space="0" w:color="auto"/>
            </w:tcBorders>
            <w:vAlign w:val="bottom"/>
          </w:tcPr>
          <w:p w:rsidR="002D4DF8" w:rsidRPr="00F9465E" w:rsidRDefault="002D4DF8" w:rsidP="001B1CFE">
            <w:pPr>
              <w:jc w:val="center"/>
              <w:rPr>
                <w:rFonts w:ascii="Arial" w:hAnsi="Arial" w:cs="Arial"/>
              </w:rPr>
            </w:pPr>
            <w:r w:rsidRPr="00F9465E">
              <w:rPr>
                <w:rFonts w:ascii="Arial" w:hAnsi="Arial" w:cs="Arial"/>
              </w:rPr>
              <w:t>158699</w:t>
            </w:r>
          </w:p>
        </w:tc>
      </w:tr>
      <w:tr w:rsidR="002D4DF8" w:rsidRPr="00F9465E" w:rsidTr="00F9465E">
        <w:trPr>
          <w:trHeight w:val="465"/>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79 1 00 С1401</w:t>
            </w: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100</w:t>
            </w:r>
          </w:p>
        </w:tc>
        <w:tc>
          <w:tcPr>
            <w:tcW w:w="1680" w:type="dxa"/>
            <w:tcBorders>
              <w:top w:val="nil"/>
              <w:left w:val="nil"/>
              <w:bottom w:val="single" w:sz="4" w:space="0" w:color="000000"/>
              <w:right w:val="single" w:sz="4" w:space="0" w:color="auto"/>
            </w:tcBorders>
            <w:noWrap/>
            <w:vAlign w:val="bottom"/>
          </w:tcPr>
          <w:p w:rsidR="002D4DF8" w:rsidRPr="00F9465E" w:rsidRDefault="002D4DF8" w:rsidP="008C7F43">
            <w:pPr>
              <w:jc w:val="center"/>
              <w:rPr>
                <w:rFonts w:ascii="Arial" w:hAnsi="Arial" w:cs="Arial"/>
              </w:rPr>
            </w:pPr>
            <w:r w:rsidRPr="00F9465E">
              <w:rPr>
                <w:rFonts w:ascii="Arial" w:hAnsi="Arial" w:cs="Arial"/>
              </w:rPr>
              <w:t>201245</w:t>
            </w:r>
          </w:p>
        </w:tc>
        <w:tc>
          <w:tcPr>
            <w:tcW w:w="1560" w:type="dxa"/>
            <w:tcBorders>
              <w:top w:val="nil"/>
              <w:left w:val="nil"/>
              <w:bottom w:val="single" w:sz="4" w:space="0" w:color="000000"/>
              <w:right w:val="single" w:sz="4" w:space="0" w:color="auto"/>
            </w:tcBorders>
            <w:vAlign w:val="bottom"/>
          </w:tcPr>
          <w:p w:rsidR="002D4DF8" w:rsidRPr="00F9465E" w:rsidRDefault="002D4DF8" w:rsidP="00F913FC">
            <w:pPr>
              <w:jc w:val="center"/>
              <w:rPr>
                <w:rFonts w:ascii="Arial" w:hAnsi="Arial" w:cs="Arial"/>
                <w:lang w:val="en-US"/>
              </w:rPr>
            </w:pPr>
            <w:r w:rsidRPr="00F9465E">
              <w:rPr>
                <w:rFonts w:ascii="Arial" w:hAnsi="Arial" w:cs="Arial"/>
                <w:lang w:val="en-US"/>
              </w:rPr>
              <w:t>148699</w:t>
            </w:r>
          </w:p>
        </w:tc>
      </w:tr>
      <w:tr w:rsidR="002D4DF8" w:rsidRPr="00F9465E" w:rsidTr="00F9465E">
        <w:trPr>
          <w:trHeight w:val="465"/>
        </w:trPr>
        <w:tc>
          <w:tcPr>
            <w:tcW w:w="3851" w:type="dxa"/>
            <w:tcBorders>
              <w:top w:val="nil"/>
              <w:left w:val="single" w:sz="4" w:space="0" w:color="000000"/>
              <w:bottom w:val="nil"/>
              <w:right w:val="single" w:sz="4" w:space="0" w:color="auto"/>
            </w:tcBorders>
            <w:vAlign w:val="bottom"/>
          </w:tcPr>
          <w:p w:rsidR="002D4DF8" w:rsidRPr="00F9465E" w:rsidRDefault="002D4DF8" w:rsidP="001B1CFE">
            <w:pPr>
              <w:rPr>
                <w:rFonts w:ascii="Arial" w:hAnsi="Arial" w:cs="Arial"/>
              </w:rPr>
            </w:pPr>
            <w:r w:rsidRPr="00F9465E">
              <w:rPr>
                <w:rFonts w:ascii="Arial" w:hAnsi="Arial" w:cs="Arial"/>
              </w:rPr>
              <w:t>Закупка товаров, работ и услуг для обеспечения государственных (муниципальных) нужд</w:t>
            </w:r>
          </w:p>
        </w:tc>
        <w:tc>
          <w:tcPr>
            <w:tcW w:w="1680" w:type="dxa"/>
            <w:tcBorders>
              <w:top w:val="nil"/>
              <w:left w:val="single" w:sz="4" w:space="0" w:color="auto"/>
              <w:bottom w:val="nil"/>
              <w:right w:val="single" w:sz="4" w:space="0" w:color="000000"/>
            </w:tcBorders>
            <w:vAlign w:val="bottom"/>
          </w:tcPr>
          <w:p w:rsidR="002D4DF8" w:rsidRPr="00F9465E" w:rsidRDefault="002D4DF8" w:rsidP="001B1CFE">
            <w:pPr>
              <w:jc w:val="center"/>
              <w:rPr>
                <w:rFonts w:ascii="Arial" w:hAnsi="Arial" w:cs="Arial"/>
              </w:rPr>
            </w:pPr>
            <w:r w:rsidRPr="00F9465E">
              <w:rPr>
                <w:rFonts w:ascii="Arial" w:hAnsi="Arial" w:cs="Arial"/>
              </w:rPr>
              <w:t>79 1 00 С1401</w:t>
            </w:r>
          </w:p>
        </w:tc>
        <w:tc>
          <w:tcPr>
            <w:tcW w:w="1200" w:type="dxa"/>
            <w:tcBorders>
              <w:top w:val="nil"/>
              <w:left w:val="nil"/>
              <w:bottom w:val="nil"/>
              <w:right w:val="single" w:sz="4" w:space="0" w:color="000000"/>
            </w:tcBorders>
            <w:noWrap/>
            <w:vAlign w:val="bottom"/>
          </w:tcPr>
          <w:p w:rsidR="002D4DF8" w:rsidRPr="00F9465E" w:rsidRDefault="002D4DF8" w:rsidP="001B1CFE">
            <w:pPr>
              <w:jc w:val="center"/>
              <w:rPr>
                <w:rFonts w:ascii="Arial" w:hAnsi="Arial" w:cs="Arial"/>
              </w:rPr>
            </w:pPr>
            <w:r w:rsidRPr="00F9465E">
              <w:rPr>
                <w:rFonts w:ascii="Arial" w:hAnsi="Arial" w:cs="Arial"/>
              </w:rPr>
              <w:t>200</w:t>
            </w:r>
          </w:p>
        </w:tc>
        <w:tc>
          <w:tcPr>
            <w:tcW w:w="1680" w:type="dxa"/>
            <w:tcBorders>
              <w:top w:val="nil"/>
              <w:left w:val="nil"/>
              <w:bottom w:val="nil"/>
              <w:right w:val="single" w:sz="4" w:space="0" w:color="auto"/>
            </w:tcBorders>
            <w:noWrap/>
            <w:vAlign w:val="bottom"/>
          </w:tcPr>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p>
          <w:p w:rsidR="002D4DF8" w:rsidRPr="00F9465E" w:rsidRDefault="002D4DF8" w:rsidP="008C7F43">
            <w:pPr>
              <w:jc w:val="center"/>
              <w:rPr>
                <w:rFonts w:ascii="Arial" w:hAnsi="Arial" w:cs="Arial"/>
              </w:rPr>
            </w:pPr>
            <w:r w:rsidRPr="00F9465E">
              <w:rPr>
                <w:rFonts w:ascii="Arial" w:hAnsi="Arial" w:cs="Arial"/>
              </w:rPr>
              <w:t>10000</w:t>
            </w:r>
          </w:p>
        </w:tc>
        <w:tc>
          <w:tcPr>
            <w:tcW w:w="1560" w:type="dxa"/>
            <w:tcBorders>
              <w:top w:val="nil"/>
              <w:left w:val="nil"/>
              <w:bottom w:val="nil"/>
              <w:right w:val="single" w:sz="4" w:space="0" w:color="auto"/>
            </w:tcBorders>
            <w:vAlign w:val="bottom"/>
          </w:tcPr>
          <w:p w:rsidR="002D4DF8" w:rsidRPr="00F9465E" w:rsidRDefault="002D4DF8" w:rsidP="00F913FC">
            <w:pPr>
              <w:jc w:val="center"/>
              <w:rPr>
                <w:rFonts w:ascii="Arial" w:hAnsi="Arial" w:cs="Arial"/>
              </w:rPr>
            </w:pPr>
            <w:r w:rsidRPr="00F9465E">
              <w:rPr>
                <w:rFonts w:ascii="Arial" w:hAnsi="Arial" w:cs="Arial"/>
              </w:rPr>
              <w:t>10000</w:t>
            </w:r>
          </w:p>
        </w:tc>
      </w:tr>
      <w:tr w:rsidR="002D4DF8" w:rsidRPr="00F9465E" w:rsidTr="00F9465E">
        <w:trPr>
          <w:trHeight w:val="240"/>
        </w:trPr>
        <w:tc>
          <w:tcPr>
            <w:tcW w:w="3851" w:type="dxa"/>
            <w:tcBorders>
              <w:top w:val="nil"/>
              <w:left w:val="single" w:sz="4" w:space="0" w:color="000000"/>
              <w:bottom w:val="single" w:sz="4" w:space="0" w:color="000000"/>
              <w:right w:val="single" w:sz="4" w:space="0" w:color="auto"/>
            </w:tcBorders>
            <w:vAlign w:val="bottom"/>
          </w:tcPr>
          <w:p w:rsidR="002D4DF8" w:rsidRPr="00F9465E" w:rsidRDefault="002D4DF8" w:rsidP="001B1CFE">
            <w:pPr>
              <w:rPr>
                <w:rFonts w:ascii="Arial" w:hAnsi="Arial" w:cs="Arial"/>
                <w:lang w:val="en-US"/>
              </w:rPr>
            </w:pPr>
          </w:p>
          <w:p w:rsidR="002D4DF8" w:rsidRPr="00F9465E" w:rsidRDefault="002D4DF8" w:rsidP="001B1CFE">
            <w:pPr>
              <w:rPr>
                <w:rFonts w:ascii="Arial" w:hAnsi="Arial" w:cs="Arial"/>
              </w:rPr>
            </w:pPr>
            <w:r w:rsidRPr="00F9465E">
              <w:rPr>
                <w:rFonts w:ascii="Arial" w:hAnsi="Arial" w:cs="Arial"/>
              </w:rPr>
              <w:t>Условно утвержденные расходы</w:t>
            </w:r>
          </w:p>
        </w:tc>
        <w:tc>
          <w:tcPr>
            <w:tcW w:w="1680" w:type="dxa"/>
            <w:tcBorders>
              <w:top w:val="nil"/>
              <w:left w:val="single" w:sz="4" w:space="0" w:color="auto"/>
              <w:bottom w:val="single" w:sz="4" w:space="0" w:color="000000"/>
              <w:right w:val="single" w:sz="4" w:space="0" w:color="000000"/>
            </w:tcBorders>
            <w:vAlign w:val="bottom"/>
          </w:tcPr>
          <w:p w:rsidR="002D4DF8" w:rsidRPr="00F9465E" w:rsidRDefault="002D4DF8" w:rsidP="001B1CFE">
            <w:pPr>
              <w:jc w:val="center"/>
              <w:rPr>
                <w:rFonts w:ascii="Arial" w:hAnsi="Arial" w:cs="Arial"/>
              </w:rPr>
            </w:pPr>
          </w:p>
        </w:tc>
        <w:tc>
          <w:tcPr>
            <w:tcW w:w="1200" w:type="dxa"/>
            <w:tcBorders>
              <w:top w:val="nil"/>
              <w:left w:val="nil"/>
              <w:bottom w:val="single" w:sz="4" w:space="0" w:color="000000"/>
              <w:right w:val="single" w:sz="4" w:space="0" w:color="000000"/>
            </w:tcBorders>
            <w:noWrap/>
            <w:vAlign w:val="bottom"/>
          </w:tcPr>
          <w:p w:rsidR="002D4DF8" w:rsidRPr="00F9465E" w:rsidRDefault="002D4DF8" w:rsidP="001B1CFE">
            <w:pPr>
              <w:jc w:val="center"/>
              <w:rPr>
                <w:rFonts w:ascii="Arial" w:hAnsi="Arial" w:cs="Arial"/>
              </w:rPr>
            </w:pPr>
          </w:p>
        </w:tc>
        <w:tc>
          <w:tcPr>
            <w:tcW w:w="1680" w:type="dxa"/>
            <w:tcBorders>
              <w:top w:val="nil"/>
              <w:left w:val="nil"/>
              <w:bottom w:val="single" w:sz="4" w:space="0" w:color="000000"/>
              <w:right w:val="single" w:sz="4" w:space="0" w:color="auto"/>
            </w:tcBorders>
            <w:noWrap/>
            <w:vAlign w:val="bottom"/>
          </w:tcPr>
          <w:p w:rsidR="002D4DF8" w:rsidRPr="00F9465E" w:rsidRDefault="002D4DF8" w:rsidP="008C7F43">
            <w:pPr>
              <w:jc w:val="center"/>
              <w:rPr>
                <w:rFonts w:ascii="Arial" w:hAnsi="Arial" w:cs="Arial"/>
              </w:rPr>
            </w:pPr>
            <w:r w:rsidRPr="00F9465E">
              <w:rPr>
                <w:rFonts w:ascii="Arial" w:hAnsi="Arial" w:cs="Arial"/>
              </w:rPr>
              <w:t>53462</w:t>
            </w:r>
          </w:p>
        </w:tc>
        <w:tc>
          <w:tcPr>
            <w:tcW w:w="1560" w:type="dxa"/>
            <w:tcBorders>
              <w:top w:val="nil"/>
              <w:left w:val="nil"/>
              <w:bottom w:val="single" w:sz="4" w:space="0" w:color="000000"/>
              <w:right w:val="single" w:sz="4" w:space="0" w:color="auto"/>
            </w:tcBorders>
            <w:vAlign w:val="bottom"/>
          </w:tcPr>
          <w:p w:rsidR="002D4DF8" w:rsidRPr="00F9465E" w:rsidRDefault="002D4DF8" w:rsidP="00F913FC">
            <w:pPr>
              <w:jc w:val="center"/>
              <w:rPr>
                <w:rFonts w:ascii="Arial" w:hAnsi="Arial" w:cs="Arial"/>
              </w:rPr>
            </w:pPr>
            <w:r w:rsidRPr="00F9465E">
              <w:rPr>
                <w:rFonts w:ascii="Arial" w:hAnsi="Arial" w:cs="Arial"/>
              </w:rPr>
              <w:t>106008</w:t>
            </w:r>
          </w:p>
        </w:tc>
      </w:tr>
    </w:tbl>
    <w:p w:rsidR="002D4DF8" w:rsidRPr="00921F6C" w:rsidRDefault="002D4DF8" w:rsidP="000753C0">
      <w:pPr>
        <w:jc w:val="center"/>
        <w:rPr>
          <w:rFonts w:ascii="Arial" w:hAnsi="Arial" w:cs="Arial"/>
        </w:rPr>
      </w:pPr>
    </w:p>
    <w:p w:rsidR="002D4DF8" w:rsidRPr="00921F6C" w:rsidRDefault="002D4DF8" w:rsidP="005766F3">
      <w:pPr>
        <w:jc w:val="cente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Default="002D4DF8" w:rsidP="00A61F56">
      <w:pP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DA1F25" w:rsidRDefault="002D4DF8" w:rsidP="00F9465E">
      <w:pPr>
        <w:jc w:val="right"/>
        <w:rPr>
          <w:rFonts w:ascii="Arial" w:hAnsi="Arial" w:cs="Arial"/>
        </w:rPr>
      </w:pPr>
      <w:r w:rsidRPr="00DA1F25">
        <w:rPr>
          <w:rFonts w:ascii="Arial" w:hAnsi="Arial" w:cs="Arial"/>
        </w:rPr>
        <w:t>Приложение 1</w:t>
      </w:r>
      <w:r>
        <w:rPr>
          <w:rFonts w:ascii="Arial" w:hAnsi="Arial" w:cs="Arial"/>
        </w:rPr>
        <w:t>5</w:t>
      </w:r>
      <w:r w:rsidRPr="00DA1F25">
        <w:rPr>
          <w:rFonts w:ascii="Arial" w:hAnsi="Arial" w:cs="Arial"/>
        </w:rPr>
        <w:t xml:space="preserve">   </w:t>
      </w:r>
    </w:p>
    <w:p w:rsidR="002D4DF8" w:rsidRPr="00DA1F25" w:rsidRDefault="002D4DF8" w:rsidP="00F9465E">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F9465E">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F9465E">
      <w:pPr>
        <w:jc w:val="right"/>
        <w:rPr>
          <w:rFonts w:ascii="Arial" w:hAnsi="Arial" w:cs="Arial"/>
        </w:rPr>
      </w:pPr>
      <w:r w:rsidRPr="00DA1F25">
        <w:rPr>
          <w:rFonts w:ascii="Arial" w:hAnsi="Arial" w:cs="Arial"/>
        </w:rPr>
        <w:t xml:space="preserve">Курской области </w:t>
      </w:r>
    </w:p>
    <w:p w:rsidR="002D4DF8" w:rsidRPr="00DA1F25" w:rsidRDefault="002D4DF8" w:rsidP="00F9465E">
      <w:pPr>
        <w:jc w:val="right"/>
        <w:rPr>
          <w:rFonts w:ascii="Arial" w:hAnsi="Arial" w:cs="Arial"/>
        </w:rPr>
      </w:pPr>
      <w:r w:rsidRPr="00DA1F25">
        <w:rPr>
          <w:rFonts w:ascii="Arial" w:hAnsi="Arial" w:cs="Arial"/>
        </w:rPr>
        <w:t xml:space="preserve">                                                                     </w:t>
      </w:r>
      <w:r>
        <w:rPr>
          <w:rFonts w:ascii="Arial" w:hAnsi="Arial" w:cs="Arial"/>
        </w:rPr>
        <w:t xml:space="preserve">     от 25 декабря 2018г</w:t>
      </w:r>
      <w:r w:rsidRPr="00DA1F25">
        <w:rPr>
          <w:rFonts w:ascii="Arial" w:hAnsi="Arial" w:cs="Arial"/>
        </w:rPr>
        <w:t>№</w:t>
      </w:r>
      <w:r>
        <w:rPr>
          <w:rFonts w:ascii="Arial" w:hAnsi="Arial" w:cs="Arial"/>
        </w:rPr>
        <w:t xml:space="preserve"> 41</w:t>
      </w:r>
    </w:p>
    <w:p w:rsidR="002D4DF8" w:rsidRDefault="002D4DF8" w:rsidP="00F9465E">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F9465E">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F9465E">
      <w:pPr>
        <w:jc w:val="right"/>
        <w:rPr>
          <w:rFonts w:ascii="Arial" w:hAnsi="Arial" w:cs="Arial"/>
        </w:rPr>
      </w:pPr>
      <w:r w:rsidRPr="00DA1F25">
        <w:rPr>
          <w:rFonts w:ascii="Arial" w:hAnsi="Arial" w:cs="Arial"/>
        </w:rPr>
        <w:t xml:space="preserve"> и плановый период 2020 и 2021 годов»   </w:t>
      </w:r>
    </w:p>
    <w:p w:rsidR="002D4DF8" w:rsidRPr="00921F6C" w:rsidRDefault="002D4DF8" w:rsidP="00A61F56">
      <w:pPr>
        <w:jc w:val="both"/>
        <w:rPr>
          <w:rFonts w:ascii="Arial" w:hAnsi="Arial" w:cs="Arial"/>
        </w:rPr>
      </w:pPr>
    </w:p>
    <w:p w:rsidR="002D4DF8" w:rsidRPr="00921F6C" w:rsidRDefault="002D4DF8" w:rsidP="00A61F56">
      <w:pPr>
        <w:jc w:val="both"/>
        <w:rPr>
          <w:rFonts w:ascii="Arial" w:hAnsi="Arial" w:cs="Arial"/>
        </w:rPr>
      </w:pPr>
    </w:p>
    <w:p w:rsidR="002D4DF8" w:rsidRPr="00F9465E" w:rsidRDefault="002D4DF8" w:rsidP="00F9465E">
      <w:pPr>
        <w:jc w:val="center"/>
        <w:rPr>
          <w:rFonts w:ascii="Arial" w:hAnsi="Arial" w:cs="Arial"/>
          <w:b/>
          <w:sz w:val="28"/>
          <w:szCs w:val="28"/>
        </w:rPr>
      </w:pPr>
      <w:r w:rsidRPr="00F9465E">
        <w:rPr>
          <w:rFonts w:ascii="Arial" w:hAnsi="Arial" w:cs="Arial"/>
          <w:b/>
          <w:sz w:val="28"/>
          <w:szCs w:val="28"/>
        </w:rPr>
        <w:t>ПРОГРАММА МУНИЦИПАЛЬНЫХ ВНУТРЕННИХ ЗАИМСТВОВАНИЙ</w:t>
      </w:r>
      <w:r>
        <w:rPr>
          <w:rFonts w:ascii="Arial" w:hAnsi="Arial" w:cs="Arial"/>
          <w:b/>
          <w:sz w:val="28"/>
          <w:szCs w:val="28"/>
        </w:rPr>
        <w:t xml:space="preserve"> </w:t>
      </w:r>
      <w:r w:rsidRPr="00F9465E">
        <w:rPr>
          <w:rFonts w:ascii="Arial" w:hAnsi="Arial" w:cs="Arial"/>
          <w:b/>
          <w:sz w:val="28"/>
          <w:szCs w:val="28"/>
        </w:rPr>
        <w:t>ПОСЕЛЕНИЯ НА 2018 ГОД И ПЛАНОВЫЙ ПЕРИОД 2019 и 2020 ГОДОВ</w:t>
      </w:r>
    </w:p>
    <w:p w:rsidR="002D4DF8" w:rsidRPr="00921F6C" w:rsidRDefault="002D4DF8" w:rsidP="00A61F56">
      <w:pPr>
        <w:rPr>
          <w:rFonts w:ascii="Arial" w:hAnsi="Arial" w:cs="Arial"/>
        </w:rPr>
      </w:pPr>
    </w:p>
    <w:p w:rsidR="002D4DF8" w:rsidRPr="00921F6C" w:rsidRDefault="002D4DF8" w:rsidP="00A61F56">
      <w:pPr>
        <w:rPr>
          <w:rFonts w:ascii="Arial" w:hAnsi="Arial" w:cs="Arial"/>
          <w:b/>
        </w:rPr>
      </w:pPr>
      <w:r w:rsidRPr="00921F6C">
        <w:rPr>
          <w:rFonts w:ascii="Arial" w:hAnsi="Arial" w:cs="Arial"/>
        </w:rPr>
        <w:tab/>
      </w:r>
      <w:r w:rsidRPr="00921F6C">
        <w:rPr>
          <w:rFonts w:ascii="Arial" w:hAnsi="Arial" w:cs="Arial"/>
          <w:b/>
        </w:rPr>
        <w:t>1. Привлечение внутренних заимствований</w:t>
      </w:r>
    </w:p>
    <w:p w:rsidR="002D4DF8" w:rsidRPr="00921F6C" w:rsidRDefault="002D4DF8" w:rsidP="00A61F56">
      <w:pPr>
        <w:jc w:val="right"/>
        <w:rPr>
          <w:rFonts w:ascii="Arial" w:hAnsi="Arial" w:cs="Arial"/>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669"/>
        <w:gridCol w:w="1288"/>
        <w:gridCol w:w="750"/>
        <w:gridCol w:w="750"/>
      </w:tblGrid>
      <w:tr w:rsidR="002D4DF8" w:rsidRPr="00921F6C" w:rsidTr="00A61F56">
        <w:trPr>
          <w:trHeight w:val="945"/>
        </w:trPr>
        <w:tc>
          <w:tcPr>
            <w:tcW w:w="535" w:type="dxa"/>
            <w:vMerge w:val="restart"/>
          </w:tcPr>
          <w:p w:rsidR="002D4DF8" w:rsidRPr="00921F6C" w:rsidRDefault="002D4DF8" w:rsidP="00A61F56">
            <w:pPr>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rPr>
              <w:t>№ п/п</w:t>
            </w:r>
          </w:p>
        </w:tc>
        <w:tc>
          <w:tcPr>
            <w:tcW w:w="5795" w:type="dxa"/>
            <w:vMerge w:val="restart"/>
          </w:tcPr>
          <w:p w:rsidR="002D4DF8" w:rsidRPr="00921F6C" w:rsidRDefault="002D4DF8" w:rsidP="00A61F56">
            <w:pPr>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rPr>
              <w:t>Виды заимствований</w:t>
            </w:r>
          </w:p>
        </w:tc>
        <w:tc>
          <w:tcPr>
            <w:tcW w:w="2670" w:type="dxa"/>
            <w:gridSpan w:val="3"/>
          </w:tcPr>
          <w:p w:rsidR="002D4DF8" w:rsidRPr="00921F6C" w:rsidRDefault="002D4DF8" w:rsidP="00A61F56">
            <w:pPr>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rPr>
              <w:t>Объем привлечения средств  в год (рублей)</w:t>
            </w:r>
          </w:p>
        </w:tc>
      </w:tr>
      <w:tr w:rsidR="002D4DF8" w:rsidRPr="00921F6C" w:rsidTr="00A61F56">
        <w:trPr>
          <w:trHeight w:val="705"/>
        </w:trPr>
        <w:tc>
          <w:tcPr>
            <w:tcW w:w="535" w:type="dxa"/>
            <w:vMerge/>
          </w:tcPr>
          <w:p w:rsidR="002D4DF8" w:rsidRPr="00921F6C" w:rsidRDefault="002D4DF8" w:rsidP="00A61F56">
            <w:pPr>
              <w:jc w:val="center"/>
              <w:rPr>
                <w:rFonts w:ascii="Arial" w:hAnsi="Arial" w:cs="Arial"/>
                <w:kern w:val="2"/>
              </w:rPr>
            </w:pPr>
          </w:p>
        </w:tc>
        <w:tc>
          <w:tcPr>
            <w:tcW w:w="5795" w:type="dxa"/>
            <w:vMerge/>
          </w:tcPr>
          <w:p w:rsidR="002D4DF8" w:rsidRPr="00921F6C" w:rsidRDefault="002D4DF8" w:rsidP="00A61F56">
            <w:pPr>
              <w:jc w:val="center"/>
              <w:rPr>
                <w:rFonts w:ascii="Arial" w:hAnsi="Arial" w:cs="Arial"/>
                <w:kern w:val="2"/>
              </w:rPr>
            </w:pPr>
          </w:p>
        </w:tc>
        <w:tc>
          <w:tcPr>
            <w:tcW w:w="1307" w:type="dxa"/>
          </w:tcPr>
          <w:p w:rsidR="002D4DF8" w:rsidRPr="00921F6C" w:rsidRDefault="002D4DF8" w:rsidP="00A61F56">
            <w:pPr>
              <w:widowControl w:val="0"/>
              <w:snapToGrid w:val="0"/>
              <w:rPr>
                <w:rFonts w:ascii="Arial" w:hAnsi="Arial" w:cs="Arial"/>
              </w:rPr>
            </w:pPr>
          </w:p>
          <w:p w:rsidR="002D4DF8" w:rsidRPr="00921F6C" w:rsidRDefault="002D4DF8" w:rsidP="00A61F56">
            <w:pPr>
              <w:widowControl w:val="0"/>
              <w:snapToGrid w:val="0"/>
              <w:rPr>
                <w:rFonts w:ascii="Arial" w:hAnsi="Arial" w:cs="Arial"/>
                <w:kern w:val="2"/>
              </w:rPr>
            </w:pPr>
            <w:r w:rsidRPr="00921F6C">
              <w:rPr>
                <w:rFonts w:ascii="Arial" w:hAnsi="Arial" w:cs="Arial"/>
              </w:rPr>
              <w:t>2019</w:t>
            </w:r>
          </w:p>
        </w:tc>
        <w:tc>
          <w:tcPr>
            <w:tcW w:w="660" w:type="dxa"/>
          </w:tcPr>
          <w:p w:rsidR="002D4DF8" w:rsidRPr="00921F6C" w:rsidRDefault="002D4DF8" w:rsidP="00A61F56">
            <w:pPr>
              <w:widowControl w:val="0"/>
              <w:snapToGrid w:val="0"/>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2020</w:t>
            </w:r>
          </w:p>
        </w:tc>
        <w:tc>
          <w:tcPr>
            <w:tcW w:w="703" w:type="dxa"/>
          </w:tcPr>
          <w:p w:rsidR="002D4DF8" w:rsidRPr="00921F6C" w:rsidRDefault="002D4DF8" w:rsidP="00A61F56">
            <w:pPr>
              <w:widowControl w:val="0"/>
              <w:snapToGrid w:val="0"/>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2021</w:t>
            </w: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1.</w:t>
            </w:r>
          </w:p>
        </w:tc>
        <w:tc>
          <w:tcPr>
            <w:tcW w:w="5795" w:type="dxa"/>
          </w:tcPr>
          <w:p w:rsidR="002D4DF8" w:rsidRPr="00921F6C" w:rsidRDefault="002D4DF8" w:rsidP="00A61F56">
            <w:pPr>
              <w:widowControl w:val="0"/>
              <w:snapToGrid w:val="0"/>
              <w:rPr>
                <w:rFonts w:ascii="Arial" w:hAnsi="Arial" w:cs="Arial"/>
                <w:kern w:val="2"/>
              </w:rPr>
            </w:pPr>
            <w:r w:rsidRPr="00921F6C">
              <w:rPr>
                <w:rFonts w:ascii="Arial" w:hAnsi="Arial" w:cs="Arial"/>
              </w:rPr>
              <w:t xml:space="preserve">Муниципальные ценные бумаги </w:t>
            </w:r>
          </w:p>
        </w:tc>
        <w:tc>
          <w:tcPr>
            <w:tcW w:w="1307" w:type="dxa"/>
          </w:tcPr>
          <w:p w:rsidR="002D4DF8" w:rsidRPr="00921F6C" w:rsidRDefault="002D4DF8" w:rsidP="00A61F56">
            <w:pPr>
              <w:widowControl w:val="0"/>
              <w:snapToGrid w:val="0"/>
              <w:jc w:val="center"/>
              <w:rPr>
                <w:rFonts w:ascii="Arial" w:hAnsi="Arial" w:cs="Arial"/>
                <w:kern w:val="2"/>
              </w:rPr>
            </w:pPr>
          </w:p>
        </w:tc>
        <w:tc>
          <w:tcPr>
            <w:tcW w:w="660"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w:t>
            </w:r>
          </w:p>
        </w:tc>
        <w:tc>
          <w:tcPr>
            <w:tcW w:w="703" w:type="dxa"/>
          </w:tcPr>
          <w:p w:rsidR="002D4DF8" w:rsidRPr="00921F6C" w:rsidRDefault="002D4DF8" w:rsidP="00A61F56">
            <w:pPr>
              <w:widowControl w:val="0"/>
              <w:snapToGrid w:val="0"/>
              <w:jc w:val="center"/>
              <w:rPr>
                <w:rFonts w:ascii="Arial" w:hAnsi="Arial" w:cs="Arial"/>
                <w:kern w:val="2"/>
              </w:rPr>
            </w:pP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2.</w:t>
            </w:r>
          </w:p>
        </w:tc>
        <w:tc>
          <w:tcPr>
            <w:tcW w:w="5795" w:type="dxa"/>
          </w:tcPr>
          <w:p w:rsidR="002D4DF8" w:rsidRPr="00921F6C" w:rsidRDefault="002D4DF8" w:rsidP="00A61F56">
            <w:pPr>
              <w:widowControl w:val="0"/>
              <w:snapToGrid w:val="0"/>
              <w:rPr>
                <w:rFonts w:ascii="Arial" w:hAnsi="Arial" w:cs="Arial"/>
                <w:kern w:val="2"/>
              </w:rPr>
            </w:pPr>
            <w:r w:rsidRPr="00921F6C">
              <w:rPr>
                <w:rFonts w:ascii="Arial" w:hAnsi="Arial" w:cs="Arial"/>
              </w:rPr>
              <w:t>Бюджетные кредиты от других бюджетов бюджетной системы Российской Федерации</w:t>
            </w:r>
          </w:p>
        </w:tc>
        <w:tc>
          <w:tcPr>
            <w:tcW w:w="1307" w:type="dxa"/>
          </w:tcPr>
          <w:p w:rsidR="002D4DF8" w:rsidRPr="00921F6C" w:rsidRDefault="002D4DF8" w:rsidP="00A61F56">
            <w:pPr>
              <w:widowControl w:val="0"/>
              <w:snapToGrid w:val="0"/>
              <w:jc w:val="center"/>
              <w:rPr>
                <w:rFonts w:ascii="Arial" w:hAnsi="Arial" w:cs="Arial"/>
                <w:kern w:val="2"/>
              </w:rPr>
            </w:pPr>
          </w:p>
        </w:tc>
        <w:tc>
          <w:tcPr>
            <w:tcW w:w="660" w:type="dxa"/>
          </w:tcPr>
          <w:p w:rsidR="002D4DF8" w:rsidRPr="00921F6C" w:rsidRDefault="002D4DF8" w:rsidP="00A61F56">
            <w:pPr>
              <w:widowControl w:val="0"/>
              <w:snapToGrid w:val="0"/>
              <w:jc w:val="center"/>
              <w:rPr>
                <w:rFonts w:ascii="Arial" w:hAnsi="Arial" w:cs="Arial"/>
                <w:kern w:val="2"/>
              </w:rPr>
            </w:pPr>
          </w:p>
        </w:tc>
        <w:tc>
          <w:tcPr>
            <w:tcW w:w="703" w:type="dxa"/>
          </w:tcPr>
          <w:p w:rsidR="002D4DF8" w:rsidRPr="00921F6C" w:rsidRDefault="002D4DF8" w:rsidP="00A61F56">
            <w:pPr>
              <w:widowControl w:val="0"/>
              <w:snapToGrid w:val="0"/>
              <w:jc w:val="center"/>
              <w:rPr>
                <w:rFonts w:ascii="Arial" w:hAnsi="Arial" w:cs="Arial"/>
                <w:kern w:val="2"/>
              </w:rPr>
            </w:pP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3.</w:t>
            </w:r>
          </w:p>
        </w:tc>
        <w:tc>
          <w:tcPr>
            <w:tcW w:w="5795" w:type="dxa"/>
          </w:tcPr>
          <w:p w:rsidR="002D4DF8" w:rsidRPr="00921F6C" w:rsidRDefault="002D4DF8" w:rsidP="00A61F56">
            <w:pPr>
              <w:widowControl w:val="0"/>
              <w:snapToGrid w:val="0"/>
              <w:rPr>
                <w:rFonts w:ascii="Arial" w:hAnsi="Arial" w:cs="Arial"/>
                <w:kern w:val="2"/>
              </w:rPr>
            </w:pPr>
            <w:r w:rsidRPr="00921F6C">
              <w:rPr>
                <w:rFonts w:ascii="Arial" w:hAnsi="Arial" w:cs="Arial"/>
              </w:rPr>
              <w:t>Кредиты кредитных организаций</w:t>
            </w:r>
          </w:p>
        </w:tc>
        <w:tc>
          <w:tcPr>
            <w:tcW w:w="1307" w:type="dxa"/>
          </w:tcPr>
          <w:p w:rsidR="002D4DF8" w:rsidRPr="00921F6C" w:rsidRDefault="002D4DF8" w:rsidP="00A61F56">
            <w:pPr>
              <w:widowControl w:val="0"/>
              <w:snapToGrid w:val="0"/>
              <w:jc w:val="center"/>
              <w:rPr>
                <w:rFonts w:ascii="Arial" w:hAnsi="Arial" w:cs="Arial"/>
                <w:kern w:val="2"/>
              </w:rPr>
            </w:pPr>
          </w:p>
        </w:tc>
        <w:tc>
          <w:tcPr>
            <w:tcW w:w="660" w:type="dxa"/>
          </w:tcPr>
          <w:p w:rsidR="002D4DF8" w:rsidRPr="00921F6C" w:rsidRDefault="002D4DF8" w:rsidP="00A61F56">
            <w:pPr>
              <w:widowControl w:val="0"/>
              <w:snapToGrid w:val="0"/>
              <w:jc w:val="center"/>
              <w:rPr>
                <w:rFonts w:ascii="Arial" w:hAnsi="Arial" w:cs="Arial"/>
                <w:kern w:val="2"/>
              </w:rPr>
            </w:pPr>
          </w:p>
        </w:tc>
        <w:tc>
          <w:tcPr>
            <w:tcW w:w="703" w:type="dxa"/>
          </w:tcPr>
          <w:p w:rsidR="002D4DF8" w:rsidRPr="00921F6C" w:rsidRDefault="002D4DF8" w:rsidP="00A61F56">
            <w:pPr>
              <w:widowControl w:val="0"/>
              <w:snapToGrid w:val="0"/>
              <w:jc w:val="center"/>
              <w:rPr>
                <w:rFonts w:ascii="Arial" w:hAnsi="Arial" w:cs="Arial"/>
                <w:kern w:val="2"/>
              </w:rPr>
            </w:pP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p>
        </w:tc>
        <w:tc>
          <w:tcPr>
            <w:tcW w:w="5795" w:type="dxa"/>
          </w:tcPr>
          <w:p w:rsidR="002D4DF8" w:rsidRPr="00921F6C" w:rsidRDefault="002D4DF8" w:rsidP="00A61F56">
            <w:pPr>
              <w:widowControl w:val="0"/>
              <w:snapToGrid w:val="0"/>
              <w:rPr>
                <w:rFonts w:ascii="Arial" w:hAnsi="Arial" w:cs="Arial"/>
                <w:kern w:val="2"/>
              </w:rPr>
            </w:pPr>
            <w:r w:rsidRPr="00921F6C">
              <w:rPr>
                <w:rFonts w:ascii="Arial" w:hAnsi="Arial" w:cs="Arial"/>
                <w:kern w:val="2"/>
              </w:rPr>
              <w:t>ВСЕГО</w:t>
            </w:r>
          </w:p>
        </w:tc>
        <w:tc>
          <w:tcPr>
            <w:tcW w:w="1307"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w:t>
            </w:r>
          </w:p>
        </w:tc>
        <w:tc>
          <w:tcPr>
            <w:tcW w:w="660"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w:t>
            </w:r>
          </w:p>
        </w:tc>
        <w:tc>
          <w:tcPr>
            <w:tcW w:w="703"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w:t>
            </w:r>
          </w:p>
        </w:tc>
      </w:tr>
    </w:tbl>
    <w:p w:rsidR="002D4DF8" w:rsidRPr="00921F6C" w:rsidRDefault="002D4DF8" w:rsidP="00A61F56">
      <w:pPr>
        <w:jc w:val="right"/>
        <w:rPr>
          <w:rFonts w:ascii="Arial" w:hAnsi="Arial" w:cs="Arial"/>
          <w:kern w:val="2"/>
        </w:rPr>
      </w:pPr>
    </w:p>
    <w:p w:rsidR="002D4DF8" w:rsidRPr="00921F6C" w:rsidRDefault="002D4DF8" w:rsidP="00402AD6">
      <w:pPr>
        <w:rPr>
          <w:rFonts w:ascii="Arial" w:hAnsi="Arial" w:cs="Arial"/>
        </w:rPr>
      </w:pPr>
    </w:p>
    <w:p w:rsidR="002D4DF8" w:rsidRPr="00921F6C" w:rsidRDefault="002D4DF8" w:rsidP="00A61F56">
      <w:pPr>
        <w:ind w:firstLine="708"/>
        <w:rPr>
          <w:rFonts w:ascii="Arial" w:hAnsi="Arial" w:cs="Arial"/>
          <w:b/>
        </w:rPr>
      </w:pPr>
      <w:r w:rsidRPr="00921F6C">
        <w:rPr>
          <w:rFonts w:ascii="Arial" w:hAnsi="Arial" w:cs="Arial"/>
          <w:b/>
        </w:rPr>
        <w:t>2. Погашение внутренних заимствований</w:t>
      </w:r>
    </w:p>
    <w:p w:rsidR="002D4DF8" w:rsidRPr="00921F6C" w:rsidRDefault="002D4DF8" w:rsidP="00A61F56">
      <w:pPr>
        <w:jc w:val="right"/>
        <w:rPr>
          <w:rFonts w:ascii="Arial" w:hAnsi="Arial" w:cs="Arial"/>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793"/>
        <w:gridCol w:w="1120"/>
        <w:gridCol w:w="750"/>
        <w:gridCol w:w="794"/>
      </w:tblGrid>
      <w:tr w:rsidR="002D4DF8" w:rsidRPr="00921F6C" w:rsidTr="00A61F56">
        <w:trPr>
          <w:trHeight w:val="855"/>
        </w:trPr>
        <w:tc>
          <w:tcPr>
            <w:tcW w:w="535" w:type="dxa"/>
            <w:vMerge w:val="restart"/>
          </w:tcPr>
          <w:p w:rsidR="002D4DF8" w:rsidRPr="00921F6C" w:rsidRDefault="002D4DF8" w:rsidP="00A61F56">
            <w:pPr>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rPr>
              <w:t>№ п/п</w:t>
            </w:r>
          </w:p>
        </w:tc>
        <w:tc>
          <w:tcPr>
            <w:tcW w:w="5814" w:type="dxa"/>
            <w:vMerge w:val="restart"/>
          </w:tcPr>
          <w:p w:rsidR="002D4DF8" w:rsidRPr="00921F6C" w:rsidRDefault="002D4DF8" w:rsidP="00A61F56">
            <w:pPr>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rPr>
              <w:t>Виды заимствований</w:t>
            </w:r>
          </w:p>
        </w:tc>
        <w:tc>
          <w:tcPr>
            <w:tcW w:w="2651" w:type="dxa"/>
            <w:gridSpan w:val="3"/>
          </w:tcPr>
          <w:p w:rsidR="002D4DF8" w:rsidRPr="00921F6C" w:rsidRDefault="002D4DF8" w:rsidP="00A61F56">
            <w:pPr>
              <w:jc w:val="center"/>
              <w:rPr>
                <w:rFonts w:ascii="Arial" w:hAnsi="Arial" w:cs="Arial"/>
                <w:kern w:val="2"/>
              </w:rPr>
            </w:pPr>
          </w:p>
          <w:p w:rsidR="002D4DF8" w:rsidRDefault="002D4DF8" w:rsidP="00A61F56">
            <w:pPr>
              <w:widowControl w:val="0"/>
              <w:snapToGrid w:val="0"/>
              <w:jc w:val="center"/>
              <w:rPr>
                <w:rFonts w:ascii="Arial" w:hAnsi="Arial" w:cs="Arial"/>
              </w:rPr>
            </w:pPr>
            <w:r w:rsidRPr="00921F6C">
              <w:rPr>
                <w:rFonts w:ascii="Arial" w:hAnsi="Arial" w:cs="Arial"/>
              </w:rPr>
              <w:t>Объем погашения средств  в год</w:t>
            </w:r>
          </w:p>
          <w:p w:rsidR="002D4DF8" w:rsidRPr="00921F6C" w:rsidRDefault="002D4DF8" w:rsidP="00A61F56">
            <w:pPr>
              <w:widowControl w:val="0"/>
              <w:snapToGrid w:val="0"/>
              <w:jc w:val="center"/>
              <w:rPr>
                <w:rFonts w:ascii="Arial" w:hAnsi="Arial" w:cs="Arial"/>
                <w:kern w:val="2"/>
              </w:rPr>
            </w:pPr>
            <w:r w:rsidRPr="00921F6C">
              <w:rPr>
                <w:rFonts w:ascii="Arial" w:hAnsi="Arial" w:cs="Arial"/>
              </w:rPr>
              <w:t xml:space="preserve"> ( рублей)</w:t>
            </w:r>
          </w:p>
        </w:tc>
      </w:tr>
      <w:tr w:rsidR="002D4DF8" w:rsidRPr="00921F6C" w:rsidTr="00A61F56">
        <w:trPr>
          <w:trHeight w:val="810"/>
        </w:trPr>
        <w:tc>
          <w:tcPr>
            <w:tcW w:w="535" w:type="dxa"/>
            <w:vMerge/>
          </w:tcPr>
          <w:p w:rsidR="002D4DF8" w:rsidRPr="00921F6C" w:rsidRDefault="002D4DF8" w:rsidP="00A61F56">
            <w:pPr>
              <w:jc w:val="center"/>
              <w:rPr>
                <w:rFonts w:ascii="Arial" w:hAnsi="Arial" w:cs="Arial"/>
                <w:kern w:val="2"/>
              </w:rPr>
            </w:pPr>
          </w:p>
        </w:tc>
        <w:tc>
          <w:tcPr>
            <w:tcW w:w="5814" w:type="dxa"/>
            <w:vMerge/>
          </w:tcPr>
          <w:p w:rsidR="002D4DF8" w:rsidRPr="00921F6C" w:rsidRDefault="002D4DF8" w:rsidP="00A61F56">
            <w:pPr>
              <w:jc w:val="center"/>
              <w:rPr>
                <w:rFonts w:ascii="Arial" w:hAnsi="Arial" w:cs="Arial"/>
                <w:kern w:val="2"/>
              </w:rPr>
            </w:pPr>
          </w:p>
        </w:tc>
        <w:tc>
          <w:tcPr>
            <w:tcW w:w="1122" w:type="dxa"/>
          </w:tcPr>
          <w:p w:rsidR="002D4DF8" w:rsidRPr="00921F6C" w:rsidRDefault="002D4DF8" w:rsidP="00A61F56">
            <w:pPr>
              <w:widowControl w:val="0"/>
              <w:snapToGrid w:val="0"/>
              <w:rPr>
                <w:rFonts w:ascii="Arial" w:hAnsi="Arial" w:cs="Arial"/>
              </w:rPr>
            </w:pPr>
          </w:p>
          <w:p w:rsidR="002D4DF8" w:rsidRPr="00921F6C" w:rsidRDefault="002D4DF8" w:rsidP="00A61F56">
            <w:pPr>
              <w:widowControl w:val="0"/>
              <w:snapToGrid w:val="0"/>
              <w:rPr>
                <w:rFonts w:ascii="Arial" w:hAnsi="Arial" w:cs="Arial"/>
                <w:kern w:val="2"/>
              </w:rPr>
            </w:pPr>
            <w:r w:rsidRPr="00921F6C">
              <w:rPr>
                <w:rFonts w:ascii="Arial" w:hAnsi="Arial" w:cs="Arial"/>
              </w:rPr>
              <w:t>2019</w:t>
            </w:r>
          </w:p>
        </w:tc>
        <w:tc>
          <w:tcPr>
            <w:tcW w:w="735" w:type="dxa"/>
          </w:tcPr>
          <w:p w:rsidR="002D4DF8" w:rsidRPr="00921F6C" w:rsidRDefault="002D4DF8" w:rsidP="00A61F56">
            <w:pPr>
              <w:widowControl w:val="0"/>
              <w:snapToGrid w:val="0"/>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2020</w:t>
            </w:r>
          </w:p>
        </w:tc>
        <w:tc>
          <w:tcPr>
            <w:tcW w:w="794" w:type="dxa"/>
          </w:tcPr>
          <w:p w:rsidR="002D4DF8" w:rsidRPr="00921F6C" w:rsidRDefault="002D4DF8" w:rsidP="00A61F56">
            <w:pPr>
              <w:widowControl w:val="0"/>
              <w:snapToGrid w:val="0"/>
              <w:jc w:val="center"/>
              <w:rPr>
                <w:rFonts w:ascii="Arial" w:hAnsi="Arial" w:cs="Arial"/>
                <w:kern w:val="2"/>
              </w:rPr>
            </w:pPr>
          </w:p>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2021</w:t>
            </w: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1.</w:t>
            </w:r>
          </w:p>
        </w:tc>
        <w:tc>
          <w:tcPr>
            <w:tcW w:w="5814" w:type="dxa"/>
          </w:tcPr>
          <w:p w:rsidR="002D4DF8" w:rsidRPr="00921F6C" w:rsidRDefault="002D4DF8" w:rsidP="00A61F56">
            <w:pPr>
              <w:widowControl w:val="0"/>
              <w:snapToGrid w:val="0"/>
              <w:rPr>
                <w:rFonts w:ascii="Arial" w:hAnsi="Arial" w:cs="Arial"/>
                <w:kern w:val="2"/>
              </w:rPr>
            </w:pPr>
            <w:r w:rsidRPr="00921F6C">
              <w:rPr>
                <w:rFonts w:ascii="Arial" w:hAnsi="Arial" w:cs="Arial"/>
              </w:rPr>
              <w:t xml:space="preserve">Муниципальные ценные бумаги </w:t>
            </w:r>
          </w:p>
        </w:tc>
        <w:tc>
          <w:tcPr>
            <w:tcW w:w="1122" w:type="dxa"/>
          </w:tcPr>
          <w:p w:rsidR="002D4DF8" w:rsidRPr="00921F6C" w:rsidRDefault="002D4DF8" w:rsidP="00A61F56">
            <w:pPr>
              <w:widowControl w:val="0"/>
              <w:snapToGrid w:val="0"/>
              <w:jc w:val="center"/>
              <w:rPr>
                <w:rFonts w:ascii="Arial" w:hAnsi="Arial" w:cs="Arial"/>
                <w:kern w:val="2"/>
              </w:rPr>
            </w:pPr>
          </w:p>
        </w:tc>
        <w:tc>
          <w:tcPr>
            <w:tcW w:w="7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w:t>
            </w:r>
          </w:p>
        </w:tc>
        <w:tc>
          <w:tcPr>
            <w:tcW w:w="794" w:type="dxa"/>
          </w:tcPr>
          <w:p w:rsidR="002D4DF8" w:rsidRPr="00921F6C" w:rsidRDefault="002D4DF8" w:rsidP="00A61F56">
            <w:pPr>
              <w:widowControl w:val="0"/>
              <w:snapToGrid w:val="0"/>
              <w:jc w:val="center"/>
              <w:rPr>
                <w:rFonts w:ascii="Arial" w:hAnsi="Arial" w:cs="Arial"/>
                <w:kern w:val="2"/>
              </w:rPr>
            </w:pP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2.</w:t>
            </w:r>
          </w:p>
        </w:tc>
        <w:tc>
          <w:tcPr>
            <w:tcW w:w="5814" w:type="dxa"/>
          </w:tcPr>
          <w:p w:rsidR="002D4DF8" w:rsidRPr="00921F6C" w:rsidRDefault="002D4DF8" w:rsidP="00A61F56">
            <w:pPr>
              <w:widowControl w:val="0"/>
              <w:snapToGrid w:val="0"/>
              <w:rPr>
                <w:rFonts w:ascii="Arial" w:hAnsi="Arial" w:cs="Arial"/>
                <w:kern w:val="2"/>
              </w:rPr>
            </w:pPr>
            <w:r w:rsidRPr="00921F6C">
              <w:rPr>
                <w:rFonts w:ascii="Arial" w:hAnsi="Arial" w:cs="Arial"/>
              </w:rPr>
              <w:t>Бюджетные кредиты от других бюджетов бюджетной системы Российской Федерации</w:t>
            </w:r>
          </w:p>
        </w:tc>
        <w:tc>
          <w:tcPr>
            <w:tcW w:w="1122" w:type="dxa"/>
          </w:tcPr>
          <w:p w:rsidR="002D4DF8" w:rsidRPr="00921F6C" w:rsidRDefault="002D4DF8" w:rsidP="00A61F56">
            <w:pPr>
              <w:widowControl w:val="0"/>
              <w:snapToGrid w:val="0"/>
              <w:jc w:val="center"/>
              <w:rPr>
                <w:rFonts w:ascii="Arial" w:hAnsi="Arial" w:cs="Arial"/>
                <w:kern w:val="2"/>
              </w:rPr>
            </w:pPr>
          </w:p>
        </w:tc>
        <w:tc>
          <w:tcPr>
            <w:tcW w:w="735" w:type="dxa"/>
          </w:tcPr>
          <w:p w:rsidR="002D4DF8" w:rsidRPr="00921F6C" w:rsidRDefault="002D4DF8" w:rsidP="00A61F56">
            <w:pPr>
              <w:widowControl w:val="0"/>
              <w:snapToGrid w:val="0"/>
              <w:jc w:val="center"/>
              <w:rPr>
                <w:rFonts w:ascii="Arial" w:hAnsi="Arial" w:cs="Arial"/>
                <w:kern w:val="2"/>
              </w:rPr>
            </w:pPr>
          </w:p>
        </w:tc>
        <w:tc>
          <w:tcPr>
            <w:tcW w:w="794" w:type="dxa"/>
          </w:tcPr>
          <w:p w:rsidR="002D4DF8" w:rsidRPr="00921F6C" w:rsidRDefault="002D4DF8" w:rsidP="00A61F56">
            <w:pPr>
              <w:widowControl w:val="0"/>
              <w:snapToGrid w:val="0"/>
              <w:jc w:val="center"/>
              <w:rPr>
                <w:rFonts w:ascii="Arial" w:hAnsi="Arial" w:cs="Arial"/>
                <w:kern w:val="2"/>
              </w:rPr>
            </w:pP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rPr>
              <w:t>3.</w:t>
            </w:r>
          </w:p>
        </w:tc>
        <w:tc>
          <w:tcPr>
            <w:tcW w:w="5814" w:type="dxa"/>
          </w:tcPr>
          <w:p w:rsidR="002D4DF8" w:rsidRPr="00921F6C" w:rsidRDefault="002D4DF8" w:rsidP="00A61F56">
            <w:pPr>
              <w:widowControl w:val="0"/>
              <w:snapToGrid w:val="0"/>
              <w:rPr>
                <w:rFonts w:ascii="Arial" w:hAnsi="Arial" w:cs="Arial"/>
                <w:kern w:val="2"/>
              </w:rPr>
            </w:pPr>
            <w:r w:rsidRPr="00921F6C">
              <w:rPr>
                <w:rFonts w:ascii="Arial" w:hAnsi="Arial" w:cs="Arial"/>
              </w:rPr>
              <w:t>Кредиты кредитных организаций</w:t>
            </w:r>
          </w:p>
        </w:tc>
        <w:tc>
          <w:tcPr>
            <w:tcW w:w="1122" w:type="dxa"/>
          </w:tcPr>
          <w:p w:rsidR="002D4DF8" w:rsidRPr="00921F6C" w:rsidRDefault="002D4DF8" w:rsidP="00A61F56">
            <w:pPr>
              <w:widowControl w:val="0"/>
              <w:snapToGrid w:val="0"/>
              <w:jc w:val="center"/>
              <w:rPr>
                <w:rFonts w:ascii="Arial" w:hAnsi="Arial" w:cs="Arial"/>
                <w:kern w:val="2"/>
              </w:rPr>
            </w:pPr>
          </w:p>
        </w:tc>
        <w:tc>
          <w:tcPr>
            <w:tcW w:w="735" w:type="dxa"/>
          </w:tcPr>
          <w:p w:rsidR="002D4DF8" w:rsidRPr="00921F6C" w:rsidRDefault="002D4DF8" w:rsidP="00A61F56">
            <w:pPr>
              <w:widowControl w:val="0"/>
              <w:snapToGrid w:val="0"/>
              <w:jc w:val="center"/>
              <w:rPr>
                <w:rFonts w:ascii="Arial" w:hAnsi="Arial" w:cs="Arial"/>
                <w:kern w:val="2"/>
              </w:rPr>
            </w:pPr>
          </w:p>
        </w:tc>
        <w:tc>
          <w:tcPr>
            <w:tcW w:w="794" w:type="dxa"/>
          </w:tcPr>
          <w:p w:rsidR="002D4DF8" w:rsidRPr="00921F6C" w:rsidRDefault="002D4DF8" w:rsidP="00A61F56">
            <w:pPr>
              <w:widowControl w:val="0"/>
              <w:snapToGrid w:val="0"/>
              <w:jc w:val="center"/>
              <w:rPr>
                <w:rFonts w:ascii="Arial" w:hAnsi="Arial" w:cs="Arial"/>
                <w:kern w:val="2"/>
              </w:rPr>
            </w:pPr>
          </w:p>
        </w:tc>
      </w:tr>
      <w:tr w:rsidR="002D4DF8" w:rsidRPr="00921F6C" w:rsidTr="00A61F56">
        <w:tc>
          <w:tcPr>
            <w:tcW w:w="535" w:type="dxa"/>
          </w:tcPr>
          <w:p w:rsidR="002D4DF8" w:rsidRPr="00921F6C" w:rsidRDefault="002D4DF8" w:rsidP="00A61F56">
            <w:pPr>
              <w:widowControl w:val="0"/>
              <w:snapToGrid w:val="0"/>
              <w:jc w:val="center"/>
              <w:rPr>
                <w:rFonts w:ascii="Arial" w:hAnsi="Arial" w:cs="Arial"/>
                <w:kern w:val="2"/>
              </w:rPr>
            </w:pPr>
          </w:p>
        </w:tc>
        <w:tc>
          <w:tcPr>
            <w:tcW w:w="5814" w:type="dxa"/>
          </w:tcPr>
          <w:p w:rsidR="002D4DF8" w:rsidRPr="00921F6C" w:rsidRDefault="002D4DF8" w:rsidP="00A61F56">
            <w:pPr>
              <w:widowControl w:val="0"/>
              <w:snapToGrid w:val="0"/>
              <w:rPr>
                <w:rFonts w:ascii="Arial" w:hAnsi="Arial" w:cs="Arial"/>
                <w:kern w:val="2"/>
              </w:rPr>
            </w:pPr>
            <w:r w:rsidRPr="00921F6C">
              <w:rPr>
                <w:rFonts w:ascii="Arial" w:hAnsi="Arial" w:cs="Arial"/>
                <w:kern w:val="2"/>
              </w:rPr>
              <w:t>ВСЕГО</w:t>
            </w:r>
          </w:p>
        </w:tc>
        <w:tc>
          <w:tcPr>
            <w:tcW w:w="1122"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w:t>
            </w:r>
          </w:p>
        </w:tc>
        <w:tc>
          <w:tcPr>
            <w:tcW w:w="735"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w:t>
            </w:r>
          </w:p>
        </w:tc>
        <w:tc>
          <w:tcPr>
            <w:tcW w:w="794" w:type="dxa"/>
          </w:tcPr>
          <w:p w:rsidR="002D4DF8" w:rsidRPr="00921F6C" w:rsidRDefault="002D4DF8" w:rsidP="00A61F56">
            <w:pPr>
              <w:widowControl w:val="0"/>
              <w:snapToGrid w:val="0"/>
              <w:jc w:val="center"/>
              <w:rPr>
                <w:rFonts w:ascii="Arial" w:hAnsi="Arial" w:cs="Arial"/>
                <w:kern w:val="2"/>
              </w:rPr>
            </w:pPr>
            <w:r w:rsidRPr="00921F6C">
              <w:rPr>
                <w:rFonts w:ascii="Arial" w:hAnsi="Arial" w:cs="Arial"/>
                <w:kern w:val="2"/>
              </w:rPr>
              <w:t>-</w:t>
            </w:r>
          </w:p>
        </w:tc>
      </w:tr>
    </w:tbl>
    <w:p w:rsidR="002D4DF8" w:rsidRPr="00921F6C" w:rsidRDefault="002D4DF8" w:rsidP="00A61F56">
      <w:pPr>
        <w:rPr>
          <w:rFonts w:ascii="Arial" w:hAnsi="Arial" w:cs="Arial"/>
        </w:rPr>
      </w:pPr>
    </w:p>
    <w:p w:rsidR="002D4DF8" w:rsidRPr="00921F6C" w:rsidRDefault="002D4DF8" w:rsidP="00A61F56">
      <w:pPr>
        <w:rPr>
          <w:rFonts w:ascii="Arial" w:hAnsi="Arial" w:cs="Arial"/>
        </w:rPr>
      </w:pPr>
    </w:p>
    <w:p w:rsidR="002D4DF8" w:rsidRPr="00DA1F25" w:rsidRDefault="002D4DF8" w:rsidP="00402AD6">
      <w:pPr>
        <w:jc w:val="right"/>
        <w:rPr>
          <w:rFonts w:ascii="Arial" w:hAnsi="Arial" w:cs="Arial"/>
        </w:rPr>
      </w:pPr>
      <w:r w:rsidRPr="00DA1F25">
        <w:rPr>
          <w:rFonts w:ascii="Arial" w:hAnsi="Arial" w:cs="Arial"/>
        </w:rPr>
        <w:t>Приложение 16</w:t>
      </w:r>
    </w:p>
    <w:p w:rsidR="002D4DF8" w:rsidRPr="00DA1F25" w:rsidRDefault="002D4DF8" w:rsidP="00402AD6">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402AD6">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402AD6">
      <w:pPr>
        <w:jc w:val="right"/>
        <w:rPr>
          <w:rFonts w:ascii="Arial" w:hAnsi="Arial" w:cs="Arial"/>
        </w:rPr>
      </w:pPr>
      <w:r w:rsidRPr="00DA1F25">
        <w:rPr>
          <w:rFonts w:ascii="Arial" w:hAnsi="Arial" w:cs="Arial"/>
        </w:rPr>
        <w:t xml:space="preserve">Курской области </w:t>
      </w:r>
    </w:p>
    <w:p w:rsidR="002D4DF8" w:rsidRPr="00DA1F25" w:rsidRDefault="002D4DF8" w:rsidP="00402AD6">
      <w:pPr>
        <w:jc w:val="right"/>
        <w:rPr>
          <w:rFonts w:ascii="Arial" w:hAnsi="Arial" w:cs="Arial"/>
        </w:rPr>
      </w:pPr>
      <w:r w:rsidRPr="00DA1F25">
        <w:rPr>
          <w:rFonts w:ascii="Arial" w:hAnsi="Arial" w:cs="Arial"/>
        </w:rPr>
        <w:t xml:space="preserve">                                                                     </w:t>
      </w:r>
      <w:r>
        <w:rPr>
          <w:rFonts w:ascii="Arial" w:hAnsi="Arial" w:cs="Arial"/>
        </w:rPr>
        <w:t xml:space="preserve">     от 25 декабря 2018г</w:t>
      </w:r>
      <w:r w:rsidRPr="00DA1F25">
        <w:rPr>
          <w:rFonts w:ascii="Arial" w:hAnsi="Arial" w:cs="Arial"/>
        </w:rPr>
        <w:t>№</w:t>
      </w:r>
      <w:r>
        <w:rPr>
          <w:rFonts w:ascii="Arial" w:hAnsi="Arial" w:cs="Arial"/>
        </w:rPr>
        <w:t xml:space="preserve"> 41</w:t>
      </w:r>
    </w:p>
    <w:p w:rsidR="002D4DF8" w:rsidRDefault="002D4DF8" w:rsidP="00402AD6">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402AD6">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402AD6">
      <w:pPr>
        <w:rPr>
          <w:rFonts w:ascii="Arial" w:hAnsi="Arial" w:cs="Arial"/>
        </w:rPr>
      </w:pPr>
      <w:r>
        <w:rPr>
          <w:rFonts w:ascii="Arial" w:hAnsi="Arial" w:cs="Arial"/>
        </w:rPr>
        <w:t xml:space="preserve">                                                                   </w:t>
      </w:r>
      <w:r w:rsidRPr="00DA1F25">
        <w:rPr>
          <w:rFonts w:ascii="Arial" w:hAnsi="Arial" w:cs="Arial"/>
        </w:rPr>
        <w:t xml:space="preserve"> и плановый период 2020 и 2021 годов»   </w:t>
      </w:r>
    </w:p>
    <w:p w:rsidR="002D4DF8" w:rsidRPr="00DA1F25" w:rsidRDefault="002D4DF8" w:rsidP="00402AD6">
      <w:pPr>
        <w:jc w:val="both"/>
        <w:rPr>
          <w:rFonts w:ascii="Arial" w:hAnsi="Arial" w:cs="Arial"/>
        </w:rPr>
      </w:pPr>
    </w:p>
    <w:p w:rsidR="002D4DF8" w:rsidRPr="00DA1F25" w:rsidRDefault="002D4DF8" w:rsidP="00402AD6">
      <w:pPr>
        <w:jc w:val="center"/>
        <w:rPr>
          <w:rFonts w:ascii="Arial" w:hAnsi="Arial" w:cs="Arial"/>
          <w:b/>
        </w:rPr>
      </w:pPr>
      <w:r w:rsidRPr="00DA1F25">
        <w:rPr>
          <w:rFonts w:ascii="Arial" w:hAnsi="Arial" w:cs="Arial"/>
          <w:b/>
        </w:rPr>
        <w:t>ПРОГРАММА МУНИЦИПАЛЬНЫХ ГАРАНТИЙ</w:t>
      </w:r>
    </w:p>
    <w:p w:rsidR="002D4DF8" w:rsidRPr="0003576B" w:rsidRDefault="002D4DF8" w:rsidP="00402AD6">
      <w:pPr>
        <w:jc w:val="center"/>
        <w:rPr>
          <w:rFonts w:ascii="Arial" w:hAnsi="Arial" w:cs="Arial"/>
          <w:b/>
        </w:rPr>
      </w:pPr>
      <w:r w:rsidRPr="00DA1F25">
        <w:rPr>
          <w:rFonts w:ascii="Arial" w:hAnsi="Arial" w:cs="Arial"/>
          <w:b/>
        </w:rPr>
        <w:t>ПОСЕЛЕНИЯ НА 2019 ГОД</w:t>
      </w:r>
      <w:r>
        <w:rPr>
          <w:rFonts w:ascii="Arial" w:hAnsi="Arial" w:cs="Arial"/>
          <w:b/>
        </w:rPr>
        <w:t xml:space="preserve"> </w:t>
      </w:r>
      <w:r w:rsidRPr="00DA1F25">
        <w:rPr>
          <w:rFonts w:ascii="Arial" w:hAnsi="Arial" w:cs="Arial"/>
          <w:b/>
        </w:rPr>
        <w:t xml:space="preserve">И ПЛАНОВЫЙ ПЕРИОД 2020 и 2021 ГОДОВ </w:t>
      </w:r>
    </w:p>
    <w:p w:rsidR="002D4DF8" w:rsidRPr="00DA1F25" w:rsidRDefault="002D4DF8" w:rsidP="00402AD6">
      <w:pPr>
        <w:pStyle w:val="Heading3"/>
        <w:rPr>
          <w:b w:val="0"/>
          <w:sz w:val="24"/>
          <w:szCs w:val="24"/>
        </w:rPr>
      </w:pPr>
      <w:r w:rsidRPr="00DA1F25">
        <w:rPr>
          <w:b w:val="0"/>
          <w:sz w:val="24"/>
          <w:szCs w:val="24"/>
        </w:rPr>
        <w:t>Программа муниципальных гарантий поселения  на 2019 год</w:t>
      </w:r>
    </w:p>
    <w:p w:rsidR="002D4DF8" w:rsidRPr="00DA1F25" w:rsidRDefault="002D4DF8" w:rsidP="00402AD6">
      <w:pPr>
        <w:rPr>
          <w:rFonts w:ascii="Arial" w:hAnsi="Arial" w:cs="Arial"/>
        </w:rPr>
      </w:pPr>
    </w:p>
    <w:p w:rsidR="002D4DF8" w:rsidRPr="00DA1F25" w:rsidRDefault="002D4DF8" w:rsidP="00402AD6">
      <w:pPr>
        <w:jc w:val="center"/>
        <w:rPr>
          <w:rFonts w:ascii="Arial" w:hAnsi="Arial" w:cs="Arial"/>
        </w:rPr>
      </w:pPr>
      <w:r w:rsidRPr="00DA1F25">
        <w:rPr>
          <w:rFonts w:ascii="Arial" w:hAnsi="Arial" w:cs="Arial"/>
        </w:rPr>
        <w:t>1.1. Перечень подлежащих предоставлению муниципальных гарантий  в 2019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
        <w:gridCol w:w="1689"/>
        <w:gridCol w:w="1323"/>
        <w:gridCol w:w="1630"/>
        <w:gridCol w:w="1979"/>
        <w:gridCol w:w="1279"/>
        <w:gridCol w:w="932"/>
      </w:tblGrid>
      <w:tr w:rsidR="002D4DF8" w:rsidRPr="00DA1F25" w:rsidTr="008C7F43">
        <w:tc>
          <w:tcPr>
            <w:tcW w:w="193" w:type="pct"/>
          </w:tcPr>
          <w:p w:rsidR="002D4DF8" w:rsidRPr="00DA1F25" w:rsidRDefault="002D4DF8" w:rsidP="008C7F43">
            <w:pPr>
              <w:jc w:val="center"/>
              <w:rPr>
                <w:rFonts w:ascii="Arial" w:hAnsi="Arial" w:cs="Arial"/>
                <w:kern w:val="2"/>
              </w:rPr>
            </w:pPr>
          </w:p>
        </w:tc>
        <w:tc>
          <w:tcPr>
            <w:tcW w:w="919" w:type="pct"/>
          </w:tcPr>
          <w:p w:rsidR="002D4DF8" w:rsidRPr="00DA1F25" w:rsidRDefault="002D4DF8" w:rsidP="008C7F43">
            <w:pPr>
              <w:jc w:val="center"/>
              <w:rPr>
                <w:rFonts w:ascii="Arial" w:hAnsi="Arial" w:cs="Arial"/>
                <w:kern w:val="2"/>
              </w:rPr>
            </w:pPr>
            <w:r w:rsidRPr="00DA1F25">
              <w:rPr>
                <w:rFonts w:ascii="Arial" w:hAnsi="Arial" w:cs="Arial"/>
              </w:rPr>
              <w:t>Цель гарантирования</w:t>
            </w:r>
          </w:p>
        </w:tc>
        <w:tc>
          <w:tcPr>
            <w:tcW w:w="720" w:type="pct"/>
          </w:tcPr>
          <w:p w:rsidR="002D4DF8" w:rsidRPr="00DA1F25" w:rsidRDefault="002D4DF8" w:rsidP="008C7F43">
            <w:pPr>
              <w:jc w:val="center"/>
              <w:rPr>
                <w:rFonts w:ascii="Arial" w:hAnsi="Arial" w:cs="Arial"/>
                <w:kern w:val="2"/>
              </w:rPr>
            </w:pPr>
            <w:r w:rsidRPr="00DA1F25">
              <w:rPr>
                <w:rFonts w:ascii="Arial" w:hAnsi="Arial" w:cs="Arial"/>
              </w:rPr>
              <w:t>Наименование принципала</w:t>
            </w:r>
          </w:p>
        </w:tc>
        <w:tc>
          <w:tcPr>
            <w:tcW w:w="887" w:type="pct"/>
          </w:tcPr>
          <w:p w:rsidR="002D4DF8" w:rsidRPr="00DA1F25" w:rsidRDefault="002D4DF8" w:rsidP="008C7F43">
            <w:pPr>
              <w:ind w:left="-93" w:right="-108"/>
              <w:jc w:val="center"/>
              <w:rPr>
                <w:rFonts w:ascii="Arial" w:hAnsi="Arial" w:cs="Arial"/>
                <w:kern w:val="2"/>
              </w:rPr>
            </w:pPr>
            <w:r w:rsidRPr="00DA1F25">
              <w:rPr>
                <w:rFonts w:ascii="Arial" w:hAnsi="Arial" w:cs="Arial"/>
              </w:rPr>
              <w:t>Сумма гарантирования, тыс. рублей</w:t>
            </w:r>
          </w:p>
        </w:tc>
        <w:tc>
          <w:tcPr>
            <w:tcW w:w="1077" w:type="pct"/>
          </w:tcPr>
          <w:p w:rsidR="002D4DF8" w:rsidRPr="00DA1F25" w:rsidRDefault="002D4DF8" w:rsidP="008C7F43">
            <w:pPr>
              <w:jc w:val="center"/>
              <w:rPr>
                <w:rFonts w:ascii="Arial" w:hAnsi="Arial" w:cs="Arial"/>
                <w:kern w:val="2"/>
              </w:rPr>
            </w:pPr>
            <w:r w:rsidRPr="00DA1F25">
              <w:rPr>
                <w:rFonts w:ascii="Arial" w:hAnsi="Arial" w:cs="Arial"/>
              </w:rPr>
              <w:t>Наличие права регрессного требования</w:t>
            </w:r>
          </w:p>
        </w:tc>
        <w:tc>
          <w:tcPr>
            <w:tcW w:w="696" w:type="pct"/>
          </w:tcPr>
          <w:p w:rsidR="002D4DF8" w:rsidRPr="00DA1F25" w:rsidRDefault="002D4DF8" w:rsidP="008C7F43">
            <w:pPr>
              <w:jc w:val="center"/>
              <w:rPr>
                <w:rFonts w:ascii="Arial" w:hAnsi="Arial" w:cs="Arial"/>
                <w:kern w:val="2"/>
              </w:rPr>
            </w:pPr>
            <w:r w:rsidRPr="00DA1F25">
              <w:rPr>
                <w:rFonts w:ascii="Arial" w:hAnsi="Arial" w:cs="Arial"/>
              </w:rPr>
              <w:t>Наименование кредитора</w:t>
            </w:r>
          </w:p>
        </w:tc>
        <w:tc>
          <w:tcPr>
            <w:tcW w:w="507" w:type="pct"/>
          </w:tcPr>
          <w:p w:rsidR="002D4DF8" w:rsidRPr="00DA1F25" w:rsidRDefault="002D4DF8" w:rsidP="008C7F43">
            <w:pPr>
              <w:ind w:right="-108"/>
              <w:jc w:val="center"/>
              <w:rPr>
                <w:rFonts w:ascii="Arial" w:hAnsi="Arial" w:cs="Arial"/>
                <w:kern w:val="2"/>
              </w:rPr>
            </w:pPr>
            <w:r w:rsidRPr="00DA1F25">
              <w:rPr>
                <w:rFonts w:ascii="Arial" w:hAnsi="Arial" w:cs="Arial"/>
              </w:rPr>
              <w:t>Срок    гарантии</w:t>
            </w:r>
          </w:p>
        </w:tc>
      </w:tr>
      <w:tr w:rsidR="002D4DF8" w:rsidRPr="00DA1F25" w:rsidTr="008C7F43">
        <w:tc>
          <w:tcPr>
            <w:tcW w:w="193" w:type="pct"/>
          </w:tcPr>
          <w:p w:rsidR="002D4DF8" w:rsidRPr="00DA1F25" w:rsidRDefault="002D4DF8" w:rsidP="008C7F43">
            <w:pPr>
              <w:jc w:val="center"/>
              <w:rPr>
                <w:rFonts w:ascii="Arial" w:hAnsi="Arial" w:cs="Arial"/>
                <w:kern w:val="2"/>
              </w:rPr>
            </w:pPr>
            <w:r w:rsidRPr="00DA1F25">
              <w:rPr>
                <w:rFonts w:ascii="Arial" w:hAnsi="Arial" w:cs="Arial"/>
              </w:rPr>
              <w:t>1</w:t>
            </w:r>
          </w:p>
        </w:tc>
        <w:tc>
          <w:tcPr>
            <w:tcW w:w="919" w:type="pct"/>
          </w:tcPr>
          <w:p w:rsidR="002D4DF8" w:rsidRPr="00DA1F25" w:rsidRDefault="002D4DF8" w:rsidP="008C7F43">
            <w:pPr>
              <w:jc w:val="center"/>
              <w:rPr>
                <w:rFonts w:ascii="Arial" w:hAnsi="Arial" w:cs="Arial"/>
                <w:kern w:val="2"/>
              </w:rPr>
            </w:pPr>
            <w:r w:rsidRPr="00DA1F25">
              <w:rPr>
                <w:rFonts w:ascii="Arial" w:hAnsi="Arial" w:cs="Arial"/>
              </w:rPr>
              <w:t>2</w:t>
            </w:r>
          </w:p>
        </w:tc>
        <w:tc>
          <w:tcPr>
            <w:tcW w:w="720" w:type="pct"/>
          </w:tcPr>
          <w:p w:rsidR="002D4DF8" w:rsidRPr="00DA1F25" w:rsidRDefault="002D4DF8" w:rsidP="008C7F43">
            <w:pPr>
              <w:jc w:val="center"/>
              <w:rPr>
                <w:rFonts w:ascii="Arial" w:hAnsi="Arial" w:cs="Arial"/>
                <w:kern w:val="2"/>
              </w:rPr>
            </w:pPr>
            <w:r w:rsidRPr="00DA1F25">
              <w:rPr>
                <w:rFonts w:ascii="Arial" w:hAnsi="Arial" w:cs="Arial"/>
              </w:rPr>
              <w:t>3</w:t>
            </w:r>
          </w:p>
        </w:tc>
        <w:tc>
          <w:tcPr>
            <w:tcW w:w="887" w:type="pct"/>
          </w:tcPr>
          <w:p w:rsidR="002D4DF8" w:rsidRPr="00DA1F25" w:rsidRDefault="002D4DF8" w:rsidP="008C7F43">
            <w:pPr>
              <w:jc w:val="center"/>
              <w:rPr>
                <w:rFonts w:ascii="Arial" w:hAnsi="Arial" w:cs="Arial"/>
                <w:kern w:val="2"/>
              </w:rPr>
            </w:pPr>
            <w:r w:rsidRPr="00DA1F25">
              <w:rPr>
                <w:rFonts w:ascii="Arial" w:hAnsi="Arial" w:cs="Arial"/>
              </w:rPr>
              <w:t>4</w:t>
            </w:r>
          </w:p>
        </w:tc>
        <w:tc>
          <w:tcPr>
            <w:tcW w:w="1077" w:type="pct"/>
          </w:tcPr>
          <w:p w:rsidR="002D4DF8" w:rsidRPr="00DA1F25" w:rsidRDefault="002D4DF8" w:rsidP="008C7F43">
            <w:pPr>
              <w:jc w:val="center"/>
              <w:rPr>
                <w:rFonts w:ascii="Arial" w:hAnsi="Arial" w:cs="Arial"/>
                <w:kern w:val="2"/>
              </w:rPr>
            </w:pPr>
            <w:r w:rsidRPr="00DA1F25">
              <w:rPr>
                <w:rFonts w:ascii="Arial" w:hAnsi="Arial" w:cs="Arial"/>
              </w:rPr>
              <w:t>5</w:t>
            </w:r>
          </w:p>
        </w:tc>
        <w:tc>
          <w:tcPr>
            <w:tcW w:w="696" w:type="pct"/>
          </w:tcPr>
          <w:p w:rsidR="002D4DF8" w:rsidRPr="00DA1F25" w:rsidRDefault="002D4DF8" w:rsidP="008C7F43">
            <w:pPr>
              <w:jc w:val="center"/>
              <w:rPr>
                <w:rFonts w:ascii="Arial" w:hAnsi="Arial" w:cs="Arial"/>
                <w:kern w:val="2"/>
                <w:lang w:val="en-US"/>
              </w:rPr>
            </w:pPr>
            <w:r w:rsidRPr="00DA1F25">
              <w:rPr>
                <w:rFonts w:ascii="Arial" w:hAnsi="Arial" w:cs="Arial"/>
                <w:lang w:val="en-US"/>
              </w:rPr>
              <w:t>6</w:t>
            </w:r>
          </w:p>
        </w:tc>
        <w:tc>
          <w:tcPr>
            <w:tcW w:w="507" w:type="pct"/>
          </w:tcPr>
          <w:p w:rsidR="002D4DF8" w:rsidRPr="00DA1F25" w:rsidRDefault="002D4DF8" w:rsidP="008C7F43">
            <w:pPr>
              <w:jc w:val="center"/>
              <w:rPr>
                <w:rFonts w:ascii="Arial" w:hAnsi="Arial" w:cs="Arial"/>
                <w:kern w:val="2"/>
                <w:lang w:val="en-US"/>
              </w:rPr>
            </w:pPr>
            <w:r w:rsidRPr="00DA1F25">
              <w:rPr>
                <w:rFonts w:ascii="Arial" w:hAnsi="Arial" w:cs="Arial"/>
                <w:lang w:val="en-US"/>
              </w:rPr>
              <w:t>7</w:t>
            </w:r>
          </w:p>
        </w:tc>
      </w:tr>
      <w:tr w:rsidR="002D4DF8" w:rsidRPr="00DA1F25" w:rsidTr="008C7F43">
        <w:tc>
          <w:tcPr>
            <w:tcW w:w="193" w:type="pct"/>
          </w:tcPr>
          <w:p w:rsidR="002D4DF8" w:rsidRPr="00DA1F25" w:rsidRDefault="002D4DF8" w:rsidP="008C7F43">
            <w:pPr>
              <w:jc w:val="center"/>
              <w:rPr>
                <w:rFonts w:ascii="Arial" w:hAnsi="Arial" w:cs="Arial"/>
                <w:kern w:val="2"/>
              </w:rPr>
            </w:pPr>
          </w:p>
        </w:tc>
        <w:tc>
          <w:tcPr>
            <w:tcW w:w="919" w:type="pct"/>
          </w:tcPr>
          <w:p w:rsidR="002D4DF8" w:rsidRPr="00DA1F25" w:rsidRDefault="002D4DF8" w:rsidP="008C7F43">
            <w:pPr>
              <w:rPr>
                <w:rFonts w:ascii="Arial" w:hAnsi="Arial" w:cs="Arial"/>
                <w:kern w:val="2"/>
              </w:rPr>
            </w:pPr>
          </w:p>
        </w:tc>
        <w:tc>
          <w:tcPr>
            <w:tcW w:w="720" w:type="pct"/>
          </w:tcPr>
          <w:p w:rsidR="002D4DF8" w:rsidRPr="00DA1F25" w:rsidRDefault="002D4DF8" w:rsidP="008C7F43">
            <w:pPr>
              <w:jc w:val="center"/>
              <w:rPr>
                <w:rFonts w:ascii="Arial" w:hAnsi="Arial" w:cs="Arial"/>
                <w:kern w:val="2"/>
              </w:rPr>
            </w:pPr>
          </w:p>
        </w:tc>
        <w:tc>
          <w:tcPr>
            <w:tcW w:w="887" w:type="pct"/>
          </w:tcPr>
          <w:p w:rsidR="002D4DF8" w:rsidRPr="00DA1F25" w:rsidRDefault="002D4DF8" w:rsidP="008C7F43">
            <w:pPr>
              <w:jc w:val="center"/>
              <w:rPr>
                <w:rFonts w:ascii="Arial" w:hAnsi="Arial" w:cs="Arial"/>
                <w:kern w:val="2"/>
              </w:rPr>
            </w:pPr>
          </w:p>
        </w:tc>
        <w:tc>
          <w:tcPr>
            <w:tcW w:w="1077" w:type="pct"/>
          </w:tcPr>
          <w:p w:rsidR="002D4DF8" w:rsidRPr="00DA1F25" w:rsidRDefault="002D4DF8" w:rsidP="008C7F43">
            <w:pPr>
              <w:jc w:val="center"/>
              <w:rPr>
                <w:rFonts w:ascii="Arial" w:hAnsi="Arial" w:cs="Arial"/>
                <w:kern w:val="2"/>
              </w:rPr>
            </w:pPr>
          </w:p>
        </w:tc>
        <w:tc>
          <w:tcPr>
            <w:tcW w:w="696" w:type="pct"/>
          </w:tcPr>
          <w:p w:rsidR="002D4DF8" w:rsidRPr="00DA1F25" w:rsidRDefault="002D4DF8" w:rsidP="008C7F43">
            <w:pPr>
              <w:jc w:val="center"/>
              <w:rPr>
                <w:rFonts w:ascii="Arial" w:hAnsi="Arial" w:cs="Arial"/>
                <w:kern w:val="2"/>
              </w:rPr>
            </w:pPr>
          </w:p>
        </w:tc>
        <w:tc>
          <w:tcPr>
            <w:tcW w:w="507" w:type="pct"/>
          </w:tcPr>
          <w:p w:rsidR="002D4DF8" w:rsidRPr="00DA1F25" w:rsidRDefault="002D4DF8" w:rsidP="008C7F43">
            <w:pPr>
              <w:jc w:val="center"/>
              <w:rPr>
                <w:rFonts w:ascii="Arial" w:hAnsi="Arial" w:cs="Arial"/>
                <w:kern w:val="2"/>
              </w:rPr>
            </w:pPr>
          </w:p>
        </w:tc>
      </w:tr>
      <w:tr w:rsidR="002D4DF8" w:rsidRPr="00DA1F25" w:rsidTr="008C7F43">
        <w:tc>
          <w:tcPr>
            <w:tcW w:w="193" w:type="pct"/>
          </w:tcPr>
          <w:p w:rsidR="002D4DF8" w:rsidRPr="00DA1F25" w:rsidRDefault="002D4DF8" w:rsidP="008C7F43">
            <w:pPr>
              <w:jc w:val="center"/>
              <w:rPr>
                <w:rFonts w:ascii="Arial" w:hAnsi="Arial" w:cs="Arial"/>
                <w:kern w:val="2"/>
              </w:rPr>
            </w:pPr>
          </w:p>
        </w:tc>
        <w:tc>
          <w:tcPr>
            <w:tcW w:w="919" w:type="pct"/>
          </w:tcPr>
          <w:p w:rsidR="002D4DF8" w:rsidRPr="00DA1F25" w:rsidRDefault="002D4DF8" w:rsidP="008C7F43">
            <w:pPr>
              <w:rPr>
                <w:rFonts w:ascii="Arial" w:hAnsi="Arial" w:cs="Arial"/>
                <w:kern w:val="2"/>
              </w:rPr>
            </w:pPr>
            <w:r w:rsidRPr="00DA1F25">
              <w:rPr>
                <w:rFonts w:ascii="Arial" w:hAnsi="Arial" w:cs="Arial"/>
              </w:rPr>
              <w:t>Всего</w:t>
            </w:r>
          </w:p>
        </w:tc>
        <w:tc>
          <w:tcPr>
            <w:tcW w:w="720" w:type="pct"/>
          </w:tcPr>
          <w:p w:rsidR="002D4DF8" w:rsidRPr="00DA1F25" w:rsidRDefault="002D4DF8" w:rsidP="008C7F43">
            <w:pPr>
              <w:jc w:val="center"/>
              <w:rPr>
                <w:rFonts w:ascii="Arial" w:hAnsi="Arial" w:cs="Arial"/>
                <w:kern w:val="2"/>
              </w:rPr>
            </w:pPr>
            <w:r w:rsidRPr="00DA1F25">
              <w:rPr>
                <w:rFonts w:ascii="Arial" w:hAnsi="Arial" w:cs="Arial"/>
              </w:rPr>
              <w:t>-</w:t>
            </w:r>
          </w:p>
        </w:tc>
        <w:tc>
          <w:tcPr>
            <w:tcW w:w="887" w:type="pct"/>
          </w:tcPr>
          <w:p w:rsidR="002D4DF8" w:rsidRPr="00DA1F25" w:rsidRDefault="002D4DF8" w:rsidP="008C7F43">
            <w:pPr>
              <w:jc w:val="center"/>
              <w:rPr>
                <w:rFonts w:ascii="Arial" w:hAnsi="Arial" w:cs="Arial"/>
                <w:kern w:val="2"/>
              </w:rPr>
            </w:pPr>
            <w:r w:rsidRPr="00DA1F25">
              <w:rPr>
                <w:rFonts w:ascii="Arial" w:hAnsi="Arial" w:cs="Arial"/>
              </w:rPr>
              <w:t>-</w:t>
            </w:r>
          </w:p>
        </w:tc>
        <w:tc>
          <w:tcPr>
            <w:tcW w:w="1077" w:type="pct"/>
          </w:tcPr>
          <w:p w:rsidR="002D4DF8" w:rsidRPr="00DA1F25" w:rsidRDefault="002D4DF8" w:rsidP="008C7F43">
            <w:pPr>
              <w:jc w:val="center"/>
              <w:rPr>
                <w:rFonts w:ascii="Arial" w:hAnsi="Arial" w:cs="Arial"/>
                <w:kern w:val="2"/>
              </w:rPr>
            </w:pPr>
            <w:r w:rsidRPr="00DA1F25">
              <w:rPr>
                <w:rFonts w:ascii="Arial" w:hAnsi="Arial" w:cs="Arial"/>
              </w:rPr>
              <w:t>-</w:t>
            </w:r>
          </w:p>
        </w:tc>
        <w:tc>
          <w:tcPr>
            <w:tcW w:w="696" w:type="pct"/>
          </w:tcPr>
          <w:p w:rsidR="002D4DF8" w:rsidRPr="00DA1F25" w:rsidRDefault="002D4DF8" w:rsidP="008C7F43">
            <w:pPr>
              <w:jc w:val="center"/>
              <w:rPr>
                <w:rFonts w:ascii="Arial" w:hAnsi="Arial" w:cs="Arial"/>
                <w:kern w:val="2"/>
              </w:rPr>
            </w:pPr>
          </w:p>
        </w:tc>
        <w:tc>
          <w:tcPr>
            <w:tcW w:w="507" w:type="pct"/>
          </w:tcPr>
          <w:p w:rsidR="002D4DF8" w:rsidRPr="00DA1F25" w:rsidRDefault="002D4DF8" w:rsidP="008C7F43">
            <w:pPr>
              <w:jc w:val="center"/>
              <w:rPr>
                <w:rFonts w:ascii="Arial" w:hAnsi="Arial" w:cs="Arial"/>
                <w:kern w:val="2"/>
              </w:rPr>
            </w:pPr>
          </w:p>
        </w:tc>
      </w:tr>
    </w:tbl>
    <w:p w:rsidR="002D4DF8" w:rsidRPr="00DA1F25" w:rsidRDefault="002D4DF8" w:rsidP="00402AD6">
      <w:pPr>
        <w:rPr>
          <w:rFonts w:ascii="Arial" w:hAnsi="Arial" w:cs="Arial"/>
          <w:kern w:val="2"/>
        </w:rPr>
      </w:pPr>
    </w:p>
    <w:p w:rsidR="002D4DF8" w:rsidRDefault="002D4DF8" w:rsidP="00402AD6">
      <w:pPr>
        <w:jc w:val="center"/>
        <w:rPr>
          <w:rFonts w:ascii="Arial" w:hAnsi="Arial" w:cs="Arial"/>
        </w:rPr>
      </w:pPr>
      <w:r w:rsidRPr="00DA1F25">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2019 году</w:t>
      </w:r>
    </w:p>
    <w:p w:rsidR="002D4DF8" w:rsidRPr="00DA1F25" w:rsidRDefault="002D4DF8" w:rsidP="00402AD6">
      <w:pPr>
        <w:jc w:val="center"/>
        <w:rPr>
          <w:rFonts w:ascii="Arial" w:hAnsi="Arial"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417"/>
      </w:tblGrid>
      <w:tr w:rsidR="002D4DF8" w:rsidRPr="00DA1F25" w:rsidTr="008C7F43">
        <w:tc>
          <w:tcPr>
            <w:tcW w:w="2596" w:type="pct"/>
          </w:tcPr>
          <w:p w:rsidR="002D4DF8" w:rsidRPr="00DA1F25" w:rsidRDefault="002D4DF8" w:rsidP="008C7F43">
            <w:pPr>
              <w:jc w:val="center"/>
              <w:rPr>
                <w:rFonts w:ascii="Arial" w:hAnsi="Arial" w:cs="Arial"/>
                <w:kern w:val="2"/>
              </w:rPr>
            </w:pPr>
            <w:r w:rsidRPr="00DA1F25">
              <w:rPr>
                <w:rFonts w:ascii="Arial" w:hAnsi="Arial" w:cs="Arial"/>
              </w:rPr>
              <w:t xml:space="preserve">Исполнение муниципальных гарантий </w:t>
            </w:r>
          </w:p>
        </w:tc>
        <w:tc>
          <w:tcPr>
            <w:tcW w:w="2404" w:type="pct"/>
          </w:tcPr>
          <w:p w:rsidR="002D4DF8" w:rsidRPr="00DA1F25" w:rsidRDefault="002D4DF8" w:rsidP="008C7F43">
            <w:pPr>
              <w:jc w:val="center"/>
              <w:rPr>
                <w:rFonts w:ascii="Arial" w:hAnsi="Arial" w:cs="Arial"/>
                <w:kern w:val="2"/>
              </w:rPr>
            </w:pPr>
            <w:r w:rsidRPr="00DA1F25">
              <w:rPr>
                <w:rFonts w:ascii="Arial" w:hAnsi="Arial" w:cs="Arial"/>
              </w:rPr>
              <w:t>Объем бюджетных ассигнований на исполнение гарантий по возможным гарантийным случаям,  рублей</w:t>
            </w:r>
          </w:p>
        </w:tc>
      </w:tr>
      <w:tr w:rsidR="002D4DF8" w:rsidRPr="00DA1F25" w:rsidTr="008C7F43">
        <w:tc>
          <w:tcPr>
            <w:tcW w:w="2596" w:type="pct"/>
          </w:tcPr>
          <w:p w:rsidR="002D4DF8" w:rsidRPr="00DA1F25" w:rsidRDefault="002D4DF8" w:rsidP="008C7F43">
            <w:pPr>
              <w:jc w:val="both"/>
              <w:rPr>
                <w:rFonts w:ascii="Arial" w:hAnsi="Arial" w:cs="Arial"/>
                <w:kern w:val="2"/>
              </w:rPr>
            </w:pPr>
            <w:r w:rsidRPr="00DA1F25">
              <w:rPr>
                <w:rFonts w:ascii="Arial" w:hAnsi="Arial" w:cs="Arial"/>
              </w:rPr>
              <w:t>За счет источников финансирования дефицита бюджета</w:t>
            </w:r>
          </w:p>
        </w:tc>
        <w:tc>
          <w:tcPr>
            <w:tcW w:w="2404" w:type="pct"/>
          </w:tcPr>
          <w:p w:rsidR="002D4DF8" w:rsidRPr="00DA1F25" w:rsidRDefault="002D4DF8" w:rsidP="008C7F43">
            <w:pPr>
              <w:jc w:val="center"/>
              <w:rPr>
                <w:rFonts w:ascii="Arial" w:hAnsi="Arial" w:cs="Arial"/>
                <w:kern w:val="2"/>
              </w:rPr>
            </w:pPr>
            <w:r w:rsidRPr="00DA1F25">
              <w:rPr>
                <w:rFonts w:ascii="Arial" w:hAnsi="Arial" w:cs="Arial"/>
              </w:rPr>
              <w:t>-</w:t>
            </w:r>
          </w:p>
        </w:tc>
      </w:tr>
    </w:tbl>
    <w:p w:rsidR="002D4DF8" w:rsidRPr="00DA1F25" w:rsidRDefault="002D4DF8" w:rsidP="00402AD6">
      <w:pPr>
        <w:pStyle w:val="Heading3"/>
        <w:spacing w:before="0" w:after="0"/>
        <w:rPr>
          <w:b w:val="0"/>
          <w:sz w:val="24"/>
          <w:szCs w:val="24"/>
        </w:rPr>
      </w:pPr>
      <w:r w:rsidRPr="00DA1F25">
        <w:rPr>
          <w:b w:val="0"/>
          <w:sz w:val="24"/>
          <w:szCs w:val="24"/>
        </w:rPr>
        <w:t>Программа</w:t>
      </w:r>
      <w:r>
        <w:rPr>
          <w:b w:val="0"/>
          <w:sz w:val="24"/>
          <w:szCs w:val="24"/>
        </w:rPr>
        <w:t xml:space="preserve"> </w:t>
      </w:r>
      <w:r w:rsidRPr="00DA1F25">
        <w:rPr>
          <w:b w:val="0"/>
          <w:sz w:val="24"/>
          <w:szCs w:val="24"/>
        </w:rPr>
        <w:t>муниципальных гарантий поселения</w:t>
      </w:r>
      <w:r>
        <w:rPr>
          <w:b w:val="0"/>
          <w:sz w:val="24"/>
          <w:szCs w:val="24"/>
        </w:rPr>
        <w:t xml:space="preserve"> </w:t>
      </w:r>
      <w:r w:rsidRPr="00DA1F25">
        <w:rPr>
          <w:b w:val="0"/>
          <w:sz w:val="24"/>
          <w:szCs w:val="24"/>
        </w:rPr>
        <w:t>на плановый период 2020 и 2021 годов</w:t>
      </w:r>
    </w:p>
    <w:p w:rsidR="002D4DF8" w:rsidRPr="00DA1F25" w:rsidRDefault="002D4DF8" w:rsidP="00402AD6">
      <w:pPr>
        <w:jc w:val="center"/>
        <w:rPr>
          <w:rFonts w:ascii="Arial" w:hAnsi="Arial" w:cs="Arial"/>
        </w:rPr>
      </w:pPr>
    </w:p>
    <w:p w:rsidR="002D4DF8" w:rsidRPr="00DA1F25" w:rsidRDefault="002D4DF8" w:rsidP="00402AD6">
      <w:pPr>
        <w:jc w:val="center"/>
        <w:rPr>
          <w:rFonts w:ascii="Arial" w:hAnsi="Arial" w:cs="Arial"/>
        </w:rPr>
      </w:pPr>
      <w:r w:rsidRPr="00DA1F25">
        <w:rPr>
          <w:rFonts w:ascii="Arial" w:hAnsi="Arial" w:cs="Arial"/>
        </w:rPr>
        <w:t>1.1. Перечень подлежащих предоставлению муниципальных гарантий  в плановом периоде 2020 и 2021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452"/>
        <w:gridCol w:w="1808"/>
        <w:gridCol w:w="1610"/>
        <w:gridCol w:w="1747"/>
        <w:gridCol w:w="1281"/>
        <w:gridCol w:w="932"/>
      </w:tblGrid>
      <w:tr w:rsidR="002D4DF8" w:rsidRPr="00DA1F25" w:rsidTr="008C7F43">
        <w:tc>
          <w:tcPr>
            <w:tcW w:w="195" w:type="pct"/>
          </w:tcPr>
          <w:p w:rsidR="002D4DF8" w:rsidRPr="00DA1F25" w:rsidRDefault="002D4DF8" w:rsidP="008C7F43">
            <w:pPr>
              <w:jc w:val="center"/>
              <w:rPr>
                <w:rFonts w:ascii="Arial" w:hAnsi="Arial" w:cs="Arial"/>
                <w:kern w:val="2"/>
              </w:rPr>
            </w:pPr>
          </w:p>
        </w:tc>
        <w:tc>
          <w:tcPr>
            <w:tcW w:w="790" w:type="pct"/>
          </w:tcPr>
          <w:p w:rsidR="002D4DF8" w:rsidRPr="00DA1F25" w:rsidRDefault="002D4DF8" w:rsidP="008C7F43">
            <w:pPr>
              <w:jc w:val="center"/>
              <w:rPr>
                <w:rFonts w:ascii="Arial" w:hAnsi="Arial" w:cs="Arial"/>
                <w:kern w:val="2"/>
              </w:rPr>
            </w:pPr>
            <w:r w:rsidRPr="00DA1F25">
              <w:rPr>
                <w:rFonts w:ascii="Arial" w:hAnsi="Arial" w:cs="Arial"/>
              </w:rPr>
              <w:t>Цель гарантирования</w:t>
            </w:r>
          </w:p>
        </w:tc>
        <w:tc>
          <w:tcPr>
            <w:tcW w:w="984" w:type="pct"/>
          </w:tcPr>
          <w:p w:rsidR="002D4DF8" w:rsidRPr="00DA1F25" w:rsidRDefault="002D4DF8" w:rsidP="008C7F43">
            <w:pPr>
              <w:jc w:val="center"/>
              <w:rPr>
                <w:rFonts w:ascii="Arial" w:hAnsi="Arial" w:cs="Arial"/>
                <w:kern w:val="2"/>
              </w:rPr>
            </w:pPr>
            <w:r w:rsidRPr="00DA1F25">
              <w:rPr>
                <w:rFonts w:ascii="Arial" w:hAnsi="Arial" w:cs="Arial"/>
              </w:rPr>
              <w:t>Наименование принципала</w:t>
            </w:r>
          </w:p>
        </w:tc>
        <w:tc>
          <w:tcPr>
            <w:tcW w:w="876" w:type="pct"/>
          </w:tcPr>
          <w:p w:rsidR="002D4DF8" w:rsidRPr="00DA1F25" w:rsidRDefault="002D4DF8" w:rsidP="008C7F43">
            <w:pPr>
              <w:jc w:val="center"/>
              <w:rPr>
                <w:rFonts w:ascii="Arial" w:hAnsi="Arial" w:cs="Arial"/>
                <w:kern w:val="2"/>
              </w:rPr>
            </w:pPr>
            <w:r w:rsidRPr="00DA1F25">
              <w:rPr>
                <w:rFonts w:ascii="Arial" w:hAnsi="Arial" w:cs="Arial"/>
              </w:rPr>
              <w:t>Сумма гарантирования, тыс. рублей</w:t>
            </w:r>
          </w:p>
        </w:tc>
        <w:tc>
          <w:tcPr>
            <w:tcW w:w="951" w:type="pct"/>
          </w:tcPr>
          <w:p w:rsidR="002D4DF8" w:rsidRPr="00DA1F25" w:rsidRDefault="002D4DF8" w:rsidP="008C7F43">
            <w:pPr>
              <w:jc w:val="center"/>
              <w:rPr>
                <w:rFonts w:ascii="Arial" w:hAnsi="Arial" w:cs="Arial"/>
                <w:kern w:val="2"/>
              </w:rPr>
            </w:pPr>
            <w:r w:rsidRPr="00DA1F25">
              <w:rPr>
                <w:rFonts w:ascii="Arial" w:hAnsi="Arial" w:cs="Arial"/>
              </w:rPr>
              <w:t>Наличие права регрессного требования</w:t>
            </w:r>
          </w:p>
        </w:tc>
        <w:tc>
          <w:tcPr>
            <w:tcW w:w="697" w:type="pct"/>
          </w:tcPr>
          <w:p w:rsidR="002D4DF8" w:rsidRPr="00DA1F25" w:rsidRDefault="002D4DF8" w:rsidP="008C7F43">
            <w:pPr>
              <w:jc w:val="center"/>
              <w:rPr>
                <w:rFonts w:ascii="Arial" w:hAnsi="Arial" w:cs="Arial"/>
                <w:kern w:val="2"/>
              </w:rPr>
            </w:pPr>
            <w:r w:rsidRPr="00DA1F25">
              <w:rPr>
                <w:rFonts w:ascii="Arial" w:hAnsi="Arial" w:cs="Arial"/>
              </w:rPr>
              <w:t>Наименование кредитора</w:t>
            </w:r>
          </w:p>
        </w:tc>
        <w:tc>
          <w:tcPr>
            <w:tcW w:w="507" w:type="pct"/>
          </w:tcPr>
          <w:p w:rsidR="002D4DF8" w:rsidRPr="00DA1F25" w:rsidRDefault="002D4DF8" w:rsidP="008C7F43">
            <w:pPr>
              <w:jc w:val="center"/>
              <w:rPr>
                <w:rFonts w:ascii="Arial" w:hAnsi="Arial" w:cs="Arial"/>
                <w:kern w:val="2"/>
              </w:rPr>
            </w:pPr>
            <w:r w:rsidRPr="00DA1F25">
              <w:rPr>
                <w:rFonts w:ascii="Arial" w:hAnsi="Arial" w:cs="Arial"/>
              </w:rPr>
              <w:t>Срок    гарантии</w:t>
            </w:r>
          </w:p>
        </w:tc>
      </w:tr>
      <w:tr w:rsidR="002D4DF8" w:rsidRPr="00DA1F25" w:rsidTr="008C7F43">
        <w:tc>
          <w:tcPr>
            <w:tcW w:w="195" w:type="pct"/>
          </w:tcPr>
          <w:p w:rsidR="002D4DF8" w:rsidRPr="00DA1F25" w:rsidRDefault="002D4DF8" w:rsidP="008C7F43">
            <w:pPr>
              <w:jc w:val="center"/>
              <w:rPr>
                <w:rFonts w:ascii="Arial" w:hAnsi="Arial" w:cs="Arial"/>
                <w:kern w:val="2"/>
              </w:rPr>
            </w:pPr>
            <w:r w:rsidRPr="00DA1F25">
              <w:rPr>
                <w:rFonts w:ascii="Arial" w:hAnsi="Arial" w:cs="Arial"/>
              </w:rPr>
              <w:t>1</w:t>
            </w:r>
          </w:p>
        </w:tc>
        <w:tc>
          <w:tcPr>
            <w:tcW w:w="790" w:type="pct"/>
          </w:tcPr>
          <w:p w:rsidR="002D4DF8" w:rsidRPr="00DA1F25" w:rsidRDefault="002D4DF8" w:rsidP="008C7F43">
            <w:pPr>
              <w:jc w:val="center"/>
              <w:rPr>
                <w:rFonts w:ascii="Arial" w:hAnsi="Arial" w:cs="Arial"/>
                <w:kern w:val="2"/>
              </w:rPr>
            </w:pPr>
            <w:r w:rsidRPr="00DA1F25">
              <w:rPr>
                <w:rFonts w:ascii="Arial" w:hAnsi="Arial" w:cs="Arial"/>
              </w:rPr>
              <w:t>2</w:t>
            </w:r>
          </w:p>
        </w:tc>
        <w:tc>
          <w:tcPr>
            <w:tcW w:w="984" w:type="pct"/>
          </w:tcPr>
          <w:p w:rsidR="002D4DF8" w:rsidRPr="00DA1F25" w:rsidRDefault="002D4DF8" w:rsidP="008C7F43">
            <w:pPr>
              <w:jc w:val="center"/>
              <w:rPr>
                <w:rFonts w:ascii="Arial" w:hAnsi="Arial" w:cs="Arial"/>
                <w:kern w:val="2"/>
              </w:rPr>
            </w:pPr>
            <w:r w:rsidRPr="00DA1F25">
              <w:rPr>
                <w:rFonts w:ascii="Arial" w:hAnsi="Arial" w:cs="Arial"/>
              </w:rPr>
              <w:t>3</w:t>
            </w:r>
          </w:p>
        </w:tc>
        <w:tc>
          <w:tcPr>
            <w:tcW w:w="876" w:type="pct"/>
          </w:tcPr>
          <w:p w:rsidR="002D4DF8" w:rsidRPr="00DA1F25" w:rsidRDefault="002D4DF8" w:rsidP="008C7F43">
            <w:pPr>
              <w:jc w:val="center"/>
              <w:rPr>
                <w:rFonts w:ascii="Arial" w:hAnsi="Arial" w:cs="Arial"/>
                <w:kern w:val="2"/>
              </w:rPr>
            </w:pPr>
            <w:r w:rsidRPr="00DA1F25">
              <w:rPr>
                <w:rFonts w:ascii="Arial" w:hAnsi="Arial" w:cs="Arial"/>
              </w:rPr>
              <w:t>4</w:t>
            </w:r>
          </w:p>
        </w:tc>
        <w:tc>
          <w:tcPr>
            <w:tcW w:w="951" w:type="pct"/>
          </w:tcPr>
          <w:p w:rsidR="002D4DF8" w:rsidRPr="00DA1F25" w:rsidRDefault="002D4DF8" w:rsidP="008C7F43">
            <w:pPr>
              <w:jc w:val="center"/>
              <w:rPr>
                <w:rFonts w:ascii="Arial" w:hAnsi="Arial" w:cs="Arial"/>
                <w:kern w:val="2"/>
              </w:rPr>
            </w:pPr>
            <w:r w:rsidRPr="00DA1F25">
              <w:rPr>
                <w:rFonts w:ascii="Arial" w:hAnsi="Arial" w:cs="Arial"/>
              </w:rPr>
              <w:t>5</w:t>
            </w:r>
          </w:p>
        </w:tc>
        <w:tc>
          <w:tcPr>
            <w:tcW w:w="697" w:type="pct"/>
          </w:tcPr>
          <w:p w:rsidR="002D4DF8" w:rsidRPr="00DA1F25" w:rsidRDefault="002D4DF8" w:rsidP="008C7F43">
            <w:pPr>
              <w:jc w:val="center"/>
              <w:rPr>
                <w:rFonts w:ascii="Arial" w:hAnsi="Arial" w:cs="Arial"/>
                <w:kern w:val="2"/>
                <w:lang w:val="en-US"/>
              </w:rPr>
            </w:pPr>
            <w:r w:rsidRPr="00DA1F25">
              <w:rPr>
                <w:rFonts w:ascii="Arial" w:hAnsi="Arial" w:cs="Arial"/>
                <w:lang w:val="en-US"/>
              </w:rPr>
              <w:t>6</w:t>
            </w:r>
          </w:p>
        </w:tc>
        <w:tc>
          <w:tcPr>
            <w:tcW w:w="507" w:type="pct"/>
          </w:tcPr>
          <w:p w:rsidR="002D4DF8" w:rsidRPr="00DA1F25" w:rsidRDefault="002D4DF8" w:rsidP="008C7F43">
            <w:pPr>
              <w:jc w:val="center"/>
              <w:rPr>
                <w:rFonts w:ascii="Arial" w:hAnsi="Arial" w:cs="Arial"/>
                <w:kern w:val="2"/>
                <w:lang w:val="en-US"/>
              </w:rPr>
            </w:pPr>
            <w:r w:rsidRPr="00DA1F25">
              <w:rPr>
                <w:rFonts w:ascii="Arial" w:hAnsi="Arial" w:cs="Arial"/>
                <w:lang w:val="en-US"/>
              </w:rPr>
              <w:t>7</w:t>
            </w:r>
          </w:p>
        </w:tc>
      </w:tr>
      <w:tr w:rsidR="002D4DF8" w:rsidRPr="00DA1F25" w:rsidTr="008C7F43">
        <w:tc>
          <w:tcPr>
            <w:tcW w:w="195" w:type="pct"/>
          </w:tcPr>
          <w:p w:rsidR="002D4DF8" w:rsidRPr="00DA1F25" w:rsidRDefault="002D4DF8" w:rsidP="008C7F43">
            <w:pPr>
              <w:jc w:val="center"/>
              <w:rPr>
                <w:rFonts w:ascii="Arial" w:hAnsi="Arial" w:cs="Arial"/>
                <w:kern w:val="2"/>
              </w:rPr>
            </w:pPr>
          </w:p>
        </w:tc>
        <w:tc>
          <w:tcPr>
            <w:tcW w:w="790" w:type="pct"/>
          </w:tcPr>
          <w:p w:rsidR="002D4DF8" w:rsidRPr="00DA1F25" w:rsidRDefault="002D4DF8" w:rsidP="008C7F43">
            <w:pPr>
              <w:rPr>
                <w:rFonts w:ascii="Arial" w:hAnsi="Arial" w:cs="Arial"/>
                <w:kern w:val="2"/>
              </w:rPr>
            </w:pPr>
          </w:p>
        </w:tc>
        <w:tc>
          <w:tcPr>
            <w:tcW w:w="984" w:type="pct"/>
          </w:tcPr>
          <w:p w:rsidR="002D4DF8" w:rsidRPr="00DA1F25" w:rsidRDefault="002D4DF8" w:rsidP="008C7F43">
            <w:pPr>
              <w:jc w:val="center"/>
              <w:rPr>
                <w:rFonts w:ascii="Arial" w:hAnsi="Arial" w:cs="Arial"/>
                <w:kern w:val="2"/>
              </w:rPr>
            </w:pPr>
          </w:p>
        </w:tc>
        <w:tc>
          <w:tcPr>
            <w:tcW w:w="876" w:type="pct"/>
          </w:tcPr>
          <w:p w:rsidR="002D4DF8" w:rsidRPr="00DA1F25" w:rsidRDefault="002D4DF8" w:rsidP="008C7F43">
            <w:pPr>
              <w:jc w:val="center"/>
              <w:rPr>
                <w:rFonts w:ascii="Arial" w:hAnsi="Arial" w:cs="Arial"/>
                <w:kern w:val="2"/>
              </w:rPr>
            </w:pPr>
          </w:p>
        </w:tc>
        <w:tc>
          <w:tcPr>
            <w:tcW w:w="951" w:type="pct"/>
          </w:tcPr>
          <w:p w:rsidR="002D4DF8" w:rsidRPr="00DA1F25" w:rsidRDefault="002D4DF8" w:rsidP="008C7F43">
            <w:pPr>
              <w:jc w:val="center"/>
              <w:rPr>
                <w:rFonts w:ascii="Arial" w:hAnsi="Arial" w:cs="Arial"/>
                <w:kern w:val="2"/>
              </w:rPr>
            </w:pPr>
          </w:p>
        </w:tc>
        <w:tc>
          <w:tcPr>
            <w:tcW w:w="697" w:type="pct"/>
          </w:tcPr>
          <w:p w:rsidR="002D4DF8" w:rsidRPr="00DA1F25" w:rsidRDefault="002D4DF8" w:rsidP="008C7F43">
            <w:pPr>
              <w:jc w:val="center"/>
              <w:rPr>
                <w:rFonts w:ascii="Arial" w:hAnsi="Arial" w:cs="Arial"/>
                <w:kern w:val="2"/>
              </w:rPr>
            </w:pPr>
          </w:p>
        </w:tc>
        <w:tc>
          <w:tcPr>
            <w:tcW w:w="507" w:type="pct"/>
          </w:tcPr>
          <w:p w:rsidR="002D4DF8" w:rsidRPr="00DA1F25" w:rsidRDefault="002D4DF8" w:rsidP="008C7F43">
            <w:pPr>
              <w:jc w:val="center"/>
              <w:rPr>
                <w:rFonts w:ascii="Arial" w:hAnsi="Arial" w:cs="Arial"/>
                <w:kern w:val="2"/>
              </w:rPr>
            </w:pPr>
          </w:p>
        </w:tc>
      </w:tr>
      <w:tr w:rsidR="002D4DF8" w:rsidRPr="00DA1F25" w:rsidTr="008C7F43">
        <w:tc>
          <w:tcPr>
            <w:tcW w:w="195" w:type="pct"/>
          </w:tcPr>
          <w:p w:rsidR="002D4DF8" w:rsidRPr="00DA1F25" w:rsidRDefault="002D4DF8" w:rsidP="008C7F43">
            <w:pPr>
              <w:jc w:val="center"/>
              <w:rPr>
                <w:rFonts w:ascii="Arial" w:hAnsi="Arial" w:cs="Arial"/>
                <w:kern w:val="2"/>
              </w:rPr>
            </w:pPr>
          </w:p>
        </w:tc>
        <w:tc>
          <w:tcPr>
            <w:tcW w:w="790" w:type="pct"/>
          </w:tcPr>
          <w:p w:rsidR="002D4DF8" w:rsidRPr="00DA1F25" w:rsidRDefault="002D4DF8" w:rsidP="008C7F43">
            <w:pPr>
              <w:rPr>
                <w:rFonts w:ascii="Arial" w:hAnsi="Arial" w:cs="Arial"/>
                <w:kern w:val="2"/>
              </w:rPr>
            </w:pPr>
            <w:r w:rsidRPr="00DA1F25">
              <w:rPr>
                <w:rFonts w:ascii="Arial" w:hAnsi="Arial" w:cs="Arial"/>
              </w:rPr>
              <w:t>Всего</w:t>
            </w:r>
          </w:p>
        </w:tc>
        <w:tc>
          <w:tcPr>
            <w:tcW w:w="984" w:type="pct"/>
          </w:tcPr>
          <w:p w:rsidR="002D4DF8" w:rsidRPr="00DA1F25" w:rsidRDefault="002D4DF8" w:rsidP="008C7F43">
            <w:pPr>
              <w:jc w:val="center"/>
              <w:rPr>
                <w:rFonts w:ascii="Arial" w:hAnsi="Arial" w:cs="Arial"/>
                <w:kern w:val="2"/>
              </w:rPr>
            </w:pPr>
            <w:r w:rsidRPr="00DA1F25">
              <w:rPr>
                <w:rFonts w:ascii="Arial" w:hAnsi="Arial" w:cs="Arial"/>
              </w:rPr>
              <w:t>-</w:t>
            </w:r>
          </w:p>
        </w:tc>
        <w:tc>
          <w:tcPr>
            <w:tcW w:w="876" w:type="pct"/>
          </w:tcPr>
          <w:p w:rsidR="002D4DF8" w:rsidRPr="00DA1F25" w:rsidRDefault="002D4DF8" w:rsidP="008C7F43">
            <w:pPr>
              <w:jc w:val="center"/>
              <w:rPr>
                <w:rFonts w:ascii="Arial" w:hAnsi="Arial" w:cs="Arial"/>
                <w:kern w:val="2"/>
              </w:rPr>
            </w:pPr>
            <w:r w:rsidRPr="00DA1F25">
              <w:rPr>
                <w:rFonts w:ascii="Arial" w:hAnsi="Arial" w:cs="Arial"/>
              </w:rPr>
              <w:t>-</w:t>
            </w:r>
          </w:p>
        </w:tc>
        <w:tc>
          <w:tcPr>
            <w:tcW w:w="951" w:type="pct"/>
          </w:tcPr>
          <w:p w:rsidR="002D4DF8" w:rsidRPr="00DA1F25" w:rsidRDefault="002D4DF8" w:rsidP="008C7F43">
            <w:pPr>
              <w:jc w:val="center"/>
              <w:rPr>
                <w:rFonts w:ascii="Arial" w:hAnsi="Arial" w:cs="Arial"/>
                <w:kern w:val="2"/>
              </w:rPr>
            </w:pPr>
            <w:r w:rsidRPr="00DA1F25">
              <w:rPr>
                <w:rFonts w:ascii="Arial" w:hAnsi="Arial" w:cs="Arial"/>
              </w:rPr>
              <w:t>-</w:t>
            </w:r>
          </w:p>
        </w:tc>
        <w:tc>
          <w:tcPr>
            <w:tcW w:w="697" w:type="pct"/>
          </w:tcPr>
          <w:p w:rsidR="002D4DF8" w:rsidRPr="00DA1F25" w:rsidRDefault="002D4DF8" w:rsidP="008C7F43">
            <w:pPr>
              <w:jc w:val="center"/>
              <w:rPr>
                <w:rFonts w:ascii="Arial" w:hAnsi="Arial" w:cs="Arial"/>
                <w:kern w:val="2"/>
              </w:rPr>
            </w:pPr>
          </w:p>
        </w:tc>
        <w:tc>
          <w:tcPr>
            <w:tcW w:w="507" w:type="pct"/>
          </w:tcPr>
          <w:p w:rsidR="002D4DF8" w:rsidRPr="00DA1F25" w:rsidRDefault="002D4DF8" w:rsidP="008C7F43">
            <w:pPr>
              <w:jc w:val="center"/>
              <w:rPr>
                <w:rFonts w:ascii="Arial" w:hAnsi="Arial" w:cs="Arial"/>
                <w:kern w:val="2"/>
              </w:rPr>
            </w:pPr>
          </w:p>
        </w:tc>
      </w:tr>
    </w:tbl>
    <w:p w:rsidR="002D4DF8" w:rsidRPr="00DA1F25" w:rsidRDefault="002D4DF8" w:rsidP="00402AD6">
      <w:pPr>
        <w:rPr>
          <w:rFonts w:ascii="Arial" w:hAnsi="Arial" w:cs="Arial"/>
          <w:kern w:val="2"/>
        </w:rPr>
      </w:pPr>
    </w:p>
    <w:p w:rsidR="002D4DF8" w:rsidRPr="00DA1F25" w:rsidRDefault="002D4DF8" w:rsidP="00402AD6">
      <w:pPr>
        <w:jc w:val="center"/>
        <w:rPr>
          <w:rFonts w:ascii="Arial" w:hAnsi="Arial" w:cs="Arial"/>
        </w:rPr>
      </w:pPr>
      <w:r w:rsidRPr="00DA1F25">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плановом периоде 2020 и 2021 годов</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9"/>
        <w:gridCol w:w="4535"/>
      </w:tblGrid>
      <w:tr w:rsidR="002D4DF8" w:rsidRPr="00DA1F25" w:rsidTr="008C7F43">
        <w:tc>
          <w:tcPr>
            <w:tcW w:w="2563" w:type="pct"/>
          </w:tcPr>
          <w:p w:rsidR="002D4DF8" w:rsidRPr="00DA1F25" w:rsidRDefault="002D4DF8" w:rsidP="008C7F43">
            <w:pPr>
              <w:jc w:val="center"/>
              <w:rPr>
                <w:rFonts w:ascii="Arial" w:hAnsi="Arial" w:cs="Arial"/>
                <w:kern w:val="2"/>
              </w:rPr>
            </w:pPr>
            <w:r w:rsidRPr="00DA1F25">
              <w:rPr>
                <w:rFonts w:ascii="Arial" w:hAnsi="Arial" w:cs="Arial"/>
              </w:rPr>
              <w:t xml:space="preserve">Исполнение муниципальных гарантий </w:t>
            </w:r>
          </w:p>
        </w:tc>
        <w:tc>
          <w:tcPr>
            <w:tcW w:w="2437" w:type="pct"/>
          </w:tcPr>
          <w:p w:rsidR="002D4DF8" w:rsidRPr="00DA1F25" w:rsidRDefault="002D4DF8" w:rsidP="008C7F43">
            <w:pPr>
              <w:jc w:val="center"/>
              <w:rPr>
                <w:rFonts w:ascii="Arial" w:hAnsi="Arial" w:cs="Arial"/>
                <w:kern w:val="2"/>
              </w:rPr>
            </w:pPr>
            <w:r w:rsidRPr="00DA1F25">
              <w:rPr>
                <w:rFonts w:ascii="Arial" w:hAnsi="Arial" w:cs="Arial"/>
              </w:rPr>
              <w:t>Объем бюджетных ассигнований на исполнение гарантий по возможным гарантийным случаям,  рублей</w:t>
            </w:r>
          </w:p>
        </w:tc>
      </w:tr>
    </w:tbl>
    <w:p w:rsidR="002D4DF8" w:rsidRPr="00921F6C" w:rsidRDefault="002D4DF8" w:rsidP="00A61F56">
      <w:pPr>
        <w:rPr>
          <w:rFonts w:ascii="Arial" w:hAnsi="Arial" w:cs="Arial"/>
        </w:rPr>
      </w:pPr>
    </w:p>
    <w:p w:rsidR="002D4DF8" w:rsidRPr="00C82949" w:rsidRDefault="002D4DF8" w:rsidP="00F9465E">
      <w:pPr>
        <w:jc w:val="right"/>
        <w:rPr>
          <w:rFonts w:ascii="Arial" w:hAnsi="Arial" w:cs="Arial"/>
        </w:rPr>
      </w:pPr>
      <w:r>
        <w:rPr>
          <w:rFonts w:ascii="Arial" w:hAnsi="Arial" w:cs="Arial"/>
          <w:sz w:val="20"/>
          <w:szCs w:val="20"/>
        </w:rPr>
        <w:t xml:space="preserve">                                 </w:t>
      </w:r>
      <w:r w:rsidRPr="00C82949">
        <w:rPr>
          <w:rFonts w:ascii="Arial" w:hAnsi="Arial" w:cs="Arial"/>
        </w:rPr>
        <w:t xml:space="preserve">Приложение 17 </w:t>
      </w:r>
    </w:p>
    <w:p w:rsidR="002D4DF8" w:rsidRPr="00DA1F25" w:rsidRDefault="002D4DF8" w:rsidP="00F9465E">
      <w:pPr>
        <w:jc w:val="right"/>
        <w:rPr>
          <w:rFonts w:ascii="Arial" w:hAnsi="Arial" w:cs="Arial"/>
        </w:rPr>
      </w:pPr>
      <w:r w:rsidRPr="00DA1F25">
        <w:rPr>
          <w:rFonts w:ascii="Arial" w:hAnsi="Arial" w:cs="Arial"/>
        </w:rPr>
        <w:t xml:space="preserve">                                                                            к  Решению Собрания депутатов Репецкого сельсовета</w:t>
      </w:r>
    </w:p>
    <w:p w:rsidR="002D4DF8" w:rsidRDefault="002D4DF8" w:rsidP="00F9465E">
      <w:pPr>
        <w:jc w:val="right"/>
        <w:rPr>
          <w:rFonts w:ascii="Arial" w:hAnsi="Arial" w:cs="Arial"/>
        </w:rPr>
      </w:pPr>
      <w:r w:rsidRPr="00DA1F25">
        <w:rPr>
          <w:rFonts w:ascii="Arial" w:hAnsi="Arial" w:cs="Arial"/>
        </w:rPr>
        <w:t xml:space="preserve">                                                                           Мантуровского района </w:t>
      </w:r>
    </w:p>
    <w:p w:rsidR="002D4DF8" w:rsidRPr="00DA1F25" w:rsidRDefault="002D4DF8" w:rsidP="00F9465E">
      <w:pPr>
        <w:jc w:val="right"/>
        <w:rPr>
          <w:rFonts w:ascii="Arial" w:hAnsi="Arial" w:cs="Arial"/>
        </w:rPr>
      </w:pPr>
      <w:r w:rsidRPr="00DA1F25">
        <w:rPr>
          <w:rFonts w:ascii="Arial" w:hAnsi="Arial" w:cs="Arial"/>
        </w:rPr>
        <w:t xml:space="preserve">Курской области </w:t>
      </w:r>
    </w:p>
    <w:p w:rsidR="002D4DF8" w:rsidRPr="00DA1F25" w:rsidRDefault="002D4DF8" w:rsidP="00F9465E">
      <w:pPr>
        <w:jc w:val="right"/>
        <w:rPr>
          <w:rFonts w:ascii="Arial" w:hAnsi="Arial" w:cs="Arial"/>
        </w:rPr>
      </w:pPr>
      <w:r w:rsidRPr="00DA1F25">
        <w:rPr>
          <w:rFonts w:ascii="Arial" w:hAnsi="Arial" w:cs="Arial"/>
        </w:rPr>
        <w:t xml:space="preserve">                                                                     </w:t>
      </w:r>
      <w:r>
        <w:rPr>
          <w:rFonts w:ascii="Arial" w:hAnsi="Arial" w:cs="Arial"/>
        </w:rPr>
        <w:t xml:space="preserve">     от 25 декабря 2018г</w:t>
      </w:r>
      <w:r w:rsidRPr="00DA1F25">
        <w:rPr>
          <w:rFonts w:ascii="Arial" w:hAnsi="Arial" w:cs="Arial"/>
        </w:rPr>
        <w:t>№</w:t>
      </w:r>
      <w:r>
        <w:rPr>
          <w:rFonts w:ascii="Arial" w:hAnsi="Arial" w:cs="Arial"/>
        </w:rPr>
        <w:t xml:space="preserve"> 41</w:t>
      </w:r>
    </w:p>
    <w:p w:rsidR="002D4DF8" w:rsidRDefault="002D4DF8" w:rsidP="00F9465E">
      <w:pPr>
        <w:jc w:val="right"/>
        <w:rPr>
          <w:rFonts w:ascii="Arial" w:hAnsi="Arial" w:cs="Arial"/>
        </w:rPr>
      </w:pPr>
      <w:r w:rsidRPr="00DA1F25">
        <w:rPr>
          <w:rFonts w:ascii="Arial" w:hAnsi="Arial" w:cs="Arial"/>
        </w:rPr>
        <w:t xml:space="preserve">                                           </w:t>
      </w:r>
      <w:r>
        <w:rPr>
          <w:rFonts w:ascii="Arial" w:hAnsi="Arial" w:cs="Arial"/>
        </w:rPr>
        <w:t xml:space="preserve">                            </w:t>
      </w:r>
      <w:r w:rsidRPr="00DA1F25">
        <w:rPr>
          <w:rFonts w:ascii="Arial" w:hAnsi="Arial" w:cs="Arial"/>
        </w:rPr>
        <w:t>«О бюджете муниципа</w:t>
      </w:r>
      <w:r>
        <w:rPr>
          <w:rFonts w:ascii="Arial" w:hAnsi="Arial" w:cs="Arial"/>
        </w:rPr>
        <w:t>льного</w:t>
      </w:r>
    </w:p>
    <w:p w:rsidR="002D4DF8" w:rsidRDefault="002D4DF8" w:rsidP="00F9465E">
      <w:pPr>
        <w:jc w:val="right"/>
        <w:rPr>
          <w:rFonts w:ascii="Arial" w:hAnsi="Arial" w:cs="Arial"/>
        </w:rPr>
      </w:pPr>
      <w:r w:rsidRPr="00DA1F25">
        <w:rPr>
          <w:rFonts w:ascii="Arial" w:hAnsi="Arial" w:cs="Arial"/>
        </w:rPr>
        <w:t>образования «Репецкий</w:t>
      </w:r>
      <w:r>
        <w:rPr>
          <w:rFonts w:ascii="Arial" w:hAnsi="Arial" w:cs="Arial"/>
        </w:rPr>
        <w:t xml:space="preserve"> </w:t>
      </w:r>
      <w:r w:rsidRPr="00DA1F25">
        <w:rPr>
          <w:rFonts w:ascii="Arial" w:hAnsi="Arial" w:cs="Arial"/>
        </w:rPr>
        <w:t>сельсовет» на 2019г</w:t>
      </w:r>
    </w:p>
    <w:p w:rsidR="002D4DF8" w:rsidRPr="00DA1F25" w:rsidRDefault="002D4DF8" w:rsidP="00F9465E">
      <w:pPr>
        <w:rPr>
          <w:rFonts w:ascii="Arial" w:hAnsi="Arial" w:cs="Arial"/>
        </w:rPr>
      </w:pPr>
      <w:r>
        <w:rPr>
          <w:rFonts w:ascii="Arial" w:hAnsi="Arial" w:cs="Arial"/>
        </w:rPr>
        <w:t xml:space="preserve">                                                                   </w:t>
      </w:r>
      <w:r w:rsidRPr="00DA1F25">
        <w:rPr>
          <w:rFonts w:ascii="Arial" w:hAnsi="Arial" w:cs="Arial"/>
        </w:rPr>
        <w:t xml:space="preserve"> и плановый период 2020 и 2021 годов»   </w:t>
      </w:r>
    </w:p>
    <w:p w:rsidR="002D4DF8" w:rsidRPr="007505A4" w:rsidRDefault="002D4DF8" w:rsidP="00F9465E">
      <w:pPr>
        <w:rPr>
          <w:rFonts w:ascii="Arial" w:hAnsi="Arial" w:cs="Arial"/>
          <w:sz w:val="20"/>
          <w:szCs w:val="20"/>
        </w:rPr>
      </w:pPr>
    </w:p>
    <w:p w:rsidR="002D4DF8" w:rsidRPr="007505A4" w:rsidRDefault="002D4DF8" w:rsidP="00F9465E">
      <w:pPr>
        <w:rPr>
          <w:rFonts w:ascii="Arial" w:hAnsi="Arial" w:cs="Arial"/>
          <w:sz w:val="20"/>
          <w:szCs w:val="20"/>
        </w:rPr>
      </w:pPr>
    </w:p>
    <w:p w:rsidR="002D4DF8" w:rsidRPr="00F9465E" w:rsidRDefault="002D4DF8" w:rsidP="00402AD6">
      <w:pPr>
        <w:jc w:val="center"/>
        <w:rPr>
          <w:rFonts w:ascii="Arial" w:hAnsi="Arial" w:cs="Arial"/>
          <w:b/>
          <w:sz w:val="28"/>
          <w:szCs w:val="28"/>
        </w:rPr>
      </w:pPr>
      <w:r w:rsidRPr="00F9465E">
        <w:rPr>
          <w:rFonts w:ascii="Arial" w:hAnsi="Arial" w:cs="Arial"/>
          <w:b/>
          <w:sz w:val="28"/>
          <w:szCs w:val="28"/>
        </w:rPr>
        <w:t xml:space="preserve">Распределение межбюджетных трансфертов, предоставляемых бюджету муниципального района  из бюджета поселений  на выполнение переданных полномочий в сфере внутреннего и внешнего муниципального финансового </w:t>
      </w:r>
    </w:p>
    <w:p w:rsidR="002D4DF8" w:rsidRPr="00F9465E" w:rsidRDefault="002D4DF8" w:rsidP="00F9465E">
      <w:pPr>
        <w:jc w:val="center"/>
        <w:rPr>
          <w:rFonts w:ascii="Arial" w:hAnsi="Arial" w:cs="Arial"/>
          <w:b/>
          <w:sz w:val="28"/>
          <w:szCs w:val="28"/>
        </w:rPr>
      </w:pPr>
      <w:r w:rsidRPr="00F9465E">
        <w:rPr>
          <w:rFonts w:ascii="Arial" w:hAnsi="Arial" w:cs="Arial"/>
          <w:b/>
          <w:sz w:val="28"/>
          <w:szCs w:val="28"/>
        </w:rPr>
        <w:t>контроля на 2019 год</w:t>
      </w:r>
    </w:p>
    <w:p w:rsidR="002D4DF8" w:rsidRPr="007505A4" w:rsidRDefault="002D4DF8" w:rsidP="00F9465E">
      <w:pPr>
        <w:ind w:right="-135"/>
        <w:jc w:val="center"/>
        <w:rPr>
          <w:rFonts w:ascii="Arial" w:hAnsi="Arial" w:cs="Arial"/>
          <w:b/>
          <w:sz w:val="20"/>
          <w:szCs w:val="20"/>
        </w:rPr>
      </w:pPr>
    </w:p>
    <w:p w:rsidR="002D4DF8" w:rsidRPr="007505A4" w:rsidRDefault="002D4DF8" w:rsidP="00F9465E">
      <w:pPr>
        <w:ind w:right="-135"/>
        <w:jc w:val="center"/>
        <w:rPr>
          <w:rFonts w:ascii="Arial" w:hAnsi="Arial" w:cs="Arial"/>
          <w:b/>
          <w:sz w:val="20"/>
          <w:szCs w:val="20"/>
        </w:rPr>
      </w:pPr>
    </w:p>
    <w:tbl>
      <w:tblPr>
        <w:tblW w:w="0" w:type="auto"/>
        <w:tblInd w:w="-176" w:type="dxa"/>
        <w:tblLayout w:type="fixed"/>
        <w:tblLook w:val="0000"/>
      </w:tblPr>
      <w:tblGrid>
        <w:gridCol w:w="884"/>
        <w:gridCol w:w="2495"/>
        <w:gridCol w:w="3128"/>
        <w:gridCol w:w="2977"/>
      </w:tblGrid>
      <w:tr w:rsidR="002D4DF8" w:rsidRPr="00C82949" w:rsidTr="008C7F43">
        <w:trPr>
          <w:cantSplit/>
        </w:trPr>
        <w:tc>
          <w:tcPr>
            <w:tcW w:w="884" w:type="dxa"/>
            <w:vMerge w:val="restart"/>
            <w:tcBorders>
              <w:top w:val="single" w:sz="4" w:space="0" w:color="000000"/>
              <w:left w:val="single" w:sz="4" w:space="0" w:color="000000"/>
            </w:tcBorders>
          </w:tcPr>
          <w:p w:rsidR="002D4DF8" w:rsidRDefault="002D4DF8" w:rsidP="008C7F43">
            <w:pPr>
              <w:ind w:right="-135"/>
              <w:jc w:val="center"/>
              <w:rPr>
                <w:rFonts w:ascii="Arial" w:hAnsi="Arial" w:cs="Arial"/>
              </w:rPr>
            </w:pPr>
            <w:r w:rsidRPr="00C82949">
              <w:rPr>
                <w:rFonts w:ascii="Arial" w:hAnsi="Arial" w:cs="Arial"/>
              </w:rPr>
              <w:t>№</w:t>
            </w:r>
          </w:p>
          <w:p w:rsidR="002D4DF8" w:rsidRPr="00C82949" w:rsidRDefault="002D4DF8" w:rsidP="008C7F43">
            <w:pPr>
              <w:ind w:right="-135"/>
              <w:jc w:val="center"/>
              <w:rPr>
                <w:rFonts w:ascii="Arial" w:hAnsi="Arial" w:cs="Arial"/>
              </w:rPr>
            </w:pPr>
            <w:r w:rsidRPr="00C82949">
              <w:rPr>
                <w:rFonts w:ascii="Arial" w:hAnsi="Arial" w:cs="Arial"/>
              </w:rPr>
              <w:t xml:space="preserve"> п/п</w:t>
            </w:r>
          </w:p>
        </w:tc>
        <w:tc>
          <w:tcPr>
            <w:tcW w:w="2495" w:type="dxa"/>
            <w:vMerge w:val="restart"/>
            <w:tcBorders>
              <w:top w:val="single" w:sz="4" w:space="0" w:color="000000"/>
              <w:left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Бюджет</w:t>
            </w:r>
          </w:p>
          <w:p w:rsidR="002D4DF8" w:rsidRPr="00C82949" w:rsidRDefault="002D4DF8" w:rsidP="008C7F43">
            <w:pPr>
              <w:ind w:right="-135"/>
              <w:jc w:val="center"/>
              <w:rPr>
                <w:rFonts w:ascii="Arial" w:hAnsi="Arial" w:cs="Arial"/>
              </w:rPr>
            </w:pPr>
            <w:r w:rsidRPr="00C82949">
              <w:rPr>
                <w:rFonts w:ascii="Arial" w:hAnsi="Arial" w:cs="Arial"/>
              </w:rPr>
              <w:t xml:space="preserve">Муниципального </w:t>
            </w:r>
          </w:p>
          <w:p w:rsidR="002D4DF8" w:rsidRPr="00C82949" w:rsidRDefault="002D4DF8" w:rsidP="008C7F43">
            <w:pPr>
              <w:ind w:right="-135"/>
              <w:jc w:val="center"/>
              <w:rPr>
                <w:rFonts w:ascii="Arial" w:hAnsi="Arial" w:cs="Arial"/>
              </w:rPr>
            </w:pPr>
            <w:r w:rsidRPr="00C82949">
              <w:rPr>
                <w:rFonts w:ascii="Arial" w:hAnsi="Arial" w:cs="Arial"/>
              </w:rPr>
              <w:t>района</w:t>
            </w:r>
          </w:p>
        </w:tc>
        <w:tc>
          <w:tcPr>
            <w:tcW w:w="6105" w:type="dxa"/>
            <w:gridSpan w:val="2"/>
            <w:tcBorders>
              <w:top w:val="single" w:sz="4" w:space="0" w:color="000000"/>
              <w:left w:val="single" w:sz="4" w:space="0" w:color="000000"/>
              <w:bottom w:val="single" w:sz="4" w:space="0" w:color="auto"/>
              <w:right w:val="single" w:sz="4" w:space="0" w:color="000000"/>
            </w:tcBorders>
          </w:tcPr>
          <w:p w:rsidR="002D4DF8" w:rsidRDefault="002D4DF8" w:rsidP="008C7F43">
            <w:pPr>
              <w:ind w:right="-135"/>
              <w:jc w:val="center"/>
              <w:rPr>
                <w:rFonts w:ascii="Arial" w:hAnsi="Arial" w:cs="Arial"/>
              </w:rPr>
            </w:pPr>
            <w:r w:rsidRPr="00C82949">
              <w:rPr>
                <w:rFonts w:ascii="Arial" w:hAnsi="Arial" w:cs="Arial"/>
              </w:rPr>
              <w:t>Межбюджетные трансферты ( руб.)</w:t>
            </w:r>
          </w:p>
          <w:p w:rsidR="002D4DF8" w:rsidRPr="00C82949" w:rsidRDefault="002D4DF8" w:rsidP="008C7F43">
            <w:pPr>
              <w:ind w:right="-135"/>
              <w:jc w:val="center"/>
              <w:rPr>
                <w:rFonts w:ascii="Arial" w:hAnsi="Arial" w:cs="Arial"/>
              </w:rPr>
            </w:pPr>
          </w:p>
        </w:tc>
      </w:tr>
      <w:tr w:rsidR="002D4DF8" w:rsidRPr="00C82949" w:rsidTr="008C7F43">
        <w:trPr>
          <w:cantSplit/>
          <w:trHeight w:val="396"/>
        </w:trPr>
        <w:tc>
          <w:tcPr>
            <w:tcW w:w="884" w:type="dxa"/>
            <w:vMerge/>
            <w:tcBorders>
              <w:left w:val="single" w:sz="4" w:space="0" w:color="000000"/>
            </w:tcBorders>
          </w:tcPr>
          <w:p w:rsidR="002D4DF8" w:rsidRPr="00C82949" w:rsidRDefault="002D4DF8" w:rsidP="008C7F43">
            <w:pPr>
              <w:snapToGrid w:val="0"/>
              <w:ind w:right="-135"/>
              <w:jc w:val="center"/>
              <w:rPr>
                <w:rFonts w:ascii="Arial" w:hAnsi="Arial" w:cs="Arial"/>
              </w:rPr>
            </w:pPr>
          </w:p>
        </w:tc>
        <w:tc>
          <w:tcPr>
            <w:tcW w:w="2495" w:type="dxa"/>
            <w:vMerge/>
            <w:tcBorders>
              <w:left w:val="single" w:sz="4" w:space="0" w:color="000000"/>
            </w:tcBorders>
          </w:tcPr>
          <w:p w:rsidR="002D4DF8" w:rsidRPr="00C82949" w:rsidRDefault="002D4DF8" w:rsidP="008C7F43">
            <w:pPr>
              <w:snapToGrid w:val="0"/>
              <w:ind w:right="-135"/>
              <w:jc w:val="center"/>
              <w:rPr>
                <w:rFonts w:ascii="Arial" w:hAnsi="Arial" w:cs="Arial"/>
              </w:rPr>
            </w:pPr>
          </w:p>
        </w:tc>
        <w:tc>
          <w:tcPr>
            <w:tcW w:w="3128" w:type="dxa"/>
            <w:tcBorders>
              <w:top w:val="single" w:sz="4" w:space="0" w:color="000000"/>
              <w:left w:val="single" w:sz="4" w:space="0" w:color="000000"/>
              <w:bottom w:val="single" w:sz="4" w:space="0" w:color="auto"/>
            </w:tcBorders>
          </w:tcPr>
          <w:p w:rsidR="002D4DF8" w:rsidRPr="00C82949" w:rsidRDefault="002D4DF8" w:rsidP="008C7F43">
            <w:pPr>
              <w:ind w:right="-135"/>
              <w:jc w:val="center"/>
              <w:rPr>
                <w:rFonts w:ascii="Arial" w:hAnsi="Arial" w:cs="Arial"/>
              </w:rPr>
            </w:pPr>
            <w:r w:rsidRPr="00C82949">
              <w:rPr>
                <w:rFonts w:ascii="Arial" w:hAnsi="Arial" w:cs="Arial"/>
              </w:rPr>
              <w:t>Внутренний финансовый контроль</w:t>
            </w:r>
          </w:p>
        </w:tc>
        <w:tc>
          <w:tcPr>
            <w:tcW w:w="2977" w:type="dxa"/>
            <w:tcBorders>
              <w:top w:val="single" w:sz="4" w:space="0" w:color="000000"/>
              <w:left w:val="single" w:sz="4" w:space="0" w:color="000000"/>
              <w:bottom w:val="single" w:sz="4" w:space="0" w:color="auto"/>
              <w:right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Внешний финансовый контроль</w:t>
            </w:r>
          </w:p>
        </w:tc>
      </w:tr>
      <w:tr w:rsidR="002D4DF8" w:rsidRPr="00C82949" w:rsidTr="008C7F43">
        <w:trPr>
          <w:cantSplit/>
          <w:trHeight w:val="504"/>
        </w:trPr>
        <w:tc>
          <w:tcPr>
            <w:tcW w:w="884" w:type="dxa"/>
            <w:vMerge/>
            <w:tcBorders>
              <w:left w:val="single" w:sz="4" w:space="0" w:color="000000"/>
              <w:bottom w:val="single" w:sz="4" w:space="0" w:color="000000"/>
            </w:tcBorders>
          </w:tcPr>
          <w:p w:rsidR="002D4DF8" w:rsidRPr="00C82949" w:rsidRDefault="002D4DF8" w:rsidP="008C7F43">
            <w:pPr>
              <w:snapToGrid w:val="0"/>
              <w:ind w:right="-135"/>
              <w:jc w:val="center"/>
              <w:rPr>
                <w:rFonts w:ascii="Arial" w:hAnsi="Arial" w:cs="Arial"/>
              </w:rPr>
            </w:pPr>
          </w:p>
        </w:tc>
        <w:tc>
          <w:tcPr>
            <w:tcW w:w="2495" w:type="dxa"/>
            <w:vMerge/>
            <w:tcBorders>
              <w:left w:val="single" w:sz="4" w:space="0" w:color="000000"/>
              <w:bottom w:val="single" w:sz="4" w:space="0" w:color="000000"/>
            </w:tcBorders>
          </w:tcPr>
          <w:p w:rsidR="002D4DF8" w:rsidRPr="00C82949" w:rsidRDefault="002D4DF8" w:rsidP="008C7F43">
            <w:pPr>
              <w:snapToGrid w:val="0"/>
              <w:ind w:right="-135"/>
              <w:jc w:val="center"/>
              <w:rPr>
                <w:rFonts w:ascii="Arial" w:hAnsi="Arial" w:cs="Arial"/>
              </w:rPr>
            </w:pPr>
          </w:p>
        </w:tc>
        <w:tc>
          <w:tcPr>
            <w:tcW w:w="3128" w:type="dxa"/>
            <w:tcBorders>
              <w:top w:val="single" w:sz="4" w:space="0" w:color="auto"/>
              <w:left w:val="single" w:sz="4" w:space="0" w:color="000000"/>
              <w:bottom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2019г</w:t>
            </w:r>
          </w:p>
        </w:tc>
        <w:tc>
          <w:tcPr>
            <w:tcW w:w="2977" w:type="dxa"/>
            <w:tcBorders>
              <w:top w:val="single" w:sz="4" w:space="0" w:color="auto"/>
              <w:left w:val="single" w:sz="4" w:space="0" w:color="000000"/>
              <w:bottom w:val="single" w:sz="4" w:space="0" w:color="000000"/>
              <w:right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2019г</w:t>
            </w:r>
          </w:p>
        </w:tc>
      </w:tr>
      <w:tr w:rsidR="002D4DF8" w:rsidRPr="00C82949" w:rsidTr="008C7F43">
        <w:trPr>
          <w:trHeight w:val="413"/>
        </w:trPr>
        <w:tc>
          <w:tcPr>
            <w:tcW w:w="884" w:type="dxa"/>
            <w:tcBorders>
              <w:top w:val="single" w:sz="4" w:space="0" w:color="000000"/>
              <w:left w:val="single" w:sz="4" w:space="0" w:color="000000"/>
              <w:bottom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1</w:t>
            </w:r>
          </w:p>
        </w:tc>
        <w:tc>
          <w:tcPr>
            <w:tcW w:w="2495" w:type="dxa"/>
            <w:tcBorders>
              <w:top w:val="single" w:sz="4" w:space="0" w:color="000000"/>
              <w:left w:val="single" w:sz="4" w:space="0" w:color="000000"/>
              <w:bottom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2</w:t>
            </w:r>
          </w:p>
        </w:tc>
        <w:tc>
          <w:tcPr>
            <w:tcW w:w="3128" w:type="dxa"/>
            <w:tcBorders>
              <w:top w:val="single" w:sz="4" w:space="0" w:color="000000"/>
              <w:left w:val="single" w:sz="4" w:space="0" w:color="000000"/>
              <w:bottom w:val="single" w:sz="4" w:space="0" w:color="000000"/>
            </w:tcBorders>
          </w:tcPr>
          <w:p w:rsidR="002D4DF8" w:rsidRPr="00C82949" w:rsidRDefault="002D4DF8" w:rsidP="008C7F43">
            <w:pPr>
              <w:snapToGrid w:val="0"/>
              <w:ind w:right="-135"/>
              <w:jc w:val="center"/>
              <w:rPr>
                <w:rFonts w:ascii="Arial" w:hAnsi="Arial" w:cs="Arial"/>
              </w:rPr>
            </w:pPr>
            <w:r w:rsidRPr="00C82949">
              <w:rPr>
                <w:rFonts w:ascii="Arial" w:hAnsi="Arial" w:cs="Arial"/>
              </w:rPr>
              <w:t>3</w:t>
            </w:r>
          </w:p>
        </w:tc>
        <w:tc>
          <w:tcPr>
            <w:tcW w:w="2977" w:type="dxa"/>
            <w:tcBorders>
              <w:top w:val="single" w:sz="4" w:space="0" w:color="000000"/>
              <w:left w:val="single" w:sz="4" w:space="0" w:color="000000"/>
              <w:bottom w:val="single" w:sz="4" w:space="0" w:color="000000"/>
              <w:right w:val="single" w:sz="4" w:space="0" w:color="000000"/>
            </w:tcBorders>
          </w:tcPr>
          <w:p w:rsidR="002D4DF8" w:rsidRPr="00C82949" w:rsidRDefault="002D4DF8" w:rsidP="008C7F43">
            <w:pPr>
              <w:suppressAutoHyphens w:val="0"/>
              <w:rPr>
                <w:rFonts w:ascii="Arial" w:hAnsi="Arial" w:cs="Arial"/>
              </w:rPr>
            </w:pPr>
            <w:r w:rsidRPr="00C82949">
              <w:rPr>
                <w:rFonts w:ascii="Arial" w:hAnsi="Arial" w:cs="Arial"/>
              </w:rPr>
              <w:t xml:space="preserve">         4</w:t>
            </w:r>
          </w:p>
        </w:tc>
      </w:tr>
      <w:tr w:rsidR="002D4DF8" w:rsidRPr="00C82949" w:rsidTr="008C7F43">
        <w:trPr>
          <w:trHeight w:val="627"/>
        </w:trPr>
        <w:tc>
          <w:tcPr>
            <w:tcW w:w="884" w:type="dxa"/>
            <w:tcBorders>
              <w:top w:val="single" w:sz="4" w:space="0" w:color="000000"/>
              <w:left w:val="single" w:sz="4" w:space="0" w:color="000000"/>
              <w:bottom w:val="single" w:sz="4" w:space="0" w:color="000000"/>
            </w:tcBorders>
          </w:tcPr>
          <w:p w:rsidR="002D4DF8" w:rsidRPr="00C82949" w:rsidRDefault="002D4DF8" w:rsidP="008C7F43">
            <w:pPr>
              <w:snapToGrid w:val="0"/>
              <w:ind w:right="-135"/>
              <w:jc w:val="center"/>
              <w:rPr>
                <w:rFonts w:ascii="Arial" w:hAnsi="Arial" w:cs="Arial"/>
                <w:b/>
              </w:rPr>
            </w:pPr>
          </w:p>
          <w:p w:rsidR="002D4DF8" w:rsidRPr="00C82949" w:rsidRDefault="002D4DF8" w:rsidP="008C7F43">
            <w:pPr>
              <w:ind w:right="-135"/>
              <w:jc w:val="center"/>
              <w:rPr>
                <w:rFonts w:ascii="Arial" w:hAnsi="Arial" w:cs="Arial"/>
              </w:rPr>
            </w:pPr>
            <w:r w:rsidRPr="00C82949">
              <w:rPr>
                <w:rFonts w:ascii="Arial" w:hAnsi="Arial" w:cs="Arial"/>
              </w:rPr>
              <w:t>1</w:t>
            </w:r>
          </w:p>
        </w:tc>
        <w:tc>
          <w:tcPr>
            <w:tcW w:w="2495" w:type="dxa"/>
            <w:tcBorders>
              <w:top w:val="single" w:sz="4" w:space="0" w:color="000000"/>
              <w:left w:val="single" w:sz="4" w:space="0" w:color="000000"/>
              <w:bottom w:val="single" w:sz="4" w:space="0" w:color="000000"/>
            </w:tcBorders>
          </w:tcPr>
          <w:p w:rsidR="002D4DF8" w:rsidRPr="00C82949" w:rsidRDefault="002D4DF8" w:rsidP="008C7F43">
            <w:pPr>
              <w:snapToGrid w:val="0"/>
              <w:ind w:right="-135"/>
              <w:jc w:val="center"/>
              <w:rPr>
                <w:rFonts w:ascii="Arial" w:hAnsi="Arial" w:cs="Arial"/>
              </w:rPr>
            </w:pPr>
            <w:r w:rsidRPr="00C82949">
              <w:rPr>
                <w:rFonts w:ascii="Arial" w:hAnsi="Arial" w:cs="Arial"/>
              </w:rPr>
              <w:t>Мантуровский</w:t>
            </w:r>
          </w:p>
          <w:p w:rsidR="002D4DF8" w:rsidRPr="00C82949" w:rsidRDefault="002D4DF8" w:rsidP="008C7F43">
            <w:pPr>
              <w:ind w:right="-135"/>
              <w:jc w:val="center"/>
              <w:rPr>
                <w:rFonts w:ascii="Arial" w:hAnsi="Arial" w:cs="Arial"/>
              </w:rPr>
            </w:pPr>
            <w:r w:rsidRPr="00C82949">
              <w:rPr>
                <w:rFonts w:ascii="Arial" w:hAnsi="Arial" w:cs="Arial"/>
              </w:rPr>
              <w:t>муниципальный район</w:t>
            </w:r>
          </w:p>
        </w:tc>
        <w:tc>
          <w:tcPr>
            <w:tcW w:w="3128" w:type="dxa"/>
            <w:tcBorders>
              <w:left w:val="single" w:sz="4" w:space="0" w:color="000000"/>
              <w:bottom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34270,81</w:t>
            </w:r>
          </w:p>
        </w:tc>
        <w:tc>
          <w:tcPr>
            <w:tcW w:w="2977" w:type="dxa"/>
            <w:tcBorders>
              <w:top w:val="single" w:sz="4" w:space="0" w:color="000000"/>
              <w:left w:val="single" w:sz="4" w:space="0" w:color="000000"/>
              <w:bottom w:val="single" w:sz="4" w:space="0" w:color="000000"/>
              <w:right w:val="single" w:sz="4" w:space="0" w:color="000000"/>
            </w:tcBorders>
          </w:tcPr>
          <w:p w:rsidR="002D4DF8" w:rsidRPr="00C82949" w:rsidRDefault="002D4DF8" w:rsidP="008C7F43">
            <w:pPr>
              <w:ind w:right="-135"/>
              <w:jc w:val="center"/>
              <w:rPr>
                <w:rFonts w:ascii="Arial" w:hAnsi="Arial" w:cs="Arial"/>
              </w:rPr>
            </w:pPr>
            <w:r w:rsidRPr="00C82949">
              <w:rPr>
                <w:rFonts w:ascii="Arial" w:hAnsi="Arial" w:cs="Arial"/>
              </w:rPr>
              <w:t>626,00</w:t>
            </w:r>
          </w:p>
        </w:tc>
      </w:tr>
    </w:tbl>
    <w:p w:rsidR="002D4DF8" w:rsidRPr="007505A4" w:rsidRDefault="002D4DF8" w:rsidP="00F9465E">
      <w:pPr>
        <w:ind w:right="-135"/>
        <w:jc w:val="center"/>
        <w:rPr>
          <w:rFonts w:ascii="Arial" w:hAnsi="Arial" w:cs="Arial"/>
          <w:b/>
          <w:sz w:val="20"/>
          <w:szCs w:val="20"/>
        </w:rPr>
      </w:pPr>
    </w:p>
    <w:p w:rsidR="002D4DF8" w:rsidRPr="007505A4" w:rsidRDefault="002D4DF8" w:rsidP="00F9465E">
      <w:pPr>
        <w:ind w:right="-135"/>
        <w:jc w:val="center"/>
        <w:rPr>
          <w:rFonts w:ascii="Arial" w:hAnsi="Arial" w:cs="Arial"/>
          <w:b/>
          <w:sz w:val="20"/>
          <w:szCs w:val="20"/>
        </w:rPr>
      </w:pPr>
    </w:p>
    <w:p w:rsidR="002D4DF8" w:rsidRPr="007505A4" w:rsidRDefault="002D4DF8" w:rsidP="00F9465E">
      <w:pPr>
        <w:ind w:right="-135"/>
        <w:jc w:val="center"/>
        <w:rPr>
          <w:rFonts w:ascii="Arial" w:hAnsi="Arial" w:cs="Arial"/>
          <w:b/>
          <w:sz w:val="20"/>
          <w:szCs w:val="20"/>
        </w:rPr>
      </w:pPr>
    </w:p>
    <w:p w:rsidR="002D4DF8" w:rsidRPr="007505A4" w:rsidRDefault="002D4DF8" w:rsidP="00F9465E">
      <w:pPr>
        <w:jc w:val="center"/>
        <w:rPr>
          <w:rFonts w:ascii="Arial" w:hAnsi="Arial" w:cs="Arial"/>
          <w:color w:val="000000"/>
          <w:sz w:val="20"/>
          <w:szCs w:val="20"/>
        </w:rPr>
      </w:pPr>
    </w:p>
    <w:p w:rsidR="002D4DF8" w:rsidRPr="007505A4" w:rsidRDefault="002D4DF8" w:rsidP="00F9465E">
      <w:pPr>
        <w:jc w:val="center"/>
        <w:rPr>
          <w:rFonts w:ascii="Arial" w:hAnsi="Arial" w:cs="Arial"/>
          <w:sz w:val="20"/>
          <w:szCs w:val="20"/>
        </w:rPr>
      </w:pPr>
    </w:p>
    <w:p w:rsidR="002D4DF8" w:rsidRPr="00921F6C" w:rsidRDefault="002D4DF8" w:rsidP="00A61F56">
      <w:pPr>
        <w:rPr>
          <w:rFonts w:ascii="Arial" w:hAnsi="Arial" w:cs="Arial"/>
        </w:rPr>
      </w:pPr>
    </w:p>
    <w:p w:rsidR="002D4DF8" w:rsidRPr="00921F6C" w:rsidRDefault="002D4DF8" w:rsidP="00A61F56">
      <w:pPr>
        <w:rPr>
          <w:rFonts w:ascii="Arial" w:hAnsi="Arial" w:cs="Arial"/>
        </w:rPr>
      </w:pPr>
      <w:bookmarkStart w:id="2" w:name="_MON_1606029795"/>
      <w:bookmarkEnd w:id="2"/>
    </w:p>
    <w:sectPr w:rsidR="002D4DF8" w:rsidRPr="00921F6C" w:rsidSect="00921F6C">
      <w:pgSz w:w="11906" w:h="16838"/>
      <w:pgMar w:top="1134" w:right="1304" w:bottom="1134" w:left="153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F8" w:rsidRDefault="002D4DF8" w:rsidP="00CE4493">
      <w:r>
        <w:separator/>
      </w:r>
    </w:p>
  </w:endnote>
  <w:endnote w:type="continuationSeparator" w:id="1">
    <w:p w:rsidR="002D4DF8" w:rsidRDefault="002D4DF8"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F8" w:rsidRDefault="002D4DF8" w:rsidP="00CE4493">
      <w:r>
        <w:separator/>
      </w:r>
    </w:p>
  </w:footnote>
  <w:footnote w:type="continuationSeparator" w:id="1">
    <w:p w:rsidR="002D4DF8" w:rsidRDefault="002D4DF8"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2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7"/>
  </w:num>
  <w:num w:numId="21">
    <w:abstractNumId w:val="20"/>
  </w:num>
  <w:num w:numId="22">
    <w:abstractNumId w:val="34"/>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31"/>
  </w:num>
  <w:num w:numId="31">
    <w:abstractNumId w:val="24"/>
  </w:num>
  <w:num w:numId="32">
    <w:abstractNumId w:val="30"/>
  </w:num>
  <w:num w:numId="33">
    <w:abstractNumId w:val="15"/>
  </w:num>
  <w:num w:numId="34">
    <w:abstractNumId w:val="23"/>
  </w:num>
  <w:num w:numId="35">
    <w:abstractNumId w:val="14"/>
  </w:num>
  <w:num w:numId="36">
    <w:abstractNumId w:val="22"/>
  </w:num>
  <w:num w:numId="37">
    <w:abstractNumId w:val="25"/>
  </w:num>
  <w:num w:numId="38">
    <w:abstractNumId w:val="33"/>
  </w:num>
  <w:num w:numId="39">
    <w:abstractNumId w:val="1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3503"/>
    <w:rsid w:val="000057EB"/>
    <w:rsid w:val="000124B2"/>
    <w:rsid w:val="000127B4"/>
    <w:rsid w:val="000139F8"/>
    <w:rsid w:val="00023900"/>
    <w:rsid w:val="00025194"/>
    <w:rsid w:val="000311CF"/>
    <w:rsid w:val="00031B34"/>
    <w:rsid w:val="00034EDF"/>
    <w:rsid w:val="0003576B"/>
    <w:rsid w:val="0004208B"/>
    <w:rsid w:val="00045706"/>
    <w:rsid w:val="0005028D"/>
    <w:rsid w:val="000576E5"/>
    <w:rsid w:val="0006099E"/>
    <w:rsid w:val="000616A7"/>
    <w:rsid w:val="00064D78"/>
    <w:rsid w:val="00066B7C"/>
    <w:rsid w:val="00070E21"/>
    <w:rsid w:val="00072D39"/>
    <w:rsid w:val="000753C0"/>
    <w:rsid w:val="00075560"/>
    <w:rsid w:val="0007606A"/>
    <w:rsid w:val="00080C7D"/>
    <w:rsid w:val="00084D94"/>
    <w:rsid w:val="00090133"/>
    <w:rsid w:val="000943D9"/>
    <w:rsid w:val="000A121B"/>
    <w:rsid w:val="000B0148"/>
    <w:rsid w:val="000B5436"/>
    <w:rsid w:val="000B56A7"/>
    <w:rsid w:val="000D6AE8"/>
    <w:rsid w:val="000E5994"/>
    <w:rsid w:val="000E5A31"/>
    <w:rsid w:val="000E6BC0"/>
    <w:rsid w:val="00100224"/>
    <w:rsid w:val="00101117"/>
    <w:rsid w:val="0011101E"/>
    <w:rsid w:val="00114CF7"/>
    <w:rsid w:val="001202C0"/>
    <w:rsid w:val="0013655D"/>
    <w:rsid w:val="00151EB9"/>
    <w:rsid w:val="00155932"/>
    <w:rsid w:val="00174C65"/>
    <w:rsid w:val="00175D5B"/>
    <w:rsid w:val="001872CC"/>
    <w:rsid w:val="0019284B"/>
    <w:rsid w:val="001A4807"/>
    <w:rsid w:val="001A486B"/>
    <w:rsid w:val="001A6694"/>
    <w:rsid w:val="001A6EDC"/>
    <w:rsid w:val="001B1CFE"/>
    <w:rsid w:val="001B2835"/>
    <w:rsid w:val="001C068F"/>
    <w:rsid w:val="001C401F"/>
    <w:rsid w:val="001D08D2"/>
    <w:rsid w:val="001D21FE"/>
    <w:rsid w:val="001D2554"/>
    <w:rsid w:val="001D753A"/>
    <w:rsid w:val="001E2088"/>
    <w:rsid w:val="001E6759"/>
    <w:rsid w:val="001E6DDA"/>
    <w:rsid w:val="001F0744"/>
    <w:rsid w:val="001F30DF"/>
    <w:rsid w:val="001F39C4"/>
    <w:rsid w:val="001F7372"/>
    <w:rsid w:val="0020293C"/>
    <w:rsid w:val="00202971"/>
    <w:rsid w:val="00202A36"/>
    <w:rsid w:val="00206375"/>
    <w:rsid w:val="002071E8"/>
    <w:rsid w:val="00210E55"/>
    <w:rsid w:val="00212799"/>
    <w:rsid w:val="00216310"/>
    <w:rsid w:val="00216BCF"/>
    <w:rsid w:val="00222211"/>
    <w:rsid w:val="00232F1E"/>
    <w:rsid w:val="0023760C"/>
    <w:rsid w:val="00243D8A"/>
    <w:rsid w:val="00251621"/>
    <w:rsid w:val="002579C7"/>
    <w:rsid w:val="00257B89"/>
    <w:rsid w:val="002604AB"/>
    <w:rsid w:val="002605BF"/>
    <w:rsid w:val="0026774F"/>
    <w:rsid w:val="00271C94"/>
    <w:rsid w:val="00274521"/>
    <w:rsid w:val="0027750E"/>
    <w:rsid w:val="00280B9A"/>
    <w:rsid w:val="00285FAE"/>
    <w:rsid w:val="002863D2"/>
    <w:rsid w:val="00294C03"/>
    <w:rsid w:val="002A621C"/>
    <w:rsid w:val="002B4000"/>
    <w:rsid w:val="002B6DD1"/>
    <w:rsid w:val="002C0DD1"/>
    <w:rsid w:val="002C2BE4"/>
    <w:rsid w:val="002C4F56"/>
    <w:rsid w:val="002D4DF8"/>
    <w:rsid w:val="002D5342"/>
    <w:rsid w:val="002D77BF"/>
    <w:rsid w:val="002E2546"/>
    <w:rsid w:val="002E3815"/>
    <w:rsid w:val="002E63ED"/>
    <w:rsid w:val="002E74C5"/>
    <w:rsid w:val="002E7C75"/>
    <w:rsid w:val="003010CD"/>
    <w:rsid w:val="00311A02"/>
    <w:rsid w:val="003177A4"/>
    <w:rsid w:val="0032203A"/>
    <w:rsid w:val="00347258"/>
    <w:rsid w:val="003532A4"/>
    <w:rsid w:val="003543F3"/>
    <w:rsid w:val="00354458"/>
    <w:rsid w:val="00354D45"/>
    <w:rsid w:val="00356EF8"/>
    <w:rsid w:val="003633DF"/>
    <w:rsid w:val="0036725C"/>
    <w:rsid w:val="00370D16"/>
    <w:rsid w:val="00382597"/>
    <w:rsid w:val="00386874"/>
    <w:rsid w:val="00387371"/>
    <w:rsid w:val="00390028"/>
    <w:rsid w:val="003914C6"/>
    <w:rsid w:val="00393D66"/>
    <w:rsid w:val="003A121D"/>
    <w:rsid w:val="003A71FA"/>
    <w:rsid w:val="003B2C3A"/>
    <w:rsid w:val="003B42F4"/>
    <w:rsid w:val="003D283A"/>
    <w:rsid w:val="003D340B"/>
    <w:rsid w:val="003D4AFD"/>
    <w:rsid w:val="003E20A2"/>
    <w:rsid w:val="003E47AF"/>
    <w:rsid w:val="003E5317"/>
    <w:rsid w:val="003F0E15"/>
    <w:rsid w:val="003F5104"/>
    <w:rsid w:val="003F6E68"/>
    <w:rsid w:val="004002E6"/>
    <w:rsid w:val="0040039F"/>
    <w:rsid w:val="004015A9"/>
    <w:rsid w:val="00402AD6"/>
    <w:rsid w:val="00403FAB"/>
    <w:rsid w:val="00410D73"/>
    <w:rsid w:val="00413C8A"/>
    <w:rsid w:val="0043056E"/>
    <w:rsid w:val="004312C8"/>
    <w:rsid w:val="00442499"/>
    <w:rsid w:val="0044525E"/>
    <w:rsid w:val="0046265C"/>
    <w:rsid w:val="00466A70"/>
    <w:rsid w:val="00467454"/>
    <w:rsid w:val="00490F0C"/>
    <w:rsid w:val="00491B8B"/>
    <w:rsid w:val="004A49C5"/>
    <w:rsid w:val="004A7A74"/>
    <w:rsid w:val="004B0B50"/>
    <w:rsid w:val="004B5A80"/>
    <w:rsid w:val="004D38C5"/>
    <w:rsid w:val="004E4FBF"/>
    <w:rsid w:val="004F12AE"/>
    <w:rsid w:val="004F422A"/>
    <w:rsid w:val="00501110"/>
    <w:rsid w:val="00501DA2"/>
    <w:rsid w:val="0050659C"/>
    <w:rsid w:val="0050684D"/>
    <w:rsid w:val="005128ED"/>
    <w:rsid w:val="00512A6E"/>
    <w:rsid w:val="00515401"/>
    <w:rsid w:val="005160A9"/>
    <w:rsid w:val="00520137"/>
    <w:rsid w:val="00522F37"/>
    <w:rsid w:val="005264F8"/>
    <w:rsid w:val="00530E37"/>
    <w:rsid w:val="0054062E"/>
    <w:rsid w:val="00551B1C"/>
    <w:rsid w:val="00561372"/>
    <w:rsid w:val="005624A7"/>
    <w:rsid w:val="005636F1"/>
    <w:rsid w:val="005666C7"/>
    <w:rsid w:val="00574B3A"/>
    <w:rsid w:val="005766F3"/>
    <w:rsid w:val="00580F82"/>
    <w:rsid w:val="0058101B"/>
    <w:rsid w:val="00583842"/>
    <w:rsid w:val="0058577F"/>
    <w:rsid w:val="00586336"/>
    <w:rsid w:val="005869BC"/>
    <w:rsid w:val="00593F4B"/>
    <w:rsid w:val="005969CC"/>
    <w:rsid w:val="005A2207"/>
    <w:rsid w:val="005A691F"/>
    <w:rsid w:val="005B358D"/>
    <w:rsid w:val="005D184C"/>
    <w:rsid w:val="005D24F7"/>
    <w:rsid w:val="005D26C8"/>
    <w:rsid w:val="005D5441"/>
    <w:rsid w:val="005D570E"/>
    <w:rsid w:val="00600753"/>
    <w:rsid w:val="00600F9D"/>
    <w:rsid w:val="006056DB"/>
    <w:rsid w:val="00610720"/>
    <w:rsid w:val="00616C6D"/>
    <w:rsid w:val="00624FC9"/>
    <w:rsid w:val="0063143C"/>
    <w:rsid w:val="00636214"/>
    <w:rsid w:val="00637C54"/>
    <w:rsid w:val="00643712"/>
    <w:rsid w:val="006504EC"/>
    <w:rsid w:val="00652233"/>
    <w:rsid w:val="0065354E"/>
    <w:rsid w:val="0066015B"/>
    <w:rsid w:val="00665BFB"/>
    <w:rsid w:val="00666B20"/>
    <w:rsid w:val="00670D2E"/>
    <w:rsid w:val="00671443"/>
    <w:rsid w:val="00671D0A"/>
    <w:rsid w:val="00672389"/>
    <w:rsid w:val="006725A6"/>
    <w:rsid w:val="0067291E"/>
    <w:rsid w:val="00676027"/>
    <w:rsid w:val="00681885"/>
    <w:rsid w:val="00681905"/>
    <w:rsid w:val="006937E2"/>
    <w:rsid w:val="006A120F"/>
    <w:rsid w:val="006A1963"/>
    <w:rsid w:val="006A25FC"/>
    <w:rsid w:val="006A30ED"/>
    <w:rsid w:val="006A5310"/>
    <w:rsid w:val="006C1EAC"/>
    <w:rsid w:val="006C2075"/>
    <w:rsid w:val="006C5413"/>
    <w:rsid w:val="006C6A1C"/>
    <w:rsid w:val="006C7576"/>
    <w:rsid w:val="006D04BA"/>
    <w:rsid w:val="006D17E7"/>
    <w:rsid w:val="006D2831"/>
    <w:rsid w:val="006D42D4"/>
    <w:rsid w:val="006E01C3"/>
    <w:rsid w:val="006E2339"/>
    <w:rsid w:val="006E6940"/>
    <w:rsid w:val="006F0DC7"/>
    <w:rsid w:val="006F3B7E"/>
    <w:rsid w:val="006F49AF"/>
    <w:rsid w:val="00704C4B"/>
    <w:rsid w:val="00711500"/>
    <w:rsid w:val="00711A10"/>
    <w:rsid w:val="0071516A"/>
    <w:rsid w:val="0071661F"/>
    <w:rsid w:val="00723E2E"/>
    <w:rsid w:val="00725FF7"/>
    <w:rsid w:val="00731E30"/>
    <w:rsid w:val="00732589"/>
    <w:rsid w:val="007330AF"/>
    <w:rsid w:val="00734479"/>
    <w:rsid w:val="00736AF1"/>
    <w:rsid w:val="00736CEB"/>
    <w:rsid w:val="00743283"/>
    <w:rsid w:val="007505A4"/>
    <w:rsid w:val="00751886"/>
    <w:rsid w:val="00760D7D"/>
    <w:rsid w:val="00763152"/>
    <w:rsid w:val="00763B64"/>
    <w:rsid w:val="0076488D"/>
    <w:rsid w:val="00766E32"/>
    <w:rsid w:val="00771FFC"/>
    <w:rsid w:val="007731F3"/>
    <w:rsid w:val="00774407"/>
    <w:rsid w:val="007811FB"/>
    <w:rsid w:val="007816F6"/>
    <w:rsid w:val="00785FDC"/>
    <w:rsid w:val="007A4493"/>
    <w:rsid w:val="007B2BCF"/>
    <w:rsid w:val="007B70B6"/>
    <w:rsid w:val="007C3522"/>
    <w:rsid w:val="007D03D3"/>
    <w:rsid w:val="007D2B8F"/>
    <w:rsid w:val="007E0622"/>
    <w:rsid w:val="007E36BE"/>
    <w:rsid w:val="007E6F73"/>
    <w:rsid w:val="007F2D1F"/>
    <w:rsid w:val="007F62FA"/>
    <w:rsid w:val="00800EC6"/>
    <w:rsid w:val="008024FB"/>
    <w:rsid w:val="00807DE2"/>
    <w:rsid w:val="00826035"/>
    <w:rsid w:val="008307E5"/>
    <w:rsid w:val="008313DB"/>
    <w:rsid w:val="008407C6"/>
    <w:rsid w:val="0084277D"/>
    <w:rsid w:val="00843972"/>
    <w:rsid w:val="008574B2"/>
    <w:rsid w:val="008576C1"/>
    <w:rsid w:val="008620F3"/>
    <w:rsid w:val="00862345"/>
    <w:rsid w:val="008644C1"/>
    <w:rsid w:val="00867368"/>
    <w:rsid w:val="00867E93"/>
    <w:rsid w:val="00872EFA"/>
    <w:rsid w:val="008762ED"/>
    <w:rsid w:val="00876513"/>
    <w:rsid w:val="00883881"/>
    <w:rsid w:val="00885B26"/>
    <w:rsid w:val="00895ED7"/>
    <w:rsid w:val="00896584"/>
    <w:rsid w:val="00896B24"/>
    <w:rsid w:val="008A1BE9"/>
    <w:rsid w:val="008A3592"/>
    <w:rsid w:val="008A5DA1"/>
    <w:rsid w:val="008A7DC6"/>
    <w:rsid w:val="008B29A6"/>
    <w:rsid w:val="008C0B29"/>
    <w:rsid w:val="008C2188"/>
    <w:rsid w:val="008C3A21"/>
    <w:rsid w:val="008C5C25"/>
    <w:rsid w:val="008C7F43"/>
    <w:rsid w:val="008D1ABF"/>
    <w:rsid w:val="008D3507"/>
    <w:rsid w:val="008E4669"/>
    <w:rsid w:val="008F1B99"/>
    <w:rsid w:val="008F4C47"/>
    <w:rsid w:val="00902153"/>
    <w:rsid w:val="009036D7"/>
    <w:rsid w:val="00906549"/>
    <w:rsid w:val="00910355"/>
    <w:rsid w:val="00910C53"/>
    <w:rsid w:val="00911AC3"/>
    <w:rsid w:val="009157AD"/>
    <w:rsid w:val="00916245"/>
    <w:rsid w:val="009162D8"/>
    <w:rsid w:val="00921F6C"/>
    <w:rsid w:val="00922117"/>
    <w:rsid w:val="00924FB6"/>
    <w:rsid w:val="009306D3"/>
    <w:rsid w:val="00930EF0"/>
    <w:rsid w:val="00931179"/>
    <w:rsid w:val="00947495"/>
    <w:rsid w:val="009528FA"/>
    <w:rsid w:val="00955151"/>
    <w:rsid w:val="0096420F"/>
    <w:rsid w:val="00964E60"/>
    <w:rsid w:val="00971C43"/>
    <w:rsid w:val="00971EE4"/>
    <w:rsid w:val="00973DE4"/>
    <w:rsid w:val="00975835"/>
    <w:rsid w:val="00976410"/>
    <w:rsid w:val="00990E04"/>
    <w:rsid w:val="00992A17"/>
    <w:rsid w:val="009951A6"/>
    <w:rsid w:val="009B4F68"/>
    <w:rsid w:val="009E2FE2"/>
    <w:rsid w:val="009E450C"/>
    <w:rsid w:val="009E4DAB"/>
    <w:rsid w:val="009E7382"/>
    <w:rsid w:val="009F2FD9"/>
    <w:rsid w:val="009F427A"/>
    <w:rsid w:val="009F7B8D"/>
    <w:rsid w:val="00A02001"/>
    <w:rsid w:val="00A0394B"/>
    <w:rsid w:val="00A1012F"/>
    <w:rsid w:val="00A10B3F"/>
    <w:rsid w:val="00A122BD"/>
    <w:rsid w:val="00A15433"/>
    <w:rsid w:val="00A16D19"/>
    <w:rsid w:val="00A218B8"/>
    <w:rsid w:val="00A30435"/>
    <w:rsid w:val="00A36854"/>
    <w:rsid w:val="00A37B7B"/>
    <w:rsid w:val="00A43ADE"/>
    <w:rsid w:val="00A61003"/>
    <w:rsid w:val="00A61F56"/>
    <w:rsid w:val="00A62BC8"/>
    <w:rsid w:val="00A630E4"/>
    <w:rsid w:val="00A63A4D"/>
    <w:rsid w:val="00A64016"/>
    <w:rsid w:val="00A65EE5"/>
    <w:rsid w:val="00A74B30"/>
    <w:rsid w:val="00A76391"/>
    <w:rsid w:val="00A84B81"/>
    <w:rsid w:val="00A94003"/>
    <w:rsid w:val="00A9516A"/>
    <w:rsid w:val="00AA4CAB"/>
    <w:rsid w:val="00AA7AAC"/>
    <w:rsid w:val="00AB04BF"/>
    <w:rsid w:val="00AB099F"/>
    <w:rsid w:val="00AB483A"/>
    <w:rsid w:val="00AC0F8D"/>
    <w:rsid w:val="00AC1CC0"/>
    <w:rsid w:val="00AC2273"/>
    <w:rsid w:val="00AC6CB9"/>
    <w:rsid w:val="00AC7F67"/>
    <w:rsid w:val="00AD0B23"/>
    <w:rsid w:val="00AE0F24"/>
    <w:rsid w:val="00AF4B08"/>
    <w:rsid w:val="00AF723F"/>
    <w:rsid w:val="00B049DF"/>
    <w:rsid w:val="00B05462"/>
    <w:rsid w:val="00B1002C"/>
    <w:rsid w:val="00B14AD3"/>
    <w:rsid w:val="00B15664"/>
    <w:rsid w:val="00B21243"/>
    <w:rsid w:val="00B24C6D"/>
    <w:rsid w:val="00B301C1"/>
    <w:rsid w:val="00B3049D"/>
    <w:rsid w:val="00B329A4"/>
    <w:rsid w:val="00B34319"/>
    <w:rsid w:val="00B3498B"/>
    <w:rsid w:val="00B400C8"/>
    <w:rsid w:val="00B45FBC"/>
    <w:rsid w:val="00B4680C"/>
    <w:rsid w:val="00B47208"/>
    <w:rsid w:val="00B47AA9"/>
    <w:rsid w:val="00B5195D"/>
    <w:rsid w:val="00B537AF"/>
    <w:rsid w:val="00B603C0"/>
    <w:rsid w:val="00B62CB4"/>
    <w:rsid w:val="00B63357"/>
    <w:rsid w:val="00B64C7C"/>
    <w:rsid w:val="00B72ED7"/>
    <w:rsid w:val="00B77C46"/>
    <w:rsid w:val="00B814FC"/>
    <w:rsid w:val="00B9273B"/>
    <w:rsid w:val="00B9479B"/>
    <w:rsid w:val="00B97395"/>
    <w:rsid w:val="00BA04B5"/>
    <w:rsid w:val="00BA30A2"/>
    <w:rsid w:val="00BA7A9F"/>
    <w:rsid w:val="00BB4E3A"/>
    <w:rsid w:val="00BB7D21"/>
    <w:rsid w:val="00BC08FB"/>
    <w:rsid w:val="00BC0F01"/>
    <w:rsid w:val="00BC51A2"/>
    <w:rsid w:val="00BD75AE"/>
    <w:rsid w:val="00BE11AA"/>
    <w:rsid w:val="00BE3AB2"/>
    <w:rsid w:val="00BE5ACE"/>
    <w:rsid w:val="00BE70A7"/>
    <w:rsid w:val="00BF02A3"/>
    <w:rsid w:val="00BF1EA0"/>
    <w:rsid w:val="00C03F2F"/>
    <w:rsid w:val="00C1071F"/>
    <w:rsid w:val="00C121EA"/>
    <w:rsid w:val="00C14D43"/>
    <w:rsid w:val="00C1512F"/>
    <w:rsid w:val="00C15510"/>
    <w:rsid w:val="00C222EB"/>
    <w:rsid w:val="00C26C55"/>
    <w:rsid w:val="00C32B38"/>
    <w:rsid w:val="00C33C7F"/>
    <w:rsid w:val="00C4073D"/>
    <w:rsid w:val="00C622B6"/>
    <w:rsid w:val="00C64F67"/>
    <w:rsid w:val="00C74415"/>
    <w:rsid w:val="00C74DCF"/>
    <w:rsid w:val="00C755EF"/>
    <w:rsid w:val="00C82949"/>
    <w:rsid w:val="00C87762"/>
    <w:rsid w:val="00C94715"/>
    <w:rsid w:val="00C95993"/>
    <w:rsid w:val="00CA35B3"/>
    <w:rsid w:val="00CB2837"/>
    <w:rsid w:val="00CB550D"/>
    <w:rsid w:val="00CC65D4"/>
    <w:rsid w:val="00CD2A33"/>
    <w:rsid w:val="00CD62DB"/>
    <w:rsid w:val="00CE1CCA"/>
    <w:rsid w:val="00CE417B"/>
    <w:rsid w:val="00CE4493"/>
    <w:rsid w:val="00CE5FCB"/>
    <w:rsid w:val="00CF2430"/>
    <w:rsid w:val="00CF6500"/>
    <w:rsid w:val="00D04D50"/>
    <w:rsid w:val="00D05E6E"/>
    <w:rsid w:val="00D10AEF"/>
    <w:rsid w:val="00D127CA"/>
    <w:rsid w:val="00D30D78"/>
    <w:rsid w:val="00D36879"/>
    <w:rsid w:val="00D43933"/>
    <w:rsid w:val="00D47CB9"/>
    <w:rsid w:val="00D53562"/>
    <w:rsid w:val="00D53F0A"/>
    <w:rsid w:val="00D57915"/>
    <w:rsid w:val="00D6193E"/>
    <w:rsid w:val="00D65ABB"/>
    <w:rsid w:val="00D72ACC"/>
    <w:rsid w:val="00D7594D"/>
    <w:rsid w:val="00D82776"/>
    <w:rsid w:val="00D844A6"/>
    <w:rsid w:val="00D87130"/>
    <w:rsid w:val="00D944BB"/>
    <w:rsid w:val="00D949B1"/>
    <w:rsid w:val="00D96B7A"/>
    <w:rsid w:val="00D97336"/>
    <w:rsid w:val="00DA1F25"/>
    <w:rsid w:val="00DB24B9"/>
    <w:rsid w:val="00DB2F6B"/>
    <w:rsid w:val="00DB48E8"/>
    <w:rsid w:val="00DC36DA"/>
    <w:rsid w:val="00DC514E"/>
    <w:rsid w:val="00DD5055"/>
    <w:rsid w:val="00DD748D"/>
    <w:rsid w:val="00DE121E"/>
    <w:rsid w:val="00DE152F"/>
    <w:rsid w:val="00E00A57"/>
    <w:rsid w:val="00E04570"/>
    <w:rsid w:val="00E21F2A"/>
    <w:rsid w:val="00E22482"/>
    <w:rsid w:val="00E239F2"/>
    <w:rsid w:val="00E25801"/>
    <w:rsid w:val="00E32AB4"/>
    <w:rsid w:val="00E376D2"/>
    <w:rsid w:val="00E4476D"/>
    <w:rsid w:val="00E4652A"/>
    <w:rsid w:val="00E531E8"/>
    <w:rsid w:val="00E5359E"/>
    <w:rsid w:val="00E72917"/>
    <w:rsid w:val="00E76962"/>
    <w:rsid w:val="00E81AF8"/>
    <w:rsid w:val="00E84F49"/>
    <w:rsid w:val="00E87B9F"/>
    <w:rsid w:val="00E90025"/>
    <w:rsid w:val="00E900BE"/>
    <w:rsid w:val="00E9640C"/>
    <w:rsid w:val="00E97E5F"/>
    <w:rsid w:val="00EA29B5"/>
    <w:rsid w:val="00EA3633"/>
    <w:rsid w:val="00EB3E08"/>
    <w:rsid w:val="00EC025E"/>
    <w:rsid w:val="00EC6DC7"/>
    <w:rsid w:val="00EC7804"/>
    <w:rsid w:val="00ED0CD1"/>
    <w:rsid w:val="00ED55AC"/>
    <w:rsid w:val="00EE0C16"/>
    <w:rsid w:val="00EE7984"/>
    <w:rsid w:val="00EF59A9"/>
    <w:rsid w:val="00EF7FC1"/>
    <w:rsid w:val="00F01AC2"/>
    <w:rsid w:val="00F0784B"/>
    <w:rsid w:val="00F10BA8"/>
    <w:rsid w:val="00F13E48"/>
    <w:rsid w:val="00F164FD"/>
    <w:rsid w:val="00F17250"/>
    <w:rsid w:val="00F224A1"/>
    <w:rsid w:val="00F2366D"/>
    <w:rsid w:val="00F2400A"/>
    <w:rsid w:val="00F310BD"/>
    <w:rsid w:val="00F31E83"/>
    <w:rsid w:val="00F3357C"/>
    <w:rsid w:val="00F411CD"/>
    <w:rsid w:val="00F4148D"/>
    <w:rsid w:val="00F436DD"/>
    <w:rsid w:val="00F50355"/>
    <w:rsid w:val="00F517FE"/>
    <w:rsid w:val="00F614A4"/>
    <w:rsid w:val="00F627B1"/>
    <w:rsid w:val="00F664FD"/>
    <w:rsid w:val="00F90457"/>
    <w:rsid w:val="00F913FC"/>
    <w:rsid w:val="00F9465E"/>
    <w:rsid w:val="00F97A39"/>
    <w:rsid w:val="00FB3C8E"/>
    <w:rsid w:val="00FC18FA"/>
    <w:rsid w:val="00FC21A8"/>
    <w:rsid w:val="00FD5311"/>
    <w:rsid w:val="00FF4E2A"/>
    <w:rsid w:val="00FF6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7"/>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177A4"/>
    <w:pPr>
      <w:keepNext/>
      <w:suppressAutoHyphens w:val="0"/>
      <w:outlineLvl w:val="0"/>
    </w:pPr>
    <w:rPr>
      <w:rFonts w:eastAsia="Calibri"/>
      <w:b/>
      <w:szCs w:val="20"/>
      <w:lang w:eastAsia="ru-RU"/>
    </w:rPr>
  </w:style>
  <w:style w:type="paragraph" w:styleId="Heading2">
    <w:name w:val="heading 2"/>
    <w:basedOn w:val="Normal"/>
    <w:next w:val="Normal"/>
    <w:link w:val="Heading2Char"/>
    <w:uiPriority w:val="99"/>
    <w:qFormat/>
    <w:rsid w:val="003177A4"/>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3177A4"/>
    <w:pPr>
      <w:keepNext/>
      <w:spacing w:before="240" w:after="60"/>
      <w:outlineLvl w:val="2"/>
    </w:pPr>
    <w:rPr>
      <w:rFonts w:ascii="Arial" w:eastAsia="Calibri" w:hAnsi="Arial"/>
      <w:b/>
      <w:kern w:val="2"/>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7A4"/>
    <w:rPr>
      <w:rFonts w:ascii="Times New Roman" w:hAnsi="Times New Roman" w:cs="Times New Roman"/>
      <w:b/>
      <w:sz w:val="24"/>
      <w:lang w:eastAsia="ru-RU"/>
    </w:rPr>
  </w:style>
  <w:style w:type="character" w:customStyle="1" w:styleId="Heading2Char">
    <w:name w:val="Heading 2 Char"/>
    <w:basedOn w:val="DefaultParagraphFont"/>
    <w:link w:val="Heading2"/>
    <w:uiPriority w:val="99"/>
    <w:locked/>
    <w:rsid w:val="003177A4"/>
    <w:rPr>
      <w:rFonts w:ascii="Arial" w:hAnsi="Arial" w:cs="Times New Roman"/>
      <w:b/>
      <w:i/>
      <w:sz w:val="28"/>
      <w:lang w:eastAsia="ar-SA" w:bidi="ar-SA"/>
    </w:rPr>
  </w:style>
  <w:style w:type="character" w:customStyle="1" w:styleId="Heading3Char">
    <w:name w:val="Heading 3 Char"/>
    <w:basedOn w:val="DefaultParagraphFont"/>
    <w:link w:val="Heading3"/>
    <w:uiPriority w:val="99"/>
    <w:locked/>
    <w:rsid w:val="003177A4"/>
    <w:rPr>
      <w:rFonts w:ascii="Arial" w:hAnsi="Arial" w:cs="Times New Roman"/>
      <w:b/>
      <w:kern w:val="2"/>
      <w:sz w:val="26"/>
      <w:lang w:eastAsia="ar-SA" w:bidi="ar-SA"/>
    </w:rPr>
  </w:style>
  <w:style w:type="paragraph" w:styleId="BodyText2">
    <w:name w:val="Body Text 2"/>
    <w:basedOn w:val="Normal"/>
    <w:link w:val="BodyText2Char"/>
    <w:uiPriority w:val="99"/>
    <w:rsid w:val="00CB2837"/>
    <w:pPr>
      <w:widowControl w:val="0"/>
      <w:suppressAutoHyphens w:val="0"/>
      <w:snapToGrid w:val="0"/>
      <w:spacing w:after="120" w:line="480" w:lineRule="auto"/>
    </w:pPr>
    <w:rPr>
      <w:rFonts w:eastAsia="Calibri"/>
      <w:sz w:val="20"/>
      <w:szCs w:val="20"/>
      <w:lang w:eastAsia="ru-RU"/>
    </w:rPr>
  </w:style>
  <w:style w:type="character" w:customStyle="1" w:styleId="BodyText2Char">
    <w:name w:val="Body Text 2 Char"/>
    <w:basedOn w:val="DefaultParagraphFont"/>
    <w:link w:val="BodyText2"/>
    <w:uiPriority w:val="99"/>
    <w:locked/>
    <w:rsid w:val="00CB2837"/>
    <w:rPr>
      <w:rFonts w:ascii="Times New Roman" w:hAnsi="Times New Roman" w:cs="Times New Roman"/>
      <w:sz w:val="20"/>
      <w:lang w:eastAsia="ru-RU"/>
    </w:rPr>
  </w:style>
  <w:style w:type="paragraph" w:styleId="PlainText">
    <w:name w:val="Plain Text"/>
    <w:basedOn w:val="Normal"/>
    <w:link w:val="PlainTextChar"/>
    <w:uiPriority w:val="99"/>
    <w:rsid w:val="00CB2837"/>
    <w:pPr>
      <w:suppressAutoHyphens w:val="0"/>
      <w:autoSpaceDE w:val="0"/>
      <w:autoSpaceDN w:val="0"/>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CB2837"/>
    <w:rPr>
      <w:rFonts w:ascii="Courier New" w:hAnsi="Courier New" w:cs="Times New Roman"/>
      <w:sz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
    <w:name w:val="Основной шрифт абзаца1"/>
    <w:uiPriority w:val="99"/>
    <w:rsid w:val="003177A4"/>
  </w:style>
  <w:style w:type="character" w:customStyle="1" w:styleId="a">
    <w:name w:val="Символ нумерации"/>
    <w:uiPriority w:val="99"/>
    <w:rsid w:val="003177A4"/>
  </w:style>
  <w:style w:type="paragraph" w:customStyle="1" w:styleId="10">
    <w:name w:val="Заголовок1"/>
    <w:basedOn w:val="Normal"/>
    <w:next w:val="BodyText"/>
    <w:uiPriority w:val="99"/>
    <w:rsid w:val="003177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177A4"/>
    <w:pPr>
      <w:spacing w:after="120"/>
    </w:pPr>
    <w:rPr>
      <w:rFonts w:eastAsia="Calibri"/>
      <w:szCs w:val="20"/>
    </w:rPr>
  </w:style>
  <w:style w:type="character" w:customStyle="1" w:styleId="BodyTextChar">
    <w:name w:val="Body Text Char"/>
    <w:basedOn w:val="DefaultParagraphFont"/>
    <w:link w:val="BodyText"/>
    <w:uiPriority w:val="99"/>
    <w:locked/>
    <w:rsid w:val="003177A4"/>
    <w:rPr>
      <w:rFonts w:ascii="Times New Roman" w:hAnsi="Times New Roman" w:cs="Times New Roman"/>
      <w:sz w:val="24"/>
      <w:lang w:eastAsia="ar-SA" w:bidi="ar-SA"/>
    </w:rPr>
  </w:style>
  <w:style w:type="paragraph" w:styleId="List">
    <w:name w:val="List"/>
    <w:basedOn w:val="BodyText"/>
    <w:uiPriority w:val="99"/>
    <w:rsid w:val="003177A4"/>
    <w:rPr>
      <w:rFonts w:cs="Tahoma"/>
    </w:rPr>
  </w:style>
  <w:style w:type="paragraph" w:customStyle="1" w:styleId="11">
    <w:name w:val="Название1"/>
    <w:basedOn w:val="Normal"/>
    <w:uiPriority w:val="99"/>
    <w:rsid w:val="003177A4"/>
    <w:pPr>
      <w:suppressLineNumbers/>
      <w:spacing w:before="120" w:after="120"/>
    </w:pPr>
    <w:rPr>
      <w:rFonts w:cs="Tahoma"/>
      <w:i/>
      <w:iCs/>
    </w:rPr>
  </w:style>
  <w:style w:type="paragraph" w:customStyle="1" w:styleId="12">
    <w:name w:val="Указатель1"/>
    <w:basedOn w:val="Normal"/>
    <w:uiPriority w:val="99"/>
    <w:rsid w:val="003177A4"/>
    <w:pPr>
      <w:suppressLineNumbers/>
    </w:pPr>
    <w:rPr>
      <w:rFonts w:cs="Tahoma"/>
    </w:rPr>
  </w:style>
  <w:style w:type="table" w:styleId="TableGrid">
    <w:name w:val="Table Grid"/>
    <w:basedOn w:val="TableNormal"/>
    <w:uiPriority w:val="99"/>
    <w:rsid w:val="003177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A4"/>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3177A4"/>
    <w:rPr>
      <w:rFonts w:ascii="Tahoma" w:hAnsi="Tahoma" w:cs="Times New Roman"/>
      <w:sz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3177A4"/>
    <w:pPr>
      <w:suppressAutoHyphens w:val="0"/>
      <w:jc w:val="both"/>
    </w:pPr>
    <w:rPr>
      <w:rFonts w:eastAsia="Calibri"/>
      <w:b/>
      <w:sz w:val="20"/>
      <w:szCs w:val="20"/>
      <w:lang w:eastAsia="ru-RU"/>
    </w:rPr>
  </w:style>
  <w:style w:type="character" w:customStyle="1" w:styleId="BodyText3Char">
    <w:name w:val="Body Text 3 Char"/>
    <w:basedOn w:val="DefaultParagraphFont"/>
    <w:link w:val="BodyText3"/>
    <w:uiPriority w:val="99"/>
    <w:locked/>
    <w:rsid w:val="003177A4"/>
    <w:rPr>
      <w:rFonts w:ascii="Times New Roman" w:hAnsi="Times New Roman" w:cs="Times New Roman"/>
      <w:b/>
      <w:sz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sz w:val="20"/>
      <w:szCs w:val="20"/>
    </w:rPr>
  </w:style>
  <w:style w:type="paragraph" w:customStyle="1" w:styleId="13">
    <w:name w:val="Знак Знак1 Знак Знак Знак Знак"/>
    <w:basedOn w:val="Normal"/>
    <w:uiPriority w:val="99"/>
    <w:rsid w:val="003177A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177A4"/>
    <w:pPr>
      <w:ind w:left="708"/>
    </w:pPr>
  </w:style>
  <w:style w:type="character" w:styleId="CommentReference">
    <w:name w:val="annotation reference"/>
    <w:basedOn w:val="DefaultParagraphFont"/>
    <w:uiPriority w:val="99"/>
    <w:semiHidden/>
    <w:rsid w:val="00A0394B"/>
    <w:rPr>
      <w:rFonts w:cs="Times New Roman"/>
      <w:sz w:val="16"/>
    </w:rPr>
  </w:style>
  <w:style w:type="paragraph" w:styleId="CommentText">
    <w:name w:val="annotation text"/>
    <w:basedOn w:val="Normal"/>
    <w:link w:val="CommentTextChar"/>
    <w:uiPriority w:val="99"/>
    <w:semiHidden/>
    <w:rsid w:val="00A0394B"/>
    <w:rPr>
      <w:rFonts w:eastAsia="Calibri"/>
      <w:sz w:val="20"/>
      <w:szCs w:val="20"/>
    </w:rPr>
  </w:style>
  <w:style w:type="character" w:customStyle="1" w:styleId="CommentTextChar">
    <w:name w:val="Comment Text Char"/>
    <w:basedOn w:val="DefaultParagraphFont"/>
    <w:link w:val="CommentText"/>
    <w:uiPriority w:val="99"/>
    <w:semiHidden/>
    <w:locked/>
    <w:rsid w:val="00A0394B"/>
    <w:rPr>
      <w:rFonts w:ascii="Times New Roman" w:hAnsi="Times New Roman" w:cs="Times New Roman"/>
      <w:sz w:val="20"/>
      <w:lang w:eastAsia="ar-SA" w:bidi="ar-SA"/>
    </w:rPr>
  </w:style>
  <w:style w:type="paragraph" w:styleId="CommentSubject">
    <w:name w:val="annotation subject"/>
    <w:basedOn w:val="CommentText"/>
    <w:next w:val="CommentText"/>
    <w:link w:val="CommentSubjectChar"/>
    <w:uiPriority w:val="99"/>
    <w:semiHidden/>
    <w:rsid w:val="00A0394B"/>
    <w:rPr>
      <w:b/>
    </w:rPr>
  </w:style>
  <w:style w:type="character" w:customStyle="1" w:styleId="CommentSubjectChar">
    <w:name w:val="Comment Subject Char"/>
    <w:basedOn w:val="CommentTextChar"/>
    <w:link w:val="CommentSubject"/>
    <w:uiPriority w:val="99"/>
    <w:semiHidden/>
    <w:locked/>
    <w:rsid w:val="00A0394B"/>
    <w:rPr>
      <w:b/>
    </w:rPr>
  </w:style>
  <w:style w:type="paragraph" w:styleId="Header">
    <w:name w:val="header"/>
    <w:basedOn w:val="Normal"/>
    <w:link w:val="HeaderChar"/>
    <w:uiPriority w:val="99"/>
    <w:semiHidden/>
    <w:rsid w:val="00CE4493"/>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CE4493"/>
    <w:rPr>
      <w:rFonts w:ascii="Times New Roman" w:hAnsi="Times New Roman" w:cs="Times New Roman"/>
      <w:sz w:val="24"/>
      <w:lang w:eastAsia="ar-SA" w:bidi="ar-SA"/>
    </w:rPr>
  </w:style>
  <w:style w:type="paragraph" w:styleId="Footer">
    <w:name w:val="footer"/>
    <w:basedOn w:val="Normal"/>
    <w:link w:val="FooterChar"/>
    <w:uiPriority w:val="99"/>
    <w:semiHidden/>
    <w:rsid w:val="00CE4493"/>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CE4493"/>
    <w:rPr>
      <w:rFonts w:ascii="Times New Roman" w:hAnsi="Times New Roman" w:cs="Times New Roman"/>
      <w:sz w:val="24"/>
      <w:lang w:eastAsia="ar-SA" w:bidi="ar-SA"/>
    </w:rPr>
  </w:style>
</w:styles>
</file>

<file path=word/webSettings.xml><?xml version="1.0" encoding="utf-8"?>
<w:webSettings xmlns:r="http://schemas.openxmlformats.org/officeDocument/2006/relationships" xmlns:w="http://schemas.openxmlformats.org/wordprocessingml/2006/main">
  <w:divs>
    <w:div w:id="777143779">
      <w:marLeft w:val="0"/>
      <w:marRight w:val="0"/>
      <w:marTop w:val="0"/>
      <w:marBottom w:val="0"/>
      <w:divBdr>
        <w:top w:val="none" w:sz="0" w:space="0" w:color="auto"/>
        <w:left w:val="none" w:sz="0" w:space="0" w:color="auto"/>
        <w:bottom w:val="none" w:sz="0" w:space="0" w:color="auto"/>
        <w:right w:val="none" w:sz="0" w:space="0" w:color="auto"/>
      </w:divBdr>
    </w:div>
    <w:div w:id="777143780">
      <w:marLeft w:val="0"/>
      <w:marRight w:val="0"/>
      <w:marTop w:val="0"/>
      <w:marBottom w:val="0"/>
      <w:divBdr>
        <w:top w:val="none" w:sz="0" w:space="0" w:color="auto"/>
        <w:left w:val="none" w:sz="0" w:space="0" w:color="auto"/>
        <w:bottom w:val="none" w:sz="0" w:space="0" w:color="auto"/>
        <w:right w:val="none" w:sz="0" w:space="0" w:color="auto"/>
      </w:divBdr>
    </w:div>
    <w:div w:id="77714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720</TotalTime>
  <Pages>66</Pages>
  <Words>17129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Пользователь</dc:creator>
  <cp:keywords/>
  <dc:description/>
  <cp:lastModifiedBy>User</cp:lastModifiedBy>
  <cp:revision>30</cp:revision>
  <cp:lastPrinted>2018-12-26T13:17:00Z</cp:lastPrinted>
  <dcterms:created xsi:type="dcterms:W3CDTF">2018-11-15T09:51:00Z</dcterms:created>
  <dcterms:modified xsi:type="dcterms:W3CDTF">2018-12-26T13:17:00Z</dcterms:modified>
</cp:coreProperties>
</file>