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A1" w:rsidRDefault="00694FA1" w:rsidP="00E56ECC">
      <w:pPr>
        <w:jc w:val="center"/>
        <w:rPr>
          <w:rFonts w:ascii="Arial" w:hAnsi="Arial" w:cs="Arial"/>
          <w:b/>
          <w:sz w:val="32"/>
          <w:szCs w:val="32"/>
        </w:rPr>
      </w:pPr>
      <w:r>
        <w:rPr>
          <w:rFonts w:ascii="Arial" w:hAnsi="Arial" w:cs="Arial"/>
          <w:b/>
          <w:sz w:val="32"/>
          <w:szCs w:val="32"/>
        </w:rPr>
        <w:t>СОБРАНИЕ ДЕПУТАТОВ</w:t>
      </w:r>
    </w:p>
    <w:p w:rsidR="00694FA1" w:rsidRDefault="00694FA1" w:rsidP="00E56ECC">
      <w:pPr>
        <w:pStyle w:val="Heading1"/>
        <w:tabs>
          <w:tab w:val="left" w:pos="0"/>
        </w:tabs>
        <w:suppressAutoHyphens/>
        <w:jc w:val="center"/>
        <w:rPr>
          <w:rFonts w:ascii="Arial" w:hAnsi="Arial" w:cs="Arial"/>
          <w:sz w:val="32"/>
          <w:szCs w:val="32"/>
        </w:rPr>
      </w:pPr>
      <w:r>
        <w:rPr>
          <w:rFonts w:ascii="Arial" w:hAnsi="Arial" w:cs="Arial"/>
          <w:sz w:val="32"/>
          <w:szCs w:val="32"/>
        </w:rPr>
        <w:t>РЕПЕЦКОГО СЕЛЬСОВЕТА</w:t>
      </w:r>
    </w:p>
    <w:p w:rsidR="00694FA1" w:rsidRDefault="00694FA1" w:rsidP="00E56ECC">
      <w:pPr>
        <w:pStyle w:val="Heading1"/>
        <w:tabs>
          <w:tab w:val="left" w:pos="0"/>
        </w:tabs>
        <w:suppressAutoHyphens/>
        <w:jc w:val="center"/>
        <w:rPr>
          <w:rFonts w:ascii="Arial" w:hAnsi="Arial" w:cs="Arial"/>
          <w:sz w:val="32"/>
          <w:szCs w:val="32"/>
        </w:rPr>
      </w:pPr>
      <w:r>
        <w:rPr>
          <w:rFonts w:ascii="Arial" w:hAnsi="Arial" w:cs="Arial"/>
          <w:sz w:val="32"/>
          <w:szCs w:val="32"/>
        </w:rPr>
        <w:t>МАНТУРОВСКОГО РАЙОНА</w:t>
      </w:r>
    </w:p>
    <w:p w:rsidR="00694FA1" w:rsidRDefault="00694FA1" w:rsidP="00E56ECC">
      <w:pPr>
        <w:pStyle w:val="Heading1"/>
        <w:tabs>
          <w:tab w:val="left" w:pos="0"/>
        </w:tabs>
        <w:suppressAutoHyphens/>
        <w:jc w:val="center"/>
        <w:rPr>
          <w:rFonts w:ascii="Arial" w:hAnsi="Arial" w:cs="Arial"/>
          <w:sz w:val="32"/>
          <w:szCs w:val="32"/>
        </w:rPr>
      </w:pPr>
      <w:r>
        <w:rPr>
          <w:rFonts w:ascii="Arial" w:hAnsi="Arial" w:cs="Arial"/>
          <w:sz w:val="32"/>
          <w:szCs w:val="32"/>
        </w:rPr>
        <w:t>КУРСКОЙ ОБЛАСТИ</w:t>
      </w:r>
    </w:p>
    <w:p w:rsidR="00694FA1" w:rsidRDefault="00694FA1" w:rsidP="00E56ECC">
      <w:pPr>
        <w:jc w:val="center"/>
        <w:rPr>
          <w:rFonts w:ascii="Arial" w:hAnsi="Arial" w:cs="Arial"/>
          <w:sz w:val="32"/>
          <w:szCs w:val="32"/>
        </w:rPr>
      </w:pPr>
    </w:p>
    <w:p w:rsidR="00694FA1" w:rsidRDefault="00694FA1" w:rsidP="00E56ECC">
      <w:pPr>
        <w:pStyle w:val="Heading1"/>
        <w:tabs>
          <w:tab w:val="left" w:pos="0"/>
        </w:tabs>
        <w:suppressAutoHyphens/>
        <w:jc w:val="center"/>
        <w:rPr>
          <w:rFonts w:ascii="Arial" w:hAnsi="Arial" w:cs="Arial"/>
          <w:sz w:val="32"/>
          <w:szCs w:val="32"/>
        </w:rPr>
      </w:pPr>
      <w:r>
        <w:rPr>
          <w:rFonts w:ascii="Arial" w:hAnsi="Arial" w:cs="Arial"/>
          <w:sz w:val="32"/>
          <w:szCs w:val="32"/>
        </w:rPr>
        <w:t>РЕШЕНИЕ</w:t>
      </w:r>
    </w:p>
    <w:p w:rsidR="00694FA1" w:rsidRDefault="00694FA1" w:rsidP="00E56ECC">
      <w:pPr>
        <w:pStyle w:val="Heading1"/>
        <w:tabs>
          <w:tab w:val="left" w:pos="708"/>
        </w:tabs>
        <w:jc w:val="center"/>
        <w:rPr>
          <w:rFonts w:ascii="Arial" w:hAnsi="Arial" w:cs="Arial"/>
          <w:sz w:val="32"/>
          <w:szCs w:val="32"/>
        </w:rPr>
      </w:pPr>
      <w:r>
        <w:rPr>
          <w:rFonts w:ascii="Arial" w:hAnsi="Arial" w:cs="Arial"/>
          <w:sz w:val="32"/>
          <w:szCs w:val="32"/>
        </w:rPr>
        <w:t xml:space="preserve">от 15 ноября </w:t>
      </w:r>
      <w:smartTag w:uri="urn:schemas-microsoft-com:office:smarttags" w:element="metricconverter">
        <w:smartTagPr>
          <w:attr w:name="ProductID" w:val="2018 г"/>
        </w:smartTagPr>
        <w:r>
          <w:rPr>
            <w:rFonts w:ascii="Arial" w:hAnsi="Arial" w:cs="Arial"/>
            <w:sz w:val="32"/>
            <w:szCs w:val="32"/>
          </w:rPr>
          <w:t>2018 г</w:t>
        </w:r>
      </w:smartTag>
      <w:r>
        <w:rPr>
          <w:rFonts w:ascii="Arial" w:hAnsi="Arial" w:cs="Arial"/>
          <w:sz w:val="32"/>
          <w:szCs w:val="32"/>
        </w:rPr>
        <w:t>. № 38</w:t>
      </w:r>
    </w:p>
    <w:p w:rsidR="00694FA1" w:rsidRDefault="00694FA1" w:rsidP="00E56ECC">
      <w:pPr>
        <w:jc w:val="center"/>
        <w:rPr>
          <w:rFonts w:ascii="Arial" w:hAnsi="Arial" w:cs="Arial"/>
          <w:sz w:val="32"/>
          <w:szCs w:val="32"/>
        </w:rPr>
      </w:pPr>
    </w:p>
    <w:p w:rsidR="00694FA1" w:rsidRDefault="00694FA1" w:rsidP="00E56ECC">
      <w:pPr>
        <w:pStyle w:val="PlainText"/>
        <w:tabs>
          <w:tab w:val="left" w:pos="7371"/>
        </w:tabs>
        <w:jc w:val="center"/>
        <w:outlineLvl w:val="0"/>
        <w:rPr>
          <w:rFonts w:ascii="Arial" w:hAnsi="Arial" w:cs="Arial"/>
          <w:b/>
          <w:bCs/>
          <w:sz w:val="32"/>
          <w:szCs w:val="32"/>
        </w:rPr>
      </w:pPr>
      <w:r>
        <w:rPr>
          <w:rFonts w:ascii="Arial" w:hAnsi="Arial" w:cs="Arial"/>
          <w:b/>
          <w:sz w:val="32"/>
          <w:szCs w:val="32"/>
        </w:rPr>
        <w:t>О проекте бюджета  муниципального образования «Репецкий  сельсовет»  Мантуровского района Курской области»</w:t>
      </w:r>
      <w:r>
        <w:rPr>
          <w:rFonts w:ascii="Arial" w:hAnsi="Arial" w:cs="Arial"/>
          <w:b/>
          <w:bCs/>
          <w:sz w:val="32"/>
          <w:szCs w:val="32"/>
        </w:rPr>
        <w:t xml:space="preserve"> на 2019 год и плановый период 2020-2021годы</w:t>
      </w:r>
    </w:p>
    <w:p w:rsidR="00694FA1" w:rsidRDefault="00694FA1" w:rsidP="00E56ECC">
      <w:pPr>
        <w:ind w:right="-86"/>
        <w:jc w:val="center"/>
        <w:rPr>
          <w:rFonts w:ascii="Arial" w:hAnsi="Arial" w:cs="Arial"/>
          <w:b/>
          <w:sz w:val="32"/>
          <w:szCs w:val="32"/>
        </w:rPr>
      </w:pPr>
    </w:p>
    <w:p w:rsidR="00694FA1" w:rsidRDefault="00694FA1" w:rsidP="00E56ECC">
      <w:pPr>
        <w:jc w:val="center"/>
        <w:rPr>
          <w:rFonts w:ascii="Arial" w:hAnsi="Arial" w:cs="Arial"/>
          <w:sz w:val="32"/>
          <w:szCs w:val="32"/>
        </w:rPr>
      </w:pPr>
    </w:p>
    <w:p w:rsidR="00694FA1" w:rsidRDefault="00694FA1" w:rsidP="00E56ECC">
      <w:pPr>
        <w:ind w:firstLine="709"/>
        <w:jc w:val="both"/>
        <w:rPr>
          <w:rFonts w:ascii="Arial" w:hAnsi="Arial" w:cs="Arial"/>
        </w:rPr>
      </w:pPr>
      <w:r>
        <w:rPr>
          <w:rFonts w:ascii="Arial" w:hAnsi="Arial" w:cs="Arial"/>
        </w:rPr>
        <w:t>В соответствии со статьей 44 Федерального закона от 06.10.2003г. №131-ФЗ «Об общих принципах организации местного самоуправления в  Российской Федерации» Собрание депутатов Репецкого сельсовета Мантуровского района  РЕШИЛО:</w:t>
      </w:r>
    </w:p>
    <w:p w:rsidR="00694FA1" w:rsidRDefault="00694FA1" w:rsidP="00E56ECC">
      <w:pPr>
        <w:ind w:firstLine="708"/>
        <w:jc w:val="both"/>
        <w:rPr>
          <w:rFonts w:ascii="Arial" w:hAnsi="Arial" w:cs="Arial"/>
        </w:rPr>
      </w:pPr>
      <w:r>
        <w:rPr>
          <w:rFonts w:ascii="Arial" w:hAnsi="Arial" w:cs="Arial"/>
        </w:rPr>
        <w:t>1. Внести проект бюджета муниципального образования «Репецкий сельсовет» Мантуровского района Курской области» на обсуждение граждан, проживающих на территории Репецкого  сельсовета Мантуровского района Курской области.</w:t>
      </w:r>
    </w:p>
    <w:p w:rsidR="00694FA1" w:rsidRDefault="00694FA1" w:rsidP="00E56ECC">
      <w:pPr>
        <w:ind w:firstLine="709"/>
        <w:jc w:val="both"/>
        <w:rPr>
          <w:rFonts w:ascii="Arial" w:hAnsi="Arial" w:cs="Arial"/>
        </w:rPr>
      </w:pPr>
      <w:r>
        <w:rPr>
          <w:rFonts w:ascii="Arial" w:hAnsi="Arial" w:cs="Arial"/>
        </w:rPr>
        <w:t xml:space="preserve"> 2. Обнародовать настоящее Решение на  информационных стендах:</w:t>
      </w:r>
    </w:p>
    <w:p w:rsidR="00694FA1" w:rsidRDefault="00694FA1" w:rsidP="00E56EC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694FA1" w:rsidRDefault="00694FA1" w:rsidP="00E56EC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694FA1" w:rsidRDefault="00694FA1" w:rsidP="00E56ECC">
      <w:pPr>
        <w:ind w:firstLine="709"/>
        <w:jc w:val="both"/>
        <w:rPr>
          <w:rFonts w:ascii="Arial" w:hAnsi="Arial" w:cs="Arial"/>
        </w:rPr>
      </w:pPr>
      <w:r>
        <w:rPr>
          <w:rFonts w:ascii="Arial" w:hAnsi="Arial" w:cs="Arial"/>
        </w:rPr>
        <w:t>6-й- здание магазина ПО «Виктория» село Заречье Репецкого сельсовета не позднее, чем за 7 дней до дня публичных слушаний.</w:t>
      </w:r>
    </w:p>
    <w:p w:rsidR="00694FA1" w:rsidRDefault="00694FA1" w:rsidP="00E56ECC">
      <w:pPr>
        <w:ind w:firstLine="709"/>
        <w:jc w:val="both"/>
        <w:rPr>
          <w:rFonts w:ascii="Arial" w:hAnsi="Arial" w:cs="Arial"/>
        </w:rPr>
      </w:pPr>
      <w:r>
        <w:rPr>
          <w:rFonts w:ascii="Arial" w:hAnsi="Arial" w:cs="Arial"/>
        </w:rPr>
        <w:t>3.Обратиться к гражданам, проживающим на территории Репецкого  сельсовета Мантуровского района Курской области, с просьбой принять активное  участие в обсуждении проекта  бюджета муниципального образования «Репецкий сельсовет» Мантуровского района Курской области», внести предложения по совершенствованию данного проекта.</w:t>
      </w:r>
    </w:p>
    <w:p w:rsidR="00694FA1" w:rsidRDefault="00694FA1" w:rsidP="00E56ECC">
      <w:pPr>
        <w:ind w:firstLine="709"/>
        <w:jc w:val="both"/>
        <w:rPr>
          <w:rFonts w:ascii="Arial" w:hAnsi="Arial" w:cs="Arial"/>
        </w:rPr>
      </w:pPr>
      <w:r>
        <w:rPr>
          <w:rFonts w:ascii="Arial" w:hAnsi="Arial" w:cs="Arial"/>
        </w:rPr>
        <w:t>4. Утвердить прилагаемый состав комиссии по обсуждению проекта бюджета муниципального образования «Репецкий сельсовет» Мантуровского района Курской области», приему и учету предложений по нему.</w:t>
      </w:r>
    </w:p>
    <w:p w:rsidR="00694FA1" w:rsidRDefault="00694FA1" w:rsidP="00E56ECC">
      <w:pPr>
        <w:ind w:firstLine="709"/>
        <w:jc w:val="both"/>
        <w:rPr>
          <w:rFonts w:ascii="Arial" w:hAnsi="Arial" w:cs="Arial"/>
        </w:rPr>
      </w:pPr>
      <w:r>
        <w:rPr>
          <w:rFonts w:ascii="Arial" w:hAnsi="Arial" w:cs="Arial"/>
        </w:rPr>
        <w:t>5. Поручить комиссии:</w:t>
      </w:r>
    </w:p>
    <w:p w:rsidR="00694FA1" w:rsidRDefault="00694FA1" w:rsidP="00E56ECC">
      <w:pPr>
        <w:ind w:firstLine="709"/>
        <w:jc w:val="both"/>
        <w:rPr>
          <w:rFonts w:ascii="Arial" w:hAnsi="Arial" w:cs="Arial"/>
        </w:rPr>
      </w:pPr>
      <w:r>
        <w:rPr>
          <w:rFonts w:ascii="Arial" w:hAnsi="Arial" w:cs="Arial"/>
        </w:rPr>
        <w:t>5.1. Обобщить и систематизировать предложения по проекту бюджета муниципального образования «Репецкий сельсовет» Мантуровского района Курской области»;</w:t>
      </w:r>
    </w:p>
    <w:p w:rsidR="00694FA1" w:rsidRDefault="00694FA1" w:rsidP="00E56ECC">
      <w:pPr>
        <w:ind w:firstLine="709"/>
        <w:jc w:val="both"/>
        <w:rPr>
          <w:rFonts w:ascii="Arial" w:hAnsi="Arial" w:cs="Arial"/>
        </w:rPr>
      </w:pPr>
      <w:r>
        <w:rPr>
          <w:rFonts w:ascii="Arial" w:hAnsi="Arial" w:cs="Arial"/>
        </w:rPr>
        <w:t xml:space="preserve">5.2. Обобщенные и систематизированные материалы предоставить  Собранию депутатов Репецкого  сельсовета Мантуровского района. </w:t>
      </w:r>
    </w:p>
    <w:p w:rsidR="00694FA1" w:rsidRDefault="00694FA1" w:rsidP="00E56ECC">
      <w:pPr>
        <w:ind w:firstLine="709"/>
        <w:jc w:val="both"/>
        <w:rPr>
          <w:rFonts w:ascii="Arial" w:hAnsi="Arial" w:cs="Arial"/>
        </w:rPr>
      </w:pPr>
      <w:r>
        <w:rPr>
          <w:rFonts w:ascii="Arial" w:hAnsi="Arial" w:cs="Arial"/>
        </w:rPr>
        <w:t>6. Утвердить прилагаемые:</w:t>
      </w:r>
    </w:p>
    <w:p w:rsidR="00694FA1" w:rsidRDefault="00694FA1" w:rsidP="00E56ECC">
      <w:pPr>
        <w:jc w:val="both"/>
        <w:rPr>
          <w:rFonts w:ascii="Arial" w:hAnsi="Arial" w:cs="Arial"/>
        </w:rPr>
      </w:pPr>
      <w:r>
        <w:rPr>
          <w:rFonts w:ascii="Arial" w:hAnsi="Arial" w:cs="Arial"/>
        </w:rPr>
        <w:t xml:space="preserve">    - Временный порядок проведения публичных слушаний по проекту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cs="Arial"/>
        </w:rPr>
      </w:pPr>
      <w:r>
        <w:rPr>
          <w:rFonts w:ascii="Arial" w:hAnsi="Arial" w:cs="Arial"/>
        </w:rPr>
        <w:t xml:space="preserve">     -Порядок участия граждан в обсуждении проекта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cs="Arial"/>
        </w:rPr>
      </w:pPr>
      <w:r>
        <w:rPr>
          <w:rFonts w:ascii="Arial" w:hAnsi="Arial" w:cs="Arial"/>
        </w:rPr>
        <w:t xml:space="preserve">     -Порядок учета предложений по проекту бюджета муниципального образования «Репецкий сельсовет» Мантуровского района Курской области».</w:t>
      </w:r>
    </w:p>
    <w:p w:rsidR="00694FA1" w:rsidRDefault="00694FA1" w:rsidP="00E56ECC">
      <w:pPr>
        <w:ind w:firstLine="709"/>
        <w:jc w:val="both"/>
        <w:rPr>
          <w:rFonts w:ascii="Arial" w:hAnsi="Arial" w:cs="Arial"/>
        </w:rPr>
      </w:pPr>
      <w:r>
        <w:rPr>
          <w:rFonts w:ascii="Arial" w:hAnsi="Arial" w:cs="Arial"/>
        </w:rPr>
        <w:t>7. Обнародовать настоящее Решение на указанных в п.2 информационных стендах.</w:t>
      </w:r>
    </w:p>
    <w:p w:rsidR="00694FA1" w:rsidRDefault="00694FA1" w:rsidP="00E56ECC">
      <w:pPr>
        <w:jc w:val="both"/>
        <w:rPr>
          <w:rFonts w:ascii="Arial" w:hAnsi="Arial" w:cs="Arial"/>
        </w:rPr>
      </w:pPr>
      <w:r>
        <w:rPr>
          <w:rFonts w:ascii="Arial" w:hAnsi="Arial" w:cs="Arial"/>
        </w:rPr>
        <w:t xml:space="preserve">         8.Провести публичные слушания по проекту бюджета муниципального образования «Репецкий  сельсовет» Мантуровского района Курской области»  06.12.2018 года в 15 час. 00 мин. по адресу: Курская область Мантуровский район х.Заосколье  ул.Молодежная д.3.</w:t>
      </w:r>
    </w:p>
    <w:p w:rsidR="00694FA1" w:rsidRDefault="00694FA1" w:rsidP="00E56ECC">
      <w:pPr>
        <w:ind w:firstLine="709"/>
        <w:jc w:val="both"/>
        <w:rPr>
          <w:rFonts w:ascii="Arial" w:hAnsi="Arial" w:cs="Arial"/>
        </w:rPr>
      </w:pPr>
      <w:r>
        <w:rPr>
          <w:rFonts w:ascii="Arial" w:hAnsi="Arial" w:cs="Arial"/>
        </w:rPr>
        <w:t>9. Контроль за исполнением настоящего Решения возложить на Главу Репецкого сельсовета Мантуровского района  Бакланова Ю.В.</w:t>
      </w:r>
    </w:p>
    <w:p w:rsidR="00694FA1" w:rsidRDefault="00694FA1" w:rsidP="00E56ECC">
      <w:pPr>
        <w:jc w:val="both"/>
        <w:rPr>
          <w:rFonts w:ascii="Arial" w:hAnsi="Arial" w:cs="Arial"/>
        </w:rPr>
      </w:pPr>
    </w:p>
    <w:p w:rsidR="00694FA1" w:rsidRDefault="00694FA1" w:rsidP="00E56ECC">
      <w:pPr>
        <w:jc w:val="both"/>
        <w:rPr>
          <w:rFonts w:ascii="Arial" w:hAnsi="Arial" w:cs="Arial"/>
        </w:rPr>
      </w:pPr>
      <w:r>
        <w:rPr>
          <w:rFonts w:ascii="Arial" w:hAnsi="Arial" w:cs="Arial"/>
        </w:rPr>
        <w:t>Председатель Собрания депутатов</w:t>
      </w:r>
    </w:p>
    <w:p w:rsidR="00694FA1" w:rsidRDefault="00694FA1" w:rsidP="00E56ECC">
      <w:pPr>
        <w:jc w:val="both"/>
        <w:rPr>
          <w:rFonts w:ascii="Arial" w:hAnsi="Arial" w:cs="Arial"/>
        </w:rPr>
      </w:pPr>
      <w:r>
        <w:rPr>
          <w:rFonts w:ascii="Arial" w:hAnsi="Arial" w:cs="Arial"/>
        </w:rPr>
        <w:t>Репецкого сельсовета                                                    Золотых Н.В.</w:t>
      </w:r>
    </w:p>
    <w:p w:rsidR="00694FA1" w:rsidRDefault="00694FA1" w:rsidP="00E56ECC">
      <w:pPr>
        <w:jc w:val="both"/>
        <w:rPr>
          <w:rFonts w:ascii="Arial" w:hAnsi="Arial" w:cs="Arial"/>
        </w:rPr>
      </w:pPr>
    </w:p>
    <w:p w:rsidR="00694FA1" w:rsidRDefault="00694FA1" w:rsidP="00E56ECC">
      <w:pPr>
        <w:jc w:val="both"/>
        <w:rPr>
          <w:rFonts w:ascii="Arial" w:hAnsi="Arial" w:cs="Arial"/>
        </w:rPr>
      </w:pPr>
      <w:r>
        <w:rPr>
          <w:rFonts w:ascii="Arial" w:hAnsi="Arial" w:cs="Arial"/>
        </w:rPr>
        <w:t>Глава Репецкого сельсовета</w:t>
      </w:r>
    </w:p>
    <w:p w:rsidR="00694FA1" w:rsidRDefault="00694FA1" w:rsidP="00E56ECC">
      <w:pPr>
        <w:jc w:val="both"/>
        <w:rPr>
          <w:rFonts w:ascii="Arial" w:hAnsi="Arial" w:cs="Arial"/>
        </w:rPr>
      </w:pPr>
      <w:r>
        <w:rPr>
          <w:rFonts w:ascii="Arial" w:hAnsi="Arial" w:cs="Arial"/>
        </w:rPr>
        <w:t>Мантуровского района                                                    Бакланов Ю.В.</w:t>
      </w:r>
    </w:p>
    <w:p w:rsidR="00694FA1" w:rsidRDefault="00694FA1" w:rsidP="00E56ECC">
      <w:pPr>
        <w:ind w:firstLine="709"/>
        <w:jc w:val="both"/>
        <w:rPr>
          <w:rFonts w:ascii="Arial" w:hAnsi="Arial" w:cs="Arial"/>
        </w:rPr>
      </w:pPr>
    </w:p>
    <w:p w:rsidR="00694FA1" w:rsidRDefault="00694FA1" w:rsidP="00E56ECC">
      <w:pPr>
        <w:rPr>
          <w:rFonts w:ascii="Arial" w:hAnsi="Arial" w:cs="Arial"/>
        </w:rPr>
      </w:pPr>
    </w:p>
    <w:p w:rsidR="00694FA1" w:rsidRDefault="00694FA1" w:rsidP="00E56ECC">
      <w:pPr>
        <w:rPr>
          <w:rFonts w:ascii="Arial" w:hAnsi="Arial" w:cs="Arial"/>
        </w:rPr>
      </w:pPr>
    </w:p>
    <w:p w:rsidR="00694FA1" w:rsidRDefault="00694FA1" w:rsidP="00E56ECC">
      <w:pPr>
        <w:rPr>
          <w:rFonts w:ascii="Arial" w:hAnsi="Arial" w:cs="Arial"/>
        </w:rPr>
      </w:pPr>
    </w:p>
    <w:p w:rsidR="00694FA1" w:rsidRDefault="00694FA1" w:rsidP="00E56ECC">
      <w:pPr>
        <w:rPr>
          <w:rFonts w:ascii="Arial" w:hAnsi="Arial" w:cs="Arial"/>
        </w:rPr>
      </w:pPr>
    </w:p>
    <w:p w:rsidR="00694FA1" w:rsidRDefault="00694FA1" w:rsidP="00E56ECC">
      <w:pPr>
        <w:rPr>
          <w:rFonts w:ascii="Arial" w:hAnsi="Arial" w:cs="Arial"/>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Default="00694FA1" w:rsidP="00E56ECC">
      <w:pPr>
        <w:jc w:val="both"/>
        <w:rPr>
          <w:rFonts w:ascii="Arial" w:hAnsi="Arial"/>
        </w:rPr>
      </w:pPr>
    </w:p>
    <w:p w:rsidR="00694FA1" w:rsidRDefault="00694FA1" w:rsidP="00E56ECC">
      <w:pPr>
        <w:jc w:val="both"/>
        <w:rPr>
          <w:rFonts w:ascii="Arial" w:hAnsi="Arial"/>
        </w:rPr>
      </w:pPr>
    </w:p>
    <w:p w:rsidR="00694FA1" w:rsidRDefault="00694FA1" w:rsidP="00E56ECC">
      <w:pPr>
        <w:jc w:val="right"/>
        <w:rPr>
          <w:rFonts w:ascii="Arial" w:hAnsi="Arial"/>
        </w:rPr>
      </w:pPr>
      <w:r>
        <w:rPr>
          <w:rFonts w:ascii="Arial" w:hAnsi="Arial"/>
        </w:rPr>
        <w:t xml:space="preserve">                                                                                                   Утвержден               </w:t>
      </w:r>
    </w:p>
    <w:p w:rsidR="00694FA1" w:rsidRDefault="00694FA1" w:rsidP="00E56ECC">
      <w:pPr>
        <w:jc w:val="right"/>
        <w:rPr>
          <w:rFonts w:ascii="Arial" w:hAnsi="Arial"/>
        </w:rPr>
      </w:pPr>
      <w:r>
        <w:rPr>
          <w:rFonts w:ascii="Arial" w:hAnsi="Arial"/>
        </w:rPr>
        <w:t>решением Собрания депутатов</w:t>
      </w:r>
    </w:p>
    <w:p w:rsidR="00694FA1" w:rsidRDefault="00694FA1" w:rsidP="00E56ECC">
      <w:pPr>
        <w:jc w:val="right"/>
        <w:rPr>
          <w:rFonts w:ascii="Arial" w:hAnsi="Arial"/>
        </w:rPr>
      </w:pPr>
      <w:r>
        <w:rPr>
          <w:rFonts w:ascii="Arial" w:hAnsi="Arial"/>
        </w:rPr>
        <w:t xml:space="preserve">Репецкого сельсовета     </w:t>
      </w:r>
    </w:p>
    <w:p w:rsidR="00694FA1" w:rsidRDefault="00694FA1" w:rsidP="00E56ECC">
      <w:pPr>
        <w:jc w:val="right"/>
        <w:rPr>
          <w:rFonts w:ascii="Arial" w:hAnsi="Arial"/>
        </w:rPr>
      </w:pPr>
      <w:r>
        <w:rPr>
          <w:rFonts w:ascii="Arial" w:hAnsi="Arial"/>
        </w:rPr>
        <w:t xml:space="preserve">Мантуровского района               </w:t>
      </w:r>
    </w:p>
    <w:p w:rsidR="00694FA1" w:rsidRDefault="00694FA1" w:rsidP="00E56ECC">
      <w:pPr>
        <w:jc w:val="right"/>
        <w:rPr>
          <w:rFonts w:ascii="Arial" w:hAnsi="Arial"/>
        </w:rPr>
      </w:pPr>
      <w:r>
        <w:rPr>
          <w:rFonts w:ascii="Arial" w:hAnsi="Arial"/>
        </w:rPr>
        <w:t xml:space="preserve">от 15 ноября </w:t>
      </w:r>
      <w:smartTag w:uri="urn:schemas-microsoft-com:office:smarttags" w:element="metricconverter">
        <w:smartTagPr>
          <w:attr w:name="ProductID" w:val="2021 г"/>
        </w:smartTagPr>
        <w:r>
          <w:rPr>
            <w:rFonts w:ascii="Arial" w:hAnsi="Arial"/>
          </w:rPr>
          <w:t>2018 г</w:t>
        </w:r>
      </w:smartTag>
      <w:r>
        <w:rPr>
          <w:rFonts w:ascii="Arial" w:hAnsi="Arial"/>
        </w:rPr>
        <w:t xml:space="preserve">. № 38                 </w:t>
      </w:r>
    </w:p>
    <w:p w:rsidR="00694FA1" w:rsidRDefault="00694FA1" w:rsidP="00E56ECC">
      <w:pPr>
        <w:rPr>
          <w:rFonts w:ascii="Arial" w:hAnsi="Arial"/>
        </w:rPr>
      </w:pPr>
    </w:p>
    <w:p w:rsidR="00694FA1" w:rsidRDefault="00694FA1" w:rsidP="00E56ECC"/>
    <w:p w:rsidR="00694FA1" w:rsidRDefault="00694FA1" w:rsidP="00E56ECC">
      <w:pPr>
        <w:jc w:val="center"/>
        <w:rPr>
          <w:rFonts w:ascii="Arial" w:hAnsi="Arial"/>
          <w:b/>
          <w:bCs/>
          <w:sz w:val="30"/>
          <w:szCs w:val="30"/>
        </w:rPr>
      </w:pPr>
      <w:r>
        <w:rPr>
          <w:rFonts w:ascii="Arial" w:hAnsi="Arial"/>
          <w:b/>
          <w:bCs/>
          <w:sz w:val="30"/>
          <w:szCs w:val="30"/>
        </w:rPr>
        <w:t>Состав</w:t>
      </w:r>
    </w:p>
    <w:p w:rsidR="00694FA1" w:rsidRDefault="00694FA1" w:rsidP="00E56ECC">
      <w:pPr>
        <w:jc w:val="center"/>
        <w:rPr>
          <w:rFonts w:ascii="Arial" w:hAnsi="Arial"/>
          <w:b/>
          <w:bCs/>
          <w:sz w:val="30"/>
          <w:szCs w:val="30"/>
        </w:rPr>
      </w:pPr>
      <w:r>
        <w:rPr>
          <w:rFonts w:ascii="Arial" w:hAnsi="Arial"/>
          <w:b/>
          <w:bCs/>
          <w:sz w:val="30"/>
          <w:szCs w:val="30"/>
        </w:rPr>
        <w:t xml:space="preserve">комиссии по проекту бюджета </w:t>
      </w:r>
    </w:p>
    <w:p w:rsidR="00694FA1" w:rsidRDefault="00694FA1" w:rsidP="00E56ECC">
      <w:pPr>
        <w:jc w:val="center"/>
        <w:rPr>
          <w:rFonts w:ascii="Arial" w:hAnsi="Arial"/>
          <w:b/>
          <w:bCs/>
          <w:sz w:val="30"/>
          <w:szCs w:val="30"/>
        </w:rPr>
      </w:pPr>
      <w:r>
        <w:rPr>
          <w:rFonts w:ascii="Arial" w:hAnsi="Arial"/>
          <w:b/>
          <w:bCs/>
          <w:sz w:val="30"/>
          <w:szCs w:val="30"/>
        </w:rPr>
        <w:t>муниципального образования «Репецкий сельсовет»</w:t>
      </w:r>
    </w:p>
    <w:p w:rsidR="00694FA1" w:rsidRDefault="00694FA1" w:rsidP="00E56ECC">
      <w:pPr>
        <w:jc w:val="center"/>
        <w:rPr>
          <w:rFonts w:ascii="Arial" w:hAnsi="Arial"/>
          <w:b/>
          <w:bCs/>
          <w:sz w:val="30"/>
          <w:szCs w:val="30"/>
        </w:rPr>
      </w:pPr>
      <w:r>
        <w:rPr>
          <w:rFonts w:ascii="Arial" w:hAnsi="Arial"/>
          <w:b/>
          <w:bCs/>
          <w:sz w:val="30"/>
          <w:szCs w:val="30"/>
        </w:rPr>
        <w:t xml:space="preserve"> Мантуровского района Курской области</w:t>
      </w:r>
    </w:p>
    <w:p w:rsidR="00694FA1" w:rsidRDefault="00694FA1" w:rsidP="00E56ECC">
      <w:pPr>
        <w:jc w:val="center"/>
        <w:rPr>
          <w:rFonts w:ascii="Arial" w:hAnsi="Arial"/>
          <w:b/>
          <w:bCs/>
          <w:sz w:val="30"/>
          <w:szCs w:val="30"/>
        </w:rPr>
      </w:pPr>
    </w:p>
    <w:p w:rsidR="00694FA1" w:rsidRDefault="00694FA1" w:rsidP="00E56ECC">
      <w:pPr>
        <w:tabs>
          <w:tab w:val="left" w:pos="720"/>
        </w:tabs>
        <w:jc w:val="both"/>
        <w:rPr>
          <w:rFonts w:ascii="Arial" w:hAnsi="Arial"/>
        </w:rPr>
      </w:pPr>
      <w:r>
        <w:rPr>
          <w:rFonts w:ascii="Arial" w:hAnsi="Arial"/>
        </w:rPr>
        <w:t xml:space="preserve">    1. Бакланов Ю.В. - Глава Репецкого сельсовета Мантуровского района, председатель комиссии;</w:t>
      </w:r>
    </w:p>
    <w:p w:rsidR="00694FA1" w:rsidRDefault="00694FA1" w:rsidP="00E56ECC">
      <w:pPr>
        <w:tabs>
          <w:tab w:val="left" w:pos="720"/>
        </w:tabs>
        <w:jc w:val="both"/>
        <w:rPr>
          <w:rFonts w:ascii="Arial" w:hAnsi="Arial"/>
        </w:rPr>
      </w:pPr>
      <w:r>
        <w:rPr>
          <w:rFonts w:ascii="Arial" w:hAnsi="Arial"/>
        </w:rPr>
        <w:t xml:space="preserve">     2. Бакшеева Н.П. - начальник отдела -главный бухгалтер Администрации Репецкого сельсовета Мантуровского района, секретарь комиссии;</w:t>
      </w:r>
    </w:p>
    <w:p w:rsidR="00694FA1" w:rsidRDefault="00694FA1" w:rsidP="00E56ECC">
      <w:pPr>
        <w:tabs>
          <w:tab w:val="left" w:pos="720"/>
        </w:tabs>
        <w:jc w:val="both"/>
        <w:rPr>
          <w:rFonts w:ascii="Arial" w:hAnsi="Arial"/>
        </w:rPr>
      </w:pPr>
      <w:r>
        <w:rPr>
          <w:rFonts w:ascii="Arial" w:hAnsi="Arial"/>
        </w:rPr>
        <w:t xml:space="preserve">   3. Хмелевской А.И. - директор МКУ «ОДА Репецкого сельсовета Мантуровского района», член комиссии;</w:t>
      </w:r>
    </w:p>
    <w:p w:rsidR="00694FA1" w:rsidRDefault="00694FA1" w:rsidP="00E56ECC">
      <w:pPr>
        <w:tabs>
          <w:tab w:val="left" w:pos="720"/>
        </w:tabs>
        <w:jc w:val="both"/>
        <w:rPr>
          <w:rFonts w:ascii="Arial" w:hAnsi="Arial"/>
        </w:rPr>
      </w:pPr>
      <w:r>
        <w:rPr>
          <w:rFonts w:ascii="Arial" w:hAnsi="Arial"/>
        </w:rPr>
        <w:t xml:space="preserve">     4. Антоненко Т.И. – заместитель Главы Репецкого сельсовета Мантуровского района, член комиссии;</w:t>
      </w:r>
    </w:p>
    <w:p w:rsidR="00694FA1" w:rsidRDefault="00694FA1" w:rsidP="00E56ECC">
      <w:pPr>
        <w:tabs>
          <w:tab w:val="left" w:pos="720"/>
        </w:tabs>
        <w:jc w:val="both"/>
        <w:rPr>
          <w:rFonts w:ascii="Arial" w:hAnsi="Arial"/>
        </w:rPr>
      </w:pPr>
      <w:r>
        <w:rPr>
          <w:rFonts w:ascii="Arial" w:hAnsi="Arial"/>
        </w:rPr>
        <w:t xml:space="preserve">        5. Петракова Н.И. - депутат Собрания депутатов Репецкого сельсовета Мантуровского района, член комиссии;</w:t>
      </w:r>
    </w:p>
    <w:p w:rsidR="00694FA1" w:rsidRDefault="00694FA1" w:rsidP="00E56ECC">
      <w:pPr>
        <w:tabs>
          <w:tab w:val="left" w:pos="720"/>
        </w:tabs>
        <w:jc w:val="both"/>
        <w:rPr>
          <w:rFonts w:ascii="Arial" w:hAnsi="Arial"/>
        </w:rPr>
      </w:pPr>
      <w:r>
        <w:rPr>
          <w:rFonts w:ascii="Arial" w:hAnsi="Arial"/>
        </w:rPr>
        <w:t xml:space="preserve">      6. Махнычева И.Н. - депутат Собрания депутатов Репецкого сельсовета Мантуровского района, член комиссии.</w:t>
      </w: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jc w:val="right"/>
        <w:rPr>
          <w:rFonts w:ascii="Arial" w:hAnsi="Arial"/>
        </w:rPr>
      </w:pPr>
      <w:r>
        <w:rPr>
          <w:rFonts w:ascii="Arial" w:hAnsi="Arial"/>
        </w:rPr>
        <w:t xml:space="preserve">Утвержден                </w:t>
      </w:r>
    </w:p>
    <w:p w:rsidR="00694FA1" w:rsidRDefault="00694FA1" w:rsidP="00E56ECC">
      <w:pPr>
        <w:jc w:val="right"/>
        <w:rPr>
          <w:rFonts w:ascii="Arial" w:hAnsi="Arial"/>
        </w:rPr>
      </w:pPr>
      <w:r>
        <w:rPr>
          <w:rFonts w:ascii="Arial" w:hAnsi="Arial"/>
        </w:rPr>
        <w:t>решением Собрания депутатов</w:t>
      </w:r>
    </w:p>
    <w:p w:rsidR="00694FA1" w:rsidRDefault="00694FA1" w:rsidP="00E56ECC">
      <w:pPr>
        <w:jc w:val="right"/>
        <w:rPr>
          <w:rFonts w:ascii="Arial" w:hAnsi="Arial"/>
        </w:rPr>
      </w:pPr>
      <w:r>
        <w:rPr>
          <w:rFonts w:ascii="Arial" w:hAnsi="Arial"/>
        </w:rPr>
        <w:t xml:space="preserve">Репецкого сельсовета     </w:t>
      </w:r>
    </w:p>
    <w:p w:rsidR="00694FA1" w:rsidRDefault="00694FA1" w:rsidP="00E56ECC">
      <w:pPr>
        <w:jc w:val="right"/>
        <w:rPr>
          <w:rFonts w:ascii="Arial" w:hAnsi="Arial"/>
        </w:rPr>
      </w:pPr>
      <w:r>
        <w:rPr>
          <w:rFonts w:ascii="Arial" w:hAnsi="Arial"/>
        </w:rPr>
        <w:t xml:space="preserve">Мантуровского района               </w:t>
      </w:r>
    </w:p>
    <w:p w:rsidR="00694FA1" w:rsidRDefault="00694FA1" w:rsidP="00E56ECC">
      <w:pPr>
        <w:jc w:val="right"/>
        <w:rPr>
          <w:rFonts w:ascii="Arial" w:hAnsi="Arial"/>
        </w:rPr>
      </w:pPr>
      <w:r>
        <w:rPr>
          <w:rFonts w:ascii="Arial" w:hAnsi="Arial"/>
        </w:rPr>
        <w:t xml:space="preserve"> от 15 ноября </w:t>
      </w:r>
      <w:smartTag w:uri="urn:schemas-microsoft-com:office:smarttags" w:element="metricconverter">
        <w:smartTagPr>
          <w:attr w:name="ProductID" w:val="2021 г"/>
        </w:smartTagPr>
        <w:r>
          <w:rPr>
            <w:rFonts w:ascii="Arial" w:hAnsi="Arial"/>
          </w:rPr>
          <w:t>2018 г</w:t>
        </w:r>
      </w:smartTag>
      <w:r>
        <w:rPr>
          <w:rFonts w:ascii="Arial" w:hAnsi="Arial"/>
        </w:rPr>
        <w:t xml:space="preserve">. № 38                 </w:t>
      </w: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jc w:val="center"/>
        <w:rPr>
          <w:rFonts w:ascii="Arial" w:hAnsi="Arial"/>
          <w:b/>
          <w:bCs/>
          <w:sz w:val="30"/>
          <w:szCs w:val="30"/>
        </w:rPr>
      </w:pPr>
      <w:r>
        <w:rPr>
          <w:rFonts w:ascii="Arial" w:hAnsi="Arial"/>
          <w:b/>
          <w:bCs/>
          <w:sz w:val="30"/>
          <w:szCs w:val="30"/>
        </w:rPr>
        <w:t>Порядок</w:t>
      </w:r>
    </w:p>
    <w:p w:rsidR="00694FA1" w:rsidRDefault="00694FA1" w:rsidP="00E56ECC">
      <w:pPr>
        <w:jc w:val="center"/>
        <w:rPr>
          <w:rFonts w:ascii="Arial" w:hAnsi="Arial"/>
          <w:b/>
          <w:bCs/>
          <w:sz w:val="30"/>
          <w:szCs w:val="30"/>
        </w:rPr>
      </w:pPr>
      <w:r>
        <w:rPr>
          <w:rFonts w:ascii="Arial" w:hAnsi="Arial"/>
          <w:b/>
          <w:bCs/>
          <w:sz w:val="30"/>
          <w:szCs w:val="30"/>
        </w:rPr>
        <w:t>участия граждан в обсуждении проекта бюджета муниципального образования «Репецкий сельсовет» Мантуровского района Курской области</w:t>
      </w:r>
    </w:p>
    <w:p w:rsidR="00694FA1" w:rsidRDefault="00694FA1" w:rsidP="00E56ECC">
      <w:pPr>
        <w:jc w:val="right"/>
        <w:rPr>
          <w:rFonts w:ascii="Arial" w:hAnsi="Arial"/>
        </w:rPr>
      </w:pPr>
    </w:p>
    <w:p w:rsidR="00694FA1" w:rsidRDefault="00694FA1" w:rsidP="00E56ECC">
      <w:pPr>
        <w:jc w:val="both"/>
        <w:rPr>
          <w:rFonts w:ascii="Arial" w:hAnsi="Arial"/>
        </w:rPr>
      </w:pPr>
      <w:r>
        <w:rPr>
          <w:rFonts w:ascii="Arial" w:hAnsi="Arial"/>
        </w:rPr>
        <w:t xml:space="preserve">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rPr>
      </w:pPr>
      <w:r>
        <w:rPr>
          <w:rFonts w:ascii="Arial" w:hAnsi="Arial"/>
        </w:rPr>
        <w:t xml:space="preserve">   1. Обсуждение проекта бюджета муниципального образования «Репецкий сельсовет» Мантуровского района Курской области начинается со дня официального обнародования на информационных стендах, расположенных:</w:t>
      </w:r>
    </w:p>
    <w:p w:rsidR="00694FA1" w:rsidRDefault="00694FA1" w:rsidP="00E56EC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694FA1" w:rsidRDefault="00694FA1" w:rsidP="00E56EC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694FA1" w:rsidRDefault="00694FA1" w:rsidP="00E56ECC">
      <w:pPr>
        <w:jc w:val="both"/>
        <w:rPr>
          <w:rFonts w:ascii="Arial" w:hAnsi="Arial" w:cs="Arial"/>
        </w:rPr>
      </w:pPr>
      <w:r>
        <w:rPr>
          <w:rFonts w:ascii="Arial" w:hAnsi="Arial" w:cs="Arial"/>
        </w:rPr>
        <w:t>6-й- здание магазина ПО «Виктория» село Заречье Репецкого сельсовета</w:t>
      </w:r>
    </w:p>
    <w:p w:rsidR="00694FA1" w:rsidRDefault="00694FA1" w:rsidP="00E56ECC">
      <w:pPr>
        <w:jc w:val="both"/>
        <w:rPr>
          <w:rFonts w:ascii="Arial" w:hAnsi="Arial"/>
        </w:rPr>
      </w:pPr>
      <w:r>
        <w:rPr>
          <w:rFonts w:ascii="Arial" w:hAnsi="Arial"/>
        </w:rPr>
        <w:t xml:space="preserve">   2. Проект решения обнародуется не позднее, чем за 30 дней до дня рассмотрения на заседании  Собрания депутатов Репецкого сельсовета Мантуровского района  проекта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rPr>
      </w:pPr>
      <w:r>
        <w:rPr>
          <w:rFonts w:ascii="Arial" w:hAnsi="Arial"/>
        </w:rPr>
        <w:t xml:space="preserve">    Период обсуждения составляет 20 дней со дня официального обнародования проекта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rPr>
      </w:pPr>
      <w:r>
        <w:rPr>
          <w:rFonts w:ascii="Arial" w:hAnsi="Arial"/>
        </w:rPr>
        <w:t xml:space="preserve">  3. Все предложения граждан по существу обсуждаемых вопросов направляются в комиссию по обсуждению проекта бюджета муниципального образования «Репецкий сельсовет» Мантуровского района Курской области, приему и учёту предложений по нему (далее — комиссия), расположенную по адресу: Курская область, Мантуровский район, х.Заосколье, ул. Центральная, д.3, Администрация Репецкого сельсовета Мантуровского района.</w:t>
      </w:r>
    </w:p>
    <w:p w:rsidR="00694FA1" w:rsidRDefault="00694FA1" w:rsidP="00E56ECC">
      <w:pPr>
        <w:jc w:val="both"/>
        <w:rPr>
          <w:rFonts w:ascii="Arial" w:hAnsi="Arial"/>
        </w:rPr>
      </w:pPr>
      <w:r>
        <w:rPr>
          <w:rFonts w:ascii="Arial" w:hAnsi="Arial"/>
        </w:rPr>
        <w:t xml:space="preserve">   4. Обсуждение гражданами  проекта бюджета муниципального образования «Репецкий сельсовет» Мантуровского района Курской области может проводится также путём коллективных обсуждений, проводимых в организациях, предприятиях Репецкого сельсовета Мантуровского района, органах местного самоуправления Репецкого сельсовета Мантуровского района.</w:t>
      </w:r>
    </w:p>
    <w:p w:rsidR="00694FA1" w:rsidRDefault="00694FA1" w:rsidP="00E56ECC">
      <w:pPr>
        <w:jc w:val="both"/>
        <w:rPr>
          <w:rFonts w:ascii="Arial" w:hAnsi="Arial"/>
        </w:rPr>
      </w:pPr>
      <w:r>
        <w:rPr>
          <w:rFonts w:ascii="Arial" w:hAnsi="Arial"/>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бюджета муниципального образования «Репецкий сельсовет» Мантуровского района Курской области.</w:t>
      </w:r>
    </w:p>
    <w:p w:rsidR="00694FA1" w:rsidRDefault="00694FA1" w:rsidP="00E56ECC">
      <w:pPr>
        <w:jc w:val="both"/>
        <w:rPr>
          <w:rFonts w:ascii="Arial" w:hAnsi="Arial"/>
        </w:rPr>
      </w:pPr>
      <w:r>
        <w:rPr>
          <w:rFonts w:ascii="Arial" w:hAnsi="Arial"/>
        </w:rPr>
        <w:t xml:space="preserve">     5. Индивидуальные и коллективные предложения должны быть представлены в комиссию не позднее 18.00 часов после дня обсуждения.</w:t>
      </w: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p>
    <w:p w:rsidR="00694FA1" w:rsidRDefault="00694FA1" w:rsidP="00E56ECC">
      <w:pPr>
        <w:rPr>
          <w:rFonts w:ascii="Arial" w:hAnsi="Arial"/>
        </w:rPr>
      </w:pPr>
    </w:p>
    <w:p w:rsidR="00694FA1" w:rsidRDefault="00694FA1" w:rsidP="00E56ECC">
      <w:pPr>
        <w:jc w:val="right"/>
        <w:rPr>
          <w:rFonts w:ascii="Arial" w:hAnsi="Arial"/>
        </w:rPr>
      </w:pPr>
    </w:p>
    <w:p w:rsidR="00694FA1" w:rsidRDefault="00694FA1" w:rsidP="00E56ECC">
      <w:pPr>
        <w:jc w:val="right"/>
        <w:rPr>
          <w:rFonts w:ascii="Arial" w:hAnsi="Arial"/>
        </w:rPr>
      </w:pPr>
      <w:r>
        <w:rPr>
          <w:rFonts w:ascii="Arial" w:hAnsi="Arial"/>
        </w:rPr>
        <w:t xml:space="preserve">Утвержден                </w:t>
      </w:r>
    </w:p>
    <w:p w:rsidR="00694FA1" w:rsidRDefault="00694FA1" w:rsidP="00E56ECC">
      <w:pPr>
        <w:jc w:val="right"/>
        <w:rPr>
          <w:rFonts w:ascii="Arial" w:hAnsi="Arial"/>
        </w:rPr>
      </w:pPr>
      <w:r>
        <w:rPr>
          <w:rFonts w:ascii="Arial" w:hAnsi="Arial"/>
        </w:rPr>
        <w:t>решением Собрания депутатов</w:t>
      </w:r>
    </w:p>
    <w:p w:rsidR="00694FA1" w:rsidRDefault="00694FA1" w:rsidP="00E56ECC">
      <w:pPr>
        <w:jc w:val="right"/>
        <w:rPr>
          <w:rFonts w:ascii="Arial" w:hAnsi="Arial"/>
        </w:rPr>
      </w:pPr>
      <w:r>
        <w:rPr>
          <w:rFonts w:ascii="Arial" w:hAnsi="Arial"/>
        </w:rPr>
        <w:t xml:space="preserve">Репецкого сельсовета     </w:t>
      </w:r>
    </w:p>
    <w:p w:rsidR="00694FA1" w:rsidRDefault="00694FA1" w:rsidP="00E56ECC">
      <w:pPr>
        <w:jc w:val="right"/>
        <w:rPr>
          <w:rFonts w:ascii="Arial" w:hAnsi="Arial"/>
        </w:rPr>
      </w:pPr>
      <w:r>
        <w:rPr>
          <w:rFonts w:ascii="Arial" w:hAnsi="Arial"/>
        </w:rPr>
        <w:t xml:space="preserve">Мантуровского района               </w:t>
      </w:r>
    </w:p>
    <w:p w:rsidR="00694FA1" w:rsidRDefault="00694FA1" w:rsidP="00E56ECC">
      <w:pPr>
        <w:jc w:val="right"/>
        <w:rPr>
          <w:rFonts w:ascii="Arial" w:hAnsi="Arial"/>
        </w:rPr>
      </w:pPr>
      <w:r>
        <w:rPr>
          <w:rFonts w:ascii="Arial" w:hAnsi="Arial"/>
        </w:rPr>
        <w:t xml:space="preserve"> от 15 ноября </w:t>
      </w:r>
      <w:smartTag w:uri="urn:schemas-microsoft-com:office:smarttags" w:element="metricconverter">
        <w:smartTagPr>
          <w:attr w:name="ProductID" w:val="2021 г"/>
        </w:smartTagPr>
        <w:r>
          <w:rPr>
            <w:rFonts w:ascii="Arial" w:hAnsi="Arial"/>
          </w:rPr>
          <w:t>2018 г</w:t>
        </w:r>
      </w:smartTag>
      <w:r>
        <w:rPr>
          <w:rFonts w:ascii="Arial" w:hAnsi="Arial"/>
        </w:rPr>
        <w:t xml:space="preserve">. № 38                 </w:t>
      </w: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jc w:val="center"/>
        <w:rPr>
          <w:rFonts w:ascii="Arial" w:hAnsi="Arial"/>
          <w:b/>
          <w:bCs/>
          <w:sz w:val="30"/>
          <w:szCs w:val="30"/>
        </w:rPr>
      </w:pPr>
      <w:r>
        <w:rPr>
          <w:rFonts w:ascii="Arial" w:hAnsi="Arial"/>
          <w:b/>
          <w:bCs/>
          <w:sz w:val="30"/>
          <w:szCs w:val="30"/>
        </w:rPr>
        <w:t>Порядок</w:t>
      </w:r>
    </w:p>
    <w:p w:rsidR="00694FA1" w:rsidRDefault="00694FA1" w:rsidP="00E56ECC">
      <w:pPr>
        <w:jc w:val="center"/>
        <w:rPr>
          <w:rFonts w:ascii="Arial" w:hAnsi="Arial"/>
          <w:b/>
          <w:bCs/>
          <w:sz w:val="30"/>
          <w:szCs w:val="30"/>
        </w:rPr>
      </w:pPr>
      <w:r>
        <w:rPr>
          <w:rFonts w:ascii="Arial" w:hAnsi="Arial"/>
          <w:b/>
          <w:bCs/>
          <w:sz w:val="30"/>
          <w:szCs w:val="30"/>
        </w:rPr>
        <w:t>учёта предложений по проекту бюджета муниципального образования «Репецкий сельсовет» Мантуровского района Курской области</w:t>
      </w:r>
    </w:p>
    <w:p w:rsidR="00694FA1" w:rsidRDefault="00694FA1" w:rsidP="00E56ECC">
      <w:pPr>
        <w:rPr>
          <w:rFonts w:ascii="Arial" w:hAnsi="Arial"/>
        </w:rPr>
      </w:pPr>
    </w:p>
    <w:p w:rsidR="00694FA1" w:rsidRDefault="00694FA1" w:rsidP="00E56ECC">
      <w:pPr>
        <w:rPr>
          <w:rFonts w:ascii="Arial" w:hAnsi="Arial"/>
        </w:rPr>
      </w:pPr>
    </w:p>
    <w:p w:rsidR="00694FA1" w:rsidRDefault="00694FA1" w:rsidP="00E56ECC">
      <w:pPr>
        <w:jc w:val="both"/>
        <w:rPr>
          <w:rFonts w:ascii="Arial" w:hAnsi="Arial"/>
        </w:rPr>
      </w:pPr>
      <w:r>
        <w:rPr>
          <w:rFonts w:ascii="Arial" w:hAnsi="Arial"/>
        </w:rPr>
        <w:t xml:space="preserve">   1. Настоящий Порядок разработан в соответствии со статьей 44 ФЗ от 06 октября 2003 года № 131-ФЗ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по адресу:</w:t>
      </w:r>
    </w:p>
    <w:p w:rsidR="00694FA1" w:rsidRDefault="00694FA1" w:rsidP="00E56EC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694FA1" w:rsidRDefault="00694FA1" w:rsidP="00E56EC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694FA1" w:rsidRDefault="00694FA1" w:rsidP="00E56EC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694FA1" w:rsidRDefault="00694FA1" w:rsidP="00E56ECC">
      <w:pPr>
        <w:jc w:val="both"/>
        <w:rPr>
          <w:rFonts w:ascii="Arial" w:hAnsi="Arial"/>
        </w:rPr>
      </w:pPr>
      <w:r>
        <w:rPr>
          <w:rFonts w:ascii="Arial" w:hAnsi="Arial" w:cs="Arial"/>
        </w:rPr>
        <w:t xml:space="preserve">           6-й- здание магазина ПО «Виктория» село Заречье Репецкого сельсовета</w:t>
      </w:r>
      <w:r>
        <w:rPr>
          <w:rFonts w:ascii="Arial" w:hAnsi="Arial"/>
        </w:rPr>
        <w:t xml:space="preserve"> проекту  бюджета муниципального образования «Репецкий сельсовет»  Мантуровского района Курской области (далее-проект бюджета).</w:t>
      </w:r>
    </w:p>
    <w:p w:rsidR="00694FA1" w:rsidRDefault="00694FA1" w:rsidP="00E56ECC">
      <w:pPr>
        <w:jc w:val="both"/>
        <w:rPr>
          <w:rFonts w:ascii="Arial" w:hAnsi="Arial"/>
        </w:rPr>
      </w:pPr>
      <w:r>
        <w:rPr>
          <w:rFonts w:ascii="Arial" w:hAnsi="Arial"/>
        </w:rPr>
        <w:t xml:space="preserve">      2. Предложения по проекту бюджета вносятся гражданами, проживающими на территории Репецкого сельсовета, как от индивидуальных авторов, так и коллективные.</w:t>
      </w:r>
    </w:p>
    <w:p w:rsidR="00694FA1" w:rsidRDefault="00694FA1" w:rsidP="00E56ECC">
      <w:pPr>
        <w:jc w:val="both"/>
        <w:rPr>
          <w:rFonts w:ascii="Arial" w:hAnsi="Arial"/>
        </w:rPr>
      </w:pPr>
      <w:r>
        <w:rPr>
          <w:rFonts w:ascii="Arial" w:hAnsi="Arial"/>
        </w:rPr>
        <w:t xml:space="preserve">      3. Предложения по проекту бюджета вносятся в письменном виде по адресу: </w:t>
      </w:r>
    </w:p>
    <w:p w:rsidR="00694FA1" w:rsidRDefault="00694FA1" w:rsidP="00E56ECC">
      <w:pPr>
        <w:jc w:val="both"/>
        <w:rPr>
          <w:rFonts w:ascii="Arial" w:hAnsi="Arial"/>
        </w:rPr>
      </w:pPr>
      <w:r>
        <w:rPr>
          <w:rFonts w:ascii="Arial" w:hAnsi="Arial"/>
        </w:rPr>
        <w:t>Курская область, Мантуровский район, х.Заосколье, ул. Центральная, д.3, Администрация Репецкого сельсовета Мантуровского района и рассматриваются ею в соответствии с настоящим Порядком.</w:t>
      </w:r>
    </w:p>
    <w:p w:rsidR="00694FA1" w:rsidRDefault="00694FA1" w:rsidP="00E56ECC">
      <w:pPr>
        <w:jc w:val="both"/>
        <w:rPr>
          <w:rFonts w:ascii="Arial" w:hAnsi="Arial"/>
        </w:rPr>
      </w:pPr>
      <w:r>
        <w:rPr>
          <w:rFonts w:ascii="Arial" w:hAnsi="Arial"/>
        </w:rPr>
        <w:t xml:space="preserve">     4. Предложения по проекту бюджета вносятся в комиссию в течении 20 дней со дня его официального обнародования.</w:t>
      </w:r>
    </w:p>
    <w:p w:rsidR="00694FA1" w:rsidRDefault="00694FA1" w:rsidP="00E56ECC">
      <w:pPr>
        <w:jc w:val="both"/>
        <w:rPr>
          <w:rFonts w:ascii="Arial" w:hAnsi="Arial"/>
        </w:rPr>
      </w:pPr>
      <w:r>
        <w:rPr>
          <w:rFonts w:ascii="Arial" w:hAnsi="Arial"/>
        </w:rPr>
        <w:t xml:space="preserve">     5. Поступившие предложения регистрируются комиссией в день поступления.</w:t>
      </w:r>
    </w:p>
    <w:p w:rsidR="00694FA1" w:rsidRDefault="00694FA1" w:rsidP="00E56ECC">
      <w:pPr>
        <w:jc w:val="both"/>
        <w:rPr>
          <w:rFonts w:ascii="Arial" w:hAnsi="Arial"/>
        </w:rPr>
      </w:pPr>
      <w:r>
        <w:rPr>
          <w:rFonts w:ascii="Arial" w:hAnsi="Arial"/>
        </w:rPr>
        <w:t xml:space="preserve">    6. Предложения по проекту решения, внесенные с нарушением положений и сроков, установленных настоящим порядком, не рассматриваются.</w:t>
      </w:r>
    </w:p>
    <w:p w:rsidR="00694FA1" w:rsidRDefault="00694FA1" w:rsidP="00E56ECC">
      <w:pPr>
        <w:jc w:val="both"/>
        <w:rPr>
          <w:rFonts w:ascii="Arial" w:hAnsi="Arial"/>
        </w:rPr>
      </w:pPr>
      <w:r>
        <w:rPr>
          <w:rFonts w:ascii="Arial" w:hAnsi="Arial"/>
        </w:rPr>
        <w:t xml:space="preserve">   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Репецкого сельсовета Мантуровского района в течение 5 дней со дня завершения приёма предложений.</w:t>
      </w:r>
    </w:p>
    <w:p w:rsidR="00694FA1" w:rsidRDefault="00694FA1" w:rsidP="00E56ECC">
      <w:pPr>
        <w:jc w:val="both"/>
        <w:rPr>
          <w:rFonts w:ascii="Arial" w:hAnsi="Arial"/>
        </w:rPr>
      </w:pPr>
      <w:r>
        <w:rPr>
          <w:rFonts w:ascii="Arial" w:hAnsi="Arial"/>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694FA1" w:rsidRDefault="00694FA1" w:rsidP="00E56ECC">
      <w:pPr>
        <w:pStyle w:val="PlainText"/>
        <w:tabs>
          <w:tab w:val="left" w:pos="7371"/>
        </w:tabs>
        <w:outlineLvl w:val="0"/>
        <w:rPr>
          <w:rFonts w:ascii="Times New Roman" w:hAnsi="Times New Roman"/>
          <w:b/>
          <w:bCs/>
          <w:sz w:val="28"/>
          <w:szCs w:val="28"/>
        </w:rPr>
      </w:pPr>
    </w:p>
    <w:p w:rsidR="00694FA1" w:rsidRDefault="00694FA1" w:rsidP="00E56ECC">
      <w:pPr>
        <w:pStyle w:val="PlainText"/>
        <w:tabs>
          <w:tab w:val="left" w:pos="7371"/>
        </w:tabs>
        <w:outlineLvl w:val="0"/>
        <w:rPr>
          <w:rFonts w:ascii="Times New Roman" w:hAnsi="Times New Roman"/>
          <w:b/>
          <w:bCs/>
          <w:sz w:val="28"/>
          <w:szCs w:val="28"/>
        </w:rPr>
      </w:pPr>
    </w:p>
    <w:p w:rsidR="00694FA1" w:rsidRDefault="00694FA1" w:rsidP="00E56ECC">
      <w:pPr>
        <w:pStyle w:val="PlainText"/>
        <w:tabs>
          <w:tab w:val="left" w:pos="7371"/>
        </w:tabs>
        <w:ind w:firstLine="720"/>
        <w:jc w:val="center"/>
        <w:outlineLvl w:val="0"/>
        <w:rPr>
          <w:rFonts w:ascii="Times New Roman" w:hAnsi="Times New Roman"/>
          <w:b/>
          <w:bCs/>
          <w:sz w:val="28"/>
          <w:szCs w:val="28"/>
        </w:rPr>
      </w:pPr>
    </w:p>
    <w:p w:rsidR="00694FA1" w:rsidRPr="00305E91" w:rsidRDefault="00694FA1" w:rsidP="00E56ECC">
      <w:pPr>
        <w:pStyle w:val="PlainText"/>
        <w:tabs>
          <w:tab w:val="left" w:pos="7371"/>
        </w:tabs>
        <w:ind w:firstLine="720"/>
        <w:jc w:val="center"/>
        <w:outlineLvl w:val="0"/>
        <w:rPr>
          <w:rFonts w:ascii="Arial" w:hAnsi="Arial" w:cs="Arial"/>
          <w:b/>
          <w:bCs/>
          <w:sz w:val="32"/>
          <w:szCs w:val="32"/>
        </w:rPr>
      </w:pPr>
      <w:r w:rsidRPr="00305E91">
        <w:rPr>
          <w:rFonts w:ascii="Arial" w:hAnsi="Arial" w:cs="Arial"/>
          <w:b/>
          <w:bCs/>
          <w:sz w:val="32"/>
          <w:szCs w:val="32"/>
        </w:rPr>
        <w:t>СОБРАНИЕ ДЕПУТАТОВ</w:t>
      </w:r>
    </w:p>
    <w:p w:rsidR="00694FA1" w:rsidRPr="00305E91" w:rsidRDefault="00694FA1" w:rsidP="00E56ECC">
      <w:pPr>
        <w:pStyle w:val="PlainText"/>
        <w:tabs>
          <w:tab w:val="left" w:pos="7371"/>
        </w:tabs>
        <w:ind w:firstLine="720"/>
        <w:jc w:val="center"/>
        <w:outlineLvl w:val="0"/>
        <w:rPr>
          <w:rFonts w:ascii="Arial" w:hAnsi="Arial" w:cs="Arial"/>
          <w:b/>
          <w:bCs/>
          <w:sz w:val="32"/>
          <w:szCs w:val="32"/>
        </w:rPr>
      </w:pPr>
      <w:r w:rsidRPr="00305E91">
        <w:rPr>
          <w:rFonts w:ascii="Arial" w:hAnsi="Arial" w:cs="Arial"/>
          <w:b/>
          <w:bCs/>
          <w:sz w:val="32"/>
          <w:szCs w:val="32"/>
        </w:rPr>
        <w:t>РЕПЕЦКОГО СЕЛЬСОВЕТА</w:t>
      </w:r>
    </w:p>
    <w:p w:rsidR="00694FA1" w:rsidRPr="00305E91" w:rsidRDefault="00694FA1" w:rsidP="00E56ECC">
      <w:pPr>
        <w:pStyle w:val="PlainText"/>
        <w:tabs>
          <w:tab w:val="left" w:pos="7371"/>
        </w:tabs>
        <w:ind w:firstLine="720"/>
        <w:jc w:val="center"/>
        <w:outlineLvl w:val="0"/>
        <w:rPr>
          <w:rFonts w:ascii="Arial" w:hAnsi="Arial" w:cs="Arial"/>
          <w:b/>
          <w:bCs/>
          <w:sz w:val="32"/>
          <w:szCs w:val="32"/>
        </w:rPr>
      </w:pPr>
      <w:r w:rsidRPr="00305E91">
        <w:rPr>
          <w:rFonts w:ascii="Arial" w:hAnsi="Arial" w:cs="Arial"/>
          <w:b/>
          <w:bCs/>
          <w:sz w:val="32"/>
          <w:szCs w:val="32"/>
        </w:rPr>
        <w:t>МАНТУРОВСКОГО РАЙОНА</w:t>
      </w:r>
    </w:p>
    <w:p w:rsidR="00694FA1" w:rsidRPr="00305E91" w:rsidRDefault="00694FA1" w:rsidP="00E56ECC">
      <w:pPr>
        <w:pStyle w:val="PlainText"/>
        <w:tabs>
          <w:tab w:val="left" w:pos="7371"/>
        </w:tabs>
        <w:ind w:firstLine="720"/>
        <w:jc w:val="center"/>
        <w:outlineLvl w:val="0"/>
        <w:rPr>
          <w:rFonts w:ascii="Arial" w:hAnsi="Arial" w:cs="Arial"/>
          <w:b/>
          <w:bCs/>
          <w:sz w:val="32"/>
          <w:szCs w:val="32"/>
        </w:rPr>
      </w:pPr>
    </w:p>
    <w:p w:rsidR="00694FA1" w:rsidRPr="00305E91" w:rsidRDefault="00694FA1" w:rsidP="00E56ECC">
      <w:pPr>
        <w:pStyle w:val="PlainText"/>
        <w:tabs>
          <w:tab w:val="left" w:pos="7371"/>
        </w:tabs>
        <w:ind w:firstLine="720"/>
        <w:jc w:val="center"/>
        <w:outlineLvl w:val="0"/>
        <w:rPr>
          <w:rFonts w:ascii="Arial" w:hAnsi="Arial" w:cs="Arial"/>
          <w:b/>
          <w:bCs/>
          <w:sz w:val="32"/>
          <w:szCs w:val="32"/>
        </w:rPr>
      </w:pPr>
      <w:r w:rsidRPr="00305E91">
        <w:rPr>
          <w:rFonts w:ascii="Arial" w:hAnsi="Arial" w:cs="Arial"/>
          <w:b/>
          <w:bCs/>
          <w:sz w:val="32"/>
          <w:szCs w:val="32"/>
        </w:rPr>
        <w:t>ПРОЕК  РЕШЕНИЯ</w:t>
      </w:r>
    </w:p>
    <w:p w:rsidR="00694FA1" w:rsidRPr="00CE417B" w:rsidRDefault="00694FA1" w:rsidP="003177A4">
      <w:pPr>
        <w:tabs>
          <w:tab w:val="left" w:pos="7371"/>
        </w:tabs>
        <w:rPr>
          <w:rFonts w:ascii="Arial" w:hAnsi="Arial" w:cs="Arial"/>
          <w:sz w:val="28"/>
          <w:szCs w:val="28"/>
        </w:rPr>
      </w:pPr>
    </w:p>
    <w:p w:rsidR="00694FA1" w:rsidRDefault="00694FA1"/>
    <w:p w:rsidR="00694FA1" w:rsidRPr="00DA1F25" w:rsidRDefault="00694FA1" w:rsidP="00AA3914">
      <w:pPr>
        <w:pStyle w:val="PlainText"/>
        <w:tabs>
          <w:tab w:val="left" w:pos="7371"/>
        </w:tabs>
        <w:jc w:val="center"/>
        <w:outlineLvl w:val="0"/>
        <w:rPr>
          <w:rFonts w:ascii="Arial" w:hAnsi="Arial" w:cs="Arial"/>
          <w:b/>
          <w:bCs/>
          <w:sz w:val="28"/>
          <w:szCs w:val="28"/>
        </w:rPr>
      </w:pPr>
      <w:r w:rsidRPr="00DA1F25">
        <w:rPr>
          <w:rFonts w:ascii="Arial" w:hAnsi="Arial" w:cs="Arial"/>
          <w:b/>
          <w:bCs/>
          <w:sz w:val="28"/>
          <w:szCs w:val="28"/>
        </w:rPr>
        <w:t>О бюджете  муниципального образования</w:t>
      </w:r>
    </w:p>
    <w:p w:rsidR="00694FA1" w:rsidRPr="00DA1F25" w:rsidRDefault="00694FA1" w:rsidP="00AA3914">
      <w:pPr>
        <w:pStyle w:val="PlainText"/>
        <w:tabs>
          <w:tab w:val="left" w:pos="7371"/>
        </w:tabs>
        <w:jc w:val="center"/>
        <w:outlineLvl w:val="0"/>
        <w:rPr>
          <w:rFonts w:ascii="Arial" w:hAnsi="Arial" w:cs="Arial"/>
          <w:b/>
          <w:bCs/>
          <w:sz w:val="28"/>
          <w:szCs w:val="28"/>
        </w:rPr>
      </w:pPr>
      <w:r w:rsidRPr="00DA1F25">
        <w:rPr>
          <w:rFonts w:ascii="Arial" w:hAnsi="Arial" w:cs="Arial"/>
          <w:b/>
          <w:bCs/>
          <w:sz w:val="28"/>
          <w:szCs w:val="28"/>
        </w:rPr>
        <w:t>«Репецкий сельсовет» Мантуровского района</w:t>
      </w:r>
    </w:p>
    <w:p w:rsidR="00694FA1" w:rsidRPr="00DA1F25" w:rsidRDefault="00694FA1" w:rsidP="00AA3914">
      <w:pPr>
        <w:pStyle w:val="PlainText"/>
        <w:tabs>
          <w:tab w:val="left" w:pos="7371"/>
        </w:tabs>
        <w:jc w:val="center"/>
        <w:outlineLvl w:val="0"/>
        <w:rPr>
          <w:rFonts w:ascii="Arial" w:hAnsi="Arial" w:cs="Arial"/>
          <w:b/>
          <w:bCs/>
          <w:sz w:val="28"/>
          <w:szCs w:val="28"/>
        </w:rPr>
      </w:pPr>
      <w:r w:rsidRPr="00DA1F25">
        <w:rPr>
          <w:rFonts w:ascii="Arial" w:hAnsi="Arial" w:cs="Arial"/>
          <w:b/>
          <w:bCs/>
          <w:sz w:val="28"/>
          <w:szCs w:val="28"/>
        </w:rPr>
        <w:t>Курской области на 2019 год и на плановый период</w:t>
      </w:r>
    </w:p>
    <w:p w:rsidR="00694FA1" w:rsidRPr="00DA1F25" w:rsidRDefault="00694FA1" w:rsidP="00AA3914">
      <w:pPr>
        <w:pStyle w:val="PlainText"/>
        <w:tabs>
          <w:tab w:val="left" w:pos="7371"/>
        </w:tabs>
        <w:jc w:val="center"/>
        <w:outlineLvl w:val="0"/>
        <w:rPr>
          <w:rFonts w:ascii="Arial" w:hAnsi="Arial" w:cs="Arial"/>
          <w:b/>
          <w:bCs/>
          <w:sz w:val="28"/>
          <w:szCs w:val="28"/>
        </w:rPr>
      </w:pPr>
      <w:r w:rsidRPr="00DA1F25">
        <w:rPr>
          <w:rFonts w:ascii="Arial" w:hAnsi="Arial" w:cs="Arial"/>
          <w:b/>
          <w:bCs/>
          <w:sz w:val="28"/>
          <w:szCs w:val="28"/>
        </w:rPr>
        <w:t>2020  -2021 годов.</w:t>
      </w:r>
    </w:p>
    <w:p w:rsidR="00694FA1" w:rsidRPr="00DA1F25" w:rsidRDefault="00694FA1" w:rsidP="00AA3914">
      <w:pPr>
        <w:jc w:val="center"/>
        <w:rPr>
          <w:rFonts w:ascii="Arial" w:hAnsi="Arial" w:cs="Arial"/>
          <w:b/>
        </w:rPr>
      </w:pPr>
    </w:p>
    <w:p w:rsidR="00694FA1" w:rsidRPr="00DA1F25" w:rsidRDefault="00694FA1" w:rsidP="00AA3914">
      <w:pPr>
        <w:tabs>
          <w:tab w:val="left" w:pos="7371"/>
        </w:tabs>
        <w:rPr>
          <w:rFonts w:ascii="Arial" w:hAnsi="Arial" w:cs="Arial"/>
        </w:rPr>
      </w:pP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1. Основные характеристики бюджета сельского поселения</w:t>
      </w:r>
    </w:p>
    <w:p w:rsidR="00694FA1" w:rsidRPr="00DA1F25" w:rsidRDefault="00694FA1" w:rsidP="00AA3914">
      <w:pPr>
        <w:pStyle w:val="BodyText2"/>
        <w:tabs>
          <w:tab w:val="left" w:pos="7371"/>
        </w:tabs>
        <w:spacing w:line="240" w:lineRule="auto"/>
        <w:ind w:firstLine="567"/>
        <w:jc w:val="both"/>
        <w:rPr>
          <w:rFonts w:ascii="Arial" w:hAnsi="Arial" w:cs="Arial"/>
          <w:sz w:val="24"/>
          <w:szCs w:val="24"/>
        </w:rPr>
      </w:pPr>
      <w:r w:rsidRPr="00DA1F25">
        <w:rPr>
          <w:rFonts w:ascii="Arial" w:hAnsi="Arial" w:cs="Arial"/>
          <w:sz w:val="24"/>
          <w:szCs w:val="24"/>
        </w:rPr>
        <w:t>1. Утвердить основные характеристики бюджета сельского поселения на 2019 год:</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 xml:space="preserve">прогнозируемый общий объем доходов бюджета сельского поселения в сумме </w:t>
      </w:r>
      <w:r w:rsidRPr="00DA1F25">
        <w:rPr>
          <w:rFonts w:ascii="Arial" w:hAnsi="Arial" w:cs="Arial"/>
          <w:bCs/>
          <w:sz w:val="24"/>
          <w:szCs w:val="24"/>
        </w:rPr>
        <w:t>2774197,00</w:t>
      </w:r>
      <w:r w:rsidRPr="00DA1F25">
        <w:rPr>
          <w:rFonts w:ascii="Arial" w:hAnsi="Arial" w:cs="Arial"/>
          <w:b/>
          <w:bCs/>
          <w:sz w:val="24"/>
          <w:szCs w:val="24"/>
        </w:rPr>
        <w:t xml:space="preserve"> </w:t>
      </w:r>
      <w:r w:rsidRPr="00DA1F25">
        <w:rPr>
          <w:rFonts w:ascii="Arial" w:hAnsi="Arial" w:cs="Arial"/>
          <w:sz w:val="24"/>
          <w:szCs w:val="24"/>
        </w:rPr>
        <w:t>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 xml:space="preserve">общий объем расходов бюджета сельского поселения в сумме </w:t>
      </w:r>
      <w:r w:rsidRPr="00DA1F25">
        <w:rPr>
          <w:rFonts w:ascii="Arial" w:hAnsi="Arial" w:cs="Arial"/>
          <w:bCs/>
          <w:sz w:val="24"/>
          <w:szCs w:val="24"/>
        </w:rPr>
        <w:t>2774197,00</w:t>
      </w:r>
      <w:r w:rsidRPr="00DA1F25">
        <w:rPr>
          <w:rFonts w:ascii="Arial" w:hAnsi="Arial" w:cs="Arial"/>
          <w:sz w:val="24"/>
          <w:szCs w:val="24"/>
        </w:rPr>
        <w:t xml:space="preserve"> рублей; дефицит (профицит) бюджета 0 рублей</w:t>
      </w:r>
    </w:p>
    <w:p w:rsidR="00694FA1" w:rsidRPr="00DA1F25" w:rsidRDefault="00694FA1" w:rsidP="00AA3914">
      <w:pPr>
        <w:pStyle w:val="BodyText2"/>
        <w:tabs>
          <w:tab w:val="left" w:pos="7371"/>
        </w:tabs>
        <w:spacing w:line="240" w:lineRule="auto"/>
        <w:jc w:val="both"/>
        <w:rPr>
          <w:rFonts w:ascii="Arial" w:hAnsi="Arial" w:cs="Arial"/>
          <w:color w:val="000000"/>
          <w:sz w:val="24"/>
          <w:szCs w:val="24"/>
        </w:rPr>
      </w:pPr>
      <w:r w:rsidRPr="00DA1F25">
        <w:rPr>
          <w:rFonts w:ascii="Arial" w:hAnsi="Arial" w:cs="Arial"/>
          <w:sz w:val="24"/>
          <w:szCs w:val="24"/>
        </w:rPr>
        <w:t xml:space="preserve">         2. Утвердить основные характеристики бюджета сельского поселения на 2020 и 2021 годы; прогнозируемый общий объем доходов бюджета поселения на 2020 год в сумме 2138466,00</w:t>
      </w:r>
      <w:r w:rsidRPr="00DA1F25">
        <w:rPr>
          <w:rFonts w:ascii="Arial" w:hAnsi="Arial" w:cs="Arial"/>
          <w:color w:val="FF0000"/>
          <w:sz w:val="24"/>
          <w:szCs w:val="24"/>
        </w:rPr>
        <w:t xml:space="preserve"> </w:t>
      </w:r>
      <w:r w:rsidRPr="00DA1F25">
        <w:rPr>
          <w:rFonts w:ascii="Arial" w:hAnsi="Arial" w:cs="Arial"/>
          <w:sz w:val="24"/>
          <w:szCs w:val="24"/>
        </w:rPr>
        <w:t>рублей, 2021 год в сумме 2120158,00 рублей; общий объем расходов бюджета поселения на 2020 год в сумме 2138466,00 рублей</w:t>
      </w:r>
      <w:r w:rsidRPr="00DA1F25">
        <w:rPr>
          <w:rFonts w:ascii="Arial" w:hAnsi="Arial" w:cs="Arial"/>
          <w:color w:val="000000"/>
          <w:sz w:val="24"/>
          <w:szCs w:val="24"/>
        </w:rPr>
        <w:t>,</w:t>
      </w:r>
      <w:r>
        <w:rPr>
          <w:rFonts w:ascii="Arial" w:hAnsi="Arial" w:cs="Arial"/>
          <w:color w:val="000000"/>
          <w:sz w:val="24"/>
          <w:szCs w:val="24"/>
        </w:rPr>
        <w:t xml:space="preserve"> </w:t>
      </w:r>
      <w:r w:rsidRPr="00DA1F25">
        <w:rPr>
          <w:rFonts w:ascii="Arial" w:hAnsi="Arial" w:cs="Arial"/>
          <w:sz w:val="24"/>
          <w:szCs w:val="24"/>
        </w:rPr>
        <w:t>на 2021 год в сумме 2120158,00</w:t>
      </w:r>
      <w:r w:rsidRPr="00DA1F25">
        <w:rPr>
          <w:rFonts w:ascii="Arial" w:hAnsi="Arial" w:cs="Arial"/>
          <w:color w:val="FF0000"/>
          <w:sz w:val="24"/>
          <w:szCs w:val="24"/>
        </w:rPr>
        <w:t xml:space="preserve"> </w:t>
      </w:r>
      <w:r w:rsidRPr="00DA1F25">
        <w:rPr>
          <w:rFonts w:ascii="Arial" w:hAnsi="Arial" w:cs="Arial"/>
          <w:color w:val="000000"/>
          <w:sz w:val="24"/>
          <w:szCs w:val="24"/>
        </w:rPr>
        <w:t>рублей, дефицит (профицит) на 2020 год 0 рублей, дефицит (профицит) на 20121 год  0 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color w:val="000000"/>
          <w:sz w:val="24"/>
          <w:szCs w:val="24"/>
        </w:rPr>
        <w:t>В том числе условно утвержденные расходы на 2020 год в сумме 53462 рубля, условно утвержденные расходы на 2021 год 106008 рублей</w:t>
      </w: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2. Источники финансирования дефицита бюджета сельского поселения</w:t>
      </w:r>
    </w:p>
    <w:p w:rsidR="00694FA1" w:rsidRPr="00DA1F25" w:rsidRDefault="00694FA1" w:rsidP="00AA3914">
      <w:pPr>
        <w:pStyle w:val="BodyText2"/>
        <w:tabs>
          <w:tab w:val="left" w:pos="7371"/>
        </w:tabs>
        <w:spacing w:after="0" w:line="240" w:lineRule="auto"/>
        <w:rPr>
          <w:rFonts w:ascii="Arial" w:hAnsi="Arial" w:cs="Arial"/>
          <w:sz w:val="24"/>
          <w:szCs w:val="24"/>
        </w:rPr>
      </w:pPr>
      <w:r w:rsidRPr="00DA1F25">
        <w:rPr>
          <w:rFonts w:ascii="Arial" w:hAnsi="Arial" w:cs="Arial"/>
          <w:sz w:val="24"/>
          <w:szCs w:val="24"/>
        </w:rPr>
        <w:t>Установить  источники  финансирования дефицита бюджета сельского поселения:</w:t>
      </w:r>
    </w:p>
    <w:p w:rsidR="00694FA1" w:rsidRPr="00DA1F25" w:rsidRDefault="00694FA1" w:rsidP="00AA3914">
      <w:pPr>
        <w:pStyle w:val="BodyText2"/>
        <w:tabs>
          <w:tab w:val="left" w:pos="7371"/>
        </w:tabs>
        <w:spacing w:after="0" w:line="240" w:lineRule="auto"/>
        <w:rPr>
          <w:rFonts w:ascii="Arial" w:hAnsi="Arial" w:cs="Arial"/>
          <w:sz w:val="24"/>
          <w:szCs w:val="24"/>
        </w:rPr>
      </w:pPr>
      <w:r w:rsidRPr="00DA1F25">
        <w:rPr>
          <w:rFonts w:ascii="Arial" w:hAnsi="Arial" w:cs="Arial"/>
          <w:sz w:val="24"/>
          <w:szCs w:val="24"/>
        </w:rPr>
        <w:t xml:space="preserve"> на 2019 год согласно приложения № 1 к настоящему Решению; </w:t>
      </w:r>
    </w:p>
    <w:p w:rsidR="00694FA1" w:rsidRPr="00DA1F25" w:rsidRDefault="00694FA1" w:rsidP="00AA3914">
      <w:pPr>
        <w:pStyle w:val="BodyText2"/>
        <w:tabs>
          <w:tab w:val="left" w:pos="7371"/>
        </w:tabs>
        <w:spacing w:after="0" w:line="240" w:lineRule="auto"/>
        <w:rPr>
          <w:rFonts w:ascii="Arial" w:hAnsi="Arial" w:cs="Arial"/>
          <w:sz w:val="24"/>
          <w:szCs w:val="24"/>
        </w:rPr>
      </w:pPr>
      <w:r w:rsidRPr="00DA1F25">
        <w:rPr>
          <w:rFonts w:ascii="Arial" w:hAnsi="Arial" w:cs="Arial"/>
          <w:sz w:val="24"/>
          <w:szCs w:val="24"/>
        </w:rPr>
        <w:t>на 2020и 2021 годы согласно приложения №2 к настоящему Решению.</w:t>
      </w: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694FA1" w:rsidRPr="00DA1F25" w:rsidRDefault="00694FA1" w:rsidP="00AA3914">
      <w:pPr>
        <w:pStyle w:val="BodyText2"/>
        <w:tabs>
          <w:tab w:val="left" w:pos="7371"/>
        </w:tabs>
        <w:spacing w:line="240" w:lineRule="auto"/>
        <w:ind w:firstLine="567"/>
        <w:jc w:val="both"/>
        <w:rPr>
          <w:rFonts w:ascii="Arial" w:hAnsi="Arial" w:cs="Arial"/>
          <w:sz w:val="24"/>
          <w:szCs w:val="24"/>
        </w:rPr>
      </w:pPr>
      <w:r w:rsidRPr="00DA1F25">
        <w:rPr>
          <w:rFonts w:ascii="Arial" w:hAnsi="Arial" w:cs="Arial"/>
          <w:sz w:val="24"/>
          <w:szCs w:val="24"/>
        </w:rPr>
        <w:t>1. Утвердить перечень главных администраторов доходов бюджета сельского поселения, согласно приложения № 3 к настоящему Решению.</w:t>
      </w:r>
    </w:p>
    <w:p w:rsidR="00694FA1" w:rsidRPr="00DA1F25" w:rsidRDefault="00694FA1" w:rsidP="00AA3914">
      <w:pPr>
        <w:pStyle w:val="BodyText2"/>
        <w:tabs>
          <w:tab w:val="left" w:pos="851"/>
          <w:tab w:val="left" w:pos="7371"/>
        </w:tabs>
        <w:spacing w:after="0" w:line="240" w:lineRule="auto"/>
        <w:ind w:left="927" w:hanging="501"/>
        <w:jc w:val="both"/>
        <w:rPr>
          <w:rFonts w:ascii="Arial" w:hAnsi="Arial" w:cs="Arial"/>
          <w:sz w:val="24"/>
          <w:szCs w:val="24"/>
        </w:rPr>
      </w:pPr>
      <w:r w:rsidRPr="00DA1F25">
        <w:rPr>
          <w:rFonts w:ascii="Arial" w:hAnsi="Arial" w:cs="Arial"/>
          <w:sz w:val="24"/>
          <w:szCs w:val="24"/>
        </w:rPr>
        <w:t>2.Утвердить перечень главных администраторов источников финансирования дефицита бюджета сельского поселения согласно приложения № 4 к настоящему Решению.</w:t>
      </w:r>
    </w:p>
    <w:p w:rsidR="00694FA1" w:rsidRPr="00DA1F25" w:rsidRDefault="00694FA1" w:rsidP="00AA3914">
      <w:pPr>
        <w:pStyle w:val="BodyText2"/>
        <w:tabs>
          <w:tab w:val="left" w:pos="851"/>
          <w:tab w:val="left" w:pos="7371"/>
        </w:tabs>
        <w:spacing w:after="0" w:line="240" w:lineRule="auto"/>
        <w:ind w:left="426"/>
        <w:jc w:val="both"/>
        <w:rPr>
          <w:rFonts w:ascii="Arial" w:hAnsi="Arial" w:cs="Arial"/>
          <w:sz w:val="24"/>
          <w:szCs w:val="24"/>
        </w:rPr>
      </w:pPr>
      <w:r w:rsidRPr="00DA1F25">
        <w:rPr>
          <w:rFonts w:ascii="Arial" w:hAnsi="Arial" w:cs="Arial"/>
          <w:sz w:val="24"/>
          <w:szCs w:val="24"/>
        </w:rPr>
        <w:t>3. Учесть поступления доходов в бюджет сельского поселения в 2019 году согласно приложения</w:t>
      </w:r>
      <w:r>
        <w:rPr>
          <w:rFonts w:ascii="Arial" w:hAnsi="Arial" w:cs="Arial"/>
          <w:sz w:val="24"/>
          <w:szCs w:val="24"/>
        </w:rPr>
        <w:t xml:space="preserve"> </w:t>
      </w:r>
      <w:r w:rsidRPr="00DA1F25">
        <w:rPr>
          <w:rFonts w:ascii="Arial" w:hAnsi="Arial" w:cs="Arial"/>
          <w:sz w:val="24"/>
          <w:szCs w:val="24"/>
        </w:rPr>
        <w:t>№ 5 к настоящему Решению.</w:t>
      </w:r>
    </w:p>
    <w:p w:rsidR="00694FA1" w:rsidRPr="00DA1F25" w:rsidRDefault="00694FA1" w:rsidP="00AA3914">
      <w:pPr>
        <w:pStyle w:val="BodyText2"/>
        <w:tabs>
          <w:tab w:val="left" w:pos="851"/>
          <w:tab w:val="left" w:pos="7371"/>
        </w:tabs>
        <w:spacing w:after="0" w:line="240" w:lineRule="auto"/>
        <w:ind w:left="426"/>
        <w:jc w:val="both"/>
        <w:rPr>
          <w:rFonts w:ascii="Arial" w:hAnsi="Arial" w:cs="Arial"/>
          <w:sz w:val="24"/>
          <w:szCs w:val="24"/>
        </w:rPr>
      </w:pPr>
      <w:r w:rsidRPr="00DA1F25">
        <w:rPr>
          <w:rFonts w:ascii="Arial" w:hAnsi="Arial" w:cs="Arial"/>
          <w:sz w:val="24"/>
          <w:szCs w:val="24"/>
        </w:rPr>
        <w:t>4. Учесть поступления доходов в бюджет сельского поселения в плановом периоде 2020 и 2021 годов, согласно приложения № 6 к настоящему Решению.</w:t>
      </w:r>
    </w:p>
    <w:p w:rsidR="00694FA1" w:rsidRPr="00DA1F25" w:rsidRDefault="00694FA1" w:rsidP="00AA3914">
      <w:pPr>
        <w:pStyle w:val="BodyText2"/>
        <w:tabs>
          <w:tab w:val="left" w:pos="851"/>
          <w:tab w:val="left" w:pos="7371"/>
        </w:tabs>
        <w:spacing w:after="0" w:line="240" w:lineRule="auto"/>
        <w:ind w:left="927" w:hanging="501"/>
        <w:jc w:val="both"/>
        <w:rPr>
          <w:rFonts w:ascii="Arial" w:hAnsi="Arial" w:cs="Arial"/>
          <w:sz w:val="24"/>
          <w:szCs w:val="24"/>
        </w:rPr>
      </w:pPr>
      <w:r w:rsidRPr="00DA1F25">
        <w:rPr>
          <w:rFonts w:ascii="Arial" w:hAnsi="Arial" w:cs="Arial"/>
          <w:sz w:val="24"/>
          <w:szCs w:val="24"/>
        </w:rPr>
        <w:t>5. Установить объем межбюджетных трансфертов, получаемых из других бюджетов бюджетной системы Российской Федерации в 2019 году, согласно приложения № 7 к настоящему Решению.</w:t>
      </w:r>
    </w:p>
    <w:p w:rsidR="00694FA1" w:rsidRDefault="00694FA1" w:rsidP="00AA3914">
      <w:pPr>
        <w:pStyle w:val="BodyText2"/>
        <w:tabs>
          <w:tab w:val="left" w:pos="851"/>
          <w:tab w:val="left" w:pos="7371"/>
        </w:tabs>
        <w:spacing w:after="0" w:line="240" w:lineRule="auto"/>
        <w:ind w:left="426"/>
        <w:jc w:val="both"/>
        <w:rPr>
          <w:rFonts w:ascii="Arial" w:hAnsi="Arial" w:cs="Arial"/>
          <w:sz w:val="24"/>
          <w:szCs w:val="24"/>
        </w:rPr>
      </w:pPr>
      <w:r w:rsidRPr="00DA1F25">
        <w:rPr>
          <w:rFonts w:ascii="Arial" w:hAnsi="Arial" w:cs="Arial"/>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2020 и 2021 годов, согласно приложения</w:t>
      </w:r>
      <w:r>
        <w:rPr>
          <w:rFonts w:ascii="Arial" w:hAnsi="Arial" w:cs="Arial"/>
          <w:sz w:val="24"/>
          <w:szCs w:val="24"/>
        </w:rPr>
        <w:t xml:space="preserve"> </w:t>
      </w:r>
      <w:r w:rsidRPr="00DA1F25">
        <w:rPr>
          <w:rFonts w:ascii="Arial" w:hAnsi="Arial" w:cs="Arial"/>
          <w:sz w:val="24"/>
          <w:szCs w:val="24"/>
        </w:rPr>
        <w:t>№ 8 к настоящему Решению.</w:t>
      </w:r>
    </w:p>
    <w:p w:rsidR="00694FA1" w:rsidRPr="00DA1F25" w:rsidRDefault="00694FA1" w:rsidP="00AA3914">
      <w:pPr>
        <w:pStyle w:val="BodyText2"/>
        <w:tabs>
          <w:tab w:val="left" w:pos="851"/>
          <w:tab w:val="left" w:pos="7371"/>
        </w:tabs>
        <w:spacing w:after="0" w:line="240" w:lineRule="auto"/>
        <w:ind w:left="426"/>
        <w:jc w:val="both"/>
        <w:rPr>
          <w:rFonts w:ascii="Arial" w:hAnsi="Arial" w:cs="Arial"/>
          <w:sz w:val="24"/>
          <w:szCs w:val="24"/>
        </w:rPr>
      </w:pPr>
    </w:p>
    <w:p w:rsidR="00694FA1" w:rsidRPr="00DA1F25" w:rsidRDefault="00694FA1" w:rsidP="00AA3914">
      <w:pPr>
        <w:pStyle w:val="BodyText2"/>
        <w:tabs>
          <w:tab w:val="left" w:pos="851"/>
          <w:tab w:val="left" w:pos="7371"/>
        </w:tabs>
        <w:spacing w:line="240" w:lineRule="auto"/>
        <w:ind w:firstLine="567"/>
        <w:jc w:val="center"/>
        <w:rPr>
          <w:rFonts w:ascii="Arial" w:hAnsi="Arial" w:cs="Arial"/>
          <w:b/>
          <w:sz w:val="24"/>
          <w:szCs w:val="24"/>
        </w:rPr>
      </w:pPr>
      <w:r w:rsidRPr="00DA1F25">
        <w:rPr>
          <w:rFonts w:ascii="Arial" w:hAnsi="Arial" w:cs="Arial"/>
          <w:b/>
          <w:sz w:val="24"/>
          <w:szCs w:val="24"/>
        </w:rPr>
        <w:t xml:space="preserve">Статья 4. Особенности администрирования доходов бюджета сельского поселения в 2019 году </w:t>
      </w:r>
    </w:p>
    <w:p w:rsidR="00694FA1" w:rsidRPr="00DA1F25" w:rsidRDefault="00694FA1" w:rsidP="00AA3914">
      <w:pPr>
        <w:pStyle w:val="PlainText"/>
        <w:tabs>
          <w:tab w:val="left" w:pos="7371"/>
        </w:tabs>
        <w:ind w:firstLine="720"/>
        <w:jc w:val="both"/>
        <w:rPr>
          <w:rFonts w:ascii="Arial" w:hAnsi="Arial" w:cs="Arial"/>
          <w:sz w:val="24"/>
          <w:szCs w:val="24"/>
        </w:rPr>
      </w:pPr>
      <w:r w:rsidRPr="00DA1F25">
        <w:rPr>
          <w:rFonts w:ascii="Arial" w:hAnsi="Arial" w:cs="Arial"/>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694FA1" w:rsidRPr="00DA1F25" w:rsidRDefault="00694FA1" w:rsidP="00AA3914">
      <w:pPr>
        <w:pStyle w:val="BodyText2"/>
        <w:tabs>
          <w:tab w:val="left" w:pos="7371"/>
        </w:tabs>
        <w:spacing w:line="240" w:lineRule="auto"/>
        <w:ind w:firstLine="567"/>
        <w:jc w:val="both"/>
        <w:rPr>
          <w:rFonts w:ascii="Arial" w:hAnsi="Arial" w:cs="Arial"/>
          <w:sz w:val="24"/>
          <w:szCs w:val="24"/>
        </w:rPr>
      </w:pPr>
      <w:r w:rsidRPr="00DA1F25">
        <w:rPr>
          <w:rFonts w:ascii="Arial" w:hAnsi="Arial" w:cs="Arial"/>
          <w:sz w:val="24"/>
          <w:szCs w:val="24"/>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694FA1" w:rsidRPr="00DA1F25" w:rsidRDefault="00694FA1" w:rsidP="00AA3914">
      <w:pPr>
        <w:pStyle w:val="BodyText2"/>
        <w:tabs>
          <w:tab w:val="left" w:pos="0"/>
          <w:tab w:val="left" w:pos="7371"/>
        </w:tabs>
        <w:spacing w:line="240" w:lineRule="auto"/>
        <w:ind w:firstLine="567"/>
        <w:jc w:val="both"/>
        <w:rPr>
          <w:rFonts w:ascii="Arial" w:hAnsi="Arial" w:cs="Arial"/>
          <w:sz w:val="24"/>
          <w:szCs w:val="24"/>
        </w:rPr>
      </w:pPr>
      <w:r w:rsidRPr="00DA1F25">
        <w:rPr>
          <w:rFonts w:ascii="Arial" w:hAnsi="Arial" w:cs="Arial"/>
          <w:sz w:val="24"/>
          <w:szCs w:val="24"/>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94FA1" w:rsidRPr="00DA1F25" w:rsidRDefault="00694FA1" w:rsidP="00AA3914">
      <w:pPr>
        <w:pStyle w:val="BodyText2"/>
        <w:tabs>
          <w:tab w:val="left" w:pos="851"/>
          <w:tab w:val="left" w:pos="7371"/>
        </w:tabs>
        <w:spacing w:line="240" w:lineRule="auto"/>
        <w:ind w:firstLine="567"/>
        <w:jc w:val="center"/>
        <w:rPr>
          <w:rFonts w:ascii="Arial" w:hAnsi="Arial" w:cs="Arial"/>
          <w:b/>
          <w:sz w:val="24"/>
          <w:szCs w:val="24"/>
        </w:rPr>
      </w:pPr>
      <w:r w:rsidRPr="00DA1F25">
        <w:rPr>
          <w:rFonts w:ascii="Arial" w:hAnsi="Arial" w:cs="Arial"/>
          <w:b/>
          <w:sz w:val="24"/>
          <w:szCs w:val="24"/>
        </w:rPr>
        <w:t xml:space="preserve">Статья 5. Бюджетные ассигнования бюджета сельского поселения на 2019 год </w:t>
      </w:r>
    </w:p>
    <w:p w:rsidR="00694FA1" w:rsidRPr="00DA1F25" w:rsidRDefault="00694FA1" w:rsidP="00AA3914">
      <w:pPr>
        <w:pStyle w:val="BodyText2"/>
        <w:numPr>
          <w:ilvl w:val="0"/>
          <w:numId w:val="4"/>
        </w:numPr>
        <w:tabs>
          <w:tab w:val="num" w:pos="851"/>
          <w:tab w:val="left" w:pos="7371"/>
        </w:tabs>
        <w:snapToGrid/>
        <w:spacing w:after="0" w:line="240" w:lineRule="auto"/>
        <w:ind w:left="0" w:firstLine="567"/>
        <w:jc w:val="both"/>
        <w:rPr>
          <w:rFonts w:ascii="Arial" w:hAnsi="Arial" w:cs="Arial"/>
          <w:sz w:val="24"/>
          <w:szCs w:val="24"/>
        </w:rPr>
      </w:pPr>
      <w:r w:rsidRPr="00DA1F25">
        <w:rPr>
          <w:rFonts w:ascii="Arial" w:hAnsi="Arial" w:cs="Arial"/>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на 2019 год согласно приложения</w:t>
      </w:r>
      <w:r>
        <w:rPr>
          <w:rFonts w:ascii="Arial" w:hAnsi="Arial" w:cs="Arial"/>
          <w:sz w:val="24"/>
          <w:szCs w:val="24"/>
        </w:rPr>
        <w:t xml:space="preserve"> </w:t>
      </w:r>
      <w:r w:rsidRPr="00DA1F25">
        <w:rPr>
          <w:rFonts w:ascii="Arial" w:hAnsi="Arial" w:cs="Arial"/>
          <w:sz w:val="24"/>
          <w:szCs w:val="24"/>
        </w:rPr>
        <w:t>№ 9 к настоящему Решению;</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 xml:space="preserve">на плановый период 2020 и 2021 годов согласно приложения №10 к настоящему Решению. </w:t>
      </w:r>
    </w:p>
    <w:p w:rsidR="00694FA1" w:rsidRPr="00DA1F25" w:rsidRDefault="00694FA1" w:rsidP="00AA3914">
      <w:pPr>
        <w:pStyle w:val="BodyText2"/>
        <w:numPr>
          <w:ilvl w:val="0"/>
          <w:numId w:val="4"/>
        </w:numPr>
        <w:tabs>
          <w:tab w:val="num" w:pos="851"/>
          <w:tab w:val="left" w:pos="7371"/>
        </w:tabs>
        <w:snapToGrid/>
        <w:spacing w:after="0" w:line="240" w:lineRule="auto"/>
        <w:ind w:left="0" w:firstLine="567"/>
        <w:jc w:val="both"/>
        <w:rPr>
          <w:rFonts w:ascii="Arial" w:hAnsi="Arial" w:cs="Arial"/>
          <w:sz w:val="24"/>
          <w:szCs w:val="24"/>
        </w:rPr>
      </w:pPr>
      <w:r w:rsidRPr="00DA1F25">
        <w:rPr>
          <w:rFonts w:ascii="Arial" w:hAnsi="Arial" w:cs="Arial"/>
          <w:sz w:val="24"/>
          <w:szCs w:val="24"/>
        </w:rPr>
        <w:t>Утвердить ведомственную структуру расходов бюджета сельского поселения:</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на 2019 год согласно приложения</w:t>
      </w:r>
      <w:r>
        <w:rPr>
          <w:rFonts w:ascii="Arial" w:hAnsi="Arial" w:cs="Arial"/>
          <w:sz w:val="24"/>
          <w:szCs w:val="24"/>
        </w:rPr>
        <w:t xml:space="preserve"> </w:t>
      </w:r>
      <w:r w:rsidRPr="00DA1F25">
        <w:rPr>
          <w:rFonts w:ascii="Arial" w:hAnsi="Arial" w:cs="Arial"/>
          <w:sz w:val="24"/>
          <w:szCs w:val="24"/>
        </w:rPr>
        <w:t>№ 11 к настоящему Решению,</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 xml:space="preserve">на плановый период 2020 и 2021 годов согласно приложению №12 к настоящему Решению. </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 xml:space="preserve">         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на 2019 год согласно приложения</w:t>
      </w:r>
      <w:r>
        <w:rPr>
          <w:rFonts w:ascii="Arial" w:hAnsi="Arial" w:cs="Arial"/>
          <w:sz w:val="24"/>
          <w:szCs w:val="24"/>
        </w:rPr>
        <w:t xml:space="preserve"> </w:t>
      </w:r>
      <w:r w:rsidRPr="00DA1F25">
        <w:rPr>
          <w:rFonts w:ascii="Arial" w:hAnsi="Arial" w:cs="Arial"/>
          <w:sz w:val="24"/>
          <w:szCs w:val="24"/>
        </w:rPr>
        <w:t>№ 13 к настоящему Решению.</w:t>
      </w:r>
    </w:p>
    <w:p w:rsidR="00694FA1" w:rsidRPr="00DA1F25" w:rsidRDefault="00694FA1" w:rsidP="00AA3914">
      <w:pPr>
        <w:pStyle w:val="BodyText2"/>
        <w:tabs>
          <w:tab w:val="left" w:pos="7371"/>
        </w:tabs>
        <w:spacing w:after="0" w:line="240" w:lineRule="auto"/>
        <w:jc w:val="both"/>
        <w:rPr>
          <w:rFonts w:ascii="Arial" w:hAnsi="Arial" w:cs="Arial"/>
          <w:sz w:val="24"/>
          <w:szCs w:val="24"/>
        </w:rPr>
      </w:pPr>
      <w:r w:rsidRPr="00DA1F25">
        <w:rPr>
          <w:rFonts w:ascii="Arial" w:hAnsi="Arial" w:cs="Arial"/>
          <w:sz w:val="24"/>
          <w:szCs w:val="24"/>
        </w:rPr>
        <w:t xml:space="preserve">на плановый период 2020 и 2021 годов согласно приложения №14 к настоящему Решению. </w:t>
      </w:r>
    </w:p>
    <w:p w:rsidR="00694FA1" w:rsidRPr="00DA1F25" w:rsidRDefault="00694FA1" w:rsidP="00AA3914">
      <w:pPr>
        <w:pStyle w:val="BodyText2"/>
        <w:tabs>
          <w:tab w:val="left" w:pos="7371"/>
        </w:tabs>
        <w:spacing w:after="0" w:line="240" w:lineRule="auto"/>
        <w:jc w:val="both"/>
        <w:rPr>
          <w:rFonts w:ascii="Arial" w:hAnsi="Arial" w:cs="Arial"/>
          <w:sz w:val="24"/>
          <w:szCs w:val="24"/>
        </w:rPr>
      </w:pP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6. Особенности исполнения бюджета сельского поселения в 2019 году</w:t>
      </w:r>
    </w:p>
    <w:p w:rsidR="00694FA1" w:rsidRPr="00DA1F25" w:rsidRDefault="00694FA1" w:rsidP="00AA3914">
      <w:pPr>
        <w:pStyle w:val="BodyText2"/>
        <w:numPr>
          <w:ilvl w:val="0"/>
          <w:numId w:val="5"/>
        </w:numPr>
        <w:tabs>
          <w:tab w:val="clear" w:pos="1287"/>
          <w:tab w:val="num" w:pos="851"/>
          <w:tab w:val="left" w:pos="1134"/>
          <w:tab w:val="left" w:pos="7371"/>
        </w:tabs>
        <w:snapToGrid/>
        <w:spacing w:after="0" w:line="240" w:lineRule="auto"/>
        <w:ind w:left="0" w:firstLine="567"/>
        <w:jc w:val="both"/>
        <w:rPr>
          <w:rFonts w:ascii="Arial" w:hAnsi="Arial" w:cs="Arial"/>
          <w:sz w:val="24"/>
          <w:szCs w:val="24"/>
        </w:rPr>
      </w:pPr>
      <w:r w:rsidRPr="00DA1F25">
        <w:rPr>
          <w:rFonts w:ascii="Arial" w:hAnsi="Arial" w:cs="Arial"/>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694FA1" w:rsidRPr="00DA1F25" w:rsidRDefault="00694FA1" w:rsidP="00AA3914">
      <w:pPr>
        <w:pStyle w:val="BodyText2"/>
        <w:tabs>
          <w:tab w:val="left" w:pos="1134"/>
          <w:tab w:val="left" w:pos="7371"/>
        </w:tabs>
        <w:spacing w:after="0" w:line="240" w:lineRule="auto"/>
        <w:jc w:val="both"/>
        <w:rPr>
          <w:rFonts w:ascii="Arial" w:hAnsi="Arial" w:cs="Arial"/>
          <w:sz w:val="24"/>
          <w:szCs w:val="24"/>
        </w:rPr>
      </w:pPr>
      <w:r w:rsidRPr="00DA1F25">
        <w:rPr>
          <w:rFonts w:ascii="Arial" w:hAnsi="Arial" w:cs="Arial"/>
          <w:sz w:val="24"/>
          <w:szCs w:val="24"/>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694FA1" w:rsidRPr="00DA1F25" w:rsidRDefault="00694FA1" w:rsidP="00AA3914">
      <w:pPr>
        <w:tabs>
          <w:tab w:val="left" w:pos="7371"/>
        </w:tabs>
        <w:autoSpaceDE w:val="0"/>
        <w:autoSpaceDN w:val="0"/>
        <w:adjustRightInd w:val="0"/>
        <w:ind w:firstLine="709"/>
        <w:jc w:val="both"/>
        <w:outlineLvl w:val="1"/>
        <w:rPr>
          <w:rFonts w:ascii="Arial" w:hAnsi="Arial" w:cs="Arial"/>
        </w:rPr>
      </w:pPr>
      <w:r w:rsidRPr="00DA1F25">
        <w:rPr>
          <w:rFonts w:ascii="Arial" w:hAnsi="Arial" w:cs="Arial"/>
        </w:rPr>
        <w:t>2. Остатки средств бюджета сельского поселения по состоянию на 1 января 2019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694FA1" w:rsidRPr="00DA1F25" w:rsidRDefault="00694FA1" w:rsidP="00AA3914">
      <w:pPr>
        <w:tabs>
          <w:tab w:val="left" w:pos="7371"/>
        </w:tabs>
        <w:autoSpaceDE w:val="0"/>
        <w:autoSpaceDN w:val="0"/>
        <w:adjustRightInd w:val="0"/>
        <w:ind w:firstLine="709"/>
        <w:jc w:val="both"/>
        <w:rPr>
          <w:rFonts w:ascii="Arial" w:hAnsi="Arial" w:cs="Arial"/>
        </w:rPr>
      </w:pPr>
      <w:bookmarkStart w:id="0" w:name="Par112"/>
      <w:bookmarkEnd w:id="0"/>
      <w:r w:rsidRPr="00DA1F25">
        <w:rPr>
          <w:rFonts w:ascii="Arial" w:hAnsi="Arial" w:cs="Arial"/>
        </w:rPr>
        <w:t>3. Установить дополнительные основания для внесения изменений в сводную бюджетную роспись бюджета поселения без внесения изменений в настоящее решение:</w:t>
      </w:r>
    </w:p>
    <w:p w:rsidR="00694FA1" w:rsidRPr="00DA1F25" w:rsidRDefault="00694FA1" w:rsidP="00AA3914">
      <w:pPr>
        <w:tabs>
          <w:tab w:val="left" w:pos="7371"/>
        </w:tabs>
        <w:autoSpaceDE w:val="0"/>
        <w:autoSpaceDN w:val="0"/>
        <w:adjustRightInd w:val="0"/>
        <w:ind w:firstLine="709"/>
        <w:jc w:val="both"/>
        <w:rPr>
          <w:rFonts w:ascii="Arial" w:hAnsi="Arial" w:cs="Arial"/>
        </w:rPr>
      </w:pPr>
      <w:r w:rsidRPr="00DA1F25">
        <w:rPr>
          <w:rFonts w:ascii="Arial" w:hAnsi="Arial" w:cs="Arial"/>
        </w:rPr>
        <w:t>1) реорганизации и преобразование муниципальных учреждений;</w:t>
      </w:r>
    </w:p>
    <w:p w:rsidR="00694FA1" w:rsidRPr="00DA1F25" w:rsidRDefault="00694FA1" w:rsidP="00AA3914">
      <w:pPr>
        <w:tabs>
          <w:tab w:val="left" w:pos="7371"/>
        </w:tabs>
        <w:autoSpaceDE w:val="0"/>
        <w:autoSpaceDN w:val="0"/>
        <w:adjustRightInd w:val="0"/>
        <w:ind w:firstLine="709"/>
        <w:jc w:val="both"/>
        <w:rPr>
          <w:rFonts w:ascii="Arial" w:hAnsi="Arial" w:cs="Arial"/>
        </w:rPr>
      </w:pPr>
      <w:r w:rsidRPr="00DA1F25">
        <w:rPr>
          <w:rFonts w:ascii="Arial" w:hAnsi="Arial" w:cs="Arial"/>
        </w:rPr>
        <w:t>2) в случаях, установленных статьей 136 Бюджетного кодекса Российской Федерации;</w:t>
      </w:r>
    </w:p>
    <w:p w:rsidR="00694FA1" w:rsidRPr="00DA1F25" w:rsidRDefault="00694FA1" w:rsidP="00AA3914">
      <w:pPr>
        <w:tabs>
          <w:tab w:val="left" w:pos="7371"/>
        </w:tabs>
        <w:autoSpaceDE w:val="0"/>
        <w:autoSpaceDN w:val="0"/>
        <w:adjustRightInd w:val="0"/>
        <w:ind w:firstLine="709"/>
        <w:jc w:val="both"/>
        <w:rPr>
          <w:rFonts w:ascii="Arial" w:hAnsi="Arial" w:cs="Arial"/>
        </w:rPr>
      </w:pPr>
      <w:r w:rsidRPr="00DA1F25">
        <w:rPr>
          <w:rFonts w:ascii="Arial" w:hAnsi="Arial" w:cs="Arial"/>
        </w:rPr>
        <w:t>3) Установить, что в соответствии с пунктом 3 статьи 217 Бюджетного кодекса Российской Федерации в 2019 году и плановый период 2020 и 2021 годы в сводную бюджетную роспись вносятся изменения без внесений изменений в настоящее Решение в случае использования (перераспределения) средств, зарезервированных в составе утвержденных бюджетных ассигнований</w:t>
      </w:r>
      <w:r>
        <w:rPr>
          <w:rFonts w:ascii="Arial" w:hAnsi="Arial" w:cs="Arial"/>
        </w:rPr>
        <w:t xml:space="preserve"> </w:t>
      </w:r>
      <w:r w:rsidRPr="00DA1F25">
        <w:rPr>
          <w:rFonts w:ascii="Arial" w:hAnsi="Arial" w:cs="Arial"/>
        </w:rPr>
        <w:t>подразделу «Другие общегосударственные вопросы» раздела«Общегосударственные вопросы»  на реализацию решений Администрации  Репецкого  сельсовета на 2019 год в размере  67076 рублей;</w:t>
      </w:r>
    </w:p>
    <w:p w:rsidR="00694FA1" w:rsidRPr="00DA1F25" w:rsidRDefault="00694FA1" w:rsidP="00AA3914">
      <w:pPr>
        <w:tabs>
          <w:tab w:val="left" w:pos="7371"/>
        </w:tabs>
        <w:ind w:firstLine="709"/>
        <w:jc w:val="both"/>
        <w:rPr>
          <w:rFonts w:ascii="Arial" w:hAnsi="Arial" w:cs="Arial"/>
        </w:rPr>
      </w:pPr>
      <w:r w:rsidRPr="00DA1F25">
        <w:rPr>
          <w:rFonts w:ascii="Arial" w:hAnsi="Arial" w:cs="Arial"/>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Главы сельсовета решений о сокращении численности этих работников;</w:t>
      </w:r>
    </w:p>
    <w:p w:rsidR="00694FA1" w:rsidRPr="00DA1F25" w:rsidRDefault="00694FA1" w:rsidP="00AA3914">
      <w:pPr>
        <w:tabs>
          <w:tab w:val="left" w:pos="7371"/>
        </w:tabs>
        <w:ind w:firstLine="709"/>
        <w:jc w:val="both"/>
        <w:rPr>
          <w:rFonts w:ascii="Arial" w:hAnsi="Arial" w:cs="Arial"/>
        </w:rPr>
      </w:pPr>
      <w:r w:rsidRPr="00DA1F25">
        <w:rPr>
          <w:rFonts w:ascii="Arial" w:hAnsi="Arial" w:cs="Arial"/>
        </w:rPr>
        <w:t>5) изменения и (или) уточнения бюджетной классификации Министерства финансов Российской Федерации.</w:t>
      </w:r>
    </w:p>
    <w:p w:rsidR="00694FA1" w:rsidRPr="00DA1F25" w:rsidRDefault="00694FA1" w:rsidP="00AA3914">
      <w:pPr>
        <w:pStyle w:val="PlainText"/>
        <w:tabs>
          <w:tab w:val="left" w:pos="7371"/>
        </w:tabs>
        <w:ind w:firstLine="709"/>
        <w:jc w:val="both"/>
        <w:rPr>
          <w:rFonts w:ascii="Arial" w:hAnsi="Arial" w:cs="Arial"/>
          <w:sz w:val="24"/>
          <w:szCs w:val="24"/>
        </w:rPr>
      </w:pPr>
      <w:r w:rsidRPr="00DA1F25">
        <w:rPr>
          <w:rFonts w:ascii="Arial" w:hAnsi="Arial" w:cs="Arial"/>
          <w:sz w:val="24"/>
          <w:szCs w:val="24"/>
        </w:rPr>
        <w:t>4.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94FA1" w:rsidRPr="00DA1F25" w:rsidRDefault="00694FA1" w:rsidP="00AA3914">
      <w:pPr>
        <w:tabs>
          <w:tab w:val="left" w:pos="7371"/>
        </w:tabs>
        <w:autoSpaceDE w:val="0"/>
        <w:autoSpaceDN w:val="0"/>
        <w:adjustRightInd w:val="0"/>
        <w:ind w:firstLine="709"/>
        <w:jc w:val="both"/>
        <w:outlineLvl w:val="1"/>
        <w:rPr>
          <w:rFonts w:ascii="Arial" w:hAnsi="Arial" w:cs="Arial"/>
        </w:rPr>
      </w:pPr>
      <w:r w:rsidRPr="00DA1F25">
        <w:rPr>
          <w:rFonts w:ascii="Arial" w:hAnsi="Arial" w:cs="Arial"/>
        </w:rPr>
        <w:t>5. Установить, что получатель средств  бюджета сельского поселения вправе предусматривать авансовые платежи:</w:t>
      </w:r>
    </w:p>
    <w:p w:rsidR="00694FA1" w:rsidRPr="00DA1F25" w:rsidRDefault="00694FA1" w:rsidP="00AA3914">
      <w:pPr>
        <w:tabs>
          <w:tab w:val="left" w:pos="7371"/>
        </w:tabs>
        <w:autoSpaceDE w:val="0"/>
        <w:autoSpaceDN w:val="0"/>
        <w:adjustRightInd w:val="0"/>
        <w:ind w:firstLine="709"/>
        <w:jc w:val="both"/>
        <w:outlineLvl w:val="1"/>
        <w:rPr>
          <w:rFonts w:ascii="Arial" w:hAnsi="Arial" w:cs="Arial"/>
        </w:rPr>
      </w:pPr>
      <w:r w:rsidRPr="00DA1F25">
        <w:rPr>
          <w:rFonts w:ascii="Arial" w:hAnsi="Arial" w:cs="Arial"/>
        </w:rPr>
        <w:t>1) при заключении договоров (муниципальных контрактов) на поставку товаров (работ, услуг) в размерах:</w:t>
      </w:r>
    </w:p>
    <w:p w:rsidR="00694FA1" w:rsidRPr="00DA1F25" w:rsidRDefault="00694FA1" w:rsidP="00AA3914">
      <w:pPr>
        <w:tabs>
          <w:tab w:val="left" w:pos="7371"/>
        </w:tabs>
        <w:autoSpaceDE w:val="0"/>
        <w:autoSpaceDN w:val="0"/>
        <w:adjustRightInd w:val="0"/>
        <w:ind w:firstLine="709"/>
        <w:jc w:val="both"/>
        <w:outlineLvl w:val="1"/>
        <w:rPr>
          <w:rFonts w:ascii="Arial" w:hAnsi="Arial" w:cs="Arial"/>
        </w:rPr>
      </w:pPr>
      <w:r w:rsidRPr="00DA1F25">
        <w:rPr>
          <w:rFonts w:ascii="Arial" w:hAnsi="Arial" w:cs="Arial"/>
        </w:rPr>
        <w:t>а) 100 процентов суммы договора (муниципального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694FA1" w:rsidRPr="00DA1F25" w:rsidRDefault="00694FA1" w:rsidP="00AA3914">
      <w:pPr>
        <w:tabs>
          <w:tab w:val="left" w:pos="7371"/>
        </w:tabs>
        <w:autoSpaceDE w:val="0"/>
        <w:autoSpaceDN w:val="0"/>
        <w:adjustRightInd w:val="0"/>
        <w:ind w:firstLine="709"/>
        <w:jc w:val="both"/>
        <w:outlineLvl w:val="1"/>
        <w:rPr>
          <w:rFonts w:ascii="Arial" w:hAnsi="Arial" w:cs="Arial"/>
        </w:rPr>
      </w:pPr>
      <w:r w:rsidRPr="00DA1F25">
        <w:rPr>
          <w:rFonts w:ascii="Arial" w:hAnsi="Arial" w:cs="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694FA1" w:rsidRPr="00DA1F25" w:rsidRDefault="00694FA1" w:rsidP="00AA3914">
      <w:pPr>
        <w:tabs>
          <w:tab w:val="left" w:pos="7371"/>
        </w:tabs>
        <w:autoSpaceDE w:val="0"/>
        <w:autoSpaceDN w:val="0"/>
        <w:adjustRightInd w:val="0"/>
        <w:ind w:firstLine="709"/>
        <w:jc w:val="both"/>
        <w:rPr>
          <w:rFonts w:ascii="Arial" w:hAnsi="Arial" w:cs="Arial"/>
        </w:rPr>
      </w:pPr>
      <w:r w:rsidRPr="00DA1F25">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694FA1" w:rsidRPr="00DA1F25" w:rsidRDefault="00694FA1" w:rsidP="00AA3914">
      <w:pPr>
        <w:tabs>
          <w:tab w:val="left" w:pos="7371"/>
        </w:tabs>
        <w:autoSpaceDE w:val="0"/>
        <w:autoSpaceDN w:val="0"/>
        <w:adjustRightInd w:val="0"/>
        <w:jc w:val="both"/>
        <w:rPr>
          <w:rFonts w:ascii="Arial" w:hAnsi="Arial" w:cs="Arial"/>
        </w:rPr>
      </w:pP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694FA1" w:rsidRPr="00DA1F25" w:rsidRDefault="00694FA1" w:rsidP="00AA3914">
      <w:pPr>
        <w:pStyle w:val="BodyText2"/>
        <w:tabs>
          <w:tab w:val="left" w:pos="7371"/>
        </w:tabs>
        <w:spacing w:after="0" w:line="240" w:lineRule="auto"/>
        <w:ind w:firstLine="567"/>
        <w:jc w:val="both"/>
        <w:rPr>
          <w:rFonts w:ascii="Arial" w:hAnsi="Arial" w:cs="Arial"/>
          <w:sz w:val="24"/>
          <w:szCs w:val="24"/>
        </w:rPr>
      </w:pPr>
      <w:r w:rsidRPr="00DA1F25">
        <w:rPr>
          <w:rFonts w:ascii="Arial" w:hAnsi="Arial" w:cs="Arial"/>
          <w:sz w:val="24"/>
          <w:szCs w:val="24"/>
        </w:rPr>
        <w:t>Органы местного самоуправления не вправе принимать решения, приводящие к увеличению в 2019 году численности муниципальных служащих сельского поселения и работников муниципальных казенных учреждений.</w:t>
      </w:r>
    </w:p>
    <w:p w:rsidR="00694FA1" w:rsidRPr="00DA1F25" w:rsidRDefault="00694FA1" w:rsidP="00AA3914">
      <w:pPr>
        <w:pStyle w:val="BodyText2"/>
        <w:tabs>
          <w:tab w:val="left" w:pos="7371"/>
        </w:tabs>
        <w:spacing w:after="0" w:line="240" w:lineRule="auto"/>
        <w:ind w:firstLine="567"/>
        <w:jc w:val="both"/>
        <w:rPr>
          <w:rFonts w:ascii="Arial" w:hAnsi="Arial" w:cs="Arial"/>
          <w:sz w:val="24"/>
          <w:szCs w:val="24"/>
        </w:rPr>
      </w:pPr>
    </w:p>
    <w:p w:rsidR="00694FA1" w:rsidRPr="00DA1F25" w:rsidRDefault="00694FA1" w:rsidP="00AA3914">
      <w:pPr>
        <w:pStyle w:val="BodyText2"/>
        <w:tabs>
          <w:tab w:val="left" w:pos="7371"/>
        </w:tabs>
        <w:spacing w:line="240" w:lineRule="auto"/>
        <w:ind w:left="567"/>
        <w:jc w:val="center"/>
        <w:rPr>
          <w:rFonts w:ascii="Arial" w:hAnsi="Arial" w:cs="Arial"/>
          <w:b/>
          <w:sz w:val="24"/>
          <w:szCs w:val="24"/>
        </w:rPr>
      </w:pPr>
      <w:r w:rsidRPr="00DA1F25">
        <w:rPr>
          <w:rFonts w:ascii="Arial" w:hAnsi="Arial" w:cs="Arial"/>
          <w:b/>
          <w:sz w:val="24"/>
          <w:szCs w:val="24"/>
        </w:rPr>
        <w:t>Статья 8. Осуществление расходов, не предусмотренных бюджетом</w:t>
      </w:r>
    </w:p>
    <w:p w:rsidR="00694FA1" w:rsidRPr="00DA1F25" w:rsidRDefault="00694FA1" w:rsidP="00AA3914">
      <w:pPr>
        <w:pStyle w:val="BodyText2"/>
        <w:numPr>
          <w:ilvl w:val="0"/>
          <w:numId w:val="6"/>
        </w:numPr>
        <w:tabs>
          <w:tab w:val="clear" w:pos="1287"/>
          <w:tab w:val="num" w:pos="851"/>
          <w:tab w:val="left" w:pos="1418"/>
          <w:tab w:val="left" w:pos="7371"/>
        </w:tabs>
        <w:snapToGrid/>
        <w:spacing w:after="0" w:line="240" w:lineRule="auto"/>
        <w:ind w:left="0" w:firstLine="567"/>
        <w:jc w:val="both"/>
        <w:rPr>
          <w:rFonts w:ascii="Arial" w:hAnsi="Arial" w:cs="Arial"/>
          <w:sz w:val="24"/>
          <w:szCs w:val="24"/>
        </w:rPr>
      </w:pPr>
      <w:r w:rsidRPr="00DA1F25">
        <w:rPr>
          <w:rFonts w:ascii="Arial" w:hAnsi="Arial" w:cs="Arial"/>
          <w:sz w:val="24"/>
          <w:szCs w:val="24"/>
        </w:rPr>
        <w:t>При принятии нормативного правового акта Репецкого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694FA1" w:rsidRPr="00DA1F25" w:rsidRDefault="00694FA1" w:rsidP="00AA3914">
      <w:pPr>
        <w:pStyle w:val="BodyText2"/>
        <w:tabs>
          <w:tab w:val="left" w:pos="1418"/>
          <w:tab w:val="left" w:pos="7371"/>
        </w:tabs>
        <w:spacing w:after="0" w:line="240" w:lineRule="auto"/>
        <w:ind w:left="567"/>
        <w:jc w:val="both"/>
        <w:rPr>
          <w:rFonts w:ascii="Arial" w:hAnsi="Arial" w:cs="Arial"/>
          <w:sz w:val="24"/>
          <w:szCs w:val="24"/>
        </w:rPr>
      </w:pPr>
    </w:p>
    <w:p w:rsidR="00694FA1" w:rsidRPr="00DA1F25" w:rsidRDefault="00694FA1" w:rsidP="00AA3914">
      <w:pPr>
        <w:pStyle w:val="BodyText2"/>
        <w:numPr>
          <w:ilvl w:val="0"/>
          <w:numId w:val="6"/>
        </w:numPr>
        <w:tabs>
          <w:tab w:val="clear" w:pos="1287"/>
          <w:tab w:val="num" w:pos="851"/>
          <w:tab w:val="left" w:pos="1418"/>
          <w:tab w:val="left" w:pos="7371"/>
        </w:tabs>
        <w:snapToGrid/>
        <w:spacing w:after="0" w:line="240" w:lineRule="auto"/>
        <w:ind w:left="0" w:firstLine="567"/>
        <w:jc w:val="both"/>
        <w:rPr>
          <w:rFonts w:ascii="Arial" w:hAnsi="Arial" w:cs="Arial"/>
          <w:sz w:val="24"/>
          <w:szCs w:val="24"/>
        </w:rPr>
      </w:pPr>
      <w:r w:rsidRPr="00DA1F25">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694FA1" w:rsidRPr="00DA1F25" w:rsidRDefault="00694FA1" w:rsidP="00AA3914">
      <w:pPr>
        <w:tabs>
          <w:tab w:val="left" w:pos="7371"/>
        </w:tabs>
        <w:jc w:val="both"/>
        <w:rPr>
          <w:rFonts w:ascii="Arial" w:hAnsi="Arial" w:cs="Arial"/>
        </w:rPr>
      </w:pPr>
    </w:p>
    <w:p w:rsidR="00694FA1" w:rsidRPr="00DA1F25" w:rsidRDefault="00694FA1" w:rsidP="00AA3914">
      <w:pPr>
        <w:pStyle w:val="BodyText2"/>
        <w:tabs>
          <w:tab w:val="left" w:pos="7371"/>
        </w:tabs>
        <w:spacing w:line="240" w:lineRule="auto"/>
        <w:ind w:hanging="567"/>
        <w:jc w:val="center"/>
        <w:rPr>
          <w:rFonts w:ascii="Arial" w:hAnsi="Arial" w:cs="Arial"/>
          <w:b/>
          <w:sz w:val="24"/>
          <w:szCs w:val="24"/>
        </w:rPr>
      </w:pPr>
      <w:r w:rsidRPr="00DA1F25">
        <w:rPr>
          <w:rFonts w:ascii="Arial" w:hAnsi="Arial" w:cs="Arial"/>
          <w:b/>
          <w:sz w:val="24"/>
          <w:szCs w:val="24"/>
        </w:rPr>
        <w:t>Статья 9. Муниципальный долг</w:t>
      </w:r>
    </w:p>
    <w:p w:rsidR="00694FA1" w:rsidRPr="00DA1F25" w:rsidRDefault="00694FA1" w:rsidP="00AA3914">
      <w:pPr>
        <w:pStyle w:val="BodyText2"/>
        <w:tabs>
          <w:tab w:val="left" w:pos="7371"/>
        </w:tabs>
        <w:spacing w:line="240" w:lineRule="auto"/>
        <w:ind w:hanging="567"/>
        <w:jc w:val="both"/>
        <w:rPr>
          <w:rFonts w:ascii="Arial" w:hAnsi="Arial" w:cs="Arial"/>
          <w:color w:val="FF0000"/>
          <w:sz w:val="24"/>
          <w:szCs w:val="24"/>
        </w:rPr>
      </w:pPr>
      <w:r w:rsidRPr="00DA1F25">
        <w:rPr>
          <w:rFonts w:ascii="Arial" w:hAnsi="Arial" w:cs="Arial"/>
          <w:sz w:val="24"/>
          <w:szCs w:val="24"/>
        </w:rPr>
        <w:t xml:space="preserve">                   1. Установить предельный объем муниципального долга администрации Репецкого сельсовета  Мантуровского района Курской области на 2019 год в сумме 847728 рублей,</w:t>
      </w:r>
      <w:r>
        <w:rPr>
          <w:rFonts w:ascii="Arial" w:hAnsi="Arial" w:cs="Arial"/>
          <w:sz w:val="24"/>
          <w:szCs w:val="24"/>
        </w:rPr>
        <w:t xml:space="preserve"> </w:t>
      </w:r>
      <w:r w:rsidRPr="00DA1F25">
        <w:rPr>
          <w:rFonts w:ascii="Arial" w:hAnsi="Arial" w:cs="Arial"/>
          <w:sz w:val="24"/>
          <w:szCs w:val="24"/>
        </w:rPr>
        <w:t>на 2020 год в сумме 849857 рублей,</w:t>
      </w:r>
      <w:r>
        <w:rPr>
          <w:rFonts w:ascii="Arial" w:hAnsi="Arial" w:cs="Arial"/>
          <w:sz w:val="24"/>
          <w:szCs w:val="24"/>
        </w:rPr>
        <w:t xml:space="preserve"> </w:t>
      </w:r>
      <w:r w:rsidRPr="00DA1F25">
        <w:rPr>
          <w:rFonts w:ascii="Arial" w:hAnsi="Arial" w:cs="Arial"/>
          <w:sz w:val="24"/>
          <w:szCs w:val="24"/>
        </w:rPr>
        <w:t>на 2021 год в сумме 853294 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 xml:space="preserve">          2. Установить верхний предел муниципального внутреннего долга администрации Репецкого сельсовета Мантуровского района Курской области на 1 января 2019 года по долговым обязательствам в сумме 0 рублей, в том числе по муниципальным гарантиям – 0 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3. Установить верхний предел муниципального внутреннего долга администрации Репец</w:t>
      </w:r>
      <w:r>
        <w:rPr>
          <w:rFonts w:ascii="Arial" w:hAnsi="Arial" w:cs="Arial"/>
          <w:sz w:val="24"/>
          <w:szCs w:val="24"/>
        </w:rPr>
        <w:t>к</w:t>
      </w:r>
      <w:r w:rsidRPr="00DA1F25">
        <w:rPr>
          <w:rFonts w:ascii="Arial" w:hAnsi="Arial" w:cs="Arial"/>
          <w:sz w:val="24"/>
          <w:szCs w:val="24"/>
        </w:rPr>
        <w:t>ого сельсовета Мантуровского района Курской области на 1 января 2020 года по долговым обязательствам в сумме 0 рублей, в том числе по муниципальным гарантиям – 0 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4. Установить верхний предел муниципального внутреннего долга администрации Репецкого сельсовета Мантуровского района Курской области на 1 января 2021 года по долговым обязательствам в сумме 0 рублей, в том числе по муниципальным гарантиям – 0 рублей.</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5. Утвердить Программу муниципальных внутренних заимствований администрации Репецкого сельсовета Мантуровского района  Курской области на 2019 год  и плановый период 2020-2021 годы согласно приложению № 15 к настоящему Решению.</w:t>
      </w:r>
    </w:p>
    <w:p w:rsidR="00694FA1" w:rsidRPr="00DA1F25" w:rsidRDefault="00694FA1" w:rsidP="00AA3914">
      <w:pPr>
        <w:pStyle w:val="BodyText2"/>
        <w:tabs>
          <w:tab w:val="left" w:pos="7371"/>
        </w:tabs>
        <w:spacing w:line="240" w:lineRule="auto"/>
        <w:jc w:val="both"/>
        <w:rPr>
          <w:rFonts w:ascii="Arial" w:hAnsi="Arial" w:cs="Arial"/>
          <w:sz w:val="24"/>
          <w:szCs w:val="24"/>
        </w:rPr>
      </w:pPr>
      <w:r w:rsidRPr="00DA1F25">
        <w:rPr>
          <w:rFonts w:ascii="Arial" w:hAnsi="Arial" w:cs="Arial"/>
          <w:sz w:val="24"/>
          <w:szCs w:val="24"/>
        </w:rPr>
        <w:t>6. Утвердить Программу муниципальных гарантий администрации Репецкого сельсовета Мантуровского района Курской области на 2019 год и плановый период 2020-2021 годы согласно приложению № 16 к настоящему Решению.</w:t>
      </w:r>
    </w:p>
    <w:p w:rsidR="00694FA1" w:rsidRPr="00DA1F25" w:rsidRDefault="00694FA1" w:rsidP="00AA3914">
      <w:pPr>
        <w:pStyle w:val="BodyText2"/>
        <w:tabs>
          <w:tab w:val="left" w:pos="7371"/>
        </w:tabs>
        <w:spacing w:line="240" w:lineRule="auto"/>
        <w:rPr>
          <w:rFonts w:ascii="Arial" w:hAnsi="Arial" w:cs="Arial"/>
          <w:b/>
          <w:sz w:val="24"/>
          <w:szCs w:val="24"/>
        </w:rPr>
      </w:pPr>
    </w:p>
    <w:p w:rsidR="00694FA1" w:rsidRPr="00DA1F25" w:rsidRDefault="00694FA1" w:rsidP="00AA3914">
      <w:pPr>
        <w:pStyle w:val="BodyText2"/>
        <w:tabs>
          <w:tab w:val="left" w:pos="7371"/>
        </w:tabs>
        <w:spacing w:line="240" w:lineRule="auto"/>
        <w:ind w:firstLine="567"/>
        <w:jc w:val="center"/>
        <w:rPr>
          <w:rFonts w:ascii="Arial" w:hAnsi="Arial" w:cs="Arial"/>
          <w:b/>
          <w:sz w:val="24"/>
          <w:szCs w:val="24"/>
        </w:rPr>
      </w:pPr>
      <w:r w:rsidRPr="00DA1F25">
        <w:rPr>
          <w:rFonts w:ascii="Arial" w:hAnsi="Arial" w:cs="Arial"/>
          <w:b/>
          <w:sz w:val="24"/>
          <w:szCs w:val="24"/>
        </w:rPr>
        <w:t>Статья 10. Вступление в силу настоящего Решения</w:t>
      </w:r>
    </w:p>
    <w:p w:rsidR="00694FA1" w:rsidRPr="00DA1F25" w:rsidRDefault="00694FA1" w:rsidP="00AA3914">
      <w:pPr>
        <w:pStyle w:val="BodyText2"/>
        <w:tabs>
          <w:tab w:val="left" w:pos="7371"/>
        </w:tabs>
        <w:spacing w:line="240" w:lineRule="auto"/>
        <w:ind w:firstLine="567"/>
        <w:rPr>
          <w:rFonts w:ascii="Arial" w:hAnsi="Arial" w:cs="Arial"/>
          <w:sz w:val="24"/>
          <w:szCs w:val="24"/>
        </w:rPr>
      </w:pPr>
      <w:r w:rsidRPr="00DA1F25">
        <w:rPr>
          <w:rFonts w:ascii="Arial" w:hAnsi="Arial" w:cs="Arial"/>
          <w:sz w:val="24"/>
          <w:szCs w:val="24"/>
        </w:rPr>
        <w:t>Настоящее Решение вступает в силу</w:t>
      </w:r>
      <w:r>
        <w:rPr>
          <w:rFonts w:ascii="Arial" w:hAnsi="Arial" w:cs="Arial"/>
          <w:sz w:val="24"/>
          <w:szCs w:val="24"/>
        </w:rPr>
        <w:t xml:space="preserve"> </w:t>
      </w:r>
      <w:r w:rsidRPr="00DA1F25">
        <w:rPr>
          <w:rFonts w:ascii="Arial" w:hAnsi="Arial" w:cs="Arial"/>
          <w:sz w:val="24"/>
          <w:szCs w:val="24"/>
        </w:rPr>
        <w:t>с 1 января 2019 года.</w:t>
      </w: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ind w:left="426"/>
        <w:jc w:val="both"/>
        <w:rPr>
          <w:rFonts w:ascii="Arial" w:hAnsi="Arial" w:cs="Arial"/>
        </w:rPr>
      </w:pPr>
    </w:p>
    <w:p w:rsidR="00694FA1" w:rsidRPr="00DA1F25" w:rsidRDefault="00694FA1" w:rsidP="00AA3914">
      <w:pPr>
        <w:tabs>
          <w:tab w:val="left" w:pos="7371"/>
        </w:tabs>
        <w:rPr>
          <w:rFonts w:ascii="Arial" w:hAnsi="Arial" w:cs="Arial"/>
        </w:rPr>
      </w:pPr>
      <w:r w:rsidRPr="00DA1F25">
        <w:rPr>
          <w:rFonts w:ascii="Arial" w:hAnsi="Arial" w:cs="Arial"/>
        </w:rPr>
        <w:t>Председатель Собрания депутатов</w:t>
      </w:r>
    </w:p>
    <w:p w:rsidR="00694FA1" w:rsidRPr="00DA1F25" w:rsidRDefault="00694FA1" w:rsidP="00AA3914">
      <w:pPr>
        <w:tabs>
          <w:tab w:val="left" w:pos="7371"/>
        </w:tabs>
        <w:rPr>
          <w:rFonts w:ascii="Arial" w:hAnsi="Arial" w:cs="Arial"/>
        </w:rPr>
      </w:pPr>
      <w:r w:rsidRPr="00DA1F25">
        <w:rPr>
          <w:rFonts w:ascii="Arial" w:hAnsi="Arial" w:cs="Arial"/>
        </w:rPr>
        <w:t>Репецкого сельсовета                                                                Золотых Н.В.</w:t>
      </w: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r w:rsidRPr="00DA1F25">
        <w:rPr>
          <w:rFonts w:ascii="Arial" w:hAnsi="Arial" w:cs="Arial"/>
        </w:rPr>
        <w:t>Глава Репецкого сельсовета</w:t>
      </w:r>
    </w:p>
    <w:p w:rsidR="00694FA1" w:rsidRPr="00DA1F25" w:rsidRDefault="00694FA1" w:rsidP="00AA3914">
      <w:pPr>
        <w:tabs>
          <w:tab w:val="left" w:pos="7371"/>
        </w:tabs>
        <w:rPr>
          <w:rFonts w:ascii="Arial" w:hAnsi="Arial" w:cs="Arial"/>
        </w:rPr>
      </w:pPr>
      <w:r w:rsidRPr="00DA1F25">
        <w:rPr>
          <w:rFonts w:ascii="Arial" w:hAnsi="Arial" w:cs="Arial"/>
        </w:rPr>
        <w:t>Мантуровского района                                                               Бакланов Ю.В.</w:t>
      </w: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Pr="00DA1F25" w:rsidRDefault="00694FA1" w:rsidP="00AA3914">
      <w:pPr>
        <w:tabs>
          <w:tab w:val="left" w:pos="7371"/>
        </w:tabs>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 xml:space="preserve">Приложение 1   </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right"/>
        <w:rPr>
          <w:rFonts w:ascii="Arial" w:hAnsi="Arial" w:cs="Arial"/>
        </w:rPr>
      </w:pPr>
    </w:p>
    <w:p w:rsidR="00694FA1" w:rsidRPr="00DA1F25" w:rsidRDefault="00694FA1" w:rsidP="00AA3914">
      <w:pPr>
        <w:jc w:val="both"/>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 xml:space="preserve">ИСТОЧНИКИ ВНУТРЕННЕГО ФИНАНСИРОВАНИЯ ДЕФИЦИТА БЮДЖЕТА </w:t>
      </w:r>
    </w:p>
    <w:p w:rsidR="00694FA1" w:rsidRPr="00DA1F25" w:rsidRDefault="00694FA1" w:rsidP="00AA3914">
      <w:pPr>
        <w:jc w:val="center"/>
        <w:rPr>
          <w:rFonts w:ascii="Arial" w:hAnsi="Arial" w:cs="Arial"/>
          <w:b/>
        </w:rPr>
      </w:pPr>
      <w:r w:rsidRPr="00DA1F25">
        <w:rPr>
          <w:rFonts w:ascii="Arial" w:hAnsi="Arial" w:cs="Arial"/>
          <w:b/>
        </w:rPr>
        <w:t>МУНИЦИПАЛЬНОГО ОБРАЗОВАНИЯ  НА 2019 ГОД</w:t>
      </w:r>
    </w:p>
    <w:p w:rsidR="00694FA1" w:rsidRPr="00DA1F25" w:rsidRDefault="00694FA1" w:rsidP="00AA3914">
      <w:pPr>
        <w:jc w:val="both"/>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w:t>
      </w:r>
      <w:r w:rsidRPr="00DA1F25">
        <w:rPr>
          <w:rFonts w:ascii="Arial" w:hAnsi="Arial" w:cs="Arial"/>
        </w:rPr>
        <w:t>рублей)</w:t>
      </w:r>
    </w:p>
    <w:tbl>
      <w:tblPr>
        <w:tblW w:w="9369" w:type="dxa"/>
        <w:tblInd w:w="95" w:type="dxa"/>
        <w:tblLook w:val="00A0"/>
      </w:tblPr>
      <w:tblGrid>
        <w:gridCol w:w="2400"/>
        <w:gridCol w:w="5268"/>
        <w:gridCol w:w="1701"/>
      </w:tblGrid>
      <w:tr w:rsidR="00694FA1" w:rsidRPr="00DA1F25" w:rsidTr="00B91DB5">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694FA1" w:rsidRPr="00DA1F25" w:rsidRDefault="00694FA1" w:rsidP="00B91DB5">
            <w:pPr>
              <w:jc w:val="center"/>
              <w:rPr>
                <w:rFonts w:ascii="Arial" w:hAnsi="Arial" w:cs="Arial"/>
              </w:rPr>
            </w:pPr>
            <w:r w:rsidRPr="00DA1F25">
              <w:rPr>
                <w:rFonts w:ascii="Arial" w:hAnsi="Arial" w:cs="Arial"/>
              </w:rPr>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694FA1" w:rsidRPr="00DA1F25" w:rsidRDefault="00694FA1" w:rsidP="00B91DB5">
            <w:pPr>
              <w:jc w:val="center"/>
              <w:rPr>
                <w:rFonts w:ascii="Arial" w:hAnsi="Arial" w:cs="Arial"/>
              </w:rPr>
            </w:pPr>
            <w:r w:rsidRPr="00DA1F25">
              <w:rPr>
                <w:rFonts w:ascii="Arial" w:hAnsi="Arial" w:cs="Arial"/>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r w:rsidRPr="00DA1F25">
              <w:rPr>
                <w:rFonts w:ascii="Arial" w:hAnsi="Arial" w:cs="Arial"/>
              </w:rPr>
              <w:t>2019г</w:t>
            </w:r>
          </w:p>
        </w:tc>
      </w:tr>
      <w:tr w:rsidR="00694FA1" w:rsidRPr="00DA1F25" w:rsidTr="00B91DB5">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694FA1" w:rsidRPr="00DA1F25" w:rsidRDefault="00694FA1" w:rsidP="00B91DB5">
            <w:pPr>
              <w:rPr>
                <w:rFonts w:ascii="Arial" w:hAnsi="Arial" w:cs="Arial"/>
                <w:bCs/>
              </w:rPr>
            </w:pPr>
            <w:r w:rsidRPr="00DA1F25">
              <w:rPr>
                <w:rFonts w:ascii="Arial" w:hAnsi="Arial" w:cs="Arial"/>
                <w:bCs/>
              </w:rPr>
              <w:t>01 00 00 00 00 0000 000</w:t>
            </w:r>
          </w:p>
        </w:tc>
        <w:tc>
          <w:tcPr>
            <w:tcW w:w="5268"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bCs/>
              </w:rPr>
            </w:pPr>
            <w:r w:rsidRPr="00DA1F25">
              <w:rPr>
                <w:rFonts w:ascii="Arial" w:hAnsi="Arial" w:cs="Arial"/>
                <w:bCs/>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b/>
                <w:bCs/>
              </w:rPr>
            </w:pPr>
            <w:r w:rsidRPr="00DA1F25">
              <w:rPr>
                <w:rFonts w:ascii="Arial" w:hAnsi="Arial" w:cs="Arial"/>
                <w:b/>
                <w:bCs/>
              </w:rPr>
              <w:t>-</w:t>
            </w:r>
          </w:p>
        </w:tc>
      </w:tr>
      <w:tr w:rsidR="00694FA1" w:rsidRPr="00DA1F25" w:rsidTr="00B91DB5">
        <w:trPr>
          <w:trHeight w:val="49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bCs/>
              </w:rPr>
            </w:pPr>
            <w:r w:rsidRPr="00DA1F25">
              <w:rPr>
                <w:rFonts w:ascii="Arial" w:hAnsi="Arial" w:cs="Arial"/>
                <w:bCs/>
              </w:rPr>
              <w:t>01 05 00 00 00 0000 000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bCs/>
              </w:rPr>
            </w:pPr>
            <w:r w:rsidRPr="00DA1F25">
              <w:rPr>
                <w:rFonts w:ascii="Arial" w:hAnsi="Arial" w:cs="Arial"/>
                <w:bCs/>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center"/>
              <w:rPr>
                <w:rFonts w:ascii="Arial" w:hAnsi="Arial" w:cs="Arial"/>
              </w:rPr>
            </w:pPr>
            <w:r w:rsidRPr="00DA1F25">
              <w:rPr>
                <w:rFonts w:ascii="Arial" w:hAnsi="Arial" w:cs="Arial"/>
              </w:rPr>
              <w:t>-</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01 05 00 00 00 0000 500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01 05 02 00 00 0000 500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01 05 02 01 00 0000 510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49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01 05 02 01 10 0000 510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01 05 00 00 00 0000 600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center"/>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01 05 02 00 00 0000 600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01 05 02 01 00 0000 610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49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01 05 02 01 10 0000 610</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right"/>
              <w:rPr>
                <w:rFonts w:ascii="Arial" w:hAnsi="Arial" w:cs="Arial"/>
              </w:rPr>
            </w:pPr>
            <w:r w:rsidRPr="00DA1F25">
              <w:rPr>
                <w:rFonts w:ascii="Arial" w:hAnsi="Arial" w:cs="Arial"/>
              </w:rPr>
              <w:t>2774197,00</w:t>
            </w:r>
          </w:p>
        </w:tc>
      </w:tr>
      <w:tr w:rsidR="00694FA1" w:rsidRPr="00DA1F25" w:rsidTr="00B91DB5">
        <w:trPr>
          <w:trHeight w:val="255"/>
        </w:trPr>
        <w:tc>
          <w:tcPr>
            <w:tcW w:w="2400"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 </w:t>
            </w:r>
          </w:p>
        </w:tc>
        <w:tc>
          <w:tcPr>
            <w:tcW w:w="5268"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bCs/>
              </w:rPr>
            </w:pPr>
            <w:r w:rsidRPr="00DA1F25">
              <w:rPr>
                <w:rFonts w:ascii="Arial" w:hAnsi="Arial" w:cs="Arial"/>
                <w:bCs/>
              </w:rPr>
              <w:t>ВСЕГО ИСТОЧНИКОВ ФИНАНСИРОВАНИЯ</w:t>
            </w:r>
          </w:p>
        </w:tc>
        <w:tc>
          <w:tcPr>
            <w:tcW w:w="1701" w:type="dxa"/>
            <w:tcBorders>
              <w:top w:val="nil"/>
              <w:left w:val="single" w:sz="4" w:space="0" w:color="auto"/>
              <w:bottom w:val="single" w:sz="4" w:space="0" w:color="auto"/>
              <w:right w:val="single" w:sz="4" w:space="0" w:color="auto"/>
            </w:tcBorders>
          </w:tcPr>
          <w:p w:rsidR="00694FA1" w:rsidRPr="00DA1F25" w:rsidRDefault="00694FA1" w:rsidP="00B91DB5">
            <w:pPr>
              <w:jc w:val="center"/>
              <w:rPr>
                <w:rFonts w:ascii="Arial" w:hAnsi="Arial" w:cs="Arial"/>
                <w:b/>
                <w:bCs/>
              </w:rPr>
            </w:pPr>
          </w:p>
        </w:tc>
      </w:tr>
    </w:tbl>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rPr>
          <w:rFonts w:ascii="Arial" w:hAnsi="Arial" w:cs="Arial"/>
          <w:lang w:val="en-US"/>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2</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both"/>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 xml:space="preserve">ИСТОЧНИКИ ВНУТРЕННЕГО ФИНАНСИРОВАНИЯ ДЕФИЦИТА БЮДЖЕТА </w:t>
      </w:r>
    </w:p>
    <w:p w:rsidR="00694FA1" w:rsidRPr="00DA1F25" w:rsidRDefault="00694FA1" w:rsidP="00AA3914">
      <w:pPr>
        <w:jc w:val="center"/>
        <w:rPr>
          <w:rFonts w:ascii="Arial" w:hAnsi="Arial" w:cs="Arial"/>
          <w:b/>
        </w:rPr>
      </w:pPr>
      <w:r w:rsidRPr="00DA1F25">
        <w:rPr>
          <w:rFonts w:ascii="Arial" w:hAnsi="Arial" w:cs="Arial"/>
          <w:b/>
        </w:rPr>
        <w:t>МУНИЦИПАЛЬНОГО ОБРАЗОВАНИЯ  НА 2019 ГОД</w:t>
      </w:r>
    </w:p>
    <w:p w:rsidR="00694FA1" w:rsidRPr="00DA1F25" w:rsidRDefault="00694FA1" w:rsidP="00AA3914">
      <w:pPr>
        <w:jc w:val="right"/>
        <w:rPr>
          <w:rFonts w:ascii="Arial" w:hAnsi="Arial" w:cs="Arial"/>
        </w:rPr>
      </w:pPr>
      <w:r w:rsidRPr="00DA1F25">
        <w:rPr>
          <w:rFonts w:ascii="Arial" w:hAnsi="Arial" w:cs="Arial"/>
        </w:rPr>
        <w:t xml:space="preserve"> ( рублей)</w:t>
      </w:r>
    </w:p>
    <w:tbl>
      <w:tblPr>
        <w:tblW w:w="9253" w:type="dxa"/>
        <w:tblInd w:w="95" w:type="dxa"/>
        <w:tblLook w:val="00A0"/>
      </w:tblPr>
      <w:tblGrid>
        <w:gridCol w:w="2401"/>
        <w:gridCol w:w="3817"/>
        <w:gridCol w:w="1551"/>
        <w:gridCol w:w="1484"/>
      </w:tblGrid>
      <w:tr w:rsidR="00694FA1" w:rsidRPr="00DA1F25" w:rsidTr="00B91DB5">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694FA1" w:rsidRPr="00DA1F25" w:rsidRDefault="00694FA1" w:rsidP="00B91DB5">
            <w:pPr>
              <w:jc w:val="center"/>
              <w:rPr>
                <w:rFonts w:ascii="Arial" w:hAnsi="Arial" w:cs="Arial"/>
              </w:rPr>
            </w:pPr>
            <w:r w:rsidRPr="00DA1F25">
              <w:rPr>
                <w:rFonts w:ascii="Arial" w:hAnsi="Arial" w:cs="Arial"/>
              </w:rPr>
              <w:t>Код бюджетной классификации Российской Федерации</w:t>
            </w:r>
          </w:p>
        </w:tc>
        <w:tc>
          <w:tcPr>
            <w:tcW w:w="3859" w:type="dxa"/>
            <w:tcBorders>
              <w:top w:val="single" w:sz="4" w:space="0" w:color="auto"/>
              <w:left w:val="nil"/>
              <w:bottom w:val="single" w:sz="4" w:space="0" w:color="auto"/>
              <w:right w:val="single" w:sz="4" w:space="0" w:color="auto"/>
            </w:tcBorders>
            <w:vAlign w:val="bottom"/>
          </w:tcPr>
          <w:p w:rsidR="00694FA1" w:rsidRPr="00DA1F25" w:rsidRDefault="00694FA1" w:rsidP="00B91DB5">
            <w:pPr>
              <w:jc w:val="center"/>
              <w:rPr>
                <w:rFonts w:ascii="Arial" w:hAnsi="Arial" w:cs="Arial"/>
              </w:rPr>
            </w:pPr>
            <w:r w:rsidRPr="00DA1F25">
              <w:rPr>
                <w:rFonts w:ascii="Arial" w:hAnsi="Arial" w:cs="Arial"/>
              </w:rPr>
              <w:t>Наименование источников финансирования дефицита бюджета</w:t>
            </w:r>
          </w:p>
        </w:tc>
        <w:tc>
          <w:tcPr>
            <w:tcW w:w="1553"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r w:rsidRPr="00DA1F25">
              <w:rPr>
                <w:rFonts w:ascii="Arial" w:hAnsi="Arial" w:cs="Arial"/>
              </w:rPr>
              <w:t>2020г</w:t>
            </w:r>
          </w:p>
        </w:tc>
        <w:tc>
          <w:tcPr>
            <w:tcW w:w="1440"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p>
          <w:p w:rsidR="00694FA1" w:rsidRPr="00DA1F25" w:rsidRDefault="00694FA1" w:rsidP="00B91DB5">
            <w:pPr>
              <w:jc w:val="center"/>
              <w:rPr>
                <w:rFonts w:ascii="Arial" w:hAnsi="Arial" w:cs="Arial"/>
              </w:rPr>
            </w:pPr>
            <w:r w:rsidRPr="00DA1F25">
              <w:rPr>
                <w:rFonts w:ascii="Arial" w:hAnsi="Arial" w:cs="Arial"/>
              </w:rPr>
              <w:t>2021г</w:t>
            </w:r>
          </w:p>
        </w:tc>
      </w:tr>
      <w:tr w:rsidR="00694FA1" w:rsidRPr="00DA1F25" w:rsidTr="00B91DB5">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694FA1" w:rsidRPr="00E30B64" w:rsidRDefault="00694FA1" w:rsidP="00B91DB5">
            <w:pPr>
              <w:rPr>
                <w:rFonts w:ascii="Arial" w:hAnsi="Arial" w:cs="Arial"/>
                <w:bCs/>
              </w:rPr>
            </w:pPr>
            <w:r w:rsidRPr="00E30B64">
              <w:rPr>
                <w:rFonts w:ascii="Arial" w:hAnsi="Arial" w:cs="Arial"/>
                <w:bCs/>
              </w:rPr>
              <w:t>01 00 00 00 00 0000 000</w:t>
            </w:r>
          </w:p>
        </w:tc>
        <w:tc>
          <w:tcPr>
            <w:tcW w:w="3859" w:type="dxa"/>
            <w:tcBorders>
              <w:top w:val="single" w:sz="4" w:space="0" w:color="auto"/>
              <w:left w:val="nil"/>
              <w:bottom w:val="single" w:sz="4" w:space="0" w:color="auto"/>
              <w:right w:val="single" w:sz="4" w:space="0" w:color="auto"/>
            </w:tcBorders>
          </w:tcPr>
          <w:p w:rsidR="00694FA1" w:rsidRPr="00E30B64" w:rsidRDefault="00694FA1" w:rsidP="00B91DB5">
            <w:pPr>
              <w:jc w:val="center"/>
              <w:rPr>
                <w:rFonts w:ascii="Arial" w:hAnsi="Arial" w:cs="Arial"/>
                <w:bCs/>
              </w:rPr>
            </w:pPr>
            <w:r w:rsidRPr="00E30B64">
              <w:rPr>
                <w:rFonts w:ascii="Arial" w:hAnsi="Arial" w:cs="Arial"/>
                <w:bCs/>
              </w:rPr>
              <w:t>Источники внутреннего финансирования дефицитов бюджетов</w:t>
            </w:r>
          </w:p>
        </w:tc>
        <w:tc>
          <w:tcPr>
            <w:tcW w:w="1553"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b/>
                <w:bCs/>
              </w:rPr>
            </w:pPr>
            <w:r w:rsidRPr="00DA1F25">
              <w:rPr>
                <w:rFonts w:ascii="Arial" w:hAnsi="Arial" w:cs="Arial"/>
                <w:b/>
                <w:bCs/>
              </w:rPr>
              <w:t>-</w:t>
            </w:r>
          </w:p>
        </w:tc>
        <w:tc>
          <w:tcPr>
            <w:tcW w:w="1440" w:type="dxa"/>
            <w:tcBorders>
              <w:top w:val="single" w:sz="4" w:space="0" w:color="auto"/>
              <w:left w:val="nil"/>
              <w:bottom w:val="single" w:sz="4" w:space="0" w:color="auto"/>
              <w:right w:val="single" w:sz="4" w:space="0" w:color="auto"/>
            </w:tcBorders>
          </w:tcPr>
          <w:p w:rsidR="00694FA1" w:rsidRPr="00DA1F25" w:rsidRDefault="00694FA1" w:rsidP="00B91DB5">
            <w:pPr>
              <w:jc w:val="center"/>
              <w:rPr>
                <w:rFonts w:ascii="Arial" w:hAnsi="Arial" w:cs="Arial"/>
                <w:b/>
                <w:bCs/>
              </w:rPr>
            </w:pPr>
            <w:r w:rsidRPr="00DA1F25">
              <w:rPr>
                <w:rFonts w:ascii="Arial" w:hAnsi="Arial" w:cs="Arial"/>
                <w:b/>
                <w:bCs/>
              </w:rPr>
              <w:t>-</w:t>
            </w:r>
          </w:p>
        </w:tc>
      </w:tr>
      <w:tr w:rsidR="00694FA1" w:rsidRPr="00DA1F25" w:rsidTr="00B91DB5">
        <w:trPr>
          <w:trHeight w:val="495"/>
        </w:trPr>
        <w:tc>
          <w:tcPr>
            <w:tcW w:w="2401" w:type="dxa"/>
            <w:tcBorders>
              <w:top w:val="nil"/>
              <w:left w:val="single" w:sz="4" w:space="0" w:color="auto"/>
              <w:bottom w:val="single" w:sz="4" w:space="0" w:color="auto"/>
              <w:right w:val="single" w:sz="4" w:space="0" w:color="auto"/>
            </w:tcBorders>
            <w:noWrap/>
            <w:vAlign w:val="bottom"/>
          </w:tcPr>
          <w:p w:rsidR="00694FA1" w:rsidRPr="00E30B64" w:rsidRDefault="00694FA1" w:rsidP="00B91DB5">
            <w:pPr>
              <w:rPr>
                <w:rFonts w:ascii="Arial" w:hAnsi="Arial" w:cs="Arial"/>
                <w:bCs/>
              </w:rPr>
            </w:pPr>
            <w:r w:rsidRPr="00E30B64">
              <w:rPr>
                <w:rFonts w:ascii="Arial" w:hAnsi="Arial" w:cs="Arial"/>
                <w:bCs/>
              </w:rPr>
              <w:t>01 05 00 00 00 0000 000</w:t>
            </w:r>
          </w:p>
        </w:tc>
        <w:tc>
          <w:tcPr>
            <w:tcW w:w="3859" w:type="dxa"/>
            <w:tcBorders>
              <w:top w:val="nil"/>
              <w:left w:val="single" w:sz="8" w:space="0" w:color="auto"/>
              <w:bottom w:val="single" w:sz="8" w:space="0" w:color="auto"/>
              <w:right w:val="single" w:sz="8" w:space="0" w:color="auto"/>
            </w:tcBorders>
          </w:tcPr>
          <w:p w:rsidR="00694FA1" w:rsidRPr="00E30B64" w:rsidRDefault="00694FA1" w:rsidP="00B91DB5">
            <w:pPr>
              <w:jc w:val="center"/>
              <w:rPr>
                <w:rFonts w:ascii="Arial" w:hAnsi="Arial" w:cs="Arial"/>
                <w:bCs/>
              </w:rPr>
            </w:pPr>
            <w:r w:rsidRPr="00E30B64">
              <w:rPr>
                <w:rFonts w:ascii="Arial" w:hAnsi="Arial" w:cs="Arial"/>
                <w:bCs/>
              </w:rPr>
              <w:t>Изменение остатков средств на счетах по учету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jc w:val="center"/>
              <w:rPr>
                <w:rFonts w:ascii="Arial" w:hAnsi="Arial" w:cs="Arial"/>
              </w:rPr>
            </w:pPr>
            <w:r w:rsidRPr="00DA1F25">
              <w:rPr>
                <w:rFonts w:ascii="Arial" w:hAnsi="Arial" w:cs="Arial"/>
              </w:rPr>
              <w:t>-</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jc w:val="center"/>
              <w:rPr>
                <w:rFonts w:ascii="Arial" w:hAnsi="Arial" w:cs="Arial"/>
              </w:rPr>
            </w:pPr>
            <w:r w:rsidRPr="00DA1F25">
              <w:rPr>
                <w:rFonts w:ascii="Arial" w:hAnsi="Arial" w:cs="Arial"/>
              </w:rPr>
              <w:t>-</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01 05 00 00 00 0000 500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остатков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01 05 02 00 00 0000 500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01 05 02 01 00 0000 510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денежных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49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01 05 02 01 10 0000 510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Увеличение прочих остатков денежных средств бюджетов сельских поселений</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01 05 00 00 00 0000 600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остатков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01 05 02 00 00 0000 600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25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01 05 02 01 00 0000 610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денежных  средств бюджетов</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r w:rsidR="00694FA1" w:rsidRPr="00DA1F25" w:rsidTr="00B91DB5">
        <w:trPr>
          <w:trHeight w:val="495"/>
        </w:trPr>
        <w:tc>
          <w:tcPr>
            <w:tcW w:w="2401" w:type="dxa"/>
            <w:tcBorders>
              <w:top w:val="nil"/>
              <w:left w:val="single" w:sz="4" w:space="0" w:color="auto"/>
              <w:bottom w:val="single" w:sz="4" w:space="0" w:color="auto"/>
              <w:right w:val="single" w:sz="4" w:space="0" w:color="auto"/>
            </w:tcBorders>
            <w:noWrap/>
            <w:vAlign w:val="bottom"/>
          </w:tcPr>
          <w:p w:rsidR="00694FA1" w:rsidRPr="00DA1F25" w:rsidRDefault="00694FA1" w:rsidP="00B91DB5">
            <w:pPr>
              <w:rPr>
                <w:rFonts w:ascii="Arial" w:hAnsi="Arial" w:cs="Arial"/>
              </w:rPr>
            </w:pPr>
            <w:r w:rsidRPr="00DA1F25">
              <w:rPr>
                <w:rFonts w:ascii="Arial" w:hAnsi="Arial" w:cs="Arial"/>
              </w:rPr>
              <w:t>01 05 02 01 10 0000 610</w:t>
            </w:r>
          </w:p>
        </w:tc>
        <w:tc>
          <w:tcPr>
            <w:tcW w:w="3859" w:type="dxa"/>
            <w:tcBorders>
              <w:top w:val="nil"/>
              <w:left w:val="single" w:sz="8" w:space="0" w:color="auto"/>
              <w:bottom w:val="single" w:sz="8" w:space="0" w:color="auto"/>
              <w:right w:val="single" w:sz="8" w:space="0" w:color="auto"/>
            </w:tcBorders>
          </w:tcPr>
          <w:p w:rsidR="00694FA1" w:rsidRPr="00DA1F25" w:rsidRDefault="00694FA1" w:rsidP="00B91DB5">
            <w:pPr>
              <w:jc w:val="center"/>
              <w:rPr>
                <w:rFonts w:ascii="Arial" w:hAnsi="Arial" w:cs="Arial"/>
              </w:rPr>
            </w:pPr>
            <w:r w:rsidRPr="00DA1F25">
              <w:rPr>
                <w:rFonts w:ascii="Arial" w:hAnsi="Arial" w:cs="Arial"/>
              </w:rPr>
              <w:t>Уменьшение прочих остатков денежных  средств бюджетов сельских поселений</w:t>
            </w:r>
          </w:p>
        </w:tc>
        <w:tc>
          <w:tcPr>
            <w:tcW w:w="1553"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2138466,00</w:t>
            </w:r>
          </w:p>
        </w:tc>
        <w:tc>
          <w:tcPr>
            <w:tcW w:w="1440" w:type="dxa"/>
            <w:tcBorders>
              <w:top w:val="nil"/>
              <w:left w:val="single" w:sz="4" w:space="0" w:color="auto"/>
              <w:bottom w:val="single" w:sz="4" w:space="0" w:color="auto"/>
              <w:right w:val="single" w:sz="4" w:space="0" w:color="auto"/>
            </w:tcBorders>
          </w:tcPr>
          <w:p w:rsidR="00694FA1" w:rsidRPr="00DA1F25" w:rsidRDefault="00694FA1" w:rsidP="00B91DB5">
            <w:pPr>
              <w:rPr>
                <w:rFonts w:ascii="Arial" w:hAnsi="Arial" w:cs="Arial"/>
              </w:rPr>
            </w:pPr>
            <w:r w:rsidRPr="00DA1F25">
              <w:rPr>
                <w:rFonts w:ascii="Arial" w:hAnsi="Arial" w:cs="Arial"/>
              </w:rPr>
              <w:t>2120158,00</w:t>
            </w:r>
          </w:p>
        </w:tc>
      </w:tr>
    </w:tbl>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tabs>
          <w:tab w:val="left" w:pos="720"/>
        </w:tabs>
        <w:jc w:val="both"/>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r>
        <w:rPr>
          <w:rFonts w:ascii="Arial" w:hAnsi="Arial" w:cs="Arial"/>
        </w:rPr>
        <w:t xml:space="preserve">                                                                                                           </w:t>
      </w:r>
      <w:r w:rsidRPr="00DA1F25">
        <w:rPr>
          <w:rFonts w:ascii="Arial" w:hAnsi="Arial" w:cs="Arial"/>
        </w:rPr>
        <w:t>Приложение 3</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tabs>
          <w:tab w:val="left" w:pos="9921"/>
        </w:tabs>
        <w:ind w:right="140"/>
        <w:jc w:val="center"/>
        <w:rPr>
          <w:rFonts w:ascii="Arial" w:hAnsi="Arial" w:cs="Arial"/>
          <w:b/>
          <w:bCs/>
        </w:rPr>
      </w:pPr>
      <w:r w:rsidRPr="00DA1F25">
        <w:rPr>
          <w:rFonts w:ascii="Arial" w:hAnsi="Arial" w:cs="Arial"/>
          <w:b/>
          <w:bCs/>
        </w:rPr>
        <w:t xml:space="preserve">Перечень главных администраторов доходов </w:t>
      </w:r>
    </w:p>
    <w:p w:rsidR="00694FA1" w:rsidRPr="00DA1F25" w:rsidRDefault="00694FA1" w:rsidP="00AA3914">
      <w:pPr>
        <w:tabs>
          <w:tab w:val="left" w:pos="9921"/>
        </w:tabs>
        <w:ind w:right="140"/>
        <w:jc w:val="center"/>
        <w:rPr>
          <w:rFonts w:ascii="Arial" w:hAnsi="Arial" w:cs="Arial"/>
          <w:b/>
          <w:bCs/>
        </w:rPr>
      </w:pPr>
      <w:r w:rsidRPr="00DA1F25">
        <w:rPr>
          <w:rFonts w:ascii="Arial" w:hAnsi="Arial" w:cs="Arial"/>
          <w:b/>
          <w:bCs/>
        </w:rPr>
        <w:t xml:space="preserve"> бюджета муниципального образования « Репецкий  сельсовет» </w:t>
      </w:r>
    </w:p>
    <w:p w:rsidR="00694FA1" w:rsidRPr="00DA1F25" w:rsidRDefault="00694FA1" w:rsidP="00AA3914">
      <w:pPr>
        <w:tabs>
          <w:tab w:val="left" w:pos="9921"/>
        </w:tabs>
        <w:ind w:right="140"/>
        <w:jc w:val="center"/>
        <w:rPr>
          <w:rFonts w:ascii="Arial" w:hAnsi="Arial" w:cs="Arial"/>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2463"/>
        <w:gridCol w:w="5781"/>
      </w:tblGrid>
      <w:tr w:rsidR="00694FA1" w:rsidRPr="00DA1F25" w:rsidTr="00B91DB5">
        <w:tc>
          <w:tcPr>
            <w:tcW w:w="3687" w:type="dxa"/>
            <w:gridSpan w:val="2"/>
          </w:tcPr>
          <w:p w:rsidR="00694FA1" w:rsidRPr="00DA1F25" w:rsidRDefault="00694FA1" w:rsidP="00B91DB5">
            <w:pPr>
              <w:jc w:val="center"/>
              <w:rPr>
                <w:rFonts w:ascii="Arial" w:hAnsi="Arial" w:cs="Arial"/>
                <w:b/>
                <w:bCs/>
              </w:rPr>
            </w:pPr>
            <w:r w:rsidRPr="00DA1F25">
              <w:rPr>
                <w:rFonts w:ascii="Arial" w:hAnsi="Arial" w:cs="Arial"/>
                <w:snapToGrid w:val="0"/>
                <w:color w:val="000000"/>
              </w:rPr>
              <w:t>Код бюджетной классификации Российской Федерации</w:t>
            </w:r>
          </w:p>
        </w:tc>
        <w:tc>
          <w:tcPr>
            <w:tcW w:w="5781" w:type="dxa"/>
            <w:vMerge w:val="restart"/>
            <w:vAlign w:val="center"/>
          </w:tcPr>
          <w:p w:rsidR="00694FA1" w:rsidRPr="00DA1F25" w:rsidRDefault="00694FA1" w:rsidP="00B91DB5">
            <w:pPr>
              <w:jc w:val="center"/>
              <w:rPr>
                <w:rFonts w:ascii="Arial" w:hAnsi="Arial" w:cs="Arial"/>
                <w:bCs/>
              </w:rPr>
            </w:pPr>
            <w:r w:rsidRPr="00DA1F25">
              <w:rPr>
                <w:rFonts w:ascii="Arial" w:hAnsi="Arial" w:cs="Arial"/>
                <w:snapToGrid w:val="0"/>
                <w:color w:val="000000"/>
              </w:rPr>
              <w:t xml:space="preserve">Наименование   главного администратора доходов  бюджета </w:t>
            </w:r>
            <w:r w:rsidRPr="00DA1F25">
              <w:rPr>
                <w:rFonts w:ascii="Arial" w:hAnsi="Arial" w:cs="Arial"/>
                <w:bCs/>
              </w:rPr>
              <w:t>поселения</w:t>
            </w:r>
          </w:p>
        </w:tc>
      </w:tr>
      <w:tr w:rsidR="00694FA1" w:rsidRPr="00DA1F25" w:rsidTr="00B91DB5">
        <w:trPr>
          <w:trHeight w:val="769"/>
        </w:trPr>
        <w:tc>
          <w:tcPr>
            <w:tcW w:w="1224" w:type="dxa"/>
          </w:tcPr>
          <w:p w:rsidR="00694FA1" w:rsidRPr="00DA1F25" w:rsidRDefault="00694FA1" w:rsidP="00B91DB5">
            <w:pPr>
              <w:jc w:val="center"/>
              <w:rPr>
                <w:rFonts w:ascii="Arial" w:hAnsi="Arial" w:cs="Arial"/>
                <w:b/>
                <w:bCs/>
              </w:rPr>
            </w:pPr>
            <w:r w:rsidRPr="00DA1F25">
              <w:rPr>
                <w:rFonts w:ascii="Arial" w:hAnsi="Arial" w:cs="Arial"/>
                <w:snapToGrid w:val="0"/>
                <w:color w:val="000000"/>
              </w:rPr>
              <w:t>главного админи-стратора доходов</w:t>
            </w:r>
          </w:p>
        </w:tc>
        <w:tc>
          <w:tcPr>
            <w:tcW w:w="2463" w:type="dxa"/>
          </w:tcPr>
          <w:p w:rsidR="00694FA1" w:rsidRPr="00DA1F25" w:rsidRDefault="00694FA1" w:rsidP="00B91DB5">
            <w:pPr>
              <w:jc w:val="center"/>
              <w:rPr>
                <w:rFonts w:ascii="Arial" w:hAnsi="Arial" w:cs="Arial"/>
                <w:b/>
                <w:bCs/>
              </w:rPr>
            </w:pPr>
            <w:r w:rsidRPr="00DA1F25">
              <w:rPr>
                <w:rFonts w:ascii="Arial" w:hAnsi="Arial" w:cs="Arial"/>
                <w:snapToGrid w:val="0"/>
                <w:color w:val="000000"/>
              </w:rPr>
              <w:t>доходов местного бюджета</w:t>
            </w:r>
          </w:p>
        </w:tc>
        <w:tc>
          <w:tcPr>
            <w:tcW w:w="5781" w:type="dxa"/>
            <w:vMerge/>
          </w:tcPr>
          <w:p w:rsidR="00694FA1" w:rsidRPr="00DA1F25" w:rsidRDefault="00694FA1" w:rsidP="00B91DB5">
            <w:pPr>
              <w:jc w:val="center"/>
              <w:rPr>
                <w:rFonts w:ascii="Arial" w:hAnsi="Arial" w:cs="Arial"/>
                <w:b/>
                <w:bCs/>
              </w:rPr>
            </w:pPr>
          </w:p>
        </w:tc>
      </w:tr>
    </w:tbl>
    <w:p w:rsidR="00694FA1" w:rsidRPr="00DA1F25" w:rsidRDefault="00694FA1" w:rsidP="00AA3914">
      <w:pPr>
        <w:jc w:val="center"/>
        <w:rPr>
          <w:rFonts w:ascii="Arial" w:hAnsi="Arial" w:cs="Arial"/>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5674"/>
      </w:tblGrid>
      <w:tr w:rsidR="00694FA1" w:rsidRPr="00DA1F25" w:rsidTr="00B91DB5">
        <w:trPr>
          <w:trHeight w:val="171"/>
          <w:tblHeader/>
        </w:trPr>
        <w:tc>
          <w:tcPr>
            <w:tcW w:w="1101" w:type="dxa"/>
          </w:tcPr>
          <w:p w:rsidR="00694FA1" w:rsidRPr="00DA1F25" w:rsidRDefault="00694FA1" w:rsidP="00B91DB5">
            <w:pPr>
              <w:jc w:val="center"/>
              <w:rPr>
                <w:rFonts w:ascii="Arial" w:hAnsi="Arial" w:cs="Arial"/>
                <w:snapToGrid w:val="0"/>
                <w:color w:val="000000"/>
              </w:rPr>
            </w:pPr>
            <w:r w:rsidRPr="00DA1F25">
              <w:rPr>
                <w:rFonts w:ascii="Arial" w:hAnsi="Arial" w:cs="Arial"/>
                <w:snapToGrid w:val="0"/>
                <w:color w:val="000000"/>
              </w:rPr>
              <w:t>1</w:t>
            </w:r>
          </w:p>
        </w:tc>
        <w:tc>
          <w:tcPr>
            <w:tcW w:w="2693" w:type="dxa"/>
          </w:tcPr>
          <w:p w:rsidR="00694FA1" w:rsidRPr="00DA1F25" w:rsidRDefault="00694FA1" w:rsidP="00B91DB5">
            <w:pPr>
              <w:jc w:val="center"/>
              <w:rPr>
                <w:rFonts w:ascii="Arial" w:hAnsi="Arial" w:cs="Arial"/>
                <w:snapToGrid w:val="0"/>
                <w:color w:val="000000"/>
              </w:rPr>
            </w:pPr>
            <w:r w:rsidRPr="00DA1F25">
              <w:rPr>
                <w:rFonts w:ascii="Arial" w:hAnsi="Arial" w:cs="Arial"/>
                <w:snapToGrid w:val="0"/>
                <w:color w:val="000000"/>
              </w:rPr>
              <w:t>2</w:t>
            </w:r>
          </w:p>
        </w:tc>
        <w:tc>
          <w:tcPr>
            <w:tcW w:w="5674" w:type="dxa"/>
          </w:tcPr>
          <w:p w:rsidR="00694FA1" w:rsidRPr="00DA1F25" w:rsidRDefault="00694FA1" w:rsidP="00B91DB5">
            <w:pPr>
              <w:ind w:right="-390"/>
              <w:jc w:val="center"/>
              <w:rPr>
                <w:rFonts w:ascii="Arial" w:hAnsi="Arial" w:cs="Arial"/>
                <w:snapToGrid w:val="0"/>
                <w:color w:val="000000"/>
              </w:rPr>
            </w:pPr>
            <w:r w:rsidRPr="00DA1F25">
              <w:rPr>
                <w:rFonts w:ascii="Arial" w:hAnsi="Arial" w:cs="Arial"/>
                <w:snapToGrid w:val="0"/>
                <w:color w:val="000000"/>
              </w:rPr>
              <w:t>3</w:t>
            </w:r>
          </w:p>
        </w:tc>
      </w:tr>
      <w:tr w:rsidR="00694FA1" w:rsidRPr="00DA1F25" w:rsidTr="00B91DB5">
        <w:trPr>
          <w:trHeight w:val="218"/>
        </w:trPr>
        <w:tc>
          <w:tcPr>
            <w:tcW w:w="1101" w:type="dxa"/>
            <w:vAlign w:val="center"/>
          </w:tcPr>
          <w:p w:rsidR="00694FA1" w:rsidRPr="00DA1F25" w:rsidRDefault="00694FA1" w:rsidP="00B91DB5">
            <w:pPr>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jc w:val="center"/>
              <w:rPr>
                <w:rFonts w:ascii="Arial" w:hAnsi="Arial" w:cs="Arial"/>
                <w:snapToGrid w:val="0"/>
                <w:color w:val="000000"/>
              </w:rPr>
            </w:pPr>
          </w:p>
        </w:tc>
        <w:tc>
          <w:tcPr>
            <w:tcW w:w="5674" w:type="dxa"/>
          </w:tcPr>
          <w:p w:rsidR="00694FA1" w:rsidRPr="00E30B64" w:rsidRDefault="00694FA1" w:rsidP="00B91DB5">
            <w:pPr>
              <w:rPr>
                <w:rFonts w:ascii="Arial" w:hAnsi="Arial" w:cs="Arial"/>
                <w:snapToGrid w:val="0"/>
                <w:color w:val="000000"/>
              </w:rPr>
            </w:pPr>
            <w:r w:rsidRPr="00E30B64">
              <w:rPr>
                <w:rFonts w:ascii="Arial" w:hAnsi="Arial" w:cs="Arial"/>
                <w:snapToGrid w:val="0"/>
                <w:color w:val="000000"/>
              </w:rPr>
              <w:t>Администрация   Репецкого  сельсовета Мантуровского района Курской области</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1 08 04020 01 0000 110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1 11 01050 10 0000 120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1 11 02085 10 0000 120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1 11 03050 10 0000 120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Проценты, полученные от предоставления бюджетных кредитов внутри страны за счет средств бюджетов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1 11 05025 10 0000 120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111 05027 10 0000 120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1 11 05035 10 0000 120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111 05075 10 0000 120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111 05093 10 0000 120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1 11 07015 10 0000 120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94FA1" w:rsidRPr="00DA1F25" w:rsidTr="00B91DB5">
        <w:trPr>
          <w:trHeight w:val="838"/>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1 11 08050 10 0000 120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1 11 09015 10 0000 120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1 11 09025 10 0000 120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распоряжения правами на результаты научно-технической деятельности, находящимися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1 11 09035 10 0000 120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эксплуатации и использования имущества автомобильных дорог, находящихся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1 11 09045 10 0000 120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112 05050 10 0000 120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Плата за пользование водными объектами, находящимися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113 01076 10 0000 130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113 01540 10 0000 130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113 01995 10 0000 130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Прочие доходы от оказания платных услуг (работ) получателями средств бюджетов сельских поселений  </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113 02065 10 0000 130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113 02995 10 0000 130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Прочие доходы от компенсации затрат бюджетов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1 14 01050 10 0000 410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продажи квартир, находящихся в собственности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1 14 02052 10 0000 410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1 14 02052 10 0000 440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1 14 02053 10 0000 410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1 14 02053 10 0000 440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114 02058 10 0000 410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1 14 03050 10 0000 410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1 14 03050 10 0000 440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1 14 04050 10 0000 420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Доходы от продажи нематериальных активов, находящихся в собственности сельских поселений </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1 14 06025 10 0000 430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115 02050 10 0000 140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Платежи, взимаемые органами  местного самоуправления (организациями ) сельских поселений за выполнение определенных функций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1 16 18050 10 0000 140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Денежные взыскания (штрафы) за нарушение бюджетного законодательства (в части бюджетов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116 23051 10 0000 140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116 23052 10 0000 140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возмещения  ущерба при возникновении иных страховых случаев, когда выгодоприобритателями выступают получатели средств бюджетов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1 16 32000 10 0000 140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1 16 33050 10 0000 140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116 37040 10 0000 140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116 42050 10 0000 140</w:t>
            </w:r>
          </w:p>
        </w:tc>
        <w:tc>
          <w:tcPr>
            <w:tcW w:w="5674" w:type="dxa"/>
          </w:tcPr>
          <w:p w:rsidR="00694FA1" w:rsidRPr="00DA1F25" w:rsidRDefault="00694FA1" w:rsidP="00B91DB5">
            <w:pPr>
              <w:widowControl w:val="0"/>
              <w:autoSpaceDE w:val="0"/>
              <w:autoSpaceDN w:val="0"/>
              <w:adjustRightInd w:val="0"/>
              <w:jc w:val="both"/>
              <w:rPr>
                <w:rFonts w:ascii="Arial" w:hAnsi="Arial" w:cs="Arial"/>
              </w:rPr>
            </w:pPr>
            <w:r w:rsidRPr="00DA1F25">
              <w:rPr>
                <w:rFonts w:ascii="Arial" w:hAnsi="Arial" w:cs="Arial"/>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116 46000 10 0000 140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116 51040 02 0000 140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116 90050 10 0000 140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1 17 01050 10 0000 180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Невыясненные поступления, зачисляемые в бюджеты сельских поселений</w:t>
            </w:r>
          </w:p>
        </w:tc>
      </w:tr>
      <w:tr w:rsidR="00694FA1" w:rsidRPr="00DA1F25" w:rsidTr="00B91DB5">
        <w:trPr>
          <w:trHeight w:val="145"/>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1 17 02020 10 0000 180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1 17 05050 10 0000 180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Прочие неналоговые доходы бюджетов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117 14030 10 0000 180</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rPr>
              <w:t>Средства самообложения граждан, зачисляемые в бюджеты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200 00000 00 0000 000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Безвозмездные поступления</w:t>
            </w:r>
            <w:r w:rsidRPr="00DA1F25">
              <w:rPr>
                <w:rFonts w:ascii="Arial" w:hAnsi="Arial" w:cs="Arial"/>
              </w:rPr>
              <w:t>**</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p>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 xml:space="preserve"> 2 02 15001  10 0000 151</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Дотации бюджетам сельских поселений на выравнивание  бюджетной обеспеченности</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p>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2 02 15002 10 0000  151</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Дотации бюджетам сельских поселений на поддержку мер по  обеспечению сбалансированности бюджетов</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p>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2 02 29999 10 0000 151</w:t>
            </w:r>
          </w:p>
        </w:tc>
        <w:tc>
          <w:tcPr>
            <w:tcW w:w="5674" w:type="dxa"/>
          </w:tcPr>
          <w:p w:rsidR="00694FA1" w:rsidRPr="00DA1F25" w:rsidRDefault="00694FA1" w:rsidP="00B91DB5">
            <w:pPr>
              <w:autoSpaceDE w:val="0"/>
              <w:autoSpaceDN w:val="0"/>
              <w:rPr>
                <w:rFonts w:ascii="Arial" w:hAnsi="Arial" w:cs="Arial"/>
                <w:snapToGrid w:val="0"/>
              </w:rPr>
            </w:pPr>
          </w:p>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Прочие субсидии бюджетам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202 35118 10 0000 151</w:t>
            </w:r>
          </w:p>
        </w:tc>
        <w:tc>
          <w:tcPr>
            <w:tcW w:w="5674" w:type="dxa"/>
          </w:tcPr>
          <w:p w:rsidR="00694FA1" w:rsidRPr="00DA1F25" w:rsidRDefault="00694FA1" w:rsidP="00B91DB5">
            <w:pPr>
              <w:rPr>
                <w:rFonts w:ascii="Arial" w:hAnsi="Arial" w:cs="Arial"/>
                <w:bCs/>
                <w:color w:val="000000"/>
              </w:rPr>
            </w:pPr>
            <w:r w:rsidRPr="00DA1F25">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p>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2 02  30022 10 0000 151</w:t>
            </w:r>
          </w:p>
        </w:tc>
        <w:tc>
          <w:tcPr>
            <w:tcW w:w="5674" w:type="dxa"/>
          </w:tcPr>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Субвенции бюджетам сельских поселений на предоставление гражданам субсидий на оплату жилого помещения и коммунальных услуг</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001</w:t>
            </w:r>
          </w:p>
        </w:tc>
        <w:tc>
          <w:tcPr>
            <w:tcW w:w="2693" w:type="dxa"/>
            <w:vAlign w:val="center"/>
          </w:tcPr>
          <w:p w:rsidR="00694FA1" w:rsidRPr="00DA1F25" w:rsidRDefault="00694FA1" w:rsidP="00B91DB5">
            <w:pPr>
              <w:autoSpaceDE w:val="0"/>
              <w:autoSpaceDN w:val="0"/>
              <w:jc w:val="center"/>
              <w:rPr>
                <w:rFonts w:ascii="Arial" w:hAnsi="Arial" w:cs="Arial"/>
                <w:snapToGrid w:val="0"/>
              </w:rPr>
            </w:pPr>
          </w:p>
          <w:p w:rsidR="00694FA1" w:rsidRPr="00DA1F25" w:rsidRDefault="00694FA1" w:rsidP="00B91DB5">
            <w:pPr>
              <w:autoSpaceDE w:val="0"/>
              <w:autoSpaceDN w:val="0"/>
              <w:jc w:val="center"/>
              <w:rPr>
                <w:rFonts w:ascii="Arial" w:hAnsi="Arial" w:cs="Arial"/>
                <w:snapToGrid w:val="0"/>
              </w:rPr>
            </w:pPr>
            <w:r w:rsidRPr="00DA1F25">
              <w:rPr>
                <w:rFonts w:ascii="Arial" w:hAnsi="Arial" w:cs="Arial"/>
                <w:snapToGrid w:val="0"/>
              </w:rPr>
              <w:t>2 02 39999 10 0000 151</w:t>
            </w:r>
          </w:p>
        </w:tc>
        <w:tc>
          <w:tcPr>
            <w:tcW w:w="5674" w:type="dxa"/>
          </w:tcPr>
          <w:p w:rsidR="00694FA1" w:rsidRPr="00DA1F25" w:rsidRDefault="00694FA1" w:rsidP="00B91DB5">
            <w:pPr>
              <w:autoSpaceDE w:val="0"/>
              <w:autoSpaceDN w:val="0"/>
              <w:rPr>
                <w:rFonts w:ascii="Arial" w:hAnsi="Arial" w:cs="Arial"/>
                <w:snapToGrid w:val="0"/>
              </w:rPr>
            </w:pPr>
          </w:p>
          <w:p w:rsidR="00694FA1" w:rsidRPr="00DA1F25" w:rsidRDefault="00694FA1" w:rsidP="00B91DB5">
            <w:pPr>
              <w:autoSpaceDE w:val="0"/>
              <w:autoSpaceDN w:val="0"/>
              <w:rPr>
                <w:rFonts w:ascii="Arial" w:hAnsi="Arial" w:cs="Arial"/>
                <w:snapToGrid w:val="0"/>
              </w:rPr>
            </w:pPr>
            <w:r w:rsidRPr="00DA1F25">
              <w:rPr>
                <w:rFonts w:ascii="Arial" w:hAnsi="Arial" w:cs="Arial"/>
                <w:snapToGrid w:val="0"/>
              </w:rPr>
              <w:t>Прочие субвенции бюджетам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rPr>
              <w:t>2 02 40014 10 0000 151</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p>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2 07 05030 10 0000 180</w:t>
            </w:r>
          </w:p>
        </w:tc>
        <w:tc>
          <w:tcPr>
            <w:tcW w:w="5674" w:type="dxa"/>
          </w:tcPr>
          <w:p w:rsidR="00694FA1" w:rsidRPr="00DA1F25" w:rsidRDefault="00694FA1" w:rsidP="00B91DB5">
            <w:pPr>
              <w:autoSpaceDE w:val="0"/>
              <w:autoSpaceDN w:val="0"/>
              <w:rPr>
                <w:rFonts w:ascii="Arial" w:hAnsi="Arial" w:cs="Arial"/>
                <w:snapToGrid w:val="0"/>
                <w:color w:val="000000"/>
              </w:rPr>
            </w:pPr>
          </w:p>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Прочие безвозмездные поступления в бюджеты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2 08 05000 10 0000 180</w:t>
            </w:r>
          </w:p>
          <w:p w:rsidR="00694FA1" w:rsidRPr="00DA1F25" w:rsidRDefault="00694FA1" w:rsidP="00B91DB5">
            <w:pPr>
              <w:autoSpaceDE w:val="0"/>
              <w:autoSpaceDN w:val="0"/>
              <w:jc w:val="center"/>
              <w:rPr>
                <w:rFonts w:ascii="Arial" w:hAnsi="Arial" w:cs="Arial"/>
                <w:snapToGrid w:val="0"/>
                <w:color w:val="000000"/>
              </w:rPr>
            </w:pP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 xml:space="preserve">001 </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2 19 60010 10 0000 151</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3 01 01050 10 0000 120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размещения средств, получаемых учреждениями, находящимися в ведении органов местного самоуправления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3 01 02050 10 0000 120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Прочие доходы от собственности, получаемые учреждениями, находящимися в ведении органов местного самоуправления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3 02 01050 10 0000 130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оказания услуг учреждениями, находящимися в ведении органов местного самоуправления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3 02 02015 10 0000 410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3 02 02025 10 0000 420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3 02 02045 10 0000 440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3 03 01050 10 0000 180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3 03 02050 10 0000 180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Поступления от возмещения ущерба при возникновении страховых случаев, когда выгодоприобритателямипо договорам страхования выступают муниципальные учреждения, находящиеся в ведении органов местного самоуправления сельских поселений </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3 03 03050 10 0000 180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3 03 04050 10 0000 180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694FA1" w:rsidRPr="00DA1F25" w:rsidTr="00B91DB5">
        <w:trPr>
          <w:trHeight w:val="421"/>
        </w:trPr>
        <w:tc>
          <w:tcPr>
            <w:tcW w:w="1101"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001</w:t>
            </w:r>
          </w:p>
        </w:tc>
        <w:tc>
          <w:tcPr>
            <w:tcW w:w="2693" w:type="dxa"/>
            <w:vAlign w:val="center"/>
          </w:tcPr>
          <w:p w:rsidR="00694FA1" w:rsidRPr="00DA1F25" w:rsidRDefault="00694FA1" w:rsidP="00B91DB5">
            <w:pPr>
              <w:autoSpaceDE w:val="0"/>
              <w:autoSpaceDN w:val="0"/>
              <w:jc w:val="center"/>
              <w:rPr>
                <w:rFonts w:ascii="Arial" w:hAnsi="Arial" w:cs="Arial"/>
                <w:snapToGrid w:val="0"/>
                <w:color w:val="000000"/>
              </w:rPr>
            </w:pPr>
            <w:r w:rsidRPr="00DA1F25">
              <w:rPr>
                <w:rFonts w:ascii="Arial" w:hAnsi="Arial" w:cs="Arial"/>
                <w:snapToGrid w:val="0"/>
                <w:color w:val="000000"/>
              </w:rPr>
              <w:t>3 03 05050 10 0000 180</w:t>
            </w:r>
          </w:p>
        </w:tc>
        <w:tc>
          <w:tcPr>
            <w:tcW w:w="5674" w:type="dxa"/>
          </w:tcPr>
          <w:p w:rsidR="00694FA1" w:rsidRPr="00DA1F25" w:rsidRDefault="00694FA1" w:rsidP="00B91DB5">
            <w:pPr>
              <w:autoSpaceDE w:val="0"/>
              <w:autoSpaceDN w:val="0"/>
              <w:rPr>
                <w:rFonts w:ascii="Arial" w:hAnsi="Arial" w:cs="Arial"/>
                <w:snapToGrid w:val="0"/>
                <w:color w:val="000000"/>
              </w:rPr>
            </w:pPr>
            <w:r w:rsidRPr="00DA1F25">
              <w:rPr>
                <w:rFonts w:ascii="Arial" w:hAnsi="Arial" w:cs="Arial"/>
                <w:snapToGrid w:val="0"/>
                <w:color w:val="00000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rsidR="00694FA1" w:rsidRPr="00DA1F25" w:rsidRDefault="00694FA1" w:rsidP="00AA3914">
      <w:pPr>
        <w:rPr>
          <w:rFonts w:ascii="Arial" w:hAnsi="Arial" w:cs="Arial"/>
        </w:rPr>
      </w:pPr>
    </w:p>
    <w:p w:rsidR="00694FA1" w:rsidRPr="00DA1F25" w:rsidRDefault="00694FA1" w:rsidP="00AA3914">
      <w:pPr>
        <w:ind w:firstLine="851"/>
        <w:jc w:val="both"/>
        <w:rPr>
          <w:rFonts w:ascii="Arial" w:hAnsi="Arial" w:cs="Arial"/>
        </w:rPr>
      </w:pPr>
      <w:r w:rsidRPr="00DA1F25">
        <w:rPr>
          <w:rFonts w:ascii="Arial" w:hAnsi="Arial" w:cs="Arial"/>
        </w:rPr>
        <w:t xml:space="preserve">**Главными администраторами доходов, администраторами доходов по группе доходов «2 00 00000 00 0000 000Безвозмездные поступления»** (в части доходов, зачисляемых в бюджеты сельских поселений) являются уполномоченные органы </w:t>
      </w:r>
      <w:r w:rsidRPr="00DA1F25">
        <w:rPr>
          <w:rFonts w:ascii="Arial" w:hAnsi="Arial" w:cs="Arial"/>
          <w:snapToGrid w:val="0"/>
          <w:color w:val="000000"/>
        </w:rPr>
        <w:t>местного самоуправления</w:t>
      </w:r>
      <w:r w:rsidRPr="00DA1F25">
        <w:rPr>
          <w:rFonts w:ascii="Arial" w:hAnsi="Arial" w:cs="Arial"/>
        </w:rPr>
        <w:t xml:space="preserve">, а также созданные ими бюджетные учреждения, являющиеся получателями указанных средств. </w:t>
      </w:r>
    </w:p>
    <w:p w:rsidR="00694FA1" w:rsidRPr="00DA1F25" w:rsidRDefault="00694FA1" w:rsidP="00AA3914">
      <w:pPr>
        <w:rPr>
          <w:rFonts w:ascii="Arial" w:hAnsi="Arial" w:cs="Arial"/>
        </w:rPr>
      </w:pPr>
    </w:p>
    <w:p w:rsidR="00694FA1" w:rsidRPr="00DA1F25" w:rsidRDefault="00694FA1" w:rsidP="00AA3914">
      <w:pPr>
        <w:jc w:val="center"/>
        <w:rPr>
          <w:rFonts w:ascii="Arial" w:hAnsi="Arial" w:cs="Arial"/>
          <w:b/>
          <w:bCs/>
        </w:rPr>
      </w:pPr>
    </w:p>
    <w:p w:rsidR="00694FA1" w:rsidRPr="00DA1F25" w:rsidRDefault="00694FA1" w:rsidP="00AA3914">
      <w:pPr>
        <w:jc w:val="both"/>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4</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both"/>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ПЕРЕЧЕНЬ ГЛАВНЫХ АДМИНИСТРАТОРОВ   ИСТОЧНИКОВ  ФИНАНСИРОВАНИЯ ДЕФИЦИТА БЮДЖЕТА МУНИЦИПАЛЬНОГО ОБРАЗОВАНИЯ НА  2018 ГОД</w:t>
      </w:r>
    </w:p>
    <w:p w:rsidR="00694FA1" w:rsidRPr="00DA1F25" w:rsidRDefault="00694FA1" w:rsidP="00AA3914">
      <w:pPr>
        <w:jc w:val="right"/>
        <w:rPr>
          <w:rFonts w:ascii="Arial" w:hAnsi="Arial" w:cs="Arial"/>
        </w:rPr>
      </w:pPr>
    </w:p>
    <w:tbl>
      <w:tblPr>
        <w:tblW w:w="9382" w:type="dxa"/>
        <w:tblInd w:w="-34" w:type="dxa"/>
        <w:tblLayout w:type="fixed"/>
        <w:tblLook w:val="0000"/>
      </w:tblPr>
      <w:tblGrid>
        <w:gridCol w:w="999"/>
        <w:gridCol w:w="3060"/>
        <w:gridCol w:w="5323"/>
      </w:tblGrid>
      <w:tr w:rsidR="00694FA1" w:rsidRPr="00DA1F25" w:rsidTr="00B91DB5">
        <w:trPr>
          <w:trHeight w:val="617"/>
        </w:trPr>
        <w:tc>
          <w:tcPr>
            <w:tcW w:w="999" w:type="dxa"/>
            <w:tcBorders>
              <w:top w:val="single" w:sz="4" w:space="0" w:color="000000"/>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Код главы</w:t>
            </w:r>
          </w:p>
        </w:tc>
        <w:tc>
          <w:tcPr>
            <w:tcW w:w="3060" w:type="dxa"/>
            <w:tcBorders>
              <w:top w:val="single" w:sz="4" w:space="0" w:color="000000"/>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Код экономической классификации</w:t>
            </w:r>
          </w:p>
        </w:tc>
        <w:tc>
          <w:tcPr>
            <w:tcW w:w="5323" w:type="dxa"/>
            <w:tcBorders>
              <w:top w:val="single" w:sz="4" w:space="0" w:color="000000"/>
              <w:left w:val="single" w:sz="4" w:space="0" w:color="000000"/>
              <w:bottom w:val="single" w:sz="4" w:space="0" w:color="000000"/>
              <w:right w:val="single" w:sz="4" w:space="0" w:color="000000"/>
            </w:tcBorders>
          </w:tcPr>
          <w:p w:rsidR="00694FA1" w:rsidRPr="00DA1F25" w:rsidRDefault="00694FA1" w:rsidP="00B91DB5">
            <w:pPr>
              <w:snapToGrid w:val="0"/>
              <w:jc w:val="center"/>
              <w:rPr>
                <w:rFonts w:ascii="Arial" w:hAnsi="Arial" w:cs="Arial"/>
                <w:kern w:val="2"/>
              </w:rPr>
            </w:pPr>
            <w:r w:rsidRPr="00DA1F25">
              <w:rPr>
                <w:rFonts w:ascii="Arial" w:hAnsi="Arial" w:cs="Arial"/>
              </w:rPr>
              <w:t>Наименование</w:t>
            </w:r>
          </w:p>
        </w:tc>
      </w:tr>
      <w:tr w:rsidR="00694FA1" w:rsidRPr="00DA1F25" w:rsidTr="00B91DB5">
        <w:trPr>
          <w:trHeight w:val="423"/>
        </w:trPr>
        <w:tc>
          <w:tcPr>
            <w:tcW w:w="999" w:type="dxa"/>
            <w:tcBorders>
              <w:top w:val="single" w:sz="4" w:space="0" w:color="000000"/>
              <w:left w:val="single" w:sz="4" w:space="0" w:color="000000"/>
              <w:bottom w:val="single" w:sz="4" w:space="0" w:color="000000"/>
              <w:right w:val="nil"/>
            </w:tcBorders>
          </w:tcPr>
          <w:p w:rsidR="00694FA1" w:rsidRPr="00E30B64" w:rsidRDefault="00694FA1" w:rsidP="00B91DB5">
            <w:pPr>
              <w:snapToGrid w:val="0"/>
              <w:jc w:val="center"/>
              <w:rPr>
                <w:rFonts w:ascii="Arial" w:hAnsi="Arial" w:cs="Arial"/>
              </w:rPr>
            </w:pPr>
            <w:r w:rsidRPr="00E30B64">
              <w:rPr>
                <w:rFonts w:ascii="Arial" w:hAnsi="Arial" w:cs="Arial"/>
              </w:rPr>
              <w:t>001</w:t>
            </w:r>
          </w:p>
        </w:tc>
        <w:tc>
          <w:tcPr>
            <w:tcW w:w="3060" w:type="dxa"/>
            <w:tcBorders>
              <w:top w:val="single" w:sz="4" w:space="0" w:color="000000"/>
              <w:left w:val="single" w:sz="4" w:space="0" w:color="000000"/>
              <w:bottom w:val="single" w:sz="4" w:space="0" w:color="000000"/>
              <w:right w:val="nil"/>
            </w:tcBorders>
          </w:tcPr>
          <w:p w:rsidR="00694FA1" w:rsidRPr="00DA1F25" w:rsidRDefault="00694FA1" w:rsidP="00B91DB5">
            <w:pPr>
              <w:snapToGrid w:val="0"/>
              <w:jc w:val="center"/>
              <w:rPr>
                <w:rFonts w:ascii="Arial" w:hAnsi="Arial" w:cs="Arial"/>
              </w:rPr>
            </w:pPr>
          </w:p>
        </w:tc>
        <w:tc>
          <w:tcPr>
            <w:tcW w:w="5323" w:type="dxa"/>
            <w:tcBorders>
              <w:top w:val="single" w:sz="4" w:space="0" w:color="000000"/>
              <w:left w:val="single" w:sz="4" w:space="0" w:color="000000"/>
              <w:bottom w:val="single" w:sz="4" w:space="0" w:color="000000"/>
              <w:right w:val="single" w:sz="4" w:space="0" w:color="000000"/>
            </w:tcBorders>
          </w:tcPr>
          <w:p w:rsidR="00694FA1" w:rsidRPr="00E30B64" w:rsidRDefault="00694FA1" w:rsidP="00B91DB5">
            <w:pPr>
              <w:snapToGrid w:val="0"/>
              <w:jc w:val="center"/>
              <w:rPr>
                <w:rFonts w:ascii="Arial" w:hAnsi="Arial" w:cs="Arial"/>
              </w:rPr>
            </w:pPr>
            <w:r w:rsidRPr="00E30B64">
              <w:rPr>
                <w:rFonts w:ascii="Arial" w:hAnsi="Arial" w:cs="Arial"/>
              </w:rPr>
              <w:t>Администрация Репецкого сельсовета</w:t>
            </w:r>
          </w:p>
        </w:tc>
      </w:tr>
      <w:tr w:rsidR="00694FA1" w:rsidRPr="00DA1F25" w:rsidTr="00B91DB5">
        <w:trPr>
          <w:trHeight w:val="699"/>
        </w:trPr>
        <w:tc>
          <w:tcPr>
            <w:tcW w:w="999"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001</w:t>
            </w:r>
          </w:p>
        </w:tc>
        <w:tc>
          <w:tcPr>
            <w:tcW w:w="3060"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01 02 0000 10 0000 710</w:t>
            </w:r>
          </w:p>
        </w:tc>
        <w:tc>
          <w:tcPr>
            <w:tcW w:w="5323" w:type="dxa"/>
            <w:tcBorders>
              <w:top w:val="nil"/>
              <w:left w:val="single" w:sz="4" w:space="0" w:color="000000"/>
              <w:bottom w:val="single" w:sz="4" w:space="0" w:color="000000"/>
              <w:right w:val="single" w:sz="4" w:space="0" w:color="000000"/>
            </w:tcBorders>
          </w:tcPr>
          <w:p w:rsidR="00694FA1" w:rsidRPr="00DA1F25" w:rsidRDefault="00694FA1" w:rsidP="00B91DB5">
            <w:pPr>
              <w:snapToGrid w:val="0"/>
              <w:rPr>
                <w:rFonts w:ascii="Arial" w:hAnsi="Arial" w:cs="Arial"/>
                <w:kern w:val="2"/>
              </w:rPr>
            </w:pPr>
            <w:r w:rsidRPr="00DA1F25">
              <w:rPr>
                <w:rFonts w:ascii="Arial" w:hAnsi="Arial" w:cs="Arial"/>
              </w:rPr>
              <w:t xml:space="preserve">Получение кредитов от кредитных организаций бюджетами сельских поселений в валюте Российской Федерации </w:t>
            </w:r>
          </w:p>
        </w:tc>
      </w:tr>
      <w:tr w:rsidR="00694FA1" w:rsidRPr="00DA1F25" w:rsidTr="00B91DB5">
        <w:tc>
          <w:tcPr>
            <w:tcW w:w="999"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001</w:t>
            </w:r>
          </w:p>
        </w:tc>
        <w:tc>
          <w:tcPr>
            <w:tcW w:w="3060"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01 02 0000 10 0000 810</w:t>
            </w:r>
          </w:p>
        </w:tc>
        <w:tc>
          <w:tcPr>
            <w:tcW w:w="5323" w:type="dxa"/>
            <w:tcBorders>
              <w:top w:val="nil"/>
              <w:left w:val="single" w:sz="4" w:space="0" w:color="000000"/>
              <w:bottom w:val="single" w:sz="4" w:space="0" w:color="000000"/>
              <w:right w:val="single" w:sz="4" w:space="0" w:color="000000"/>
            </w:tcBorders>
          </w:tcPr>
          <w:p w:rsidR="00694FA1" w:rsidRPr="00DA1F25" w:rsidRDefault="00694FA1" w:rsidP="00B91DB5">
            <w:pPr>
              <w:snapToGrid w:val="0"/>
              <w:rPr>
                <w:rFonts w:ascii="Arial" w:hAnsi="Arial" w:cs="Arial"/>
                <w:kern w:val="2"/>
              </w:rPr>
            </w:pPr>
            <w:r w:rsidRPr="00DA1F25">
              <w:rPr>
                <w:rFonts w:ascii="Arial" w:hAnsi="Arial" w:cs="Arial"/>
              </w:rPr>
              <w:t>Погашение бюджетами сельских поселений кредитов от кредитных  организаций в валюте Российской Федерации</w:t>
            </w:r>
          </w:p>
        </w:tc>
      </w:tr>
      <w:tr w:rsidR="00694FA1" w:rsidRPr="00DA1F25" w:rsidTr="00B91DB5">
        <w:tc>
          <w:tcPr>
            <w:tcW w:w="999"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rPr>
            </w:pPr>
            <w:r w:rsidRPr="00DA1F25">
              <w:rPr>
                <w:rFonts w:ascii="Arial" w:hAnsi="Arial" w:cs="Arial"/>
              </w:rPr>
              <w:t>001</w:t>
            </w:r>
          </w:p>
        </w:tc>
        <w:tc>
          <w:tcPr>
            <w:tcW w:w="3060" w:type="dxa"/>
            <w:tcBorders>
              <w:top w:val="nil"/>
              <w:left w:val="single" w:sz="4" w:space="0" w:color="000000"/>
              <w:bottom w:val="single" w:sz="4" w:space="0" w:color="000000"/>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01 03 0100 10 0000 710</w:t>
            </w:r>
          </w:p>
        </w:tc>
        <w:tc>
          <w:tcPr>
            <w:tcW w:w="5323" w:type="dxa"/>
            <w:tcBorders>
              <w:top w:val="nil"/>
              <w:left w:val="single" w:sz="4" w:space="0" w:color="000000"/>
              <w:bottom w:val="single" w:sz="4" w:space="0" w:color="000000"/>
              <w:right w:val="single" w:sz="4" w:space="0" w:color="000000"/>
            </w:tcBorders>
          </w:tcPr>
          <w:p w:rsidR="00694FA1" w:rsidRPr="00DA1F25" w:rsidRDefault="00694FA1" w:rsidP="00B91DB5">
            <w:pPr>
              <w:snapToGrid w:val="0"/>
              <w:rPr>
                <w:rFonts w:ascii="Arial" w:hAnsi="Arial" w:cs="Arial"/>
                <w:kern w:val="2"/>
              </w:rPr>
            </w:pPr>
            <w:r w:rsidRPr="00DA1F25">
              <w:rPr>
                <w:rFonts w:ascii="Arial" w:hAnsi="Arial" w:cs="Arial"/>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694FA1" w:rsidRPr="00DA1F25" w:rsidTr="00B91DB5">
        <w:tc>
          <w:tcPr>
            <w:tcW w:w="999" w:type="dxa"/>
            <w:tcBorders>
              <w:top w:val="nil"/>
              <w:left w:val="single" w:sz="4" w:space="0" w:color="000000"/>
              <w:bottom w:val="nil"/>
              <w:right w:val="nil"/>
            </w:tcBorders>
          </w:tcPr>
          <w:p w:rsidR="00694FA1" w:rsidRPr="00DA1F25" w:rsidRDefault="00694FA1" w:rsidP="00B91DB5">
            <w:pPr>
              <w:snapToGrid w:val="0"/>
              <w:jc w:val="center"/>
              <w:rPr>
                <w:rFonts w:ascii="Arial" w:hAnsi="Arial" w:cs="Arial"/>
              </w:rPr>
            </w:pPr>
            <w:r w:rsidRPr="00DA1F25">
              <w:rPr>
                <w:rFonts w:ascii="Arial" w:hAnsi="Arial" w:cs="Arial"/>
              </w:rPr>
              <w:t>001</w:t>
            </w:r>
          </w:p>
        </w:tc>
        <w:tc>
          <w:tcPr>
            <w:tcW w:w="3060" w:type="dxa"/>
            <w:tcBorders>
              <w:top w:val="nil"/>
              <w:left w:val="single" w:sz="4" w:space="0" w:color="000000"/>
              <w:bottom w:val="nil"/>
              <w:right w:val="nil"/>
            </w:tcBorders>
          </w:tcPr>
          <w:p w:rsidR="00694FA1" w:rsidRPr="00DA1F25" w:rsidRDefault="00694FA1" w:rsidP="00B91DB5">
            <w:pPr>
              <w:snapToGrid w:val="0"/>
              <w:jc w:val="center"/>
              <w:rPr>
                <w:rFonts w:ascii="Arial" w:hAnsi="Arial" w:cs="Arial"/>
                <w:kern w:val="2"/>
              </w:rPr>
            </w:pPr>
            <w:r w:rsidRPr="00DA1F25">
              <w:rPr>
                <w:rFonts w:ascii="Arial" w:hAnsi="Arial" w:cs="Arial"/>
              </w:rPr>
              <w:t>01 03 0100 10 0000 810</w:t>
            </w:r>
          </w:p>
        </w:tc>
        <w:tc>
          <w:tcPr>
            <w:tcW w:w="5323" w:type="dxa"/>
            <w:tcBorders>
              <w:top w:val="nil"/>
              <w:left w:val="single" w:sz="4" w:space="0" w:color="000000"/>
              <w:bottom w:val="nil"/>
              <w:right w:val="single" w:sz="4" w:space="0" w:color="000000"/>
            </w:tcBorders>
          </w:tcPr>
          <w:p w:rsidR="00694FA1" w:rsidRPr="00DA1F25" w:rsidRDefault="00694FA1" w:rsidP="00B91DB5">
            <w:pPr>
              <w:snapToGrid w:val="0"/>
              <w:rPr>
                <w:rFonts w:ascii="Arial" w:hAnsi="Arial" w:cs="Arial"/>
                <w:kern w:val="2"/>
              </w:rPr>
            </w:pPr>
            <w:r w:rsidRPr="00DA1F25">
              <w:rPr>
                <w:rFonts w:ascii="Arial" w:hAnsi="Arial" w:cs="Arial"/>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999" w:type="dxa"/>
          </w:tcPr>
          <w:p w:rsidR="00694FA1" w:rsidRPr="00DA1F25" w:rsidRDefault="00694FA1" w:rsidP="00B91DB5">
            <w:pPr>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01 05 00 00 00 0000 000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Изменение остатков средств на счетах по учету средств бюджета</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01 05 02 00 00 0000 500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Увеличение остатков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01 05 02 00 00 0000 500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Увеличение  прочих остатков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01 05 02 01 00 0000 510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Увеличение  прочих остатков денежных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01 05 02 0110 0000 510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Увеличение  прочих остатков денежных средств бюджетов сельских поселений</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01 05 00 00 00 0000 600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Уменьшение остатков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01 05 02 00 00 0000 600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Уменьшение прочих остатков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01 05 02 01 00 0000 600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Уменьшение прочих остатков  денежных средств бюджетов</w:t>
            </w:r>
          </w:p>
        </w:tc>
      </w:tr>
      <w:tr w:rsidR="00694FA1" w:rsidRPr="00DA1F25" w:rsidTr="00B9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694FA1" w:rsidRPr="00DA1F25" w:rsidRDefault="00694FA1" w:rsidP="00B91DB5">
            <w:pPr>
              <w:ind w:left="153"/>
              <w:jc w:val="both"/>
              <w:rPr>
                <w:rFonts w:ascii="Arial" w:hAnsi="Arial" w:cs="Arial"/>
                <w:kern w:val="2"/>
              </w:rPr>
            </w:pPr>
            <w:r w:rsidRPr="00DA1F25">
              <w:rPr>
                <w:rFonts w:ascii="Arial" w:hAnsi="Arial" w:cs="Arial"/>
                <w:kern w:val="2"/>
              </w:rPr>
              <w:t>001</w:t>
            </w:r>
          </w:p>
        </w:tc>
        <w:tc>
          <w:tcPr>
            <w:tcW w:w="3060" w:type="dxa"/>
          </w:tcPr>
          <w:p w:rsidR="00694FA1" w:rsidRPr="00DA1F25" w:rsidRDefault="00694FA1" w:rsidP="00B91DB5">
            <w:pPr>
              <w:suppressAutoHyphens w:val="0"/>
              <w:spacing w:after="200" w:line="276" w:lineRule="auto"/>
              <w:jc w:val="center"/>
              <w:rPr>
                <w:rFonts w:ascii="Arial" w:hAnsi="Arial" w:cs="Arial"/>
                <w:kern w:val="2"/>
              </w:rPr>
            </w:pPr>
            <w:r w:rsidRPr="00DA1F25">
              <w:rPr>
                <w:rFonts w:ascii="Arial" w:hAnsi="Arial" w:cs="Arial"/>
                <w:kern w:val="2"/>
              </w:rPr>
              <w:t>01 05 02 01 10 0000 600</w:t>
            </w:r>
          </w:p>
        </w:tc>
        <w:tc>
          <w:tcPr>
            <w:tcW w:w="5323" w:type="dxa"/>
          </w:tcPr>
          <w:p w:rsidR="00694FA1" w:rsidRPr="00DA1F25" w:rsidRDefault="00694FA1" w:rsidP="00B91DB5">
            <w:pPr>
              <w:suppressAutoHyphens w:val="0"/>
              <w:spacing w:after="200" w:line="276" w:lineRule="auto"/>
              <w:rPr>
                <w:rFonts w:ascii="Arial" w:hAnsi="Arial" w:cs="Arial"/>
                <w:kern w:val="2"/>
              </w:rPr>
            </w:pPr>
            <w:r w:rsidRPr="00DA1F25">
              <w:rPr>
                <w:rFonts w:ascii="Arial" w:hAnsi="Arial" w:cs="Arial"/>
                <w:kern w:val="2"/>
              </w:rPr>
              <w:t>Уменьшение прочих остатков  денежных средств бюджетов</w:t>
            </w:r>
          </w:p>
        </w:tc>
      </w:tr>
    </w:tbl>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5</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right"/>
        <w:rPr>
          <w:rFonts w:ascii="Arial" w:hAnsi="Arial" w:cs="Arial"/>
        </w:rPr>
      </w:pPr>
    </w:p>
    <w:p w:rsidR="00694FA1" w:rsidRDefault="00694FA1" w:rsidP="00AA3914">
      <w:pPr>
        <w:jc w:val="center"/>
        <w:rPr>
          <w:rFonts w:ascii="Arial" w:hAnsi="Arial" w:cs="Arial"/>
          <w:b/>
        </w:rPr>
      </w:pPr>
      <w:r w:rsidRPr="00DA1F25">
        <w:rPr>
          <w:rFonts w:ascii="Arial" w:hAnsi="Arial" w:cs="Arial"/>
          <w:b/>
        </w:rPr>
        <w:t xml:space="preserve">Поступление доходов в бюджет муниципального образования на 2019 год                                                                                                                                     </w:t>
      </w:r>
      <w:r>
        <w:rPr>
          <w:rFonts w:ascii="Arial" w:hAnsi="Arial" w:cs="Arial"/>
          <w:b/>
        </w:rPr>
        <w:t xml:space="preserve">  </w:t>
      </w:r>
    </w:p>
    <w:p w:rsidR="00694FA1" w:rsidRPr="00E30B64" w:rsidRDefault="00694FA1" w:rsidP="00AA3914">
      <w:pPr>
        <w:jc w:val="center"/>
        <w:rPr>
          <w:rFonts w:ascii="Arial" w:hAnsi="Arial" w:cs="Arial"/>
          <w:b/>
        </w:rPr>
      </w:pPr>
      <w:r>
        <w:rPr>
          <w:rFonts w:ascii="Arial" w:hAnsi="Arial" w:cs="Arial"/>
          <w:b/>
        </w:rPr>
        <w:t xml:space="preserve">                                                                                                                   </w:t>
      </w:r>
      <w:r w:rsidRPr="00E30B64">
        <w:rPr>
          <w:rFonts w:ascii="Arial" w:hAnsi="Arial" w:cs="Arial"/>
        </w:rPr>
        <w:t>(</w:t>
      </w:r>
      <w:r w:rsidRPr="00DA1F25">
        <w:rPr>
          <w:rFonts w:ascii="Arial" w:hAnsi="Arial" w:cs="Arial"/>
        </w:rPr>
        <w:t>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5845"/>
        <w:gridCol w:w="1484"/>
      </w:tblGrid>
      <w:tr w:rsidR="00694FA1" w:rsidRPr="00DA1F25" w:rsidTr="00B91DB5">
        <w:tc>
          <w:tcPr>
            <w:tcW w:w="2072" w:type="dxa"/>
            <w:vAlign w:val="bottom"/>
          </w:tcPr>
          <w:p w:rsidR="00694FA1" w:rsidRPr="00DA1F25" w:rsidRDefault="00694FA1" w:rsidP="00B91DB5">
            <w:pPr>
              <w:jc w:val="center"/>
              <w:rPr>
                <w:rFonts w:ascii="Arial" w:hAnsi="Arial" w:cs="Arial"/>
              </w:rPr>
            </w:pPr>
            <w:r w:rsidRPr="00DA1F25">
              <w:rPr>
                <w:rFonts w:ascii="Arial" w:hAnsi="Arial" w:cs="Arial"/>
              </w:rPr>
              <w:t>Код бюджетной классификации Российской Федерации</w:t>
            </w:r>
          </w:p>
        </w:tc>
        <w:tc>
          <w:tcPr>
            <w:tcW w:w="5845" w:type="dxa"/>
            <w:vAlign w:val="bottom"/>
          </w:tcPr>
          <w:p w:rsidR="00694FA1" w:rsidRPr="00DA1F25" w:rsidRDefault="00694FA1" w:rsidP="00B91DB5">
            <w:pPr>
              <w:jc w:val="center"/>
              <w:rPr>
                <w:rFonts w:ascii="Arial" w:hAnsi="Arial" w:cs="Arial"/>
              </w:rPr>
            </w:pPr>
            <w:r w:rsidRPr="00DA1F25">
              <w:rPr>
                <w:rFonts w:ascii="Arial" w:hAnsi="Arial" w:cs="Arial"/>
              </w:rPr>
              <w:t>Наименование дохода</w:t>
            </w:r>
          </w:p>
        </w:tc>
        <w:tc>
          <w:tcPr>
            <w:tcW w:w="1264" w:type="dxa"/>
            <w:vAlign w:val="bottom"/>
          </w:tcPr>
          <w:p w:rsidR="00694FA1" w:rsidRPr="00DA1F25" w:rsidRDefault="00694FA1" w:rsidP="00B91DB5">
            <w:pPr>
              <w:jc w:val="center"/>
              <w:rPr>
                <w:rFonts w:ascii="Arial" w:hAnsi="Arial" w:cs="Arial"/>
              </w:rPr>
            </w:pPr>
            <w:r w:rsidRPr="00DA1F25">
              <w:rPr>
                <w:rFonts w:ascii="Arial" w:hAnsi="Arial" w:cs="Arial"/>
              </w:rPr>
              <w:t xml:space="preserve">Сумма </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1 00 00000 00 0000 000</w:t>
            </w:r>
          </w:p>
        </w:tc>
        <w:tc>
          <w:tcPr>
            <w:tcW w:w="5845" w:type="dxa"/>
          </w:tcPr>
          <w:p w:rsidR="00694FA1" w:rsidRPr="00E30B64" w:rsidRDefault="00694FA1" w:rsidP="00B91DB5">
            <w:pPr>
              <w:rPr>
                <w:rFonts w:ascii="Arial" w:hAnsi="Arial" w:cs="Arial"/>
                <w:bCs/>
              </w:rPr>
            </w:pPr>
            <w:r w:rsidRPr="00E30B64">
              <w:rPr>
                <w:rFonts w:ascii="Arial" w:hAnsi="Arial" w:cs="Arial"/>
                <w:bCs/>
              </w:rPr>
              <w:t>НАЛОГОВЫЕ И НЕНАЛОГОВЫЕ ДОХОДЫ</w:t>
            </w:r>
          </w:p>
        </w:tc>
        <w:tc>
          <w:tcPr>
            <w:tcW w:w="1264" w:type="dxa"/>
            <w:vAlign w:val="bottom"/>
          </w:tcPr>
          <w:p w:rsidR="00694FA1" w:rsidRPr="00E30B64" w:rsidRDefault="00694FA1" w:rsidP="00B91DB5">
            <w:pPr>
              <w:rPr>
                <w:rFonts w:ascii="Arial" w:hAnsi="Arial" w:cs="Arial"/>
                <w:bCs/>
              </w:rPr>
            </w:pPr>
            <w:r w:rsidRPr="00E30B64">
              <w:rPr>
                <w:rFonts w:ascii="Arial" w:hAnsi="Arial" w:cs="Arial"/>
                <w:bCs/>
              </w:rPr>
              <w:t xml:space="preserve"> 1695457,00</w:t>
            </w:r>
          </w:p>
        </w:tc>
      </w:tr>
      <w:tr w:rsidR="00694FA1" w:rsidRPr="00DA1F25" w:rsidTr="00B91DB5">
        <w:tc>
          <w:tcPr>
            <w:tcW w:w="2072" w:type="dxa"/>
          </w:tcPr>
          <w:p w:rsidR="00694FA1" w:rsidRPr="00E30B64" w:rsidRDefault="00694FA1" w:rsidP="00B91DB5">
            <w:pPr>
              <w:jc w:val="center"/>
              <w:rPr>
                <w:rFonts w:ascii="Arial" w:hAnsi="Arial" w:cs="Arial"/>
                <w:bCs/>
              </w:rPr>
            </w:pPr>
            <w:r w:rsidRPr="00E30B64">
              <w:rPr>
                <w:rFonts w:ascii="Arial" w:hAnsi="Arial" w:cs="Arial"/>
                <w:bCs/>
              </w:rPr>
              <w:t>1 01 00000 00 0000 000</w:t>
            </w:r>
          </w:p>
        </w:tc>
        <w:tc>
          <w:tcPr>
            <w:tcW w:w="5845" w:type="dxa"/>
          </w:tcPr>
          <w:p w:rsidR="00694FA1" w:rsidRPr="00E30B64" w:rsidRDefault="00694FA1" w:rsidP="00B91DB5">
            <w:pPr>
              <w:rPr>
                <w:rFonts w:ascii="Arial" w:hAnsi="Arial" w:cs="Arial"/>
                <w:bCs/>
              </w:rPr>
            </w:pPr>
            <w:r w:rsidRPr="00E30B64">
              <w:rPr>
                <w:rFonts w:ascii="Arial" w:hAnsi="Arial" w:cs="Arial"/>
                <w:bCs/>
              </w:rPr>
              <w:t xml:space="preserve">НАЛОГИ НА ПРИБЫЛЬ, ДОХОДЫ                                             </w:t>
            </w:r>
          </w:p>
        </w:tc>
        <w:tc>
          <w:tcPr>
            <w:tcW w:w="1264" w:type="dxa"/>
            <w:vAlign w:val="bottom"/>
          </w:tcPr>
          <w:p w:rsidR="00694FA1" w:rsidRPr="00E30B64" w:rsidRDefault="00694FA1" w:rsidP="00B91DB5">
            <w:pPr>
              <w:rPr>
                <w:rFonts w:ascii="Arial" w:hAnsi="Arial" w:cs="Arial"/>
              </w:rPr>
            </w:pPr>
            <w:r w:rsidRPr="00E30B64">
              <w:rPr>
                <w:rFonts w:ascii="Arial" w:hAnsi="Arial" w:cs="Arial"/>
              </w:rPr>
              <w:t xml:space="preserve">   108792,00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1 01 02000 01 0000 110</w:t>
            </w:r>
          </w:p>
        </w:tc>
        <w:tc>
          <w:tcPr>
            <w:tcW w:w="5845" w:type="dxa"/>
          </w:tcPr>
          <w:p w:rsidR="00694FA1" w:rsidRPr="00E30B64" w:rsidRDefault="00694FA1" w:rsidP="00B91DB5">
            <w:pPr>
              <w:rPr>
                <w:rFonts w:ascii="Arial" w:hAnsi="Arial" w:cs="Arial"/>
                <w:bCs/>
              </w:rPr>
            </w:pPr>
            <w:r w:rsidRPr="00E30B64">
              <w:rPr>
                <w:rFonts w:ascii="Arial" w:hAnsi="Arial" w:cs="Arial"/>
                <w:bCs/>
              </w:rPr>
              <w:t>Налог на доходы физических лиц</w:t>
            </w:r>
          </w:p>
        </w:tc>
        <w:tc>
          <w:tcPr>
            <w:tcW w:w="1264" w:type="dxa"/>
            <w:vAlign w:val="bottom"/>
          </w:tcPr>
          <w:p w:rsidR="00694FA1" w:rsidRPr="00E30B64" w:rsidRDefault="00694FA1" w:rsidP="00B91DB5">
            <w:pPr>
              <w:rPr>
                <w:rFonts w:ascii="Arial" w:hAnsi="Arial" w:cs="Arial"/>
              </w:rPr>
            </w:pPr>
            <w:r w:rsidRPr="00E30B64">
              <w:rPr>
                <w:rFonts w:ascii="Arial" w:hAnsi="Arial" w:cs="Arial"/>
              </w:rPr>
              <w:t xml:space="preserve">   108792,00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1 01 02010 01 0000 110</w:t>
            </w:r>
          </w:p>
        </w:tc>
        <w:tc>
          <w:tcPr>
            <w:tcW w:w="5845" w:type="dxa"/>
          </w:tcPr>
          <w:p w:rsidR="00694FA1" w:rsidRPr="00E30B64" w:rsidRDefault="00694FA1" w:rsidP="00B91DB5">
            <w:pPr>
              <w:rPr>
                <w:rFonts w:ascii="Arial" w:hAnsi="Arial" w:cs="Arial"/>
                <w:bCs/>
              </w:rPr>
            </w:pPr>
            <w:r w:rsidRPr="00E30B64">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108748,00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1 01 02030 01 0000 110</w:t>
            </w:r>
          </w:p>
        </w:tc>
        <w:tc>
          <w:tcPr>
            <w:tcW w:w="5845" w:type="dxa"/>
          </w:tcPr>
          <w:p w:rsidR="00694FA1" w:rsidRPr="00E30B64" w:rsidRDefault="00694FA1" w:rsidP="00B91DB5">
            <w:pPr>
              <w:rPr>
                <w:rFonts w:ascii="Arial" w:hAnsi="Arial" w:cs="Arial"/>
              </w:rPr>
            </w:pPr>
            <w:r w:rsidRPr="00E30B64">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4" w:type="dxa"/>
            <w:vAlign w:val="bottom"/>
          </w:tcPr>
          <w:p w:rsidR="00694FA1" w:rsidRPr="00E30B64" w:rsidRDefault="00694FA1" w:rsidP="00B91DB5">
            <w:pPr>
              <w:rPr>
                <w:rFonts w:ascii="Arial" w:hAnsi="Arial" w:cs="Arial"/>
              </w:rPr>
            </w:pPr>
            <w:r w:rsidRPr="00E30B64">
              <w:rPr>
                <w:rFonts w:ascii="Arial" w:hAnsi="Arial" w:cs="Arial"/>
              </w:rPr>
              <w:t>44,00</w:t>
            </w:r>
          </w:p>
        </w:tc>
        <w:bookmarkStart w:id="1" w:name="_GoBack"/>
        <w:bookmarkEnd w:id="1"/>
      </w:tr>
      <w:tr w:rsidR="00694FA1" w:rsidRPr="00DA1F25" w:rsidTr="00B91DB5">
        <w:tc>
          <w:tcPr>
            <w:tcW w:w="2072" w:type="dxa"/>
          </w:tcPr>
          <w:p w:rsidR="00694FA1" w:rsidRPr="00E30B64" w:rsidRDefault="00694FA1" w:rsidP="00B91DB5">
            <w:pPr>
              <w:jc w:val="center"/>
              <w:rPr>
                <w:rFonts w:ascii="Arial" w:hAnsi="Arial" w:cs="Arial"/>
                <w:bCs/>
              </w:rPr>
            </w:pPr>
            <w:r w:rsidRPr="00E30B64">
              <w:rPr>
                <w:rFonts w:ascii="Arial" w:hAnsi="Arial" w:cs="Arial"/>
                <w:bCs/>
              </w:rPr>
              <w:t>1 06  00000 00 0000 000</w:t>
            </w:r>
          </w:p>
        </w:tc>
        <w:tc>
          <w:tcPr>
            <w:tcW w:w="5845" w:type="dxa"/>
          </w:tcPr>
          <w:p w:rsidR="00694FA1" w:rsidRPr="00E30B64" w:rsidRDefault="00694FA1" w:rsidP="00B91DB5">
            <w:pPr>
              <w:rPr>
                <w:rFonts w:ascii="Arial" w:hAnsi="Arial" w:cs="Arial"/>
                <w:bCs/>
              </w:rPr>
            </w:pPr>
            <w:r w:rsidRPr="00E30B64">
              <w:rPr>
                <w:rFonts w:ascii="Arial" w:hAnsi="Arial" w:cs="Arial"/>
                <w:bCs/>
              </w:rPr>
              <w:t>НАЛОГИ НА ИМУЩЕСТВО</w:t>
            </w:r>
          </w:p>
        </w:tc>
        <w:tc>
          <w:tcPr>
            <w:tcW w:w="1264" w:type="dxa"/>
            <w:vAlign w:val="bottom"/>
          </w:tcPr>
          <w:p w:rsidR="00694FA1" w:rsidRPr="00E30B64" w:rsidRDefault="00694FA1" w:rsidP="00B91DB5">
            <w:pPr>
              <w:rPr>
                <w:rFonts w:ascii="Arial" w:hAnsi="Arial" w:cs="Arial"/>
              </w:rPr>
            </w:pPr>
            <w:r w:rsidRPr="00E30B64">
              <w:rPr>
                <w:rFonts w:ascii="Arial" w:hAnsi="Arial" w:cs="Arial"/>
              </w:rPr>
              <w:t>974167,00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106 01000 00 0000 110</w:t>
            </w:r>
          </w:p>
        </w:tc>
        <w:tc>
          <w:tcPr>
            <w:tcW w:w="5845" w:type="dxa"/>
          </w:tcPr>
          <w:p w:rsidR="00694FA1" w:rsidRPr="00E30B64" w:rsidRDefault="00694FA1" w:rsidP="00B91DB5">
            <w:pPr>
              <w:rPr>
                <w:rFonts w:ascii="Arial" w:hAnsi="Arial" w:cs="Arial"/>
              </w:rPr>
            </w:pPr>
            <w:r w:rsidRPr="00E30B64">
              <w:rPr>
                <w:rFonts w:ascii="Arial" w:hAnsi="Arial" w:cs="Arial"/>
              </w:rPr>
              <w:t xml:space="preserve">Налог на имущество физических лиц  </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23664,00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1 06  01030 10 0000 110</w:t>
            </w:r>
          </w:p>
        </w:tc>
        <w:tc>
          <w:tcPr>
            <w:tcW w:w="5845" w:type="dxa"/>
          </w:tcPr>
          <w:p w:rsidR="00694FA1" w:rsidRPr="00E30B64" w:rsidRDefault="00694FA1" w:rsidP="00B91DB5">
            <w:pPr>
              <w:rPr>
                <w:rFonts w:ascii="Arial" w:hAnsi="Arial" w:cs="Arial"/>
              </w:rPr>
            </w:pPr>
            <w:r w:rsidRPr="00E30B64">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23664,00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106 06000 00 0000 110</w:t>
            </w:r>
          </w:p>
        </w:tc>
        <w:tc>
          <w:tcPr>
            <w:tcW w:w="5845" w:type="dxa"/>
          </w:tcPr>
          <w:p w:rsidR="00694FA1" w:rsidRPr="00E30B64" w:rsidRDefault="00694FA1" w:rsidP="00B91DB5">
            <w:pPr>
              <w:rPr>
                <w:rFonts w:ascii="Arial" w:hAnsi="Arial" w:cs="Arial"/>
              </w:rPr>
            </w:pPr>
            <w:r w:rsidRPr="00E30B64">
              <w:rPr>
                <w:rFonts w:ascii="Arial" w:hAnsi="Arial" w:cs="Arial"/>
              </w:rPr>
              <w:t>Земельный налог</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950503,00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106  060</w:t>
            </w:r>
            <w:r w:rsidRPr="00E30B64">
              <w:rPr>
                <w:rFonts w:ascii="Arial" w:hAnsi="Arial" w:cs="Arial"/>
                <w:lang w:val="en-US"/>
              </w:rPr>
              <w:t>3</w:t>
            </w:r>
            <w:r w:rsidRPr="00E30B64">
              <w:rPr>
                <w:rFonts w:ascii="Arial" w:hAnsi="Arial" w:cs="Arial"/>
              </w:rPr>
              <w:t>0 00 0000 110</w:t>
            </w:r>
          </w:p>
        </w:tc>
        <w:tc>
          <w:tcPr>
            <w:tcW w:w="5845" w:type="dxa"/>
          </w:tcPr>
          <w:p w:rsidR="00694FA1" w:rsidRPr="00E30B64" w:rsidRDefault="00694FA1" w:rsidP="00B91DB5">
            <w:pPr>
              <w:rPr>
                <w:rFonts w:ascii="Arial" w:hAnsi="Arial" w:cs="Arial"/>
              </w:rPr>
            </w:pPr>
            <w:r w:rsidRPr="00E30B64">
              <w:rPr>
                <w:rFonts w:ascii="Arial" w:hAnsi="Arial" w:cs="Arial"/>
              </w:rPr>
              <w:t>Земельный налог</w:t>
            </w:r>
            <w:r w:rsidRPr="00E30B64">
              <w:rPr>
                <w:rFonts w:ascii="Arial" w:hAnsi="Arial" w:cs="Arial"/>
                <w:lang w:val="en-US"/>
              </w:rPr>
              <w:t xml:space="preserve"> c организаций</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603107,00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1 06  06033 10 0000 110</w:t>
            </w:r>
          </w:p>
        </w:tc>
        <w:tc>
          <w:tcPr>
            <w:tcW w:w="5845" w:type="dxa"/>
          </w:tcPr>
          <w:p w:rsidR="00694FA1" w:rsidRPr="00E30B64" w:rsidRDefault="00694FA1" w:rsidP="00B91DB5">
            <w:pPr>
              <w:rPr>
                <w:rFonts w:ascii="Arial" w:hAnsi="Arial" w:cs="Arial"/>
              </w:rPr>
            </w:pPr>
            <w:r w:rsidRPr="00E30B64">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603107,00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1 06 06040 00 0000 110</w:t>
            </w:r>
          </w:p>
        </w:tc>
        <w:tc>
          <w:tcPr>
            <w:tcW w:w="5845" w:type="dxa"/>
          </w:tcPr>
          <w:p w:rsidR="00694FA1" w:rsidRPr="00E30B64" w:rsidRDefault="00694FA1" w:rsidP="00B91DB5">
            <w:pPr>
              <w:rPr>
                <w:rFonts w:ascii="Arial" w:hAnsi="Arial" w:cs="Arial"/>
              </w:rPr>
            </w:pPr>
            <w:r w:rsidRPr="00E30B64">
              <w:rPr>
                <w:rFonts w:ascii="Arial" w:hAnsi="Arial" w:cs="Arial"/>
              </w:rPr>
              <w:t xml:space="preserve">Земельный  налог с физических лиц </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347396,00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1 06 06043 10 0000 110</w:t>
            </w:r>
          </w:p>
        </w:tc>
        <w:tc>
          <w:tcPr>
            <w:tcW w:w="5845" w:type="dxa"/>
          </w:tcPr>
          <w:p w:rsidR="00694FA1" w:rsidRPr="00E30B64" w:rsidRDefault="00694FA1" w:rsidP="00B91DB5">
            <w:pPr>
              <w:rPr>
                <w:rFonts w:ascii="Arial" w:hAnsi="Arial" w:cs="Arial"/>
              </w:rPr>
            </w:pPr>
            <w:r w:rsidRPr="00E30B64">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264" w:type="dxa"/>
            <w:vAlign w:val="bottom"/>
          </w:tcPr>
          <w:p w:rsidR="00694FA1" w:rsidRPr="00E30B64" w:rsidRDefault="00694FA1" w:rsidP="00B91DB5">
            <w:pPr>
              <w:jc w:val="center"/>
              <w:rPr>
                <w:rFonts w:ascii="Arial" w:hAnsi="Arial" w:cs="Arial"/>
              </w:rPr>
            </w:pPr>
            <w:r w:rsidRPr="00E30B64">
              <w:rPr>
                <w:rFonts w:ascii="Arial" w:hAnsi="Arial" w:cs="Arial"/>
              </w:rPr>
              <w:t>347396,00</w:t>
            </w:r>
          </w:p>
        </w:tc>
      </w:tr>
      <w:tr w:rsidR="00694FA1" w:rsidRPr="00DA1F25" w:rsidTr="00B91DB5">
        <w:tc>
          <w:tcPr>
            <w:tcW w:w="2072" w:type="dxa"/>
          </w:tcPr>
          <w:p w:rsidR="00694FA1" w:rsidRPr="00E30B64" w:rsidRDefault="00694FA1" w:rsidP="00B91DB5">
            <w:pPr>
              <w:jc w:val="center"/>
              <w:rPr>
                <w:rFonts w:ascii="Arial" w:hAnsi="Arial" w:cs="Arial"/>
              </w:rPr>
            </w:pPr>
            <w:r w:rsidRPr="00E30B64">
              <w:rPr>
                <w:rFonts w:ascii="Arial" w:hAnsi="Arial" w:cs="Arial"/>
              </w:rPr>
              <w:t>1 11 00000 00 0000 000</w:t>
            </w:r>
          </w:p>
        </w:tc>
        <w:tc>
          <w:tcPr>
            <w:tcW w:w="5845" w:type="dxa"/>
          </w:tcPr>
          <w:p w:rsidR="00694FA1" w:rsidRPr="00E30B64" w:rsidRDefault="00694FA1" w:rsidP="00B91DB5">
            <w:pPr>
              <w:rPr>
                <w:rFonts w:ascii="Arial" w:hAnsi="Arial" w:cs="Arial"/>
                <w:bCs/>
              </w:rPr>
            </w:pPr>
            <w:r w:rsidRPr="00E30B64">
              <w:rPr>
                <w:rFonts w:ascii="Arial" w:hAnsi="Arial" w:cs="Arial"/>
                <w:bCs/>
              </w:rPr>
              <w:t>ДОХОДЫ ОТ ИСПОЛЬЗОВАНИЯ ИМУЩЕСТВА, НАХОДЯЩЕГОСЯ В ГОСУДАРСТВЕННОЙ И МУНИЦИПАЛЬНОЙ СОБСТВЕННОСТИ</w:t>
            </w:r>
          </w:p>
        </w:tc>
        <w:tc>
          <w:tcPr>
            <w:tcW w:w="1264" w:type="dxa"/>
            <w:vAlign w:val="bottom"/>
          </w:tcPr>
          <w:p w:rsidR="00694FA1" w:rsidRPr="00E30B64" w:rsidRDefault="00694FA1" w:rsidP="00B91DB5">
            <w:pPr>
              <w:rPr>
                <w:rFonts w:ascii="Arial" w:hAnsi="Arial" w:cs="Arial"/>
              </w:rPr>
            </w:pPr>
            <w:r w:rsidRPr="00E30B64">
              <w:rPr>
                <w:rFonts w:ascii="Arial" w:hAnsi="Arial" w:cs="Arial"/>
              </w:rPr>
              <w:t>612435,00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111 05000 00 0000 120</w:t>
            </w:r>
          </w:p>
        </w:tc>
        <w:tc>
          <w:tcPr>
            <w:tcW w:w="5845" w:type="dxa"/>
          </w:tcPr>
          <w:p w:rsidR="00694FA1" w:rsidRPr="00DA1F25" w:rsidRDefault="00694FA1" w:rsidP="00B91DB5">
            <w:pPr>
              <w:rPr>
                <w:rFonts w:ascii="Arial" w:hAnsi="Arial" w:cs="Arial"/>
                <w:bCs/>
              </w:rPr>
            </w:pPr>
            <w:r w:rsidRPr="00DA1F25">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vAlign w:val="bottom"/>
          </w:tcPr>
          <w:p w:rsidR="00694FA1" w:rsidRPr="00DA1F25" w:rsidRDefault="00694FA1" w:rsidP="00B91DB5">
            <w:pPr>
              <w:rPr>
                <w:rFonts w:ascii="Arial" w:hAnsi="Arial" w:cs="Arial"/>
              </w:rPr>
            </w:pPr>
            <w:r w:rsidRPr="00DA1F25">
              <w:rPr>
                <w:rFonts w:ascii="Arial" w:hAnsi="Arial" w:cs="Arial"/>
              </w:rPr>
              <w:t>612435,00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111 05020 00 0000 120</w:t>
            </w:r>
          </w:p>
        </w:tc>
        <w:tc>
          <w:tcPr>
            <w:tcW w:w="5845" w:type="dxa"/>
          </w:tcPr>
          <w:p w:rsidR="00694FA1" w:rsidRPr="00DA1F25" w:rsidRDefault="00694FA1" w:rsidP="00B91DB5">
            <w:pPr>
              <w:rPr>
                <w:rFonts w:ascii="Arial" w:hAnsi="Arial" w:cs="Arial"/>
                <w:bCs/>
              </w:rPr>
            </w:pPr>
            <w:r w:rsidRPr="00DA1F25">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4" w:type="dxa"/>
            <w:vAlign w:val="bottom"/>
          </w:tcPr>
          <w:p w:rsidR="00694FA1" w:rsidRPr="00DA1F25" w:rsidRDefault="00694FA1" w:rsidP="00B91DB5">
            <w:pPr>
              <w:rPr>
                <w:rFonts w:ascii="Arial" w:hAnsi="Arial" w:cs="Arial"/>
              </w:rPr>
            </w:pPr>
            <w:r w:rsidRPr="00DA1F25">
              <w:rPr>
                <w:rFonts w:ascii="Arial" w:hAnsi="Arial" w:cs="Arial"/>
              </w:rPr>
              <w:t>612435,00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111 05025 10 0000 120</w:t>
            </w:r>
          </w:p>
        </w:tc>
        <w:tc>
          <w:tcPr>
            <w:tcW w:w="5845" w:type="dxa"/>
          </w:tcPr>
          <w:p w:rsidR="00694FA1" w:rsidRPr="00DA1F25" w:rsidRDefault="00694FA1" w:rsidP="00B91DB5">
            <w:pPr>
              <w:rPr>
                <w:rFonts w:ascii="Arial" w:hAnsi="Arial" w:cs="Arial"/>
                <w:bCs/>
              </w:rPr>
            </w:pPr>
            <w:r w:rsidRPr="00DA1F25">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4" w:type="dxa"/>
            <w:vAlign w:val="bottom"/>
          </w:tcPr>
          <w:p w:rsidR="00694FA1" w:rsidRPr="00DA1F25" w:rsidRDefault="00694FA1" w:rsidP="00B91DB5">
            <w:pPr>
              <w:rPr>
                <w:rFonts w:ascii="Arial" w:hAnsi="Arial" w:cs="Arial"/>
              </w:rPr>
            </w:pPr>
            <w:r w:rsidRPr="00DA1F25">
              <w:rPr>
                <w:rFonts w:ascii="Arial" w:hAnsi="Arial" w:cs="Arial"/>
              </w:rPr>
              <w:t>612435,00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117 00000 00 0000 000</w:t>
            </w:r>
          </w:p>
        </w:tc>
        <w:tc>
          <w:tcPr>
            <w:tcW w:w="5845" w:type="dxa"/>
          </w:tcPr>
          <w:p w:rsidR="00694FA1" w:rsidRPr="00DA1F25" w:rsidRDefault="00694FA1" w:rsidP="00B91DB5">
            <w:pPr>
              <w:rPr>
                <w:rFonts w:ascii="Arial" w:hAnsi="Arial" w:cs="Arial"/>
                <w:bCs/>
              </w:rPr>
            </w:pPr>
            <w:r w:rsidRPr="00DA1F25">
              <w:rPr>
                <w:rFonts w:ascii="Arial" w:hAnsi="Arial" w:cs="Arial"/>
                <w:bCs/>
              </w:rPr>
              <w:t>ПРОЧИЕ НЕНАЛОГОВЫЕ ДОХОДЫ</w:t>
            </w:r>
          </w:p>
        </w:tc>
        <w:tc>
          <w:tcPr>
            <w:tcW w:w="1264" w:type="dxa"/>
            <w:vAlign w:val="bottom"/>
          </w:tcPr>
          <w:p w:rsidR="00694FA1" w:rsidRPr="00DA1F25" w:rsidRDefault="00694FA1" w:rsidP="00B91DB5">
            <w:pPr>
              <w:rPr>
                <w:rFonts w:ascii="Arial" w:hAnsi="Arial" w:cs="Arial"/>
              </w:rPr>
            </w:pPr>
            <w:r w:rsidRPr="00DA1F25">
              <w:rPr>
                <w:rFonts w:ascii="Arial" w:hAnsi="Arial" w:cs="Arial"/>
              </w:rPr>
              <w:t>63,00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117 05000 00 0000 180</w:t>
            </w:r>
          </w:p>
        </w:tc>
        <w:tc>
          <w:tcPr>
            <w:tcW w:w="5845" w:type="dxa"/>
          </w:tcPr>
          <w:p w:rsidR="00694FA1" w:rsidRPr="00DA1F25" w:rsidRDefault="00694FA1" w:rsidP="00B91DB5">
            <w:pPr>
              <w:rPr>
                <w:rFonts w:ascii="Arial" w:hAnsi="Arial" w:cs="Arial"/>
                <w:bCs/>
              </w:rPr>
            </w:pPr>
            <w:r w:rsidRPr="00DA1F25">
              <w:rPr>
                <w:rFonts w:ascii="Arial" w:hAnsi="Arial" w:cs="Arial"/>
                <w:bCs/>
              </w:rPr>
              <w:t>Прочие неналоговые доходы</w:t>
            </w:r>
          </w:p>
        </w:tc>
        <w:tc>
          <w:tcPr>
            <w:tcW w:w="1264" w:type="dxa"/>
            <w:vAlign w:val="bottom"/>
          </w:tcPr>
          <w:p w:rsidR="00694FA1" w:rsidRPr="00DA1F25" w:rsidRDefault="00694FA1" w:rsidP="00B91DB5">
            <w:pPr>
              <w:rPr>
                <w:rFonts w:ascii="Arial" w:hAnsi="Arial" w:cs="Arial"/>
              </w:rPr>
            </w:pPr>
            <w:r w:rsidRPr="00DA1F25">
              <w:rPr>
                <w:rFonts w:ascii="Arial" w:hAnsi="Arial" w:cs="Arial"/>
              </w:rPr>
              <w:t>63,00</w:t>
            </w:r>
          </w:p>
        </w:tc>
      </w:tr>
      <w:tr w:rsidR="00694FA1" w:rsidRPr="00DA1F25" w:rsidTr="00B91DB5">
        <w:tc>
          <w:tcPr>
            <w:tcW w:w="2072" w:type="dxa"/>
          </w:tcPr>
          <w:p w:rsidR="00694FA1" w:rsidRPr="00DA1F25" w:rsidRDefault="00694FA1" w:rsidP="00B91DB5">
            <w:pPr>
              <w:rPr>
                <w:rFonts w:ascii="Arial" w:hAnsi="Arial" w:cs="Arial"/>
              </w:rPr>
            </w:pPr>
            <w:r w:rsidRPr="00DA1F25">
              <w:rPr>
                <w:rFonts w:ascii="Arial" w:hAnsi="Arial" w:cs="Arial"/>
              </w:rPr>
              <w:t>117 05050 10 0000 180</w:t>
            </w:r>
          </w:p>
        </w:tc>
        <w:tc>
          <w:tcPr>
            <w:tcW w:w="5845" w:type="dxa"/>
          </w:tcPr>
          <w:p w:rsidR="00694FA1" w:rsidRPr="00DA1F25" w:rsidRDefault="00694FA1" w:rsidP="00B91DB5">
            <w:pPr>
              <w:rPr>
                <w:rFonts w:ascii="Arial" w:hAnsi="Arial" w:cs="Arial"/>
                <w:bCs/>
              </w:rPr>
            </w:pPr>
            <w:r w:rsidRPr="00DA1F25">
              <w:rPr>
                <w:rFonts w:ascii="Arial" w:hAnsi="Arial" w:cs="Arial"/>
                <w:bCs/>
              </w:rPr>
              <w:t>Прочие неналоговые доходы бюджетов сельских поселений</w:t>
            </w:r>
          </w:p>
        </w:tc>
        <w:tc>
          <w:tcPr>
            <w:tcW w:w="1264" w:type="dxa"/>
            <w:vAlign w:val="bottom"/>
          </w:tcPr>
          <w:p w:rsidR="00694FA1" w:rsidRPr="00DA1F25" w:rsidRDefault="00694FA1" w:rsidP="00B91DB5">
            <w:pPr>
              <w:rPr>
                <w:rFonts w:ascii="Arial" w:hAnsi="Arial" w:cs="Arial"/>
              </w:rPr>
            </w:pPr>
            <w:r w:rsidRPr="00DA1F25">
              <w:rPr>
                <w:rFonts w:ascii="Arial" w:hAnsi="Arial" w:cs="Arial"/>
              </w:rPr>
              <w:t>63,00</w:t>
            </w:r>
          </w:p>
        </w:tc>
      </w:tr>
    </w:tbl>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6</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right"/>
        <w:rPr>
          <w:rFonts w:ascii="Arial" w:hAnsi="Arial" w:cs="Arial"/>
        </w:rPr>
      </w:pPr>
      <w:r w:rsidRPr="00DA1F25">
        <w:rPr>
          <w:rFonts w:ascii="Arial" w:hAnsi="Arial" w:cs="Arial"/>
          <w:kern w:val="2"/>
        </w:rPr>
        <w:tab/>
      </w:r>
    </w:p>
    <w:p w:rsidR="00694FA1" w:rsidRPr="00DA1F25" w:rsidRDefault="00694FA1" w:rsidP="00AA3914">
      <w:pPr>
        <w:jc w:val="center"/>
        <w:rPr>
          <w:rFonts w:ascii="Arial" w:hAnsi="Arial" w:cs="Arial"/>
          <w:b/>
        </w:rPr>
      </w:pPr>
      <w:r w:rsidRPr="00DA1F25">
        <w:rPr>
          <w:rFonts w:ascii="Arial" w:hAnsi="Arial" w:cs="Arial"/>
          <w:b/>
        </w:rPr>
        <w:t>Поступление доходов в бюджет муниципального образования на плановый период 2020 и 2021 годы.</w:t>
      </w:r>
    </w:p>
    <w:p w:rsidR="00694FA1" w:rsidRDefault="00694FA1" w:rsidP="00AA3914">
      <w:pPr>
        <w:jc w:val="center"/>
        <w:rPr>
          <w:rFonts w:ascii="Arial" w:hAnsi="Arial" w:cs="Arial"/>
          <w:b/>
        </w:rPr>
      </w:pPr>
      <w:r w:rsidRPr="00DA1F25">
        <w:rPr>
          <w:rFonts w:ascii="Arial" w:hAnsi="Arial" w:cs="Arial"/>
          <w:b/>
        </w:rPr>
        <w:t xml:space="preserve">                                                                                                                                     </w:t>
      </w:r>
      <w:r>
        <w:rPr>
          <w:rFonts w:ascii="Arial" w:hAnsi="Arial" w:cs="Arial"/>
          <w:b/>
        </w:rPr>
        <w:t xml:space="preserve">                </w:t>
      </w:r>
    </w:p>
    <w:p w:rsidR="00694FA1" w:rsidRPr="00DA1F25" w:rsidRDefault="00694FA1" w:rsidP="00AA3914">
      <w:pPr>
        <w:jc w:val="center"/>
        <w:rPr>
          <w:rFonts w:ascii="Arial" w:hAnsi="Arial" w:cs="Arial"/>
        </w:rPr>
      </w:pPr>
      <w:r>
        <w:rPr>
          <w:rFonts w:ascii="Arial" w:hAnsi="Arial" w:cs="Arial"/>
          <w:b/>
        </w:rPr>
        <w:t xml:space="preserve">                                                                                           </w:t>
      </w:r>
      <w:r w:rsidRPr="00E30B64">
        <w:rPr>
          <w:rFonts w:ascii="Arial" w:hAnsi="Arial" w:cs="Arial"/>
        </w:rPr>
        <w:t>(</w:t>
      </w:r>
      <w:r w:rsidRPr="00DA1F25">
        <w:rPr>
          <w:rFonts w:ascii="Arial" w:hAnsi="Arial" w:cs="Arial"/>
        </w:rPr>
        <w:t>рублей)</w:t>
      </w: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4560"/>
        <w:gridCol w:w="1484"/>
        <w:gridCol w:w="1516"/>
      </w:tblGrid>
      <w:tr w:rsidR="00694FA1" w:rsidRPr="00E30B64" w:rsidTr="00B91DB5">
        <w:tc>
          <w:tcPr>
            <w:tcW w:w="1964" w:type="dxa"/>
            <w:vAlign w:val="bottom"/>
          </w:tcPr>
          <w:p w:rsidR="00694FA1" w:rsidRPr="00E30B64" w:rsidRDefault="00694FA1" w:rsidP="00B91DB5">
            <w:pPr>
              <w:jc w:val="center"/>
              <w:rPr>
                <w:rFonts w:ascii="Arial" w:hAnsi="Arial" w:cs="Arial"/>
              </w:rPr>
            </w:pPr>
            <w:r w:rsidRPr="00E30B64">
              <w:rPr>
                <w:rFonts w:ascii="Arial" w:hAnsi="Arial" w:cs="Arial"/>
              </w:rPr>
              <w:t>Код бюджетной классификации Российской Федерации</w:t>
            </w:r>
          </w:p>
        </w:tc>
        <w:tc>
          <w:tcPr>
            <w:tcW w:w="4560" w:type="dxa"/>
            <w:vAlign w:val="bottom"/>
          </w:tcPr>
          <w:p w:rsidR="00694FA1" w:rsidRPr="00E30B64" w:rsidRDefault="00694FA1" w:rsidP="00B91DB5">
            <w:pPr>
              <w:jc w:val="center"/>
              <w:rPr>
                <w:rFonts w:ascii="Arial" w:hAnsi="Arial" w:cs="Arial"/>
              </w:rPr>
            </w:pPr>
            <w:r w:rsidRPr="00E30B64">
              <w:rPr>
                <w:rFonts w:ascii="Arial" w:hAnsi="Arial" w:cs="Arial"/>
              </w:rPr>
              <w:t>Наименование дохода</w:t>
            </w:r>
          </w:p>
        </w:tc>
        <w:tc>
          <w:tcPr>
            <w:tcW w:w="1484" w:type="dxa"/>
            <w:vAlign w:val="bottom"/>
          </w:tcPr>
          <w:p w:rsidR="00694FA1" w:rsidRPr="00E30B64" w:rsidRDefault="00694FA1" w:rsidP="00B91DB5">
            <w:pPr>
              <w:jc w:val="center"/>
              <w:rPr>
                <w:rFonts w:ascii="Arial" w:hAnsi="Arial" w:cs="Arial"/>
              </w:rPr>
            </w:pPr>
            <w:r>
              <w:rPr>
                <w:rFonts w:ascii="Arial" w:hAnsi="Arial" w:cs="Arial"/>
              </w:rPr>
              <w:t>2020</w:t>
            </w:r>
            <w:r w:rsidRPr="00E30B64">
              <w:rPr>
                <w:rFonts w:ascii="Arial" w:hAnsi="Arial" w:cs="Arial"/>
              </w:rPr>
              <w:t>г</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r>
              <w:rPr>
                <w:rFonts w:ascii="Arial" w:hAnsi="Arial" w:cs="Arial"/>
              </w:rPr>
              <w:t>2021</w:t>
            </w:r>
            <w:r w:rsidRPr="00E30B64">
              <w:rPr>
                <w:rFonts w:ascii="Arial" w:hAnsi="Arial" w:cs="Arial"/>
              </w:rPr>
              <w:t>г</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1 00 00000 00 0000 000</w:t>
            </w:r>
          </w:p>
        </w:tc>
        <w:tc>
          <w:tcPr>
            <w:tcW w:w="4560" w:type="dxa"/>
          </w:tcPr>
          <w:p w:rsidR="00694FA1" w:rsidRPr="00E30B64" w:rsidRDefault="00694FA1" w:rsidP="00B91DB5">
            <w:pPr>
              <w:rPr>
                <w:rFonts w:ascii="Arial" w:hAnsi="Arial" w:cs="Arial"/>
                <w:bCs/>
              </w:rPr>
            </w:pPr>
            <w:r w:rsidRPr="00E30B64">
              <w:rPr>
                <w:rFonts w:ascii="Arial" w:hAnsi="Arial" w:cs="Arial"/>
                <w:bCs/>
              </w:rPr>
              <w:t>НАЛОГОВЫЕ И НЕНАЛОГОВЫЕ ДОХОДЫ</w:t>
            </w:r>
          </w:p>
        </w:tc>
        <w:tc>
          <w:tcPr>
            <w:tcW w:w="1484" w:type="dxa"/>
            <w:vAlign w:val="bottom"/>
          </w:tcPr>
          <w:p w:rsidR="00694FA1" w:rsidRPr="00E30B64" w:rsidRDefault="00694FA1" w:rsidP="00B91DB5">
            <w:pPr>
              <w:jc w:val="center"/>
              <w:rPr>
                <w:rFonts w:ascii="Arial" w:hAnsi="Arial" w:cs="Arial"/>
                <w:bCs/>
              </w:rPr>
            </w:pPr>
            <w:r w:rsidRPr="00E30B64">
              <w:rPr>
                <w:rFonts w:ascii="Arial" w:hAnsi="Arial" w:cs="Arial"/>
                <w:bCs/>
              </w:rPr>
              <w:t>1699714,00</w:t>
            </w:r>
          </w:p>
        </w:tc>
        <w:tc>
          <w:tcPr>
            <w:tcW w:w="1516" w:type="dxa"/>
          </w:tcPr>
          <w:p w:rsidR="00694FA1" w:rsidRPr="00E30B64" w:rsidRDefault="00694FA1" w:rsidP="00B91DB5">
            <w:pPr>
              <w:jc w:val="center"/>
              <w:rPr>
                <w:rFonts w:ascii="Arial" w:hAnsi="Arial" w:cs="Arial"/>
                <w:bCs/>
              </w:rPr>
            </w:pPr>
            <w:r w:rsidRPr="00E30B64">
              <w:rPr>
                <w:rFonts w:ascii="Arial" w:hAnsi="Arial" w:cs="Arial"/>
                <w:bCs/>
              </w:rPr>
              <w:t>1706588,00</w:t>
            </w:r>
          </w:p>
        </w:tc>
      </w:tr>
      <w:tr w:rsidR="00694FA1" w:rsidRPr="00E30B64" w:rsidTr="00B91DB5">
        <w:tc>
          <w:tcPr>
            <w:tcW w:w="1964" w:type="dxa"/>
          </w:tcPr>
          <w:p w:rsidR="00694FA1" w:rsidRPr="00E30B64" w:rsidRDefault="00694FA1" w:rsidP="00B91DB5">
            <w:pPr>
              <w:jc w:val="center"/>
              <w:rPr>
                <w:rFonts w:ascii="Arial" w:hAnsi="Arial" w:cs="Arial"/>
                <w:bCs/>
              </w:rPr>
            </w:pPr>
            <w:r w:rsidRPr="00E30B64">
              <w:rPr>
                <w:rFonts w:ascii="Arial" w:hAnsi="Arial" w:cs="Arial"/>
                <w:bCs/>
              </w:rPr>
              <w:t>1 01 00000 00 0000 000</w:t>
            </w:r>
          </w:p>
        </w:tc>
        <w:tc>
          <w:tcPr>
            <w:tcW w:w="4560" w:type="dxa"/>
          </w:tcPr>
          <w:p w:rsidR="00694FA1" w:rsidRPr="00E30B64" w:rsidRDefault="00694FA1" w:rsidP="00B91DB5">
            <w:pPr>
              <w:rPr>
                <w:rFonts w:ascii="Arial" w:hAnsi="Arial" w:cs="Arial"/>
                <w:bCs/>
              </w:rPr>
            </w:pPr>
            <w:r w:rsidRPr="00E30B64">
              <w:rPr>
                <w:rFonts w:ascii="Arial" w:hAnsi="Arial" w:cs="Arial"/>
                <w:bCs/>
              </w:rPr>
              <w:t xml:space="preserve">НАЛОГИ НА ПРИБЫЛЬ, ДОХОДЫ                                             </w:t>
            </w:r>
          </w:p>
        </w:tc>
        <w:tc>
          <w:tcPr>
            <w:tcW w:w="1484" w:type="dxa"/>
            <w:vAlign w:val="bottom"/>
          </w:tcPr>
          <w:p w:rsidR="00694FA1" w:rsidRPr="00E30B64" w:rsidRDefault="00694FA1" w:rsidP="00B91DB5">
            <w:pPr>
              <w:rPr>
                <w:rFonts w:ascii="Arial" w:hAnsi="Arial" w:cs="Arial"/>
              </w:rPr>
            </w:pPr>
            <w:r w:rsidRPr="00E30B64">
              <w:rPr>
                <w:rFonts w:ascii="Arial" w:hAnsi="Arial" w:cs="Arial"/>
              </w:rPr>
              <w:t xml:space="preserve">  113049,00</w:t>
            </w:r>
          </w:p>
        </w:tc>
        <w:tc>
          <w:tcPr>
            <w:tcW w:w="1516" w:type="dxa"/>
          </w:tcPr>
          <w:p w:rsidR="00694FA1" w:rsidRPr="00E30B64" w:rsidRDefault="00694FA1" w:rsidP="00B91DB5">
            <w:pPr>
              <w:jc w:val="center"/>
              <w:rPr>
                <w:rFonts w:ascii="Arial" w:hAnsi="Arial" w:cs="Arial"/>
              </w:rPr>
            </w:pPr>
            <w:r w:rsidRPr="00E30B64">
              <w:rPr>
                <w:rFonts w:ascii="Arial" w:hAnsi="Arial" w:cs="Arial"/>
              </w:rPr>
              <w:t>119923,00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1 01 02000 01 0000 110</w:t>
            </w:r>
          </w:p>
        </w:tc>
        <w:tc>
          <w:tcPr>
            <w:tcW w:w="4560" w:type="dxa"/>
          </w:tcPr>
          <w:p w:rsidR="00694FA1" w:rsidRPr="00E30B64" w:rsidRDefault="00694FA1" w:rsidP="00B91DB5">
            <w:pPr>
              <w:rPr>
                <w:rFonts w:ascii="Arial" w:hAnsi="Arial" w:cs="Arial"/>
                <w:bCs/>
              </w:rPr>
            </w:pPr>
            <w:r w:rsidRPr="00E30B64">
              <w:rPr>
                <w:rFonts w:ascii="Arial" w:hAnsi="Arial" w:cs="Arial"/>
                <w:bCs/>
              </w:rPr>
              <w:t>Налог на доходы физических лиц</w:t>
            </w:r>
          </w:p>
        </w:tc>
        <w:tc>
          <w:tcPr>
            <w:tcW w:w="1484" w:type="dxa"/>
            <w:vAlign w:val="bottom"/>
          </w:tcPr>
          <w:p w:rsidR="00694FA1" w:rsidRPr="00E30B64" w:rsidRDefault="00694FA1" w:rsidP="00B91DB5">
            <w:pPr>
              <w:jc w:val="center"/>
              <w:rPr>
                <w:rFonts w:ascii="Arial" w:hAnsi="Arial" w:cs="Arial"/>
              </w:rPr>
            </w:pPr>
            <w:r w:rsidRPr="00E30B64">
              <w:rPr>
                <w:rFonts w:ascii="Arial" w:hAnsi="Arial" w:cs="Arial"/>
              </w:rPr>
              <w:t>113049,00</w:t>
            </w:r>
          </w:p>
        </w:tc>
        <w:tc>
          <w:tcPr>
            <w:tcW w:w="1516" w:type="dxa"/>
          </w:tcPr>
          <w:p w:rsidR="00694FA1" w:rsidRPr="00E30B64" w:rsidRDefault="00694FA1" w:rsidP="00B91DB5">
            <w:pPr>
              <w:rPr>
                <w:rFonts w:ascii="Arial" w:hAnsi="Arial" w:cs="Arial"/>
              </w:rPr>
            </w:pPr>
            <w:r w:rsidRPr="00E30B64">
              <w:rPr>
                <w:rFonts w:ascii="Arial" w:hAnsi="Arial" w:cs="Arial"/>
              </w:rPr>
              <w:t>119923,00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1 01 02010 01 0000 110</w:t>
            </w:r>
          </w:p>
        </w:tc>
        <w:tc>
          <w:tcPr>
            <w:tcW w:w="4560" w:type="dxa"/>
          </w:tcPr>
          <w:p w:rsidR="00694FA1" w:rsidRPr="00E30B64" w:rsidRDefault="00694FA1" w:rsidP="00B91DB5">
            <w:pPr>
              <w:rPr>
                <w:rFonts w:ascii="Arial" w:hAnsi="Arial" w:cs="Arial"/>
                <w:bCs/>
              </w:rPr>
            </w:pPr>
            <w:r w:rsidRPr="00E30B64">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84" w:type="dxa"/>
            <w:vAlign w:val="bottom"/>
          </w:tcPr>
          <w:p w:rsidR="00694FA1" w:rsidRPr="00E30B64" w:rsidRDefault="00694FA1" w:rsidP="00B91DB5">
            <w:pPr>
              <w:rPr>
                <w:rFonts w:ascii="Arial" w:hAnsi="Arial" w:cs="Arial"/>
              </w:rPr>
            </w:pPr>
            <w:r w:rsidRPr="00E30B64">
              <w:rPr>
                <w:rFonts w:ascii="Arial" w:hAnsi="Arial" w:cs="Arial"/>
              </w:rPr>
              <w:t>113005,00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119879,00</w:t>
            </w:r>
          </w:p>
          <w:p w:rsidR="00694FA1" w:rsidRPr="00E30B64" w:rsidRDefault="00694FA1" w:rsidP="00B91DB5">
            <w:pPr>
              <w:jc w:val="center"/>
              <w:rPr>
                <w:rFonts w:ascii="Arial" w:hAnsi="Arial" w:cs="Arial"/>
              </w:rPr>
            </w:pPr>
          </w:p>
        </w:tc>
      </w:tr>
      <w:tr w:rsidR="00694FA1" w:rsidRPr="00E30B64" w:rsidTr="00B91DB5">
        <w:trPr>
          <w:trHeight w:val="841"/>
        </w:trPr>
        <w:tc>
          <w:tcPr>
            <w:tcW w:w="1964" w:type="dxa"/>
          </w:tcPr>
          <w:p w:rsidR="00694FA1" w:rsidRPr="00E30B64" w:rsidRDefault="00694FA1" w:rsidP="00B91DB5">
            <w:pPr>
              <w:jc w:val="center"/>
              <w:rPr>
                <w:rFonts w:ascii="Arial" w:hAnsi="Arial" w:cs="Arial"/>
              </w:rPr>
            </w:pPr>
            <w:r w:rsidRPr="00E30B64">
              <w:rPr>
                <w:rFonts w:ascii="Arial" w:hAnsi="Arial" w:cs="Arial"/>
              </w:rPr>
              <w:t>1 01 02030 01 0000 110</w:t>
            </w:r>
          </w:p>
        </w:tc>
        <w:tc>
          <w:tcPr>
            <w:tcW w:w="4560" w:type="dxa"/>
          </w:tcPr>
          <w:p w:rsidR="00694FA1" w:rsidRPr="00E30B64" w:rsidRDefault="00694FA1" w:rsidP="00B91DB5">
            <w:pPr>
              <w:rPr>
                <w:rFonts w:ascii="Arial" w:hAnsi="Arial" w:cs="Arial"/>
                <w:bCs/>
              </w:rPr>
            </w:pPr>
            <w:r w:rsidRPr="00E30B64">
              <w:rPr>
                <w:rFonts w:ascii="Arial" w:hAnsi="Arial" w:cs="Arial"/>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4" w:type="dxa"/>
            <w:vAlign w:val="bottom"/>
          </w:tcPr>
          <w:p w:rsidR="00694FA1" w:rsidRPr="00E30B64" w:rsidRDefault="00694FA1" w:rsidP="00B91DB5">
            <w:pPr>
              <w:rPr>
                <w:rFonts w:ascii="Arial" w:hAnsi="Arial" w:cs="Arial"/>
              </w:rPr>
            </w:pPr>
            <w:r w:rsidRPr="00E30B64">
              <w:rPr>
                <w:rFonts w:ascii="Arial" w:hAnsi="Arial" w:cs="Arial"/>
              </w:rPr>
              <w:t>44,00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44,00</w:t>
            </w:r>
          </w:p>
        </w:tc>
      </w:tr>
      <w:tr w:rsidR="00694FA1" w:rsidRPr="00E30B64" w:rsidTr="00B91DB5">
        <w:tc>
          <w:tcPr>
            <w:tcW w:w="1964" w:type="dxa"/>
          </w:tcPr>
          <w:p w:rsidR="00694FA1" w:rsidRPr="00E30B64" w:rsidRDefault="00694FA1" w:rsidP="00B91DB5">
            <w:pPr>
              <w:jc w:val="center"/>
              <w:rPr>
                <w:rFonts w:ascii="Arial" w:hAnsi="Arial" w:cs="Arial"/>
                <w:bCs/>
              </w:rPr>
            </w:pPr>
            <w:r w:rsidRPr="00E30B64">
              <w:rPr>
                <w:rFonts w:ascii="Arial" w:hAnsi="Arial" w:cs="Arial"/>
                <w:bCs/>
              </w:rPr>
              <w:t>1 06  00000 00 0000 000</w:t>
            </w:r>
          </w:p>
        </w:tc>
        <w:tc>
          <w:tcPr>
            <w:tcW w:w="4560" w:type="dxa"/>
          </w:tcPr>
          <w:p w:rsidR="00694FA1" w:rsidRPr="00E30B64" w:rsidRDefault="00694FA1" w:rsidP="00B91DB5">
            <w:pPr>
              <w:rPr>
                <w:rFonts w:ascii="Arial" w:hAnsi="Arial" w:cs="Arial"/>
                <w:bCs/>
              </w:rPr>
            </w:pPr>
            <w:r w:rsidRPr="00E30B64">
              <w:rPr>
                <w:rFonts w:ascii="Arial" w:hAnsi="Arial" w:cs="Arial"/>
                <w:bCs/>
              </w:rPr>
              <w:t>НАЛОГИ НА ИМУЩЕСТВО</w:t>
            </w:r>
          </w:p>
        </w:tc>
        <w:tc>
          <w:tcPr>
            <w:tcW w:w="1484" w:type="dxa"/>
            <w:vAlign w:val="bottom"/>
          </w:tcPr>
          <w:p w:rsidR="00694FA1" w:rsidRPr="00E30B64" w:rsidRDefault="00694FA1" w:rsidP="00B91DB5">
            <w:pPr>
              <w:jc w:val="center"/>
              <w:rPr>
                <w:rFonts w:ascii="Arial" w:hAnsi="Arial" w:cs="Arial"/>
              </w:rPr>
            </w:pPr>
            <w:r w:rsidRPr="00E30B64">
              <w:rPr>
                <w:rFonts w:ascii="Arial" w:hAnsi="Arial" w:cs="Arial"/>
              </w:rPr>
              <w:t>974167,00</w:t>
            </w:r>
          </w:p>
        </w:tc>
        <w:tc>
          <w:tcPr>
            <w:tcW w:w="1516" w:type="dxa"/>
          </w:tcPr>
          <w:p w:rsidR="00694FA1" w:rsidRPr="00E30B64" w:rsidRDefault="00694FA1" w:rsidP="00B91DB5">
            <w:pPr>
              <w:rPr>
                <w:rFonts w:ascii="Arial" w:hAnsi="Arial" w:cs="Arial"/>
              </w:rPr>
            </w:pPr>
          </w:p>
          <w:p w:rsidR="00694FA1" w:rsidRPr="00E30B64" w:rsidRDefault="00694FA1" w:rsidP="00B91DB5">
            <w:pPr>
              <w:rPr>
                <w:rFonts w:ascii="Arial" w:hAnsi="Arial" w:cs="Arial"/>
              </w:rPr>
            </w:pPr>
          </w:p>
          <w:p w:rsidR="00694FA1" w:rsidRPr="00E30B64" w:rsidRDefault="00694FA1" w:rsidP="00B91DB5">
            <w:pPr>
              <w:rPr>
                <w:rFonts w:ascii="Arial" w:hAnsi="Arial" w:cs="Arial"/>
              </w:rPr>
            </w:pPr>
            <w:r w:rsidRPr="00E30B64">
              <w:rPr>
                <w:rFonts w:ascii="Arial" w:hAnsi="Arial" w:cs="Arial"/>
              </w:rPr>
              <w:t>974167,00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106 01000 00 0000 110</w:t>
            </w:r>
          </w:p>
        </w:tc>
        <w:tc>
          <w:tcPr>
            <w:tcW w:w="4560" w:type="dxa"/>
          </w:tcPr>
          <w:p w:rsidR="00694FA1" w:rsidRPr="00E30B64" w:rsidRDefault="00694FA1" w:rsidP="00B91DB5">
            <w:pPr>
              <w:rPr>
                <w:rFonts w:ascii="Arial" w:hAnsi="Arial" w:cs="Arial"/>
              </w:rPr>
            </w:pPr>
            <w:r w:rsidRPr="00E30B64">
              <w:rPr>
                <w:rFonts w:ascii="Arial" w:hAnsi="Arial" w:cs="Arial"/>
              </w:rPr>
              <w:t xml:space="preserve">Налог на имущество физических лиц  </w:t>
            </w:r>
          </w:p>
        </w:tc>
        <w:tc>
          <w:tcPr>
            <w:tcW w:w="1484" w:type="dxa"/>
            <w:vAlign w:val="bottom"/>
          </w:tcPr>
          <w:p w:rsidR="00694FA1" w:rsidRPr="00E30B64" w:rsidRDefault="00694FA1" w:rsidP="00B91DB5">
            <w:pPr>
              <w:rPr>
                <w:rFonts w:ascii="Arial" w:hAnsi="Arial" w:cs="Arial"/>
              </w:rPr>
            </w:pPr>
            <w:r w:rsidRPr="00E30B64">
              <w:rPr>
                <w:rFonts w:ascii="Arial" w:hAnsi="Arial" w:cs="Arial"/>
              </w:rPr>
              <w:t>23664,00</w:t>
            </w:r>
          </w:p>
        </w:tc>
        <w:tc>
          <w:tcPr>
            <w:tcW w:w="1516" w:type="dxa"/>
          </w:tcPr>
          <w:p w:rsidR="00694FA1" w:rsidRPr="00E30B64" w:rsidRDefault="00694FA1" w:rsidP="00B91DB5">
            <w:pPr>
              <w:jc w:val="center"/>
              <w:rPr>
                <w:rFonts w:ascii="Arial" w:hAnsi="Arial" w:cs="Arial"/>
              </w:rPr>
            </w:pPr>
            <w:r w:rsidRPr="00E30B64">
              <w:rPr>
                <w:rFonts w:ascii="Arial" w:hAnsi="Arial" w:cs="Arial"/>
              </w:rPr>
              <w:t>23664,00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1 06  01030 10 0000 110</w:t>
            </w:r>
          </w:p>
        </w:tc>
        <w:tc>
          <w:tcPr>
            <w:tcW w:w="4560" w:type="dxa"/>
          </w:tcPr>
          <w:p w:rsidR="00694FA1" w:rsidRPr="00E30B64" w:rsidRDefault="00694FA1" w:rsidP="00B91DB5">
            <w:pPr>
              <w:rPr>
                <w:rFonts w:ascii="Arial" w:hAnsi="Arial" w:cs="Arial"/>
              </w:rPr>
            </w:pPr>
            <w:r w:rsidRPr="00E30B64">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4" w:type="dxa"/>
            <w:vAlign w:val="bottom"/>
          </w:tcPr>
          <w:p w:rsidR="00694FA1" w:rsidRPr="00E30B64" w:rsidRDefault="00694FA1" w:rsidP="00B91DB5">
            <w:pPr>
              <w:jc w:val="center"/>
              <w:rPr>
                <w:rFonts w:ascii="Arial" w:hAnsi="Arial" w:cs="Arial"/>
              </w:rPr>
            </w:pPr>
            <w:r w:rsidRPr="00E30B64">
              <w:rPr>
                <w:rFonts w:ascii="Arial" w:hAnsi="Arial" w:cs="Arial"/>
              </w:rPr>
              <w:t>23664,00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r w:rsidRPr="00E30B64">
              <w:rPr>
                <w:rFonts w:ascii="Arial" w:hAnsi="Arial" w:cs="Arial"/>
              </w:rPr>
              <w:t>23664,00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106 06000 00 0000 110</w:t>
            </w:r>
          </w:p>
        </w:tc>
        <w:tc>
          <w:tcPr>
            <w:tcW w:w="4560" w:type="dxa"/>
          </w:tcPr>
          <w:p w:rsidR="00694FA1" w:rsidRPr="00E30B64" w:rsidRDefault="00694FA1" w:rsidP="00B91DB5">
            <w:pPr>
              <w:rPr>
                <w:rFonts w:ascii="Arial" w:hAnsi="Arial" w:cs="Arial"/>
              </w:rPr>
            </w:pPr>
            <w:r w:rsidRPr="00E30B64">
              <w:rPr>
                <w:rFonts w:ascii="Arial" w:hAnsi="Arial" w:cs="Arial"/>
              </w:rPr>
              <w:t>Земельный налог</w:t>
            </w:r>
          </w:p>
        </w:tc>
        <w:tc>
          <w:tcPr>
            <w:tcW w:w="1484" w:type="dxa"/>
            <w:vAlign w:val="bottom"/>
          </w:tcPr>
          <w:p w:rsidR="00694FA1" w:rsidRPr="00E30B64" w:rsidRDefault="00694FA1" w:rsidP="00B91DB5">
            <w:pPr>
              <w:rPr>
                <w:rFonts w:ascii="Arial" w:hAnsi="Arial" w:cs="Arial"/>
              </w:rPr>
            </w:pPr>
            <w:r w:rsidRPr="00E30B64">
              <w:rPr>
                <w:rFonts w:ascii="Arial" w:hAnsi="Arial" w:cs="Arial"/>
              </w:rPr>
              <w:t>950503,00</w:t>
            </w:r>
          </w:p>
        </w:tc>
        <w:tc>
          <w:tcPr>
            <w:tcW w:w="1516" w:type="dxa"/>
          </w:tcPr>
          <w:p w:rsidR="00694FA1" w:rsidRPr="00E30B64" w:rsidRDefault="00694FA1" w:rsidP="00B91DB5">
            <w:pPr>
              <w:jc w:val="center"/>
              <w:rPr>
                <w:rFonts w:ascii="Arial" w:hAnsi="Arial" w:cs="Arial"/>
              </w:rPr>
            </w:pPr>
            <w:r w:rsidRPr="00E30B64">
              <w:rPr>
                <w:rFonts w:ascii="Arial" w:hAnsi="Arial" w:cs="Arial"/>
              </w:rPr>
              <w:t>950503,00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106  060</w:t>
            </w:r>
            <w:r w:rsidRPr="00E30B64">
              <w:rPr>
                <w:rFonts w:ascii="Arial" w:hAnsi="Arial" w:cs="Arial"/>
                <w:lang w:val="en-US"/>
              </w:rPr>
              <w:t>3</w:t>
            </w:r>
            <w:r w:rsidRPr="00E30B64">
              <w:rPr>
                <w:rFonts w:ascii="Arial" w:hAnsi="Arial" w:cs="Arial"/>
              </w:rPr>
              <w:t>0 00 0000 110</w:t>
            </w:r>
          </w:p>
        </w:tc>
        <w:tc>
          <w:tcPr>
            <w:tcW w:w="4560" w:type="dxa"/>
          </w:tcPr>
          <w:p w:rsidR="00694FA1" w:rsidRPr="00E30B64" w:rsidRDefault="00694FA1" w:rsidP="00B91DB5">
            <w:pPr>
              <w:rPr>
                <w:rFonts w:ascii="Arial" w:hAnsi="Arial" w:cs="Arial"/>
              </w:rPr>
            </w:pPr>
            <w:r w:rsidRPr="00E30B64">
              <w:rPr>
                <w:rFonts w:ascii="Arial" w:hAnsi="Arial" w:cs="Arial"/>
              </w:rPr>
              <w:t>Земельный налог</w:t>
            </w:r>
            <w:r w:rsidRPr="00E30B64">
              <w:rPr>
                <w:rFonts w:ascii="Arial" w:hAnsi="Arial" w:cs="Arial"/>
                <w:lang w:val="en-US"/>
              </w:rPr>
              <w:t xml:space="preserve"> c орг</w:t>
            </w:r>
            <w:r w:rsidRPr="00E30B64">
              <w:rPr>
                <w:rFonts w:ascii="Arial" w:hAnsi="Arial" w:cs="Arial"/>
              </w:rPr>
              <w:t>а</w:t>
            </w:r>
            <w:r w:rsidRPr="00E30B64">
              <w:rPr>
                <w:rFonts w:ascii="Arial" w:hAnsi="Arial" w:cs="Arial"/>
                <w:lang w:val="en-US"/>
              </w:rPr>
              <w:t>низаций</w:t>
            </w:r>
          </w:p>
        </w:tc>
        <w:tc>
          <w:tcPr>
            <w:tcW w:w="1484" w:type="dxa"/>
            <w:vAlign w:val="bottom"/>
          </w:tcPr>
          <w:p w:rsidR="00694FA1" w:rsidRPr="00E30B64" w:rsidRDefault="00694FA1" w:rsidP="00B91DB5">
            <w:pPr>
              <w:rPr>
                <w:rFonts w:ascii="Arial" w:hAnsi="Arial" w:cs="Arial"/>
              </w:rPr>
            </w:pPr>
            <w:r w:rsidRPr="00E30B64">
              <w:rPr>
                <w:rFonts w:ascii="Arial" w:hAnsi="Arial" w:cs="Arial"/>
              </w:rPr>
              <w:t>603107,00</w:t>
            </w:r>
          </w:p>
        </w:tc>
        <w:tc>
          <w:tcPr>
            <w:tcW w:w="1516" w:type="dxa"/>
          </w:tcPr>
          <w:p w:rsidR="00694FA1" w:rsidRPr="00E30B64" w:rsidRDefault="00694FA1" w:rsidP="00B91DB5">
            <w:pPr>
              <w:rPr>
                <w:rFonts w:ascii="Arial" w:hAnsi="Arial" w:cs="Arial"/>
              </w:rPr>
            </w:pPr>
            <w:r w:rsidRPr="00E30B64">
              <w:rPr>
                <w:rFonts w:ascii="Arial" w:hAnsi="Arial" w:cs="Arial"/>
              </w:rPr>
              <w:t>603107,00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1 06  06033 10 0000 110</w:t>
            </w:r>
          </w:p>
        </w:tc>
        <w:tc>
          <w:tcPr>
            <w:tcW w:w="4560" w:type="dxa"/>
          </w:tcPr>
          <w:p w:rsidR="00694FA1" w:rsidRPr="00E30B64" w:rsidRDefault="00694FA1" w:rsidP="00B91DB5">
            <w:pPr>
              <w:rPr>
                <w:rFonts w:ascii="Arial" w:hAnsi="Arial" w:cs="Arial"/>
              </w:rPr>
            </w:pPr>
            <w:r w:rsidRPr="00E30B64">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484" w:type="dxa"/>
            <w:vAlign w:val="bottom"/>
          </w:tcPr>
          <w:p w:rsidR="00694FA1" w:rsidRPr="00E30B64" w:rsidRDefault="00694FA1" w:rsidP="00B91DB5">
            <w:pPr>
              <w:rPr>
                <w:rFonts w:ascii="Arial" w:hAnsi="Arial" w:cs="Arial"/>
              </w:rPr>
            </w:pPr>
            <w:r w:rsidRPr="00E30B64">
              <w:rPr>
                <w:rFonts w:ascii="Arial" w:hAnsi="Arial" w:cs="Arial"/>
              </w:rPr>
              <w:t>603107,00</w:t>
            </w:r>
          </w:p>
        </w:tc>
        <w:tc>
          <w:tcPr>
            <w:tcW w:w="1516" w:type="dxa"/>
          </w:tcPr>
          <w:p w:rsidR="00694FA1" w:rsidRPr="00E30B64" w:rsidRDefault="00694FA1" w:rsidP="00B91DB5">
            <w:pPr>
              <w:rPr>
                <w:rFonts w:ascii="Arial" w:hAnsi="Arial" w:cs="Arial"/>
              </w:rPr>
            </w:pPr>
          </w:p>
          <w:p w:rsidR="00694FA1" w:rsidRPr="00E30B64" w:rsidRDefault="00694FA1" w:rsidP="00B91DB5">
            <w:pPr>
              <w:rPr>
                <w:rFonts w:ascii="Arial" w:hAnsi="Arial" w:cs="Arial"/>
              </w:rPr>
            </w:pPr>
            <w:r w:rsidRPr="00E30B64">
              <w:rPr>
                <w:rFonts w:ascii="Arial" w:hAnsi="Arial" w:cs="Arial"/>
              </w:rPr>
              <w:t>603107,00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1 06 06040 00 0000 110</w:t>
            </w:r>
          </w:p>
        </w:tc>
        <w:tc>
          <w:tcPr>
            <w:tcW w:w="4560" w:type="dxa"/>
          </w:tcPr>
          <w:p w:rsidR="00694FA1" w:rsidRPr="00E30B64" w:rsidRDefault="00694FA1" w:rsidP="00B91DB5">
            <w:pPr>
              <w:rPr>
                <w:rFonts w:ascii="Arial" w:hAnsi="Arial" w:cs="Arial"/>
              </w:rPr>
            </w:pPr>
            <w:r w:rsidRPr="00E30B64">
              <w:rPr>
                <w:rFonts w:ascii="Arial" w:hAnsi="Arial" w:cs="Arial"/>
              </w:rPr>
              <w:t xml:space="preserve">Земельный  налог с физических лиц </w:t>
            </w:r>
          </w:p>
        </w:tc>
        <w:tc>
          <w:tcPr>
            <w:tcW w:w="1484" w:type="dxa"/>
            <w:vAlign w:val="bottom"/>
          </w:tcPr>
          <w:p w:rsidR="00694FA1" w:rsidRPr="00E30B64" w:rsidRDefault="00694FA1" w:rsidP="00B91DB5">
            <w:pPr>
              <w:rPr>
                <w:rFonts w:ascii="Arial" w:hAnsi="Arial" w:cs="Arial"/>
              </w:rPr>
            </w:pPr>
            <w:r w:rsidRPr="00E30B64">
              <w:rPr>
                <w:rFonts w:ascii="Arial" w:hAnsi="Arial" w:cs="Arial"/>
              </w:rPr>
              <w:t>347396,00</w:t>
            </w:r>
          </w:p>
        </w:tc>
        <w:tc>
          <w:tcPr>
            <w:tcW w:w="1516" w:type="dxa"/>
          </w:tcPr>
          <w:p w:rsidR="00694FA1" w:rsidRPr="00E30B64" w:rsidRDefault="00694FA1" w:rsidP="00B91DB5">
            <w:pPr>
              <w:jc w:val="center"/>
              <w:rPr>
                <w:rFonts w:ascii="Arial" w:hAnsi="Arial" w:cs="Arial"/>
              </w:rPr>
            </w:pPr>
            <w:r w:rsidRPr="00E30B64">
              <w:rPr>
                <w:rFonts w:ascii="Arial" w:hAnsi="Arial" w:cs="Arial"/>
              </w:rPr>
              <w:t>347396,00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1 06 06043 10 0000 110</w:t>
            </w:r>
          </w:p>
        </w:tc>
        <w:tc>
          <w:tcPr>
            <w:tcW w:w="4560" w:type="dxa"/>
          </w:tcPr>
          <w:p w:rsidR="00694FA1" w:rsidRPr="00E30B64" w:rsidRDefault="00694FA1" w:rsidP="00B91DB5">
            <w:pPr>
              <w:rPr>
                <w:rFonts w:ascii="Arial" w:hAnsi="Arial" w:cs="Arial"/>
              </w:rPr>
            </w:pPr>
            <w:r w:rsidRPr="00E30B64">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484" w:type="dxa"/>
            <w:vAlign w:val="bottom"/>
          </w:tcPr>
          <w:p w:rsidR="00694FA1" w:rsidRPr="00E30B64" w:rsidRDefault="00694FA1" w:rsidP="00B91DB5">
            <w:pPr>
              <w:jc w:val="center"/>
              <w:rPr>
                <w:rFonts w:ascii="Arial" w:hAnsi="Arial" w:cs="Arial"/>
              </w:rPr>
            </w:pPr>
            <w:r w:rsidRPr="00E30B64">
              <w:rPr>
                <w:rFonts w:ascii="Arial" w:hAnsi="Arial" w:cs="Arial"/>
              </w:rPr>
              <w:t>347396,00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347396,00</w:t>
            </w:r>
          </w:p>
        </w:tc>
      </w:tr>
      <w:tr w:rsidR="00694FA1" w:rsidRPr="00E30B64" w:rsidTr="00B91DB5">
        <w:tc>
          <w:tcPr>
            <w:tcW w:w="1964" w:type="dxa"/>
          </w:tcPr>
          <w:p w:rsidR="00694FA1" w:rsidRPr="00E30B64" w:rsidRDefault="00694FA1" w:rsidP="00B91DB5">
            <w:pPr>
              <w:jc w:val="center"/>
              <w:rPr>
                <w:rFonts w:ascii="Arial" w:hAnsi="Arial" w:cs="Arial"/>
              </w:rPr>
            </w:pPr>
            <w:r w:rsidRPr="00E30B64">
              <w:rPr>
                <w:rFonts w:ascii="Arial" w:hAnsi="Arial" w:cs="Arial"/>
              </w:rPr>
              <w:t>1 11 00000 00 0000 000</w:t>
            </w:r>
          </w:p>
        </w:tc>
        <w:tc>
          <w:tcPr>
            <w:tcW w:w="4560" w:type="dxa"/>
          </w:tcPr>
          <w:p w:rsidR="00694FA1" w:rsidRPr="00E30B64" w:rsidRDefault="00694FA1" w:rsidP="00B91DB5">
            <w:pPr>
              <w:rPr>
                <w:rFonts w:ascii="Arial" w:hAnsi="Arial" w:cs="Arial"/>
                <w:bCs/>
              </w:rPr>
            </w:pPr>
            <w:r w:rsidRPr="00E30B64">
              <w:rPr>
                <w:rFonts w:ascii="Arial" w:hAnsi="Arial" w:cs="Arial"/>
                <w:bCs/>
              </w:rPr>
              <w:t>ДОХОДЫ ОТ ИСПОЛЬЗОВАНИЯ ИМУЩЕСТВА, НАХОДЯЩЕГОСЯ В ГОСУДАРСТВЕННОЙ И МУНИЦИПАЛЬНОЙ СОБСТВЕННОСТИ</w:t>
            </w:r>
          </w:p>
        </w:tc>
        <w:tc>
          <w:tcPr>
            <w:tcW w:w="1484" w:type="dxa"/>
            <w:vAlign w:val="bottom"/>
          </w:tcPr>
          <w:p w:rsidR="00694FA1" w:rsidRPr="00E30B64" w:rsidRDefault="00694FA1" w:rsidP="00B91DB5">
            <w:pPr>
              <w:rPr>
                <w:rFonts w:ascii="Arial" w:hAnsi="Arial" w:cs="Arial"/>
              </w:rPr>
            </w:pPr>
            <w:r w:rsidRPr="00E30B64">
              <w:rPr>
                <w:rFonts w:ascii="Arial" w:hAnsi="Arial" w:cs="Arial"/>
              </w:rPr>
              <w:t>612435,00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612435,00</w:t>
            </w: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111 05000 00 0000 120</w:t>
            </w:r>
          </w:p>
        </w:tc>
        <w:tc>
          <w:tcPr>
            <w:tcW w:w="4560" w:type="dxa"/>
          </w:tcPr>
          <w:p w:rsidR="00694FA1" w:rsidRPr="00E30B64" w:rsidRDefault="00694FA1" w:rsidP="00B91DB5">
            <w:pPr>
              <w:rPr>
                <w:rFonts w:ascii="Arial" w:hAnsi="Arial" w:cs="Arial"/>
                <w:bCs/>
              </w:rPr>
            </w:pPr>
            <w:r w:rsidRPr="00E30B64">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4" w:type="dxa"/>
            <w:vAlign w:val="bottom"/>
          </w:tcPr>
          <w:p w:rsidR="00694FA1" w:rsidRPr="00E30B64" w:rsidRDefault="00694FA1" w:rsidP="00B91DB5">
            <w:pPr>
              <w:rPr>
                <w:rFonts w:ascii="Arial" w:hAnsi="Arial" w:cs="Arial"/>
              </w:rPr>
            </w:pPr>
            <w:r w:rsidRPr="00E30B64">
              <w:rPr>
                <w:rFonts w:ascii="Arial" w:hAnsi="Arial" w:cs="Arial"/>
              </w:rPr>
              <w:t>612435,00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p>
          <w:p w:rsidR="00694FA1" w:rsidRPr="00E30B64" w:rsidRDefault="00694FA1" w:rsidP="00B91DB5">
            <w:pPr>
              <w:rPr>
                <w:rFonts w:ascii="Arial" w:hAnsi="Arial" w:cs="Arial"/>
              </w:rPr>
            </w:pPr>
            <w:r w:rsidRPr="00E30B64">
              <w:rPr>
                <w:rFonts w:ascii="Arial" w:hAnsi="Arial" w:cs="Arial"/>
              </w:rPr>
              <w:t>612435,00</w:t>
            </w: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111 05020 00 0000 120</w:t>
            </w:r>
          </w:p>
        </w:tc>
        <w:tc>
          <w:tcPr>
            <w:tcW w:w="4560" w:type="dxa"/>
          </w:tcPr>
          <w:p w:rsidR="00694FA1" w:rsidRPr="00E30B64" w:rsidRDefault="00694FA1" w:rsidP="00B91DB5">
            <w:pPr>
              <w:rPr>
                <w:rFonts w:ascii="Arial" w:hAnsi="Arial" w:cs="Arial"/>
                <w:bCs/>
              </w:rPr>
            </w:pPr>
            <w:r w:rsidRPr="00E30B64">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84" w:type="dxa"/>
            <w:vAlign w:val="bottom"/>
          </w:tcPr>
          <w:p w:rsidR="00694FA1" w:rsidRPr="00E30B64" w:rsidRDefault="00694FA1" w:rsidP="00B91DB5">
            <w:pPr>
              <w:rPr>
                <w:rFonts w:ascii="Arial" w:hAnsi="Arial" w:cs="Arial"/>
              </w:rPr>
            </w:pPr>
            <w:r w:rsidRPr="00E30B64">
              <w:rPr>
                <w:rFonts w:ascii="Arial" w:hAnsi="Arial" w:cs="Arial"/>
              </w:rPr>
              <w:t>612435,00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p>
          <w:p w:rsidR="00694FA1" w:rsidRPr="00E30B64" w:rsidRDefault="00694FA1" w:rsidP="00B91DB5">
            <w:pPr>
              <w:rPr>
                <w:rFonts w:ascii="Arial" w:hAnsi="Arial" w:cs="Arial"/>
              </w:rPr>
            </w:pPr>
            <w:r w:rsidRPr="00E30B64">
              <w:rPr>
                <w:rFonts w:ascii="Arial" w:hAnsi="Arial" w:cs="Arial"/>
              </w:rPr>
              <w:t>612435,00</w:t>
            </w: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111 05025 10 0000 120</w:t>
            </w:r>
          </w:p>
        </w:tc>
        <w:tc>
          <w:tcPr>
            <w:tcW w:w="4560" w:type="dxa"/>
          </w:tcPr>
          <w:p w:rsidR="00694FA1" w:rsidRPr="00E30B64" w:rsidRDefault="00694FA1" w:rsidP="00B91DB5">
            <w:pPr>
              <w:rPr>
                <w:rFonts w:ascii="Arial" w:hAnsi="Arial" w:cs="Arial"/>
                <w:bCs/>
              </w:rPr>
            </w:pPr>
            <w:r w:rsidRPr="00E30B64">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4" w:type="dxa"/>
            <w:vAlign w:val="bottom"/>
          </w:tcPr>
          <w:p w:rsidR="00694FA1" w:rsidRPr="00E30B64" w:rsidRDefault="00694FA1" w:rsidP="00B91DB5">
            <w:pPr>
              <w:rPr>
                <w:rFonts w:ascii="Arial" w:hAnsi="Arial" w:cs="Arial"/>
              </w:rPr>
            </w:pPr>
            <w:r w:rsidRPr="00E30B64">
              <w:rPr>
                <w:rFonts w:ascii="Arial" w:hAnsi="Arial" w:cs="Arial"/>
              </w:rPr>
              <w:t>612435,00</w:t>
            </w:r>
          </w:p>
        </w:tc>
        <w:tc>
          <w:tcPr>
            <w:tcW w:w="1516" w:type="dxa"/>
          </w:tcPr>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612435,00</w:t>
            </w:r>
          </w:p>
          <w:p w:rsidR="00694FA1" w:rsidRPr="00E30B64" w:rsidRDefault="00694FA1" w:rsidP="00B91DB5">
            <w:pPr>
              <w:rPr>
                <w:rFonts w:ascii="Arial" w:hAnsi="Arial" w:cs="Arial"/>
              </w:rPr>
            </w:pP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117 00000 00 0000 000</w:t>
            </w:r>
          </w:p>
        </w:tc>
        <w:tc>
          <w:tcPr>
            <w:tcW w:w="4560" w:type="dxa"/>
          </w:tcPr>
          <w:p w:rsidR="00694FA1" w:rsidRPr="00E30B64" w:rsidRDefault="00694FA1" w:rsidP="00B91DB5">
            <w:pPr>
              <w:rPr>
                <w:rFonts w:ascii="Arial" w:hAnsi="Arial" w:cs="Arial"/>
                <w:bCs/>
              </w:rPr>
            </w:pPr>
            <w:r w:rsidRPr="00E30B64">
              <w:rPr>
                <w:rFonts w:ascii="Arial" w:hAnsi="Arial" w:cs="Arial"/>
                <w:bCs/>
              </w:rPr>
              <w:t xml:space="preserve">ПРОЧИЕ НЕНАЛОГОВЫЕ ДОХОДЫ </w:t>
            </w:r>
          </w:p>
        </w:tc>
        <w:tc>
          <w:tcPr>
            <w:tcW w:w="1484" w:type="dxa"/>
            <w:vAlign w:val="bottom"/>
          </w:tcPr>
          <w:p w:rsidR="00694FA1" w:rsidRPr="00E30B64" w:rsidRDefault="00694FA1" w:rsidP="00B91DB5">
            <w:pPr>
              <w:rPr>
                <w:rFonts w:ascii="Arial" w:hAnsi="Arial" w:cs="Arial"/>
              </w:rPr>
            </w:pPr>
            <w:r w:rsidRPr="00E30B64">
              <w:rPr>
                <w:rFonts w:ascii="Arial" w:hAnsi="Arial" w:cs="Arial"/>
              </w:rPr>
              <w:t>63,00</w:t>
            </w:r>
          </w:p>
        </w:tc>
        <w:tc>
          <w:tcPr>
            <w:tcW w:w="1516" w:type="dxa"/>
          </w:tcPr>
          <w:p w:rsidR="00694FA1" w:rsidRPr="00E30B64" w:rsidRDefault="00694FA1" w:rsidP="00B91DB5">
            <w:pPr>
              <w:jc w:val="center"/>
              <w:rPr>
                <w:rFonts w:ascii="Arial" w:hAnsi="Arial" w:cs="Arial"/>
              </w:rPr>
            </w:pPr>
            <w:r w:rsidRPr="00E30B64">
              <w:rPr>
                <w:rFonts w:ascii="Arial" w:hAnsi="Arial" w:cs="Arial"/>
              </w:rPr>
              <w:t>63,00</w:t>
            </w: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117 05000 00 0000 180</w:t>
            </w:r>
          </w:p>
        </w:tc>
        <w:tc>
          <w:tcPr>
            <w:tcW w:w="4560" w:type="dxa"/>
          </w:tcPr>
          <w:p w:rsidR="00694FA1" w:rsidRPr="00E30B64" w:rsidRDefault="00694FA1" w:rsidP="00B91DB5">
            <w:pPr>
              <w:rPr>
                <w:rFonts w:ascii="Arial" w:hAnsi="Arial" w:cs="Arial"/>
                <w:bCs/>
              </w:rPr>
            </w:pPr>
            <w:r w:rsidRPr="00E30B64">
              <w:rPr>
                <w:rFonts w:ascii="Arial" w:hAnsi="Arial" w:cs="Arial"/>
                <w:bCs/>
              </w:rPr>
              <w:t>Прочие неналоговые доходы</w:t>
            </w:r>
          </w:p>
        </w:tc>
        <w:tc>
          <w:tcPr>
            <w:tcW w:w="1484" w:type="dxa"/>
            <w:vAlign w:val="bottom"/>
          </w:tcPr>
          <w:p w:rsidR="00694FA1" w:rsidRPr="00E30B64" w:rsidRDefault="00694FA1" w:rsidP="00B91DB5">
            <w:pPr>
              <w:rPr>
                <w:rFonts w:ascii="Arial" w:hAnsi="Arial" w:cs="Arial"/>
              </w:rPr>
            </w:pPr>
            <w:r w:rsidRPr="00E30B64">
              <w:rPr>
                <w:rFonts w:ascii="Arial" w:hAnsi="Arial" w:cs="Arial"/>
              </w:rPr>
              <w:t>63,00</w:t>
            </w:r>
          </w:p>
        </w:tc>
        <w:tc>
          <w:tcPr>
            <w:tcW w:w="1516" w:type="dxa"/>
          </w:tcPr>
          <w:p w:rsidR="00694FA1" w:rsidRPr="00E30B64" w:rsidRDefault="00694FA1" w:rsidP="00B91DB5">
            <w:pPr>
              <w:jc w:val="center"/>
              <w:rPr>
                <w:rFonts w:ascii="Arial" w:hAnsi="Arial" w:cs="Arial"/>
              </w:rPr>
            </w:pPr>
            <w:r w:rsidRPr="00E30B64">
              <w:rPr>
                <w:rFonts w:ascii="Arial" w:hAnsi="Arial" w:cs="Arial"/>
              </w:rPr>
              <w:t>63,00</w:t>
            </w:r>
          </w:p>
        </w:tc>
      </w:tr>
      <w:tr w:rsidR="00694FA1" w:rsidRPr="00E30B64" w:rsidTr="00B91DB5">
        <w:tc>
          <w:tcPr>
            <w:tcW w:w="1964" w:type="dxa"/>
          </w:tcPr>
          <w:p w:rsidR="00694FA1" w:rsidRPr="00E30B64" w:rsidRDefault="00694FA1" w:rsidP="00B91DB5">
            <w:pPr>
              <w:rPr>
                <w:rFonts w:ascii="Arial" w:hAnsi="Arial" w:cs="Arial"/>
              </w:rPr>
            </w:pPr>
            <w:r w:rsidRPr="00E30B64">
              <w:rPr>
                <w:rFonts w:ascii="Arial" w:hAnsi="Arial" w:cs="Arial"/>
              </w:rPr>
              <w:t>117 05050 10 0000 180</w:t>
            </w:r>
          </w:p>
        </w:tc>
        <w:tc>
          <w:tcPr>
            <w:tcW w:w="4560" w:type="dxa"/>
          </w:tcPr>
          <w:p w:rsidR="00694FA1" w:rsidRPr="00E30B64" w:rsidRDefault="00694FA1" w:rsidP="00B91DB5">
            <w:pPr>
              <w:rPr>
                <w:rFonts w:ascii="Arial" w:hAnsi="Arial" w:cs="Arial"/>
                <w:bCs/>
              </w:rPr>
            </w:pPr>
            <w:r w:rsidRPr="00E30B64">
              <w:rPr>
                <w:rFonts w:ascii="Arial" w:hAnsi="Arial" w:cs="Arial"/>
                <w:bCs/>
              </w:rPr>
              <w:t>Прочие неналоговые доходы бюджетов сельских поселений</w:t>
            </w:r>
          </w:p>
        </w:tc>
        <w:tc>
          <w:tcPr>
            <w:tcW w:w="1484" w:type="dxa"/>
            <w:vAlign w:val="bottom"/>
          </w:tcPr>
          <w:p w:rsidR="00694FA1" w:rsidRPr="00E30B64" w:rsidRDefault="00694FA1" w:rsidP="00B91DB5">
            <w:pPr>
              <w:rPr>
                <w:rFonts w:ascii="Arial" w:hAnsi="Arial" w:cs="Arial"/>
              </w:rPr>
            </w:pPr>
            <w:r w:rsidRPr="00E30B64">
              <w:rPr>
                <w:rFonts w:ascii="Arial" w:hAnsi="Arial" w:cs="Arial"/>
              </w:rPr>
              <w:t>63,00</w:t>
            </w:r>
          </w:p>
        </w:tc>
        <w:tc>
          <w:tcPr>
            <w:tcW w:w="1516" w:type="dxa"/>
          </w:tcPr>
          <w:p w:rsidR="00694FA1" w:rsidRPr="00E30B64" w:rsidRDefault="00694FA1" w:rsidP="00B91DB5">
            <w:pPr>
              <w:rPr>
                <w:rFonts w:ascii="Arial" w:hAnsi="Arial" w:cs="Arial"/>
              </w:rPr>
            </w:pPr>
          </w:p>
          <w:p w:rsidR="00694FA1" w:rsidRPr="00E30B64" w:rsidRDefault="00694FA1" w:rsidP="00B91DB5">
            <w:pPr>
              <w:jc w:val="center"/>
              <w:rPr>
                <w:rFonts w:ascii="Arial" w:hAnsi="Arial" w:cs="Arial"/>
              </w:rPr>
            </w:pPr>
          </w:p>
          <w:p w:rsidR="00694FA1" w:rsidRPr="00E30B64" w:rsidRDefault="00694FA1" w:rsidP="00B91DB5">
            <w:pPr>
              <w:rPr>
                <w:rFonts w:ascii="Arial" w:hAnsi="Arial" w:cs="Arial"/>
              </w:rPr>
            </w:pPr>
            <w:r w:rsidRPr="00E30B64">
              <w:rPr>
                <w:rFonts w:ascii="Arial" w:hAnsi="Arial" w:cs="Arial"/>
              </w:rPr>
              <w:t>63,00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7</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Межбюджетные трансферты, получаемые из других бюджетов</w:t>
      </w:r>
    </w:p>
    <w:p w:rsidR="00694FA1" w:rsidRPr="00DA1F25" w:rsidRDefault="00694FA1" w:rsidP="00AA3914">
      <w:pPr>
        <w:jc w:val="center"/>
        <w:rPr>
          <w:rFonts w:ascii="Arial" w:hAnsi="Arial" w:cs="Arial"/>
          <w:b/>
        </w:rPr>
      </w:pPr>
      <w:r w:rsidRPr="00DA1F25">
        <w:rPr>
          <w:rFonts w:ascii="Arial" w:hAnsi="Arial" w:cs="Arial"/>
          <w:b/>
        </w:rPr>
        <w:t>бюджетной системы Российской Федерации на 2019 год</w:t>
      </w:r>
    </w:p>
    <w:p w:rsidR="00694FA1" w:rsidRPr="00DA1F25" w:rsidRDefault="00694FA1" w:rsidP="00AA3914">
      <w:pPr>
        <w:jc w:val="right"/>
        <w:rPr>
          <w:rFonts w:ascii="Arial" w:hAnsi="Arial" w:cs="Arial"/>
        </w:rPr>
      </w:pPr>
      <w:r w:rsidRPr="00DA1F25">
        <w:rPr>
          <w:rFonts w:ascii="Arial" w:hAnsi="Arial" w:cs="Arial"/>
        </w:rPr>
        <w:t xml:space="preserve">                                                                                                                                    (рублей)</w:t>
      </w:r>
    </w:p>
    <w:tbl>
      <w:tblPr>
        <w:tblW w:w="9133" w:type="dxa"/>
        <w:tblInd w:w="95" w:type="dxa"/>
        <w:tblLook w:val="0000"/>
      </w:tblPr>
      <w:tblGrid>
        <w:gridCol w:w="2415"/>
        <w:gridCol w:w="4491"/>
        <w:gridCol w:w="2227"/>
      </w:tblGrid>
      <w:tr w:rsidR="00694FA1" w:rsidRPr="00E30B64" w:rsidTr="00B91DB5">
        <w:trPr>
          <w:trHeight w:val="360"/>
        </w:trPr>
        <w:tc>
          <w:tcPr>
            <w:tcW w:w="2415" w:type="dxa"/>
            <w:vMerge w:val="restart"/>
            <w:tcBorders>
              <w:top w:val="single" w:sz="4" w:space="0" w:color="auto"/>
              <w:left w:val="single" w:sz="4" w:space="0" w:color="auto"/>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Код бюджетной классификации</w:t>
            </w:r>
          </w:p>
        </w:tc>
        <w:tc>
          <w:tcPr>
            <w:tcW w:w="4491" w:type="dxa"/>
            <w:vMerge w:val="restart"/>
            <w:tcBorders>
              <w:top w:val="single" w:sz="4" w:space="0" w:color="auto"/>
              <w:left w:val="nil"/>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Наименование дохода</w:t>
            </w:r>
          </w:p>
        </w:tc>
        <w:tc>
          <w:tcPr>
            <w:tcW w:w="2227" w:type="dxa"/>
            <w:tcBorders>
              <w:top w:val="single" w:sz="4" w:space="0" w:color="auto"/>
              <w:bottom w:val="single" w:sz="4" w:space="0" w:color="auto"/>
              <w:right w:val="single" w:sz="4" w:space="0" w:color="auto"/>
            </w:tcBorders>
          </w:tcPr>
          <w:p w:rsidR="00694FA1" w:rsidRPr="00E30B64" w:rsidRDefault="00694FA1" w:rsidP="00B91DB5">
            <w:pPr>
              <w:suppressAutoHyphens w:val="0"/>
              <w:jc w:val="center"/>
              <w:rPr>
                <w:rFonts w:ascii="Arial" w:hAnsi="Arial" w:cs="Arial"/>
              </w:rPr>
            </w:pPr>
            <w:r w:rsidRPr="00E30B64">
              <w:rPr>
                <w:rFonts w:ascii="Arial" w:hAnsi="Arial" w:cs="Arial"/>
              </w:rPr>
              <w:t>Сумма, год</w:t>
            </w:r>
          </w:p>
        </w:tc>
      </w:tr>
      <w:tr w:rsidR="00694FA1" w:rsidRPr="00E30B64" w:rsidTr="00B91DB5">
        <w:trPr>
          <w:trHeight w:val="450"/>
        </w:trPr>
        <w:tc>
          <w:tcPr>
            <w:tcW w:w="2415" w:type="dxa"/>
            <w:vMerge/>
            <w:tcBorders>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rPr>
            </w:pPr>
          </w:p>
        </w:tc>
        <w:tc>
          <w:tcPr>
            <w:tcW w:w="4491" w:type="dxa"/>
            <w:vMerge/>
            <w:tcBorders>
              <w:left w:val="nil"/>
              <w:bottom w:val="single" w:sz="4" w:space="0" w:color="auto"/>
              <w:right w:val="single" w:sz="4" w:space="0" w:color="auto"/>
            </w:tcBorders>
            <w:vAlign w:val="bottom"/>
          </w:tcPr>
          <w:p w:rsidR="00694FA1" w:rsidRPr="00E30B64" w:rsidRDefault="00694FA1" w:rsidP="00B91DB5">
            <w:pPr>
              <w:jc w:val="center"/>
              <w:rPr>
                <w:rFonts w:ascii="Arial" w:hAnsi="Arial" w:cs="Arial"/>
              </w:rPr>
            </w:pPr>
          </w:p>
        </w:tc>
        <w:tc>
          <w:tcPr>
            <w:tcW w:w="2227" w:type="dxa"/>
            <w:tcBorders>
              <w:top w:val="single" w:sz="4" w:space="0" w:color="auto"/>
              <w:left w:val="nil"/>
              <w:bottom w:val="single" w:sz="4" w:space="0" w:color="auto"/>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2019</w:t>
            </w:r>
          </w:p>
        </w:tc>
      </w:tr>
      <w:tr w:rsidR="00694FA1" w:rsidRPr="00E30B64" w:rsidTr="00B91DB5">
        <w:trPr>
          <w:trHeight w:val="136"/>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bCs/>
                <w:color w:val="000000"/>
              </w:rPr>
            </w:pPr>
            <w:r w:rsidRPr="00E30B64">
              <w:rPr>
                <w:rFonts w:ascii="Arial" w:hAnsi="Arial" w:cs="Arial"/>
                <w:bCs/>
                <w:color w:val="000000"/>
              </w:rPr>
              <w:t>2 00 00000 00 0000 000</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bCs/>
                <w:color w:val="000000"/>
              </w:rPr>
            </w:pPr>
            <w:r w:rsidRPr="00E30B64">
              <w:rPr>
                <w:rFonts w:ascii="Arial" w:hAnsi="Arial" w:cs="Arial"/>
                <w:bCs/>
                <w:color w:val="000000"/>
              </w:rPr>
              <w:t>БЕЗВОЗМЕЗДНЫЕ ПОСТУПЛЕНИЯ</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bCs/>
              </w:rPr>
            </w:pPr>
            <w:r w:rsidRPr="00E30B64">
              <w:rPr>
                <w:rFonts w:ascii="Arial" w:hAnsi="Arial" w:cs="Arial"/>
                <w:bCs/>
              </w:rPr>
              <w:t>1078740,00</w:t>
            </w:r>
          </w:p>
        </w:tc>
      </w:tr>
      <w:tr w:rsidR="00694FA1" w:rsidRPr="00E30B64" w:rsidTr="00B91DB5">
        <w:trPr>
          <w:trHeight w:val="465"/>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color w:val="000000"/>
              </w:rPr>
            </w:pPr>
            <w:r w:rsidRPr="00E30B64">
              <w:rPr>
                <w:rFonts w:ascii="Arial" w:hAnsi="Arial" w:cs="Arial"/>
                <w:color w:val="000000"/>
              </w:rPr>
              <w:t>2 02 00000 00 0000 000</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color w:val="000000"/>
              </w:rPr>
            </w:pPr>
            <w:r w:rsidRPr="00E30B64">
              <w:rPr>
                <w:rFonts w:ascii="Arial" w:hAnsi="Arial" w:cs="Arial"/>
                <w:color w:val="000000"/>
              </w:rPr>
              <w:t>БЕЗВОЗМЕЗДНЫЕ ПОСТУПЛЕНИЯ ОТ ДРУГИХ БЮДЖЕТОВ БЮДЖЕТНОЙ СИСТЕМЫ РОССИЙСКОЙ ФЕДЕРАЦИИ</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bCs/>
              </w:rPr>
            </w:pPr>
            <w:r w:rsidRPr="00E30B64">
              <w:rPr>
                <w:rFonts w:ascii="Arial" w:hAnsi="Arial" w:cs="Arial"/>
                <w:bCs/>
              </w:rPr>
              <w:t>1078740,00</w:t>
            </w:r>
          </w:p>
        </w:tc>
      </w:tr>
      <w:tr w:rsidR="00694FA1" w:rsidRPr="00E30B64" w:rsidTr="00B91DB5">
        <w:trPr>
          <w:trHeight w:val="435"/>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bCs/>
                <w:color w:val="000000"/>
              </w:rPr>
            </w:pPr>
            <w:r w:rsidRPr="00E30B64">
              <w:rPr>
                <w:rFonts w:ascii="Arial" w:hAnsi="Arial" w:cs="Arial"/>
                <w:bCs/>
                <w:color w:val="000000"/>
              </w:rPr>
              <w:t>2 02 10000 00 0000 151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bCs/>
                <w:color w:val="000000"/>
              </w:rPr>
            </w:pPr>
            <w:r w:rsidRPr="00E30B64">
              <w:rPr>
                <w:rFonts w:ascii="Arial" w:hAnsi="Arial" w:cs="Arial"/>
                <w:bCs/>
                <w:color w:val="000000"/>
              </w:rPr>
              <w:t xml:space="preserve">Дотации  бюджетам бюджетной системы Российской Федерации </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rPr>
                <w:rFonts w:ascii="Arial" w:hAnsi="Arial" w:cs="Arial"/>
                <w:bCs/>
              </w:rPr>
            </w:pPr>
            <w:r w:rsidRPr="00E30B64">
              <w:rPr>
                <w:rFonts w:ascii="Arial" w:hAnsi="Arial" w:cs="Arial"/>
                <w:bCs/>
              </w:rPr>
              <w:t xml:space="preserve">      1000922,00</w:t>
            </w:r>
          </w:p>
        </w:tc>
      </w:tr>
      <w:tr w:rsidR="00694FA1" w:rsidRPr="00E30B64" w:rsidTr="00B91DB5">
        <w:trPr>
          <w:trHeight w:val="270"/>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color w:val="000000"/>
              </w:rPr>
            </w:pPr>
            <w:r w:rsidRPr="00E30B64">
              <w:rPr>
                <w:rFonts w:ascii="Arial" w:hAnsi="Arial" w:cs="Arial"/>
                <w:color w:val="000000"/>
              </w:rPr>
              <w:t>2 02 15001 00 0000 151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color w:val="000000"/>
              </w:rPr>
            </w:pPr>
            <w:r w:rsidRPr="00E30B64">
              <w:rPr>
                <w:rFonts w:ascii="Arial" w:hAnsi="Arial" w:cs="Arial"/>
                <w:color w:val="000000"/>
              </w:rPr>
              <w:t>Дотации на выравнивание бюджетной обеспеченности</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419690,00</w:t>
            </w:r>
          </w:p>
        </w:tc>
      </w:tr>
      <w:tr w:rsidR="00694FA1" w:rsidRPr="00E30B64" w:rsidTr="00B91DB5">
        <w:trPr>
          <w:trHeight w:val="271"/>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color w:val="000000"/>
              </w:rPr>
            </w:pPr>
            <w:r w:rsidRPr="00E30B64">
              <w:rPr>
                <w:rFonts w:ascii="Arial" w:hAnsi="Arial" w:cs="Arial"/>
                <w:color w:val="000000"/>
              </w:rPr>
              <w:t>2 02 15001 10 0000 151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color w:val="000000"/>
              </w:rPr>
            </w:pPr>
            <w:r w:rsidRPr="00E30B64">
              <w:rPr>
                <w:rFonts w:ascii="Arial" w:hAnsi="Arial" w:cs="Arial"/>
                <w:color w:val="000000"/>
              </w:rPr>
              <w:t>Дотации бюджетам сельских поселений на выравнивание  бюджетной обеспеченности</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419690,00</w:t>
            </w:r>
          </w:p>
        </w:tc>
      </w:tr>
      <w:tr w:rsidR="00694FA1" w:rsidRPr="00E30B64" w:rsidTr="00B91DB5">
        <w:trPr>
          <w:trHeight w:val="271"/>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color w:val="000000"/>
              </w:rPr>
            </w:pPr>
            <w:r w:rsidRPr="00E30B64">
              <w:rPr>
                <w:rFonts w:ascii="Arial" w:hAnsi="Arial" w:cs="Arial"/>
                <w:color w:val="000000"/>
              </w:rPr>
              <w:t>202 15002 00 0000 151</w:t>
            </w:r>
          </w:p>
        </w:tc>
        <w:tc>
          <w:tcPr>
            <w:tcW w:w="4491" w:type="dxa"/>
            <w:tcBorders>
              <w:top w:val="nil"/>
              <w:left w:val="single" w:sz="8" w:space="0" w:color="000000"/>
              <w:bottom w:val="single" w:sz="8" w:space="0" w:color="000000"/>
              <w:right w:val="nil"/>
            </w:tcBorders>
          </w:tcPr>
          <w:p w:rsidR="00694FA1" w:rsidRPr="00E30B64" w:rsidRDefault="00694FA1" w:rsidP="00B91DB5">
            <w:pPr>
              <w:jc w:val="center"/>
              <w:rPr>
                <w:rFonts w:ascii="Arial" w:hAnsi="Arial" w:cs="Arial"/>
              </w:rPr>
            </w:pPr>
            <w:r w:rsidRPr="00E30B64">
              <w:rPr>
                <w:rFonts w:ascii="Arial" w:hAnsi="Arial" w:cs="Arial"/>
              </w:rPr>
              <w:t>Дотации бюджетам на поддержку мер по обеспечению сбалансированности бюджетов</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rPr>
                <w:rFonts w:ascii="Arial" w:hAnsi="Arial" w:cs="Arial"/>
              </w:rPr>
            </w:pPr>
            <w:r w:rsidRPr="00E30B64">
              <w:rPr>
                <w:rFonts w:ascii="Arial" w:hAnsi="Arial" w:cs="Arial"/>
              </w:rPr>
              <w:t xml:space="preserve">           581232,00</w:t>
            </w:r>
          </w:p>
        </w:tc>
      </w:tr>
      <w:tr w:rsidR="00694FA1" w:rsidRPr="00E30B64" w:rsidTr="00B91DB5">
        <w:trPr>
          <w:trHeight w:val="271"/>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color w:val="000000"/>
              </w:rPr>
            </w:pPr>
            <w:r w:rsidRPr="00E30B64">
              <w:rPr>
                <w:rFonts w:ascii="Arial" w:hAnsi="Arial" w:cs="Arial"/>
                <w:color w:val="000000"/>
              </w:rPr>
              <w:t>202 15002 10 0000 151</w:t>
            </w:r>
          </w:p>
        </w:tc>
        <w:tc>
          <w:tcPr>
            <w:tcW w:w="4491" w:type="dxa"/>
            <w:tcBorders>
              <w:top w:val="nil"/>
              <w:left w:val="single" w:sz="8" w:space="0" w:color="000000"/>
              <w:bottom w:val="single" w:sz="8" w:space="0" w:color="000000"/>
              <w:right w:val="nil"/>
            </w:tcBorders>
          </w:tcPr>
          <w:p w:rsidR="00694FA1" w:rsidRPr="00E30B64" w:rsidRDefault="00694FA1" w:rsidP="00B91DB5">
            <w:pPr>
              <w:jc w:val="center"/>
              <w:rPr>
                <w:rFonts w:ascii="Arial" w:hAnsi="Arial" w:cs="Arial"/>
              </w:rPr>
            </w:pPr>
            <w:r w:rsidRPr="00E30B64">
              <w:rPr>
                <w:rFonts w:ascii="Arial" w:hAnsi="Arial" w:cs="Arial"/>
              </w:rPr>
              <w:t>Дотации бюджетам сельских поселений  на поддержку мер по обеспечению сбалансированности бюджетов</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rPr>
            </w:pPr>
            <w:r w:rsidRPr="00E30B64">
              <w:rPr>
                <w:rFonts w:ascii="Arial" w:hAnsi="Arial" w:cs="Arial"/>
              </w:rPr>
              <w:t>581232,00</w:t>
            </w:r>
          </w:p>
        </w:tc>
      </w:tr>
      <w:tr w:rsidR="00694FA1" w:rsidRPr="00E30B64" w:rsidTr="00B91DB5">
        <w:trPr>
          <w:trHeight w:val="435"/>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bCs/>
                <w:color w:val="000000"/>
              </w:rPr>
            </w:pPr>
            <w:r w:rsidRPr="00E30B64">
              <w:rPr>
                <w:rFonts w:ascii="Arial" w:hAnsi="Arial" w:cs="Arial"/>
                <w:bCs/>
                <w:color w:val="000000"/>
              </w:rPr>
              <w:t>2 02 30000 00 0000 151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bCs/>
                <w:color w:val="000000"/>
              </w:rPr>
            </w:pPr>
            <w:r w:rsidRPr="00E30B64">
              <w:rPr>
                <w:rFonts w:ascii="Arial" w:hAnsi="Arial" w:cs="Arial"/>
                <w:bCs/>
                <w:color w:val="000000"/>
              </w:rPr>
              <w:t>Субвенции  бюджетам субъектов Российской Федерации и муниципальных образований</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bCs/>
              </w:rPr>
            </w:pPr>
            <w:r w:rsidRPr="00E30B64">
              <w:rPr>
                <w:rFonts w:ascii="Arial" w:hAnsi="Arial" w:cs="Arial"/>
                <w:bCs/>
              </w:rPr>
              <w:t>77818,00</w:t>
            </w:r>
          </w:p>
        </w:tc>
      </w:tr>
      <w:tr w:rsidR="00694FA1" w:rsidRPr="00E30B64" w:rsidTr="00B91DB5">
        <w:trPr>
          <w:trHeight w:val="435"/>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bCs/>
                <w:color w:val="000000"/>
              </w:rPr>
            </w:pPr>
            <w:r w:rsidRPr="00E30B64">
              <w:rPr>
                <w:rFonts w:ascii="Arial" w:hAnsi="Arial" w:cs="Arial"/>
                <w:bCs/>
                <w:color w:val="000000"/>
              </w:rPr>
              <w:t>2 02 35118 00 0000 151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bCs/>
                <w:color w:val="000000"/>
              </w:rPr>
            </w:pPr>
            <w:r w:rsidRPr="00E30B64">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bCs/>
              </w:rPr>
            </w:pPr>
            <w:r w:rsidRPr="00E30B64">
              <w:rPr>
                <w:rFonts w:ascii="Arial" w:hAnsi="Arial" w:cs="Arial"/>
                <w:bCs/>
              </w:rPr>
              <w:t>77818,00</w:t>
            </w:r>
          </w:p>
        </w:tc>
      </w:tr>
      <w:tr w:rsidR="00694FA1" w:rsidRPr="00E30B64" w:rsidTr="00B91DB5">
        <w:trPr>
          <w:trHeight w:val="435"/>
        </w:trPr>
        <w:tc>
          <w:tcPr>
            <w:tcW w:w="2415" w:type="dxa"/>
            <w:tcBorders>
              <w:top w:val="nil"/>
              <w:left w:val="single" w:sz="8" w:space="0" w:color="000000"/>
              <w:bottom w:val="single" w:sz="8" w:space="0" w:color="000000"/>
              <w:right w:val="nil"/>
            </w:tcBorders>
            <w:vAlign w:val="bottom"/>
          </w:tcPr>
          <w:p w:rsidR="00694FA1" w:rsidRPr="00E30B64" w:rsidRDefault="00694FA1" w:rsidP="00B91DB5">
            <w:pPr>
              <w:jc w:val="center"/>
              <w:rPr>
                <w:rFonts w:ascii="Arial" w:hAnsi="Arial" w:cs="Arial"/>
                <w:bCs/>
                <w:color w:val="000000"/>
              </w:rPr>
            </w:pPr>
            <w:r w:rsidRPr="00E30B64">
              <w:rPr>
                <w:rFonts w:ascii="Arial" w:hAnsi="Arial" w:cs="Arial"/>
                <w:bCs/>
                <w:color w:val="000000"/>
              </w:rPr>
              <w:t>2 02 35118 10 0000 151</w:t>
            </w:r>
          </w:p>
        </w:tc>
        <w:tc>
          <w:tcPr>
            <w:tcW w:w="4491" w:type="dxa"/>
            <w:tcBorders>
              <w:top w:val="nil"/>
              <w:left w:val="single" w:sz="8" w:space="0" w:color="000000"/>
              <w:bottom w:val="single" w:sz="8" w:space="0" w:color="000000"/>
              <w:right w:val="nil"/>
            </w:tcBorders>
          </w:tcPr>
          <w:p w:rsidR="00694FA1" w:rsidRPr="00E30B64" w:rsidRDefault="00694FA1" w:rsidP="00B91DB5">
            <w:pPr>
              <w:rPr>
                <w:rFonts w:ascii="Arial" w:hAnsi="Arial" w:cs="Arial"/>
                <w:bCs/>
                <w:color w:val="000000"/>
              </w:rPr>
            </w:pPr>
            <w:r w:rsidRPr="00E30B64">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27" w:type="dxa"/>
            <w:tcBorders>
              <w:top w:val="nil"/>
              <w:left w:val="single" w:sz="4" w:space="0" w:color="auto"/>
              <w:bottom w:val="single" w:sz="4" w:space="0" w:color="auto"/>
              <w:right w:val="single" w:sz="4" w:space="0" w:color="auto"/>
            </w:tcBorders>
            <w:vAlign w:val="bottom"/>
          </w:tcPr>
          <w:p w:rsidR="00694FA1" w:rsidRPr="00E30B64" w:rsidRDefault="00694FA1" w:rsidP="00B91DB5">
            <w:pPr>
              <w:jc w:val="center"/>
              <w:rPr>
                <w:rFonts w:ascii="Arial" w:hAnsi="Arial" w:cs="Arial"/>
                <w:bCs/>
              </w:rPr>
            </w:pPr>
            <w:r w:rsidRPr="00E30B64">
              <w:rPr>
                <w:rFonts w:ascii="Arial" w:hAnsi="Arial" w:cs="Arial"/>
                <w:bCs/>
              </w:rPr>
              <w:t>77818,00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8</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Межбюджетные трансферты, получаемые из других бюджетов</w:t>
      </w:r>
    </w:p>
    <w:p w:rsidR="00694FA1" w:rsidRPr="00DA1F25" w:rsidRDefault="00694FA1" w:rsidP="00AA3914">
      <w:pPr>
        <w:jc w:val="center"/>
        <w:rPr>
          <w:rFonts w:ascii="Arial" w:hAnsi="Arial" w:cs="Arial"/>
          <w:b/>
        </w:rPr>
      </w:pPr>
      <w:r w:rsidRPr="00DA1F25">
        <w:rPr>
          <w:rFonts w:ascii="Arial" w:hAnsi="Arial" w:cs="Arial"/>
          <w:b/>
        </w:rPr>
        <w:t xml:space="preserve">бюджетной системы Российской Федерации на плановый период </w:t>
      </w:r>
    </w:p>
    <w:p w:rsidR="00694FA1" w:rsidRPr="00DA1F25" w:rsidRDefault="00694FA1" w:rsidP="00AA3914">
      <w:pPr>
        <w:jc w:val="center"/>
        <w:rPr>
          <w:rFonts w:ascii="Arial" w:hAnsi="Arial" w:cs="Arial"/>
          <w:b/>
        </w:rPr>
      </w:pPr>
      <w:r w:rsidRPr="00DA1F25">
        <w:rPr>
          <w:rFonts w:ascii="Arial" w:hAnsi="Arial" w:cs="Arial"/>
          <w:b/>
        </w:rPr>
        <w:t>2020 и 2021 годы</w:t>
      </w:r>
    </w:p>
    <w:p w:rsidR="00694FA1" w:rsidRPr="00DA1F25" w:rsidRDefault="00694FA1" w:rsidP="00AA3914">
      <w:pPr>
        <w:jc w:val="center"/>
        <w:rPr>
          <w:rFonts w:ascii="Arial" w:hAnsi="Arial" w:cs="Arial"/>
          <w:b/>
        </w:rPr>
      </w:pPr>
    </w:p>
    <w:p w:rsidR="00694FA1" w:rsidRPr="00DA1F25" w:rsidRDefault="00694FA1" w:rsidP="00AA3914">
      <w:pPr>
        <w:jc w:val="center"/>
        <w:rPr>
          <w:rFonts w:ascii="Arial" w:hAnsi="Arial" w:cs="Arial"/>
        </w:rPr>
      </w:pPr>
      <w:r w:rsidRPr="00DA1F25">
        <w:rPr>
          <w:rFonts w:ascii="Arial" w:hAnsi="Arial" w:cs="Arial"/>
        </w:rPr>
        <w:t xml:space="preserve">                                                                                                                                    (рублей)</w:t>
      </w:r>
    </w:p>
    <w:tbl>
      <w:tblPr>
        <w:tblW w:w="9133" w:type="dxa"/>
        <w:tblInd w:w="95" w:type="dxa"/>
        <w:tblLook w:val="0000"/>
      </w:tblPr>
      <w:tblGrid>
        <w:gridCol w:w="2308"/>
        <w:gridCol w:w="3902"/>
        <w:gridCol w:w="1363"/>
        <w:gridCol w:w="1560"/>
      </w:tblGrid>
      <w:tr w:rsidR="00694FA1" w:rsidRPr="00A67399" w:rsidTr="00B91DB5">
        <w:trPr>
          <w:trHeight w:val="360"/>
        </w:trPr>
        <w:tc>
          <w:tcPr>
            <w:tcW w:w="2308" w:type="dxa"/>
            <w:vMerge w:val="restart"/>
            <w:tcBorders>
              <w:top w:val="single" w:sz="4" w:space="0" w:color="auto"/>
              <w:left w:val="single" w:sz="4" w:space="0" w:color="auto"/>
              <w:right w:val="single" w:sz="4" w:space="0" w:color="auto"/>
            </w:tcBorders>
            <w:vAlign w:val="bottom"/>
          </w:tcPr>
          <w:p w:rsidR="00694FA1" w:rsidRPr="00A67399" w:rsidRDefault="00694FA1" w:rsidP="00B91DB5">
            <w:pPr>
              <w:jc w:val="center"/>
              <w:rPr>
                <w:rFonts w:ascii="Arial" w:hAnsi="Arial" w:cs="Arial"/>
              </w:rPr>
            </w:pPr>
            <w:r w:rsidRPr="00A67399">
              <w:rPr>
                <w:rFonts w:ascii="Arial" w:hAnsi="Arial" w:cs="Arial"/>
              </w:rPr>
              <w:t>Код бюджетной классификации</w:t>
            </w:r>
          </w:p>
        </w:tc>
        <w:tc>
          <w:tcPr>
            <w:tcW w:w="3902" w:type="dxa"/>
            <w:vMerge w:val="restart"/>
            <w:tcBorders>
              <w:top w:val="single" w:sz="4" w:space="0" w:color="auto"/>
              <w:left w:val="nil"/>
              <w:right w:val="single" w:sz="4" w:space="0" w:color="auto"/>
            </w:tcBorders>
            <w:vAlign w:val="bottom"/>
          </w:tcPr>
          <w:p w:rsidR="00694FA1" w:rsidRPr="00A67399" w:rsidRDefault="00694FA1" w:rsidP="00B91DB5">
            <w:pPr>
              <w:jc w:val="center"/>
              <w:rPr>
                <w:rFonts w:ascii="Arial" w:hAnsi="Arial" w:cs="Arial"/>
              </w:rPr>
            </w:pPr>
            <w:r w:rsidRPr="00A67399">
              <w:rPr>
                <w:rFonts w:ascii="Arial" w:hAnsi="Arial" w:cs="Arial"/>
              </w:rPr>
              <w:t>Наименование дохода</w:t>
            </w:r>
          </w:p>
        </w:tc>
        <w:tc>
          <w:tcPr>
            <w:tcW w:w="1363" w:type="dxa"/>
            <w:tcBorders>
              <w:top w:val="single" w:sz="4" w:space="0" w:color="auto"/>
              <w:bottom w:val="single" w:sz="4" w:space="0" w:color="auto"/>
              <w:right w:val="single" w:sz="4" w:space="0" w:color="auto"/>
            </w:tcBorders>
          </w:tcPr>
          <w:p w:rsidR="00694FA1" w:rsidRPr="00A67399" w:rsidRDefault="00694FA1" w:rsidP="00B91DB5">
            <w:pPr>
              <w:suppressAutoHyphens w:val="0"/>
              <w:jc w:val="center"/>
              <w:rPr>
                <w:rFonts w:ascii="Arial" w:hAnsi="Arial" w:cs="Arial"/>
              </w:rPr>
            </w:pPr>
            <w:r w:rsidRPr="00A67399">
              <w:rPr>
                <w:rFonts w:ascii="Arial" w:hAnsi="Arial" w:cs="Arial"/>
              </w:rPr>
              <w:t>Сумма, год</w:t>
            </w:r>
          </w:p>
        </w:tc>
        <w:tc>
          <w:tcPr>
            <w:tcW w:w="1560" w:type="dxa"/>
            <w:tcBorders>
              <w:top w:val="single" w:sz="4" w:space="0" w:color="auto"/>
              <w:bottom w:val="single" w:sz="4" w:space="0" w:color="auto"/>
              <w:right w:val="single" w:sz="4" w:space="0" w:color="auto"/>
            </w:tcBorders>
          </w:tcPr>
          <w:p w:rsidR="00694FA1" w:rsidRPr="00A67399" w:rsidRDefault="00694FA1" w:rsidP="00B91DB5">
            <w:pPr>
              <w:suppressAutoHyphens w:val="0"/>
              <w:jc w:val="center"/>
              <w:rPr>
                <w:rFonts w:ascii="Arial" w:hAnsi="Arial" w:cs="Arial"/>
              </w:rPr>
            </w:pPr>
          </w:p>
        </w:tc>
      </w:tr>
      <w:tr w:rsidR="00694FA1" w:rsidRPr="00A67399" w:rsidTr="00B91DB5">
        <w:trPr>
          <w:trHeight w:val="450"/>
        </w:trPr>
        <w:tc>
          <w:tcPr>
            <w:tcW w:w="2308" w:type="dxa"/>
            <w:vMerge/>
            <w:tcBorders>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rPr>
            </w:pPr>
          </w:p>
        </w:tc>
        <w:tc>
          <w:tcPr>
            <w:tcW w:w="3902" w:type="dxa"/>
            <w:vMerge/>
            <w:tcBorders>
              <w:left w:val="nil"/>
              <w:bottom w:val="single" w:sz="4" w:space="0" w:color="auto"/>
              <w:right w:val="single" w:sz="4" w:space="0" w:color="auto"/>
            </w:tcBorders>
            <w:vAlign w:val="bottom"/>
          </w:tcPr>
          <w:p w:rsidR="00694FA1" w:rsidRPr="00A67399" w:rsidRDefault="00694FA1" w:rsidP="00B91DB5">
            <w:pPr>
              <w:jc w:val="center"/>
              <w:rPr>
                <w:rFonts w:ascii="Arial" w:hAnsi="Arial" w:cs="Arial"/>
              </w:rPr>
            </w:pPr>
          </w:p>
        </w:tc>
        <w:tc>
          <w:tcPr>
            <w:tcW w:w="1363" w:type="dxa"/>
            <w:tcBorders>
              <w:top w:val="single" w:sz="4" w:space="0" w:color="auto"/>
              <w:left w:val="nil"/>
              <w:bottom w:val="single" w:sz="4" w:space="0" w:color="auto"/>
              <w:right w:val="single" w:sz="4" w:space="0" w:color="auto"/>
            </w:tcBorders>
            <w:vAlign w:val="bottom"/>
          </w:tcPr>
          <w:p w:rsidR="00694FA1" w:rsidRPr="00A67399" w:rsidRDefault="00694FA1" w:rsidP="00B91DB5">
            <w:pPr>
              <w:jc w:val="center"/>
              <w:rPr>
                <w:rFonts w:ascii="Arial" w:hAnsi="Arial" w:cs="Arial"/>
              </w:rPr>
            </w:pPr>
            <w:r w:rsidRPr="00A67399">
              <w:rPr>
                <w:rFonts w:ascii="Arial" w:hAnsi="Arial" w:cs="Arial"/>
              </w:rPr>
              <w:t>2020</w:t>
            </w:r>
          </w:p>
        </w:tc>
        <w:tc>
          <w:tcPr>
            <w:tcW w:w="1560" w:type="dxa"/>
            <w:tcBorders>
              <w:top w:val="single" w:sz="4" w:space="0" w:color="auto"/>
              <w:left w:val="nil"/>
              <w:bottom w:val="single" w:sz="4" w:space="0" w:color="auto"/>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2021</w:t>
            </w:r>
          </w:p>
        </w:tc>
      </w:tr>
      <w:tr w:rsidR="00694FA1" w:rsidRPr="00A67399" w:rsidTr="00B91DB5">
        <w:trPr>
          <w:trHeight w:val="136"/>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bCs/>
                <w:color w:val="000000"/>
              </w:rPr>
            </w:pPr>
            <w:r w:rsidRPr="00A67399">
              <w:rPr>
                <w:rFonts w:ascii="Arial" w:hAnsi="Arial" w:cs="Arial"/>
                <w:bCs/>
                <w:color w:val="000000"/>
              </w:rPr>
              <w:t>2 00 00000 00 0000 000</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bCs/>
                <w:color w:val="000000"/>
              </w:rPr>
            </w:pPr>
            <w:r w:rsidRPr="00A67399">
              <w:rPr>
                <w:rFonts w:ascii="Arial" w:hAnsi="Arial" w:cs="Arial"/>
                <w:bCs/>
                <w:color w:val="000000"/>
              </w:rPr>
              <w:t>БЕЗВОЗМЕЗДНЫЕ ПОСТУПЛЕНИЯ</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438752,00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413570,00</w:t>
            </w:r>
          </w:p>
        </w:tc>
      </w:tr>
      <w:tr w:rsidR="00694FA1" w:rsidRPr="00A67399" w:rsidTr="00B91DB5">
        <w:trPr>
          <w:trHeight w:val="465"/>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color w:val="000000"/>
              </w:rPr>
            </w:pPr>
            <w:r w:rsidRPr="00A67399">
              <w:rPr>
                <w:rFonts w:ascii="Arial" w:hAnsi="Arial" w:cs="Arial"/>
                <w:color w:val="000000"/>
              </w:rPr>
              <w:t>2 02 00000 00 0000 000</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color w:val="000000"/>
              </w:rPr>
            </w:pPr>
            <w:r w:rsidRPr="00A67399">
              <w:rPr>
                <w:rFonts w:ascii="Arial" w:hAnsi="Arial" w:cs="Arial"/>
                <w:color w:val="000000"/>
              </w:rPr>
              <w:t>БЕЗВОЗМЕЗДНЫЕ ПОСТУПЛЕНИЯ ОТ ДРУГИХ БЮДЖЕТОВ БЮДЖЕТНОЙ СИСТЕМЫ РОССИЙСКОЙ ФЕДЕРАЦИИ</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438752,00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413570,00</w:t>
            </w:r>
          </w:p>
        </w:tc>
      </w:tr>
      <w:tr w:rsidR="00694FA1" w:rsidRPr="00A67399" w:rsidTr="00B91DB5">
        <w:trPr>
          <w:trHeight w:val="435"/>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bCs/>
                <w:color w:val="000000"/>
              </w:rPr>
            </w:pPr>
            <w:r w:rsidRPr="00A67399">
              <w:rPr>
                <w:rFonts w:ascii="Arial" w:hAnsi="Arial" w:cs="Arial"/>
                <w:bCs/>
                <w:color w:val="000000"/>
              </w:rPr>
              <w:t>2 02 10000 00 0000 151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bCs/>
                <w:color w:val="000000"/>
              </w:rPr>
            </w:pPr>
            <w:r w:rsidRPr="00A67399">
              <w:rPr>
                <w:rFonts w:ascii="Arial" w:hAnsi="Arial" w:cs="Arial"/>
                <w:bCs/>
                <w:color w:val="000000"/>
              </w:rPr>
              <w:t xml:space="preserve">Дотации  бюджетам бюджетной системы Российской Федерации </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360934,00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335752,00    </w:t>
            </w:r>
          </w:p>
        </w:tc>
      </w:tr>
      <w:tr w:rsidR="00694FA1" w:rsidRPr="00A67399" w:rsidTr="00B91DB5">
        <w:trPr>
          <w:trHeight w:val="270"/>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color w:val="000000"/>
              </w:rPr>
            </w:pPr>
            <w:r w:rsidRPr="00A67399">
              <w:rPr>
                <w:rFonts w:ascii="Arial" w:hAnsi="Arial" w:cs="Arial"/>
                <w:color w:val="000000"/>
              </w:rPr>
              <w:t>2 02 15001 00 0000 151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color w:val="000000"/>
              </w:rPr>
            </w:pPr>
            <w:r w:rsidRPr="00A67399">
              <w:rPr>
                <w:rFonts w:ascii="Arial" w:hAnsi="Arial" w:cs="Arial"/>
                <w:color w:val="000000"/>
              </w:rPr>
              <w:t>Дотации на выравнивание бюджетной обеспеченности</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rPr>
            </w:pPr>
            <w:r w:rsidRPr="00A67399">
              <w:rPr>
                <w:rFonts w:ascii="Arial" w:hAnsi="Arial" w:cs="Arial"/>
              </w:rPr>
              <w:t xml:space="preserve">       360934,00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rPr>
            </w:pPr>
            <w:r w:rsidRPr="00A67399">
              <w:rPr>
                <w:rFonts w:ascii="Arial" w:hAnsi="Arial" w:cs="Arial"/>
              </w:rPr>
              <w:t xml:space="preserve">  335752,00</w:t>
            </w:r>
          </w:p>
        </w:tc>
      </w:tr>
      <w:tr w:rsidR="00694FA1" w:rsidRPr="00A67399" w:rsidTr="00B91DB5">
        <w:trPr>
          <w:trHeight w:val="271"/>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color w:val="000000"/>
              </w:rPr>
            </w:pPr>
            <w:r w:rsidRPr="00A67399">
              <w:rPr>
                <w:rFonts w:ascii="Arial" w:hAnsi="Arial" w:cs="Arial"/>
                <w:color w:val="000000"/>
              </w:rPr>
              <w:t>2 02 15001 10 0000 151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color w:val="000000"/>
              </w:rPr>
            </w:pPr>
            <w:r w:rsidRPr="00A67399">
              <w:rPr>
                <w:rFonts w:ascii="Arial" w:hAnsi="Arial" w:cs="Arial"/>
                <w:color w:val="000000"/>
              </w:rPr>
              <w:t>Дотации бюджетам сельских поселений на выравнивание  бюджетной обеспеченности</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rPr>
            </w:pPr>
            <w:r w:rsidRPr="00A67399">
              <w:rPr>
                <w:rFonts w:ascii="Arial" w:hAnsi="Arial" w:cs="Arial"/>
              </w:rPr>
              <w:t xml:space="preserve">       360934,00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rPr>
            </w:pPr>
            <w:r w:rsidRPr="00A67399">
              <w:rPr>
                <w:rFonts w:ascii="Arial" w:hAnsi="Arial" w:cs="Arial"/>
              </w:rPr>
              <w:t xml:space="preserve">    335752,00</w:t>
            </w:r>
          </w:p>
        </w:tc>
      </w:tr>
      <w:tr w:rsidR="00694FA1" w:rsidRPr="00A67399" w:rsidTr="00B91DB5">
        <w:trPr>
          <w:trHeight w:val="435"/>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bCs/>
                <w:color w:val="000000"/>
              </w:rPr>
            </w:pPr>
            <w:r w:rsidRPr="00A67399">
              <w:rPr>
                <w:rFonts w:ascii="Arial" w:hAnsi="Arial" w:cs="Arial"/>
                <w:bCs/>
                <w:color w:val="000000"/>
              </w:rPr>
              <w:t>2 02 30000 00 0000 151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bCs/>
                <w:color w:val="000000"/>
              </w:rPr>
            </w:pPr>
            <w:r w:rsidRPr="00A67399">
              <w:rPr>
                <w:rFonts w:ascii="Arial" w:hAnsi="Arial" w:cs="Arial"/>
                <w:bCs/>
                <w:color w:val="000000"/>
              </w:rPr>
              <w:t>Субвенции  бюджетам субъектов Российской Федерации и муниципальных образований</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77818,00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77818,00</w:t>
            </w:r>
          </w:p>
        </w:tc>
      </w:tr>
      <w:tr w:rsidR="00694FA1" w:rsidRPr="00A67399" w:rsidTr="00B91DB5">
        <w:trPr>
          <w:trHeight w:val="435"/>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bCs/>
                <w:color w:val="000000"/>
              </w:rPr>
            </w:pPr>
            <w:r w:rsidRPr="00A67399">
              <w:rPr>
                <w:rFonts w:ascii="Arial" w:hAnsi="Arial" w:cs="Arial"/>
                <w:bCs/>
                <w:color w:val="000000"/>
              </w:rPr>
              <w:t>2 02 35118 00 0000 151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bCs/>
                <w:color w:val="000000"/>
              </w:rPr>
            </w:pPr>
            <w:r w:rsidRPr="00A67399">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77818,00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77818,00</w:t>
            </w:r>
          </w:p>
        </w:tc>
      </w:tr>
      <w:tr w:rsidR="00694FA1" w:rsidRPr="00A67399" w:rsidTr="00B91DB5">
        <w:trPr>
          <w:trHeight w:val="435"/>
        </w:trPr>
        <w:tc>
          <w:tcPr>
            <w:tcW w:w="2308" w:type="dxa"/>
            <w:tcBorders>
              <w:top w:val="nil"/>
              <w:left w:val="single" w:sz="8" w:space="0" w:color="000000"/>
              <w:bottom w:val="single" w:sz="8" w:space="0" w:color="000000"/>
              <w:right w:val="nil"/>
            </w:tcBorders>
            <w:vAlign w:val="bottom"/>
          </w:tcPr>
          <w:p w:rsidR="00694FA1" w:rsidRPr="00A67399" w:rsidRDefault="00694FA1" w:rsidP="00B91DB5">
            <w:pPr>
              <w:jc w:val="center"/>
              <w:rPr>
                <w:rFonts w:ascii="Arial" w:hAnsi="Arial" w:cs="Arial"/>
                <w:bCs/>
                <w:color w:val="000000"/>
              </w:rPr>
            </w:pPr>
            <w:r w:rsidRPr="00A67399">
              <w:rPr>
                <w:rFonts w:ascii="Arial" w:hAnsi="Arial" w:cs="Arial"/>
                <w:bCs/>
                <w:color w:val="000000"/>
              </w:rPr>
              <w:t>2 02 35118 10 0000 151</w:t>
            </w:r>
          </w:p>
        </w:tc>
        <w:tc>
          <w:tcPr>
            <w:tcW w:w="3902" w:type="dxa"/>
            <w:tcBorders>
              <w:top w:val="nil"/>
              <w:left w:val="single" w:sz="8" w:space="0" w:color="000000"/>
              <w:bottom w:val="single" w:sz="8" w:space="0" w:color="000000"/>
              <w:right w:val="nil"/>
            </w:tcBorders>
          </w:tcPr>
          <w:p w:rsidR="00694FA1" w:rsidRPr="00A67399" w:rsidRDefault="00694FA1" w:rsidP="00B91DB5">
            <w:pPr>
              <w:rPr>
                <w:rFonts w:ascii="Arial" w:hAnsi="Arial" w:cs="Arial"/>
                <w:bCs/>
                <w:color w:val="000000"/>
              </w:rPr>
            </w:pPr>
            <w:r w:rsidRPr="00A67399">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3"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77818,00</w:t>
            </w:r>
          </w:p>
        </w:tc>
        <w:tc>
          <w:tcPr>
            <w:tcW w:w="1560" w:type="dxa"/>
            <w:tcBorders>
              <w:top w:val="nil"/>
              <w:left w:val="single" w:sz="4" w:space="0" w:color="auto"/>
              <w:bottom w:val="single" w:sz="4" w:space="0" w:color="auto"/>
              <w:right w:val="single" w:sz="4" w:space="0" w:color="auto"/>
            </w:tcBorders>
            <w:vAlign w:val="bottom"/>
          </w:tcPr>
          <w:p w:rsidR="00694FA1" w:rsidRPr="00A67399" w:rsidRDefault="00694FA1" w:rsidP="00B91DB5">
            <w:pPr>
              <w:rPr>
                <w:rFonts w:ascii="Arial" w:hAnsi="Arial" w:cs="Arial"/>
                <w:bCs/>
              </w:rPr>
            </w:pPr>
            <w:r w:rsidRPr="00A67399">
              <w:rPr>
                <w:rFonts w:ascii="Arial" w:hAnsi="Arial" w:cs="Arial"/>
                <w:bCs/>
              </w:rPr>
              <w:t xml:space="preserve">        77818,00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9</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center"/>
        <w:rPr>
          <w:rFonts w:ascii="Arial" w:hAnsi="Arial" w:cs="Arial"/>
        </w:rPr>
      </w:pPr>
    </w:p>
    <w:p w:rsidR="00694FA1" w:rsidRPr="00DA1F25" w:rsidRDefault="00694FA1" w:rsidP="00AA3914">
      <w:pPr>
        <w:jc w:val="center"/>
        <w:rPr>
          <w:rFonts w:ascii="Arial" w:hAnsi="Arial" w:cs="Arial"/>
        </w:rPr>
      </w:pPr>
      <w:r w:rsidRPr="00DA1F25">
        <w:rPr>
          <w:rFonts w:ascii="Arial" w:hAnsi="Arial" w:cs="Arial"/>
        </w:rPr>
        <w:tab/>
      </w:r>
    </w:p>
    <w:p w:rsidR="00694FA1" w:rsidRPr="00DA1F25" w:rsidRDefault="00694FA1" w:rsidP="00AA3914">
      <w:pPr>
        <w:jc w:val="center"/>
        <w:rPr>
          <w:rFonts w:ascii="Arial" w:hAnsi="Arial" w:cs="Arial"/>
          <w:b/>
        </w:rPr>
      </w:pPr>
      <w:r w:rsidRPr="00DA1F25">
        <w:rPr>
          <w:rFonts w:ascii="Arial" w:hAnsi="Arial" w:cs="Arial"/>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2019 год</w:t>
      </w:r>
    </w:p>
    <w:p w:rsidR="00694FA1" w:rsidRPr="00DA1F25" w:rsidRDefault="00694FA1" w:rsidP="00AA3914">
      <w:pPr>
        <w:jc w:val="center"/>
        <w:rPr>
          <w:rFonts w:ascii="Arial" w:hAnsi="Arial" w:cs="Arial"/>
        </w:rPr>
      </w:pPr>
      <w:r w:rsidRPr="00DA1F25">
        <w:rPr>
          <w:rFonts w:ascii="Arial" w:hAnsi="Arial" w:cs="Arial"/>
        </w:rPr>
        <w:t xml:space="preserve">                                                                                                                                                                 (рублей)</w:t>
      </w:r>
    </w:p>
    <w:tbl>
      <w:tblPr>
        <w:tblW w:w="9360" w:type="dxa"/>
        <w:tblInd w:w="-12" w:type="dxa"/>
        <w:tblLook w:val="0000"/>
      </w:tblPr>
      <w:tblGrid>
        <w:gridCol w:w="4200"/>
        <w:gridCol w:w="720"/>
        <w:gridCol w:w="683"/>
        <w:gridCol w:w="1645"/>
        <w:gridCol w:w="617"/>
        <w:gridCol w:w="1495"/>
      </w:tblGrid>
      <w:tr w:rsidR="00694FA1" w:rsidRPr="00A67399" w:rsidTr="00B91DB5">
        <w:trPr>
          <w:trHeight w:val="405"/>
        </w:trPr>
        <w:tc>
          <w:tcPr>
            <w:tcW w:w="4200" w:type="dxa"/>
            <w:vMerge w:val="restart"/>
            <w:tcBorders>
              <w:top w:val="single" w:sz="4" w:space="0" w:color="000000"/>
              <w:left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Наименование</w:t>
            </w:r>
          </w:p>
        </w:tc>
        <w:tc>
          <w:tcPr>
            <w:tcW w:w="720"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РЗ</w:t>
            </w:r>
          </w:p>
        </w:tc>
        <w:tc>
          <w:tcPr>
            <w:tcW w:w="683"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ПР</w:t>
            </w:r>
          </w:p>
        </w:tc>
        <w:tc>
          <w:tcPr>
            <w:tcW w:w="1645"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ЦСР</w:t>
            </w:r>
          </w:p>
        </w:tc>
        <w:tc>
          <w:tcPr>
            <w:tcW w:w="617"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ВР</w:t>
            </w:r>
          </w:p>
        </w:tc>
        <w:tc>
          <w:tcPr>
            <w:tcW w:w="1495" w:type="dxa"/>
            <w:tcBorders>
              <w:top w:val="single" w:sz="4" w:space="0" w:color="auto"/>
              <w:bottom w:val="single" w:sz="4" w:space="0" w:color="auto"/>
              <w:right w:val="single" w:sz="4" w:space="0" w:color="auto"/>
            </w:tcBorders>
          </w:tcPr>
          <w:p w:rsidR="00694FA1" w:rsidRPr="00A67399" w:rsidRDefault="00694FA1" w:rsidP="00B91DB5">
            <w:pPr>
              <w:suppressAutoHyphens w:val="0"/>
              <w:jc w:val="center"/>
              <w:rPr>
                <w:rFonts w:ascii="Arial" w:hAnsi="Arial" w:cs="Arial"/>
              </w:rPr>
            </w:pPr>
            <w:r w:rsidRPr="00A67399">
              <w:rPr>
                <w:rFonts w:ascii="Arial" w:hAnsi="Arial" w:cs="Arial"/>
              </w:rPr>
              <w:t>Сумма, год</w:t>
            </w:r>
          </w:p>
        </w:tc>
      </w:tr>
      <w:tr w:rsidR="00694FA1" w:rsidRPr="00A67399" w:rsidTr="00B91DB5">
        <w:trPr>
          <w:trHeight w:val="315"/>
        </w:trPr>
        <w:tc>
          <w:tcPr>
            <w:tcW w:w="4200" w:type="dxa"/>
            <w:vMerge/>
            <w:tcBorders>
              <w:left w:val="single" w:sz="4" w:space="0" w:color="000000"/>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720"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683"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1645"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617"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1495" w:type="dxa"/>
            <w:tcBorders>
              <w:top w:val="single" w:sz="4" w:space="0" w:color="auto"/>
              <w:left w:val="nil"/>
              <w:bottom w:val="single" w:sz="4" w:space="0" w:color="000000"/>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2019</w:t>
            </w:r>
          </w:p>
        </w:tc>
      </w:tr>
      <w:tr w:rsidR="00694FA1" w:rsidRPr="00A67399" w:rsidTr="00B91DB5">
        <w:trPr>
          <w:trHeight w:val="171"/>
        </w:trPr>
        <w:tc>
          <w:tcPr>
            <w:tcW w:w="4200" w:type="dxa"/>
            <w:tcBorders>
              <w:left w:val="single" w:sz="4" w:space="0" w:color="000000"/>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1</w:t>
            </w:r>
          </w:p>
        </w:tc>
        <w:tc>
          <w:tcPr>
            <w:tcW w:w="720"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2</w:t>
            </w:r>
          </w:p>
        </w:tc>
        <w:tc>
          <w:tcPr>
            <w:tcW w:w="683"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3</w:t>
            </w:r>
          </w:p>
        </w:tc>
        <w:tc>
          <w:tcPr>
            <w:tcW w:w="1645"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4</w:t>
            </w:r>
          </w:p>
        </w:tc>
        <w:tc>
          <w:tcPr>
            <w:tcW w:w="617"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5</w:t>
            </w:r>
          </w:p>
        </w:tc>
        <w:tc>
          <w:tcPr>
            <w:tcW w:w="1495" w:type="dxa"/>
            <w:tcBorders>
              <w:top w:val="single" w:sz="4" w:space="0" w:color="auto"/>
              <w:left w:val="nil"/>
              <w:bottom w:val="single" w:sz="4" w:space="0" w:color="000000"/>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6</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noWrap/>
            <w:vAlign w:val="bottom"/>
          </w:tcPr>
          <w:p w:rsidR="00694FA1" w:rsidRPr="00A67399" w:rsidRDefault="00694FA1" w:rsidP="00B91DB5">
            <w:pPr>
              <w:rPr>
                <w:rFonts w:ascii="Arial" w:hAnsi="Arial" w:cs="Arial"/>
                <w:bCs/>
              </w:rPr>
            </w:pPr>
            <w:r w:rsidRPr="00A67399">
              <w:rPr>
                <w:rFonts w:ascii="Arial" w:hAnsi="Arial" w:cs="Arial"/>
                <w:bCs/>
              </w:rPr>
              <w:t xml:space="preserve">ВСЕГО </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2774197,00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noWrap/>
            <w:vAlign w:val="bottom"/>
          </w:tcPr>
          <w:p w:rsidR="00694FA1" w:rsidRPr="00A67399" w:rsidRDefault="00694FA1" w:rsidP="00B91DB5">
            <w:pPr>
              <w:rPr>
                <w:rFonts w:ascii="Arial" w:hAnsi="Arial" w:cs="Arial"/>
                <w:bCs/>
              </w:rPr>
            </w:pPr>
            <w:r w:rsidRPr="00A67399">
              <w:rPr>
                <w:rFonts w:ascii="Arial" w:hAnsi="Arial" w:cs="Arial"/>
                <w:bCs/>
              </w:rPr>
              <w:t xml:space="preserve">Общегосударственные вопросы </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1734231,00</w:t>
            </w:r>
          </w:p>
        </w:tc>
      </w:tr>
      <w:tr w:rsidR="00694FA1" w:rsidRPr="00A67399" w:rsidTr="00B91DB5">
        <w:trPr>
          <w:trHeight w:val="46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02</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360000,00</w:t>
            </w:r>
          </w:p>
        </w:tc>
      </w:tr>
      <w:tr w:rsidR="00694FA1" w:rsidRPr="00A67399" w:rsidTr="00B91DB5">
        <w:trPr>
          <w:trHeight w:val="616"/>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функционирования главы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Глава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71 1 00 00000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и выполнение функций органов местного самоуправления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представительного органа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75 0 00 00000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626,00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Аппарат представительного органа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75 3 00 00000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626,00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Осуществление переданных полномочий в сфере внешнего муниципального финансового</w:t>
            </w:r>
          </w:p>
          <w:p w:rsidR="00694FA1" w:rsidRPr="00A67399" w:rsidRDefault="00694FA1" w:rsidP="00B91DB5">
            <w:pPr>
              <w:rPr>
                <w:rFonts w:ascii="Arial" w:hAnsi="Arial" w:cs="Arial"/>
              </w:rPr>
            </w:pPr>
            <w:r w:rsidRPr="00A67399">
              <w:rPr>
                <w:rFonts w:ascii="Arial" w:hAnsi="Arial" w:cs="Arial"/>
              </w:rPr>
              <w:t xml:space="preserve">контроля </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75 3 00 П1484</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626,00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Межбюджетные трансферты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75 3 00 П1484</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500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626,00</w:t>
            </w:r>
          </w:p>
        </w:tc>
      </w:tr>
      <w:tr w:rsidR="00694FA1" w:rsidRPr="00A67399" w:rsidTr="00B91DB5">
        <w:trPr>
          <w:trHeight w:val="786"/>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962529,00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функционирования местных администраций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957529,00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администрации муниципального образования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957529,00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и выполнение функций органов местного самоуправления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923258,19</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558228,00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350000,19</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15000,00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П1485</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34270,81</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Межбюджетные трансферты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731  00 П1485</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500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 xml:space="preserve">    34270,81</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программная деятельность органов местного самоуправления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органов местного самоуправления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Реализация мероприятий по распространению официальной информации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С1439</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5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С1439</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40"/>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Другие общегосударственные вопросы</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411076,00</w:t>
            </w:r>
          </w:p>
        </w:tc>
      </w:tr>
      <w:tr w:rsidR="00694FA1" w:rsidRPr="00A67399" w:rsidTr="00B91DB5">
        <w:trPr>
          <w:trHeight w:val="441"/>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Реализация государственных функций, связанных с общегосударственным управлением</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76 0 00 00000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77076,00</w:t>
            </w:r>
          </w:p>
        </w:tc>
      </w:tr>
      <w:tr w:rsidR="00694FA1" w:rsidRPr="00A67399" w:rsidTr="00B91DB5">
        <w:trPr>
          <w:trHeight w:val="13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обязательств  муниципального образования</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77076,00</w:t>
            </w:r>
          </w:p>
        </w:tc>
      </w:tr>
      <w:tr w:rsidR="00694FA1" w:rsidRPr="00A67399" w:rsidTr="00B91DB5">
        <w:trPr>
          <w:trHeight w:val="13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(прочих) обязательств органа местного самоуправления</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77076,00</w:t>
            </w:r>
          </w:p>
        </w:tc>
      </w:tr>
      <w:tr w:rsidR="00694FA1" w:rsidRPr="00A67399" w:rsidTr="00B91DB5">
        <w:trPr>
          <w:trHeight w:val="13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67076,00</w:t>
            </w:r>
          </w:p>
        </w:tc>
      </w:tr>
      <w:tr w:rsidR="00694FA1" w:rsidRPr="00A67399" w:rsidTr="00B91DB5">
        <w:trPr>
          <w:trHeight w:val="13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(прочих) обязательств органа местного самоуправления</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на обеспечение деятельности муниципальных казенных учреждений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334000,00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334000,00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Расходы на обеспечение деятельности (оказание услуг) муниципальных учреждений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334000,00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300000,00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30000,00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4000,00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tcPr>
          <w:p w:rsidR="00694FA1" w:rsidRPr="00A67399" w:rsidRDefault="00694FA1" w:rsidP="00B91DB5">
            <w:pPr>
              <w:jc w:val="both"/>
              <w:rPr>
                <w:rFonts w:ascii="Arial" w:hAnsi="Arial" w:cs="Arial"/>
              </w:rPr>
            </w:pPr>
            <w:r w:rsidRPr="00A67399">
              <w:rPr>
                <w:rFonts w:ascii="Arial" w:hAnsi="Arial" w:cs="Arial"/>
              </w:rPr>
              <w:t>Национальная оборона</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00</w:t>
            </w:r>
          </w:p>
        </w:tc>
        <w:tc>
          <w:tcPr>
            <w:tcW w:w="1645"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tcPr>
          <w:p w:rsidR="00694FA1" w:rsidRPr="00A67399" w:rsidRDefault="00694FA1" w:rsidP="00B91DB5">
            <w:pPr>
              <w:jc w:val="both"/>
              <w:rPr>
                <w:rFonts w:ascii="Arial" w:hAnsi="Arial" w:cs="Arial"/>
              </w:rPr>
            </w:pPr>
            <w:r w:rsidRPr="00A67399">
              <w:rPr>
                <w:rFonts w:ascii="Arial" w:hAnsi="Arial" w:cs="Arial"/>
              </w:rPr>
              <w:t>Мобилизационная и вневойсковая подготовка</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Непрограммная деятельность органов местного самоуправления</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77 0 00 00000</w:t>
            </w: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органов местного самоуправления</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77 2 00 00000</w:t>
            </w: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600"/>
        </w:trPr>
        <w:tc>
          <w:tcPr>
            <w:tcW w:w="4200" w:type="dxa"/>
            <w:tcBorders>
              <w:top w:val="nil"/>
              <w:left w:val="single" w:sz="4" w:space="0" w:color="000000"/>
              <w:bottom w:val="single" w:sz="4" w:space="0" w:color="auto"/>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000000"/>
            </w:tcBorders>
            <w:noWrap/>
          </w:tcPr>
          <w:p w:rsidR="00694FA1" w:rsidRPr="00A67399" w:rsidRDefault="00694FA1" w:rsidP="00B91DB5">
            <w:pP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auto"/>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auto"/>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77 2 00 51180</w:t>
            </w:r>
          </w:p>
        </w:tc>
        <w:tc>
          <w:tcPr>
            <w:tcW w:w="617" w:type="dxa"/>
            <w:tcBorders>
              <w:top w:val="nil"/>
              <w:left w:val="nil"/>
              <w:bottom w:val="single" w:sz="4" w:space="0" w:color="auto"/>
              <w:right w:val="single" w:sz="4" w:space="0" w:color="000000"/>
            </w:tcBorders>
            <w:noWrap/>
          </w:tcPr>
          <w:p w:rsidR="00694FA1" w:rsidRPr="00A67399" w:rsidRDefault="00694FA1" w:rsidP="00B91DB5">
            <w:pPr>
              <w:jc w:val="center"/>
              <w:rPr>
                <w:rFonts w:ascii="Arial" w:hAnsi="Arial" w:cs="Arial"/>
              </w:rPr>
            </w:pPr>
          </w:p>
        </w:tc>
        <w:tc>
          <w:tcPr>
            <w:tcW w:w="1495" w:type="dxa"/>
            <w:tcBorders>
              <w:top w:val="nil"/>
              <w:left w:val="nil"/>
              <w:bottom w:val="single" w:sz="4" w:space="0" w:color="auto"/>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588"/>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77 2 00 51180</w:t>
            </w: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72000,00</w:t>
            </w:r>
          </w:p>
        </w:tc>
      </w:tr>
      <w:tr w:rsidR="00694FA1" w:rsidRPr="00A67399" w:rsidTr="00B91DB5">
        <w:trPr>
          <w:trHeight w:val="588"/>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02</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77 200 51180</w:t>
            </w:r>
          </w:p>
        </w:tc>
        <w:tc>
          <w:tcPr>
            <w:tcW w:w="61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200</w:t>
            </w:r>
          </w:p>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5818,00</w:t>
            </w:r>
          </w:p>
        </w:tc>
      </w:tr>
      <w:tr w:rsidR="00694FA1" w:rsidRPr="00A67399" w:rsidTr="00B91DB5">
        <w:trPr>
          <w:trHeight w:val="48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Национальная безопасность и правоохранительная деятельность</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00</w:t>
            </w:r>
          </w:p>
        </w:tc>
        <w:tc>
          <w:tcPr>
            <w:tcW w:w="1645"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48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rPr>
            </w:pPr>
            <w:r w:rsidRPr="00A67399">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13 2 01 00000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color w:val="000000"/>
              </w:rPr>
            </w:pPr>
            <w:r w:rsidRPr="00A67399">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694FA1" w:rsidRPr="00A67399" w:rsidRDefault="00694FA1" w:rsidP="00B91DB5">
            <w:pPr>
              <w:suppressAutoHyphens w:val="0"/>
              <w:rPr>
                <w:rFonts w:ascii="Arial" w:hAnsi="Arial" w:cs="Arial"/>
                <w:bCs/>
                <w:lang w:eastAsia="ru-RU"/>
              </w:rPr>
            </w:pP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01 С1460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00 С1460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пожарной безопасности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Основное мероприятие «Обеспечение пожарной безопасности населенных пунктов поселений»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 xml:space="preserve"> Обеспечение первичных мер пожарной безопасности в границах населенных пунктов поселений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Жилищно-коммунальное хозяйство</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Благоустройство</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lang w:val="en-US"/>
              </w:rPr>
            </w:pP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07 0 00 00000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A67399">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07 3 00 00000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Основное мероприятие «Благоустройство территорий поселений»</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Мероприятия по благоустройству</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Основное мероприятия «Сбор и удаление твердых и жидких бытовых отходов»</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07 3 02 00000</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Мероприятие по сбору и удалению твердых и жидких бытовых отходов</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С1457</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200"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05</w:t>
            </w:r>
          </w:p>
        </w:tc>
        <w:tc>
          <w:tcPr>
            <w:tcW w:w="683"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С1457</w:t>
            </w:r>
          </w:p>
        </w:tc>
        <w:tc>
          <w:tcPr>
            <w:tcW w:w="61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7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Культура,  кинематография</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00</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950148.00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 xml:space="preserve">Культура </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lang w:val="en-US"/>
              </w:rPr>
            </w:pPr>
            <w:r w:rsidRPr="00A67399">
              <w:rPr>
                <w:rFonts w:ascii="Arial" w:hAnsi="Arial" w:cs="Arial"/>
                <w:lang w:val="en-US"/>
              </w:rPr>
              <w:t>950148.00</w:t>
            </w:r>
          </w:p>
        </w:tc>
      </w:tr>
      <w:tr w:rsidR="00694FA1" w:rsidRPr="00A67399" w:rsidTr="00B91DB5">
        <w:trPr>
          <w:trHeight w:val="43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01 0 00 00000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lang w:val="en-US"/>
              </w:rPr>
            </w:pPr>
            <w:r w:rsidRPr="00A67399">
              <w:rPr>
                <w:rFonts w:ascii="Arial" w:hAnsi="Arial" w:cs="Arial"/>
                <w:lang w:val="en-US"/>
              </w:rPr>
              <w:t>950148.00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bCs/>
                <w:lang w:eastAsia="ru-RU"/>
              </w:rPr>
              <w:t xml:space="preserve">Подпрограмма «Искусство» муниципальной программы </w:t>
            </w:r>
            <w:r w:rsidRPr="00A67399">
              <w:rPr>
                <w:rFonts w:ascii="Arial" w:hAnsi="Arial" w:cs="Arial"/>
              </w:rPr>
              <w:t>«Развитие культуры в Репецком сельсовете Мантуровского района Курской области на 2017-2021 годы»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01 3 00 00000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950148,00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01 3 01 00000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950148,00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rPr>
              <w:t xml:space="preserve">01 301 </w:t>
            </w:r>
            <w:r w:rsidRPr="00A67399">
              <w:rPr>
                <w:rFonts w:ascii="Arial" w:hAnsi="Arial" w:cs="Arial"/>
                <w:lang w:val="en-US"/>
              </w:rPr>
              <w:t>S3330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r w:rsidRPr="00A67399">
              <w:rPr>
                <w:rFonts w:ascii="Arial" w:hAnsi="Arial" w:cs="Arial"/>
                <w:lang w:val="en-US"/>
              </w:rPr>
              <w:t>813148.00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01 301S3330</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100</w:t>
            </w: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p>
          <w:p w:rsidR="00694FA1" w:rsidRPr="00A67399" w:rsidRDefault="00694FA1" w:rsidP="00B91DB5">
            <w:pPr>
              <w:jc w:val="center"/>
              <w:rPr>
                <w:rFonts w:ascii="Arial" w:hAnsi="Arial" w:cs="Arial"/>
                <w:lang w:val="en-US"/>
              </w:rPr>
            </w:pPr>
            <w:r w:rsidRPr="00A67399">
              <w:rPr>
                <w:rFonts w:ascii="Arial" w:hAnsi="Arial" w:cs="Arial"/>
                <w:lang w:val="en-US"/>
              </w:rPr>
              <w:t>813148.00</w:t>
            </w:r>
          </w:p>
        </w:tc>
      </w:tr>
      <w:tr w:rsidR="00694FA1" w:rsidRPr="00A67399" w:rsidTr="00B91DB5">
        <w:trPr>
          <w:trHeight w:val="240"/>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Расходы на обеспечение деятельности (оказание услуг) муниципальных учреждений</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01 301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495" w:type="dxa"/>
            <w:tcBorders>
              <w:top w:val="nil"/>
              <w:left w:val="nil"/>
              <w:bottom w:val="single" w:sz="4" w:space="0" w:color="000000"/>
              <w:right w:val="single" w:sz="4" w:space="0" w:color="auto"/>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137000,00</w:t>
            </w:r>
          </w:p>
        </w:tc>
      </w:tr>
      <w:tr w:rsidR="00694FA1" w:rsidRPr="00A67399" w:rsidTr="00B91DB5">
        <w:trPr>
          <w:trHeight w:val="255"/>
        </w:trPr>
        <w:tc>
          <w:tcPr>
            <w:tcW w:w="4200"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20"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683"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С1401</w:t>
            </w:r>
          </w:p>
        </w:tc>
        <w:tc>
          <w:tcPr>
            <w:tcW w:w="61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1495"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130000,00</w:t>
            </w:r>
          </w:p>
        </w:tc>
      </w:tr>
      <w:tr w:rsidR="00694FA1" w:rsidRPr="00A67399" w:rsidTr="00B91DB5">
        <w:trPr>
          <w:trHeight w:val="255"/>
        </w:trPr>
        <w:tc>
          <w:tcPr>
            <w:tcW w:w="4200" w:type="dxa"/>
            <w:tcBorders>
              <w:top w:val="nil"/>
              <w:left w:val="single" w:sz="4" w:space="0" w:color="000000"/>
              <w:bottom w:val="single" w:sz="4" w:space="0" w:color="auto"/>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20" w:type="dxa"/>
            <w:tcBorders>
              <w:top w:val="nil"/>
              <w:left w:val="nil"/>
              <w:bottom w:val="single" w:sz="4" w:space="0" w:color="auto"/>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08</w:t>
            </w:r>
          </w:p>
        </w:tc>
        <w:tc>
          <w:tcPr>
            <w:tcW w:w="683" w:type="dxa"/>
            <w:tcBorders>
              <w:top w:val="nil"/>
              <w:left w:val="nil"/>
              <w:bottom w:val="single" w:sz="4" w:space="0" w:color="auto"/>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645" w:type="dxa"/>
            <w:tcBorders>
              <w:top w:val="nil"/>
              <w:left w:val="nil"/>
              <w:bottom w:val="single" w:sz="4" w:space="0" w:color="auto"/>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С1401</w:t>
            </w:r>
          </w:p>
        </w:tc>
        <w:tc>
          <w:tcPr>
            <w:tcW w:w="617" w:type="dxa"/>
            <w:tcBorders>
              <w:top w:val="nil"/>
              <w:left w:val="nil"/>
              <w:bottom w:val="single" w:sz="4" w:space="0" w:color="auto"/>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1495" w:type="dxa"/>
            <w:tcBorders>
              <w:top w:val="nil"/>
              <w:left w:val="nil"/>
              <w:bottom w:val="single" w:sz="4" w:space="0" w:color="auto"/>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7000,00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r w:rsidRPr="00DA1F25">
        <w:rPr>
          <w:rFonts w:ascii="Arial" w:hAnsi="Arial" w:cs="Arial"/>
        </w:rPr>
        <w:tab/>
      </w: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10</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r w:rsidRPr="00DA1F25">
        <w:rPr>
          <w:rFonts w:ascii="Arial" w:hAnsi="Arial" w:cs="Arial"/>
        </w:rPr>
        <w:tab/>
      </w:r>
    </w:p>
    <w:p w:rsidR="00694FA1" w:rsidRPr="00DA1F25" w:rsidRDefault="00694FA1" w:rsidP="00AA3914">
      <w:pPr>
        <w:jc w:val="right"/>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2020-2021 годы.</w:t>
      </w:r>
    </w:p>
    <w:p w:rsidR="00694FA1" w:rsidRPr="00DA1F25" w:rsidRDefault="00694FA1" w:rsidP="00AA3914">
      <w:pPr>
        <w:jc w:val="center"/>
        <w:rPr>
          <w:rFonts w:ascii="Arial" w:hAnsi="Arial" w:cs="Arial"/>
        </w:rPr>
      </w:pPr>
      <w:r w:rsidRPr="00DA1F25">
        <w:rPr>
          <w:rFonts w:ascii="Arial" w:hAnsi="Arial" w:cs="Arial"/>
        </w:rPr>
        <w:t xml:space="preserve">                                                                                                                                                                 (рублей)</w:t>
      </w:r>
    </w:p>
    <w:tbl>
      <w:tblPr>
        <w:tblW w:w="9600" w:type="dxa"/>
        <w:tblInd w:w="-252" w:type="dxa"/>
        <w:tblLayout w:type="fixed"/>
        <w:tblLook w:val="0000"/>
      </w:tblPr>
      <w:tblGrid>
        <w:gridCol w:w="4188"/>
        <w:gridCol w:w="708"/>
        <w:gridCol w:w="567"/>
        <w:gridCol w:w="1137"/>
        <w:gridCol w:w="927"/>
        <w:gridCol w:w="967"/>
        <w:gridCol w:w="1106"/>
      </w:tblGrid>
      <w:tr w:rsidR="00694FA1" w:rsidRPr="00A67399" w:rsidTr="00B91DB5">
        <w:trPr>
          <w:trHeight w:val="405"/>
        </w:trPr>
        <w:tc>
          <w:tcPr>
            <w:tcW w:w="4188" w:type="dxa"/>
            <w:vMerge w:val="restart"/>
            <w:tcBorders>
              <w:top w:val="single" w:sz="4" w:space="0" w:color="000000"/>
              <w:left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Наименование</w:t>
            </w:r>
          </w:p>
        </w:tc>
        <w:tc>
          <w:tcPr>
            <w:tcW w:w="708"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РЗ</w:t>
            </w:r>
          </w:p>
        </w:tc>
        <w:tc>
          <w:tcPr>
            <w:tcW w:w="567"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ПР</w:t>
            </w:r>
          </w:p>
        </w:tc>
        <w:tc>
          <w:tcPr>
            <w:tcW w:w="1137"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ЦСР</w:t>
            </w:r>
          </w:p>
        </w:tc>
        <w:tc>
          <w:tcPr>
            <w:tcW w:w="927" w:type="dxa"/>
            <w:vMerge w:val="restart"/>
            <w:tcBorders>
              <w:top w:val="single" w:sz="4" w:space="0" w:color="000000"/>
              <w:left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ВР</w:t>
            </w:r>
          </w:p>
        </w:tc>
        <w:tc>
          <w:tcPr>
            <w:tcW w:w="2073" w:type="dxa"/>
            <w:gridSpan w:val="2"/>
            <w:tcBorders>
              <w:top w:val="single" w:sz="4" w:space="0" w:color="auto"/>
              <w:right w:val="single" w:sz="4" w:space="0" w:color="auto"/>
            </w:tcBorders>
          </w:tcPr>
          <w:p w:rsidR="00694FA1" w:rsidRPr="00A67399" w:rsidRDefault="00694FA1" w:rsidP="00B91DB5">
            <w:pPr>
              <w:suppressAutoHyphens w:val="0"/>
              <w:jc w:val="center"/>
              <w:rPr>
                <w:rFonts w:ascii="Arial" w:hAnsi="Arial" w:cs="Arial"/>
              </w:rPr>
            </w:pPr>
            <w:r w:rsidRPr="00A67399">
              <w:rPr>
                <w:rFonts w:ascii="Arial" w:hAnsi="Arial" w:cs="Arial"/>
              </w:rPr>
              <w:t>Сумма, год</w:t>
            </w:r>
          </w:p>
        </w:tc>
      </w:tr>
      <w:tr w:rsidR="00694FA1" w:rsidRPr="00A67399" w:rsidTr="00B91DB5">
        <w:trPr>
          <w:trHeight w:val="315"/>
        </w:trPr>
        <w:tc>
          <w:tcPr>
            <w:tcW w:w="4188" w:type="dxa"/>
            <w:vMerge/>
            <w:tcBorders>
              <w:left w:val="single" w:sz="4" w:space="0" w:color="000000"/>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708"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1137"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927" w:type="dxa"/>
            <w:vMerge/>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bCs/>
              </w:rPr>
            </w:pPr>
          </w:p>
          <w:p w:rsidR="00694FA1" w:rsidRPr="00A67399" w:rsidRDefault="00694FA1" w:rsidP="00B91DB5">
            <w:pPr>
              <w:jc w:val="center"/>
              <w:rPr>
                <w:rFonts w:ascii="Arial" w:hAnsi="Arial" w:cs="Arial"/>
                <w:bCs/>
              </w:rPr>
            </w:pPr>
            <w:r w:rsidRPr="00A67399">
              <w:rPr>
                <w:rFonts w:ascii="Arial" w:hAnsi="Arial" w:cs="Arial"/>
                <w:bCs/>
              </w:rPr>
              <w:t>2020</w:t>
            </w:r>
          </w:p>
        </w:tc>
        <w:tc>
          <w:tcPr>
            <w:tcW w:w="1106" w:type="dxa"/>
            <w:tcBorders>
              <w:top w:val="single" w:sz="4" w:space="0" w:color="auto"/>
              <w:left w:val="nil"/>
              <w:bottom w:val="single" w:sz="4" w:space="0" w:color="000000"/>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2021</w:t>
            </w:r>
          </w:p>
        </w:tc>
      </w:tr>
      <w:tr w:rsidR="00694FA1" w:rsidRPr="00A67399" w:rsidTr="00B91DB5">
        <w:trPr>
          <w:trHeight w:val="171"/>
        </w:trPr>
        <w:tc>
          <w:tcPr>
            <w:tcW w:w="4188" w:type="dxa"/>
            <w:tcBorders>
              <w:left w:val="single" w:sz="4" w:space="0" w:color="000000"/>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1</w:t>
            </w:r>
          </w:p>
        </w:tc>
        <w:tc>
          <w:tcPr>
            <w:tcW w:w="708"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2</w:t>
            </w:r>
          </w:p>
        </w:tc>
        <w:tc>
          <w:tcPr>
            <w:tcW w:w="567"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3</w:t>
            </w:r>
          </w:p>
        </w:tc>
        <w:tc>
          <w:tcPr>
            <w:tcW w:w="1137"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4</w:t>
            </w:r>
          </w:p>
        </w:tc>
        <w:tc>
          <w:tcPr>
            <w:tcW w:w="927" w:type="dxa"/>
            <w:tcBorders>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5</w:t>
            </w:r>
          </w:p>
        </w:tc>
        <w:tc>
          <w:tcPr>
            <w:tcW w:w="967" w:type="dxa"/>
            <w:tcBorders>
              <w:left w:val="nil"/>
              <w:bottom w:val="single" w:sz="4" w:space="0" w:color="000000"/>
              <w:right w:val="single" w:sz="4" w:space="0" w:color="auto"/>
            </w:tcBorders>
          </w:tcPr>
          <w:p w:rsidR="00694FA1" w:rsidRPr="00A67399" w:rsidRDefault="00694FA1" w:rsidP="00B91DB5">
            <w:pPr>
              <w:jc w:val="center"/>
              <w:rPr>
                <w:rFonts w:ascii="Arial" w:hAnsi="Arial" w:cs="Arial"/>
                <w:bCs/>
              </w:rPr>
            </w:pPr>
          </w:p>
        </w:tc>
        <w:tc>
          <w:tcPr>
            <w:tcW w:w="1106" w:type="dxa"/>
            <w:tcBorders>
              <w:top w:val="single" w:sz="4" w:space="0" w:color="auto"/>
              <w:left w:val="nil"/>
              <w:bottom w:val="single" w:sz="4" w:space="0" w:color="000000"/>
              <w:right w:val="single" w:sz="4" w:space="0" w:color="auto"/>
            </w:tcBorders>
            <w:vAlign w:val="bottom"/>
          </w:tcPr>
          <w:p w:rsidR="00694FA1" w:rsidRPr="00A67399" w:rsidRDefault="00694FA1" w:rsidP="00B91DB5">
            <w:pPr>
              <w:jc w:val="center"/>
              <w:rPr>
                <w:rFonts w:ascii="Arial" w:hAnsi="Arial" w:cs="Arial"/>
                <w:bCs/>
              </w:rPr>
            </w:pPr>
            <w:r w:rsidRPr="00A67399">
              <w:rPr>
                <w:rFonts w:ascii="Arial" w:hAnsi="Arial" w:cs="Arial"/>
                <w:bCs/>
              </w:rPr>
              <w:t>6</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noWrap/>
            <w:vAlign w:val="bottom"/>
          </w:tcPr>
          <w:p w:rsidR="00694FA1" w:rsidRPr="00A67399" w:rsidRDefault="00694FA1" w:rsidP="00B91DB5">
            <w:pPr>
              <w:rPr>
                <w:rFonts w:ascii="Arial" w:hAnsi="Arial" w:cs="Arial"/>
                <w:bCs/>
              </w:rPr>
            </w:pPr>
            <w:r w:rsidRPr="00A67399">
              <w:rPr>
                <w:rFonts w:ascii="Arial" w:hAnsi="Arial" w:cs="Arial"/>
                <w:bCs/>
              </w:rPr>
              <w:t xml:space="preserve">ВСЕГО </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w:t>
            </w:r>
          </w:p>
        </w:tc>
        <w:tc>
          <w:tcPr>
            <w:tcW w:w="967" w:type="dxa"/>
            <w:tcBorders>
              <w:top w:val="nil"/>
              <w:left w:val="nil"/>
              <w:bottom w:val="single" w:sz="4" w:space="0" w:color="000000"/>
              <w:right w:val="single" w:sz="4" w:space="0" w:color="auto"/>
            </w:tcBorders>
          </w:tcPr>
          <w:p w:rsidR="00694FA1" w:rsidRPr="00A67399" w:rsidRDefault="00694FA1" w:rsidP="00B91DB5">
            <w:pPr>
              <w:rPr>
                <w:rFonts w:ascii="Arial" w:hAnsi="Arial" w:cs="Arial"/>
              </w:rPr>
            </w:pPr>
            <w:r w:rsidRPr="00A67399">
              <w:rPr>
                <w:rFonts w:ascii="Arial" w:hAnsi="Arial" w:cs="Arial"/>
              </w:rPr>
              <w:t>2138466,00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2120158,00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noWrap/>
            <w:vAlign w:val="bottom"/>
          </w:tcPr>
          <w:p w:rsidR="00694FA1" w:rsidRPr="00A67399" w:rsidRDefault="00694FA1" w:rsidP="00B91DB5">
            <w:pPr>
              <w:rPr>
                <w:rFonts w:ascii="Arial" w:hAnsi="Arial" w:cs="Arial"/>
                <w:bCs/>
              </w:rPr>
            </w:pPr>
            <w:r w:rsidRPr="00A67399">
              <w:rPr>
                <w:rFonts w:ascii="Arial" w:hAnsi="Arial" w:cs="Arial"/>
                <w:bCs/>
              </w:rPr>
              <w:t xml:space="preserve">Общегосударственные вопросы </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rPr>
                <w:rFonts w:ascii="Arial" w:hAnsi="Arial" w:cs="Arial"/>
              </w:rPr>
            </w:pPr>
            <w:r w:rsidRPr="00A67399">
              <w:rPr>
                <w:rFonts w:ascii="Arial" w:hAnsi="Arial" w:cs="Arial"/>
              </w:rPr>
              <w:t>1083380,00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969927,00</w:t>
            </w:r>
          </w:p>
        </w:tc>
      </w:tr>
      <w:tr w:rsidR="00694FA1" w:rsidRPr="00A67399" w:rsidTr="00B91DB5">
        <w:trPr>
          <w:trHeight w:val="46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02</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360000,00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616"/>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360000,00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836"/>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Глава муниципального образования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02</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71 1 00 00000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360000,00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360000,00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02</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71 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360000,00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360000,00</w:t>
            </w:r>
          </w:p>
        </w:tc>
      </w:tr>
      <w:tr w:rsidR="00694FA1" w:rsidRPr="00A67399" w:rsidTr="00B91DB5">
        <w:trPr>
          <w:trHeight w:val="786"/>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501135,00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439228,00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500135,00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 xml:space="preserve"> 438228,00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500135,00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 xml:space="preserve"> 438228,00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500135,00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438228,00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 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400000,00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359038,00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99135,00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78190,00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731 00 С1402</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С1439</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5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04</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С1439</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40"/>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rPr>
                <w:rFonts w:ascii="Arial" w:hAnsi="Arial" w:cs="Arial"/>
              </w:rPr>
            </w:pPr>
            <w:r w:rsidRPr="00A67399">
              <w:rPr>
                <w:rFonts w:ascii="Arial" w:hAnsi="Arial" w:cs="Arial"/>
              </w:rPr>
              <w:t xml:space="preserve">      222245,00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170699,00</w:t>
            </w:r>
          </w:p>
        </w:tc>
      </w:tr>
      <w:tr w:rsidR="00694FA1" w:rsidRPr="00A67399" w:rsidTr="00B91DB5">
        <w:trPr>
          <w:trHeight w:val="441"/>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Реализация государственных функций, связанных с общегосударственным управлением</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76 0 00 00000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11000,00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12000,00</w:t>
            </w:r>
          </w:p>
        </w:tc>
      </w:tr>
      <w:tr w:rsidR="00694FA1" w:rsidRPr="00A67399" w:rsidTr="00B91DB5">
        <w:trPr>
          <w:trHeight w:val="13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11000,00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12000,00</w:t>
            </w:r>
          </w:p>
        </w:tc>
      </w:tr>
      <w:tr w:rsidR="00694FA1" w:rsidRPr="00A67399" w:rsidTr="00B91DB5">
        <w:trPr>
          <w:trHeight w:val="13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13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13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76 1 00 С1404</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на обеспечение деятельности муниципальных казенных учреждений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211245,00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158699,00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211245,00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 xml:space="preserve"> 158699,00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211245,00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 xml:space="preserve"> 158699,00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201245,00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148699,00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79 1 00 С1401</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tcPr>
          <w:p w:rsidR="00694FA1" w:rsidRPr="00A67399" w:rsidRDefault="00694FA1" w:rsidP="00B91DB5">
            <w:pPr>
              <w:jc w:val="both"/>
              <w:rPr>
                <w:rFonts w:ascii="Arial" w:hAnsi="Arial" w:cs="Arial"/>
              </w:rPr>
            </w:pPr>
            <w:r w:rsidRPr="00A67399">
              <w:rPr>
                <w:rFonts w:ascii="Arial" w:hAnsi="Arial" w:cs="Arial"/>
              </w:rPr>
              <w:t>Национальная оборона</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00</w:t>
            </w:r>
          </w:p>
        </w:tc>
        <w:tc>
          <w:tcPr>
            <w:tcW w:w="113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77818,00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tcPr>
          <w:p w:rsidR="00694FA1" w:rsidRPr="00A67399" w:rsidRDefault="00694FA1" w:rsidP="00B91DB5">
            <w:pPr>
              <w:jc w:val="both"/>
              <w:rPr>
                <w:rFonts w:ascii="Arial" w:hAnsi="Arial" w:cs="Arial"/>
              </w:rPr>
            </w:pPr>
            <w:r w:rsidRPr="00A67399">
              <w:rPr>
                <w:rFonts w:ascii="Arial" w:hAnsi="Arial" w:cs="Arial"/>
              </w:rPr>
              <w:t>Мобилизационная и вневойсковая подготовка</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77818,00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77818,00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77 0 00 00000</w:t>
            </w: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77818,00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25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77 2 00 00000</w:t>
            </w: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rPr>
                <w:rFonts w:ascii="Arial" w:hAnsi="Arial" w:cs="Arial"/>
              </w:rPr>
            </w:pPr>
            <w:r w:rsidRPr="00A67399">
              <w:rPr>
                <w:rFonts w:ascii="Arial" w:hAnsi="Arial" w:cs="Arial"/>
              </w:rPr>
              <w:t>77818,00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600"/>
        </w:trPr>
        <w:tc>
          <w:tcPr>
            <w:tcW w:w="4188" w:type="dxa"/>
            <w:tcBorders>
              <w:top w:val="nil"/>
              <w:left w:val="single" w:sz="4" w:space="0" w:color="000000"/>
              <w:bottom w:val="single" w:sz="4" w:space="0" w:color="auto"/>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000000"/>
            </w:tcBorders>
            <w:noWrap/>
          </w:tcPr>
          <w:p w:rsidR="00694FA1" w:rsidRPr="00A67399" w:rsidRDefault="00694FA1" w:rsidP="00B91DB5">
            <w:pP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auto"/>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auto"/>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77 2 00 51180</w:t>
            </w:r>
          </w:p>
        </w:tc>
        <w:tc>
          <w:tcPr>
            <w:tcW w:w="927" w:type="dxa"/>
            <w:tcBorders>
              <w:top w:val="nil"/>
              <w:left w:val="nil"/>
              <w:bottom w:val="single" w:sz="4" w:space="0" w:color="auto"/>
              <w:right w:val="single" w:sz="4" w:space="0" w:color="000000"/>
            </w:tcBorders>
            <w:noWrap/>
          </w:tcPr>
          <w:p w:rsidR="00694FA1" w:rsidRPr="00A67399" w:rsidRDefault="00694FA1" w:rsidP="00B91DB5">
            <w:pPr>
              <w:jc w:val="center"/>
              <w:rPr>
                <w:rFonts w:ascii="Arial" w:hAnsi="Arial" w:cs="Arial"/>
              </w:rPr>
            </w:pPr>
          </w:p>
        </w:tc>
        <w:tc>
          <w:tcPr>
            <w:tcW w:w="967" w:type="dxa"/>
            <w:tcBorders>
              <w:top w:val="nil"/>
              <w:left w:val="nil"/>
              <w:bottom w:val="single" w:sz="4" w:space="0" w:color="auto"/>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77818,00</w:t>
            </w:r>
          </w:p>
        </w:tc>
        <w:tc>
          <w:tcPr>
            <w:tcW w:w="1106" w:type="dxa"/>
            <w:tcBorders>
              <w:top w:val="nil"/>
              <w:left w:val="nil"/>
              <w:bottom w:val="single" w:sz="4" w:space="0" w:color="auto"/>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77818,00</w:t>
            </w:r>
          </w:p>
        </w:tc>
      </w:tr>
      <w:tr w:rsidR="00694FA1" w:rsidRPr="00A67399" w:rsidTr="00B91DB5">
        <w:trPr>
          <w:trHeight w:val="588"/>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77 2 00 51180</w:t>
            </w: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w:t>
            </w:r>
          </w:p>
        </w:tc>
        <w:tc>
          <w:tcPr>
            <w:tcW w:w="967" w:type="dxa"/>
            <w:tcBorders>
              <w:top w:val="nil"/>
              <w:left w:val="nil"/>
              <w:bottom w:val="single" w:sz="4" w:space="0" w:color="000000"/>
              <w:right w:val="single" w:sz="4" w:space="0" w:color="auto"/>
            </w:tcBorders>
          </w:tcPr>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72000,00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72000,00</w:t>
            </w:r>
          </w:p>
        </w:tc>
      </w:tr>
      <w:tr w:rsidR="00694FA1" w:rsidRPr="00A67399" w:rsidTr="00B91DB5">
        <w:trPr>
          <w:trHeight w:val="588"/>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02</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77 2 00 51180</w:t>
            </w:r>
          </w:p>
        </w:tc>
        <w:tc>
          <w:tcPr>
            <w:tcW w:w="92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5818,00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5818,00</w:t>
            </w:r>
          </w:p>
        </w:tc>
      </w:tr>
      <w:tr w:rsidR="00694FA1" w:rsidRPr="00A67399" w:rsidTr="00B91DB5">
        <w:trPr>
          <w:trHeight w:val="48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00</w:t>
            </w:r>
          </w:p>
        </w:tc>
        <w:tc>
          <w:tcPr>
            <w:tcW w:w="113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10000,00</w:t>
            </w:r>
          </w:p>
        </w:tc>
      </w:tr>
      <w:tr w:rsidR="00694FA1" w:rsidRPr="00A67399" w:rsidTr="00B91DB5">
        <w:trPr>
          <w:trHeight w:val="1613"/>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694FA1" w:rsidRDefault="00694FA1" w:rsidP="00B91DB5">
            <w:pPr>
              <w:rPr>
                <w:rFonts w:ascii="Arial" w:hAnsi="Arial" w:cs="Arial"/>
              </w:rPr>
            </w:pPr>
          </w:p>
          <w:p w:rsidR="00694FA1" w:rsidRDefault="00694FA1" w:rsidP="00B91DB5">
            <w:pPr>
              <w:rPr>
                <w:rFonts w:ascii="Arial" w:hAnsi="Arial" w:cs="Arial"/>
              </w:rPr>
            </w:pPr>
          </w:p>
          <w:p w:rsidR="00694FA1"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tcPr>
          <w:p w:rsidR="00694FA1" w:rsidRDefault="00694FA1" w:rsidP="00B91DB5">
            <w:pPr>
              <w:rPr>
                <w:rFonts w:ascii="Arial" w:hAnsi="Arial" w:cs="Arial"/>
              </w:rPr>
            </w:pPr>
          </w:p>
          <w:p w:rsidR="00694FA1" w:rsidRDefault="00694FA1" w:rsidP="00B91DB5">
            <w:pPr>
              <w:rPr>
                <w:rFonts w:ascii="Arial" w:hAnsi="Arial" w:cs="Arial"/>
              </w:rPr>
            </w:pPr>
          </w:p>
          <w:p w:rsidR="00694FA1"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5000,00</w:t>
            </w: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5000,0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rPr>
            </w:pPr>
            <w:r w:rsidRPr="00A67399">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13 2 01 00000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color w:val="000000"/>
              </w:rPr>
            </w:pPr>
            <w:r w:rsidRPr="00A67399">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w:t>
            </w:r>
            <w:r>
              <w:rPr>
                <w:rFonts w:ascii="Arial" w:hAnsi="Arial" w:cs="Arial"/>
                <w:color w:val="000000"/>
              </w:rPr>
              <w:t>безопасности людей на водных объ</w:t>
            </w:r>
            <w:r w:rsidRPr="00A67399">
              <w:rPr>
                <w:rFonts w:ascii="Arial" w:hAnsi="Arial" w:cs="Arial"/>
                <w:color w:val="000000"/>
              </w:rPr>
              <w:t>ектах</w:t>
            </w:r>
          </w:p>
          <w:p w:rsidR="00694FA1" w:rsidRPr="00A67399" w:rsidRDefault="00694FA1" w:rsidP="00B91DB5">
            <w:pPr>
              <w:suppressAutoHyphens w:val="0"/>
              <w:rPr>
                <w:rFonts w:ascii="Arial" w:hAnsi="Arial" w:cs="Arial"/>
                <w:bCs/>
                <w:lang w:eastAsia="ru-RU"/>
              </w:rPr>
            </w:pP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01 С1460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09</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2 00 С1460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Обеспечение пожарной безопасности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suppressAutoHyphens w:val="0"/>
              <w:rPr>
                <w:rFonts w:ascii="Arial" w:hAnsi="Arial" w:cs="Arial"/>
                <w:bCs/>
                <w:lang w:eastAsia="ru-RU"/>
              </w:rPr>
            </w:pPr>
            <w:r w:rsidRPr="00A67399">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Основное мероприятие «Обеспечение 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109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 xml:space="preserve"> 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С1415</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p>
          <w:p w:rsidR="00694FA1" w:rsidRPr="00A67399" w:rsidRDefault="00694FA1" w:rsidP="00B91DB5">
            <w:pPr>
              <w:tabs>
                <w:tab w:val="left" w:pos="601"/>
              </w:tabs>
              <w:rPr>
                <w:rFonts w:ascii="Arial" w:hAnsi="Arial" w:cs="Arial"/>
              </w:rPr>
            </w:pPr>
            <w:r>
              <w:rPr>
                <w:rFonts w:ascii="Arial" w:hAnsi="Arial" w:cs="Arial"/>
              </w:rPr>
              <w:t xml:space="preserve">   </w:t>
            </w: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13 1 01 С1415</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5000,00</w:t>
            </w:r>
          </w:p>
        </w:tc>
      </w:tr>
      <w:tr w:rsidR="00694FA1" w:rsidRPr="00A67399" w:rsidTr="00B91DB5">
        <w:trPr>
          <w:trHeight w:val="22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Жилищно-коммунальное хозяйство</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2000,00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Благоустройство</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lang w:val="en-US"/>
              </w:rPr>
            </w:pP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2000,00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07 0 00 00000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2000,00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A67399">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07 3 00 00000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p>
          <w:p w:rsidR="00694FA1" w:rsidRPr="00A67399" w:rsidRDefault="00694FA1" w:rsidP="00B91DB5">
            <w:pPr>
              <w:rPr>
                <w:rFonts w:ascii="Arial" w:hAnsi="Arial" w:cs="Arial"/>
              </w:rPr>
            </w:pPr>
            <w:r w:rsidRPr="00A67399">
              <w:rPr>
                <w:rFonts w:ascii="Arial" w:hAnsi="Arial" w:cs="Arial"/>
              </w:rPr>
              <w:t xml:space="preserve">        2000,00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2000,00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Основное мероприятие «Благоустройство территорий поселений»</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Мероприятия по благоустройству</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С1433</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07 3 01 С1433</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07 3 02 00000</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Мероприятие по сбору и удалению твердых и жидких бытовых отходов</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С1457</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25"/>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03</w:t>
            </w: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rPr>
                <w:rFonts w:ascii="Arial" w:hAnsi="Arial" w:cs="Arial"/>
              </w:rPr>
            </w:pPr>
            <w:r w:rsidRPr="00A67399">
              <w:rPr>
                <w:rFonts w:ascii="Arial" w:hAnsi="Arial" w:cs="Arial"/>
              </w:rPr>
              <w:t xml:space="preserve">   07 3 02 С1457</w:t>
            </w: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single" w:sz="4" w:space="0" w:color="auto"/>
              <w:left w:val="nil"/>
              <w:bottom w:val="single" w:sz="4" w:space="0" w:color="000000"/>
              <w:right w:val="single" w:sz="4" w:space="0" w:color="auto"/>
            </w:tcBorders>
            <w:noWrap/>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7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Культура,  кинематография</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00</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911806,00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954405,00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rPr>
            </w:pPr>
            <w:r w:rsidRPr="00A67399">
              <w:rPr>
                <w:rFonts w:ascii="Arial" w:hAnsi="Arial" w:cs="Arial"/>
                <w:bCs/>
              </w:rPr>
              <w:t xml:space="preserve">Культура </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bCs/>
              </w:rPr>
            </w:pPr>
            <w:r w:rsidRPr="00A67399">
              <w:rPr>
                <w:rFonts w:ascii="Arial" w:hAnsi="Arial" w:cs="Arial"/>
                <w:bCs/>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911806,00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954405,00</w:t>
            </w:r>
          </w:p>
        </w:tc>
      </w:tr>
      <w:tr w:rsidR="00694FA1" w:rsidRPr="00A67399" w:rsidTr="00B91DB5">
        <w:trPr>
          <w:trHeight w:val="435"/>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01 0 00 00000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911806,00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954405,00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bCs/>
                <w:lang w:eastAsia="ru-RU"/>
              </w:rPr>
              <w:t xml:space="preserve">Подпрограмма «Искусство» муниципальной программы </w:t>
            </w:r>
            <w:r w:rsidRPr="00A67399">
              <w:rPr>
                <w:rFonts w:ascii="Arial" w:hAnsi="Arial" w:cs="Arial"/>
              </w:rPr>
              <w:t>«Развитие культуры в Репецком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01 3 00 00000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lang w:val="en-US"/>
              </w:rPr>
              <w:t>911806</w:t>
            </w:r>
            <w:r w:rsidRPr="00A67399">
              <w:rPr>
                <w:rFonts w:ascii="Arial" w:hAnsi="Arial" w:cs="Arial"/>
              </w:rPr>
              <w:t>,00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lang w:val="en-US"/>
              </w:rPr>
              <w:t xml:space="preserve"> 954405</w:t>
            </w:r>
            <w:r w:rsidRPr="00A67399">
              <w:rPr>
                <w:rFonts w:ascii="Arial" w:hAnsi="Arial" w:cs="Arial"/>
              </w:rPr>
              <w:t>,00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01 3 01 00000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rPr>
                <w:rFonts w:ascii="Arial" w:hAnsi="Arial" w:cs="Arial"/>
              </w:rPr>
            </w:pPr>
            <w:r w:rsidRPr="00A67399">
              <w:rPr>
                <w:rFonts w:ascii="Arial" w:hAnsi="Arial" w:cs="Arial"/>
              </w:rPr>
              <w:t>911806,00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954405,00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rPr>
              <w:t xml:space="preserve">01 301 </w:t>
            </w:r>
            <w:r w:rsidRPr="00A67399">
              <w:rPr>
                <w:rFonts w:ascii="Arial" w:hAnsi="Arial" w:cs="Arial"/>
                <w:lang w:val="en-US"/>
              </w:rPr>
              <w:t>S3330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855806,00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898405,00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rPr>
                <w:rFonts w:ascii="Arial" w:hAnsi="Arial" w:cs="Arial"/>
                <w:lang w:val="en-US"/>
              </w:rPr>
            </w:pPr>
            <w:r w:rsidRPr="00A67399">
              <w:rPr>
                <w:rFonts w:ascii="Arial" w:hAnsi="Arial" w:cs="Arial"/>
                <w:lang w:val="en-US"/>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 xml:space="preserve">01 301 </w:t>
            </w:r>
            <w:r w:rsidRPr="00A67399">
              <w:rPr>
                <w:rFonts w:ascii="Arial" w:hAnsi="Arial" w:cs="Arial"/>
                <w:lang w:val="en-US"/>
              </w:rPr>
              <w:t>S3330</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lang w:val="en-US"/>
              </w:rPr>
            </w:pPr>
            <w:r w:rsidRPr="00A67399">
              <w:rPr>
                <w:rFonts w:ascii="Arial" w:hAnsi="Arial" w:cs="Arial"/>
                <w:lang w:val="en-US"/>
              </w:rPr>
              <w:t>100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855806,00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898405,00</w:t>
            </w:r>
          </w:p>
        </w:tc>
      </w:tr>
      <w:tr w:rsidR="00694FA1" w:rsidRPr="00A67399" w:rsidTr="00B91DB5">
        <w:trPr>
          <w:trHeight w:val="240"/>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bCs/>
                <w:lang w:eastAsia="ru-RU"/>
              </w:rPr>
            </w:pPr>
            <w:r w:rsidRPr="00A67399">
              <w:rPr>
                <w:rFonts w:ascii="Arial" w:hAnsi="Arial" w:cs="Arial"/>
                <w:bCs/>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С1401</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nil"/>
              <w:left w:val="nil"/>
              <w:bottom w:val="single" w:sz="4" w:space="0" w:color="000000"/>
              <w:right w:val="single" w:sz="4" w:space="0" w:color="auto"/>
            </w:tcBorders>
          </w:tcPr>
          <w:p w:rsidR="00694FA1" w:rsidRPr="00A67399" w:rsidRDefault="00694FA1" w:rsidP="00B91DB5">
            <w:pPr>
              <w:rPr>
                <w:rFonts w:ascii="Arial" w:hAnsi="Arial" w:cs="Arial"/>
                <w:lang w:val="en-US"/>
              </w:rPr>
            </w:pPr>
          </w:p>
          <w:p w:rsidR="00694FA1" w:rsidRPr="00A67399" w:rsidRDefault="00694FA1" w:rsidP="00B91DB5">
            <w:pPr>
              <w:rPr>
                <w:rFonts w:ascii="Arial" w:hAnsi="Arial" w:cs="Arial"/>
                <w:lang w:val="en-US"/>
              </w:rPr>
            </w:pPr>
            <w:r w:rsidRPr="00A67399">
              <w:rPr>
                <w:rFonts w:ascii="Arial" w:hAnsi="Arial" w:cs="Arial"/>
                <w:lang w:val="en-US"/>
              </w:rPr>
              <w:t xml:space="preserve">   56000.00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lang w:val="en-US"/>
              </w:rPr>
            </w:pPr>
            <w:r w:rsidRPr="00A67399">
              <w:rPr>
                <w:rFonts w:ascii="Arial" w:hAnsi="Arial" w:cs="Arial"/>
                <w:lang w:val="en-US"/>
              </w:rPr>
              <w:t xml:space="preserve">  56000.00</w:t>
            </w:r>
          </w:p>
        </w:tc>
      </w:tr>
      <w:tr w:rsidR="00694FA1" w:rsidRPr="00A67399" w:rsidTr="00B91DB5">
        <w:trPr>
          <w:trHeight w:val="64"/>
        </w:trPr>
        <w:tc>
          <w:tcPr>
            <w:tcW w:w="4188" w:type="dxa"/>
            <w:tcBorders>
              <w:top w:val="nil"/>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С1401</w:t>
            </w:r>
          </w:p>
        </w:tc>
        <w:tc>
          <w:tcPr>
            <w:tcW w:w="927" w:type="dxa"/>
            <w:tcBorders>
              <w:top w:val="nil"/>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200</w:t>
            </w:r>
          </w:p>
        </w:tc>
        <w:tc>
          <w:tcPr>
            <w:tcW w:w="967" w:type="dxa"/>
            <w:tcBorders>
              <w:top w:val="nil"/>
              <w:left w:val="nil"/>
              <w:bottom w:val="single" w:sz="4" w:space="0" w:color="000000"/>
              <w:right w:val="single" w:sz="4" w:space="0" w:color="auto"/>
            </w:tcBorders>
          </w:tcPr>
          <w:p w:rsidR="00694FA1" w:rsidRPr="00A67399" w:rsidRDefault="00694FA1" w:rsidP="00B91DB5">
            <w:pPr>
              <w:jc w:val="center"/>
              <w:rPr>
                <w:rFonts w:ascii="Arial" w:hAnsi="Arial" w:cs="Arial"/>
              </w:rPr>
            </w:pPr>
          </w:p>
          <w:p w:rsidR="00694FA1" w:rsidRPr="00A67399" w:rsidRDefault="00694FA1" w:rsidP="00B91DB5">
            <w:pPr>
              <w:jc w:val="center"/>
              <w:rPr>
                <w:rFonts w:ascii="Arial" w:hAnsi="Arial" w:cs="Arial"/>
              </w:rPr>
            </w:pPr>
            <w:r w:rsidRPr="00A67399">
              <w:rPr>
                <w:rFonts w:ascii="Arial" w:hAnsi="Arial" w:cs="Arial"/>
              </w:rPr>
              <w:t>55000,00</w:t>
            </w:r>
          </w:p>
        </w:tc>
        <w:tc>
          <w:tcPr>
            <w:tcW w:w="1106" w:type="dxa"/>
            <w:tcBorders>
              <w:top w:val="nil"/>
              <w:left w:val="nil"/>
              <w:bottom w:val="single" w:sz="4" w:space="0" w:color="000000"/>
              <w:right w:val="single" w:sz="4" w:space="0" w:color="auto"/>
            </w:tcBorders>
            <w:noWrap/>
            <w:vAlign w:val="bottom"/>
          </w:tcPr>
          <w:p w:rsidR="00694FA1" w:rsidRPr="00A67399" w:rsidRDefault="00694FA1" w:rsidP="00B91DB5">
            <w:pPr>
              <w:rPr>
                <w:rFonts w:ascii="Arial" w:hAnsi="Arial" w:cs="Arial"/>
              </w:rPr>
            </w:pPr>
            <w:r w:rsidRPr="00A67399">
              <w:rPr>
                <w:rFonts w:ascii="Arial" w:hAnsi="Arial" w:cs="Arial"/>
              </w:rPr>
              <w:t>55000,00</w:t>
            </w:r>
          </w:p>
        </w:tc>
      </w:tr>
      <w:tr w:rsidR="00694FA1" w:rsidRPr="00A67399" w:rsidTr="00B91DB5">
        <w:trPr>
          <w:trHeight w:val="255"/>
        </w:trPr>
        <w:tc>
          <w:tcPr>
            <w:tcW w:w="4188" w:type="dxa"/>
            <w:tcBorders>
              <w:top w:val="nil"/>
              <w:left w:val="single" w:sz="4" w:space="0" w:color="000000"/>
              <w:bottom w:val="nil"/>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Иные бюджетные ассигнования</w:t>
            </w:r>
          </w:p>
        </w:tc>
        <w:tc>
          <w:tcPr>
            <w:tcW w:w="708" w:type="dxa"/>
            <w:tcBorders>
              <w:top w:val="nil"/>
              <w:left w:val="nil"/>
              <w:bottom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08</w:t>
            </w:r>
          </w:p>
        </w:tc>
        <w:tc>
          <w:tcPr>
            <w:tcW w:w="567" w:type="dxa"/>
            <w:tcBorders>
              <w:top w:val="nil"/>
              <w:left w:val="nil"/>
              <w:bottom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w:t>
            </w:r>
          </w:p>
        </w:tc>
        <w:tc>
          <w:tcPr>
            <w:tcW w:w="1137" w:type="dxa"/>
            <w:tcBorders>
              <w:top w:val="nil"/>
              <w:left w:val="nil"/>
              <w:bottom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01 3 01 С1401</w:t>
            </w:r>
          </w:p>
        </w:tc>
        <w:tc>
          <w:tcPr>
            <w:tcW w:w="927" w:type="dxa"/>
            <w:tcBorders>
              <w:top w:val="nil"/>
              <w:left w:val="nil"/>
              <w:bottom w:val="nil"/>
              <w:right w:val="single" w:sz="4" w:space="0" w:color="000000"/>
            </w:tcBorders>
            <w:noWrap/>
            <w:vAlign w:val="bottom"/>
          </w:tcPr>
          <w:p w:rsidR="00694FA1" w:rsidRPr="00A67399" w:rsidRDefault="00694FA1" w:rsidP="00B91DB5">
            <w:pPr>
              <w:jc w:val="center"/>
              <w:rPr>
                <w:rFonts w:ascii="Arial" w:hAnsi="Arial" w:cs="Arial"/>
              </w:rPr>
            </w:pPr>
            <w:r w:rsidRPr="00A67399">
              <w:rPr>
                <w:rFonts w:ascii="Arial" w:hAnsi="Arial" w:cs="Arial"/>
              </w:rPr>
              <w:t>800</w:t>
            </w:r>
          </w:p>
        </w:tc>
        <w:tc>
          <w:tcPr>
            <w:tcW w:w="967" w:type="dxa"/>
            <w:tcBorders>
              <w:top w:val="nil"/>
              <w:left w:val="nil"/>
              <w:bottom w:val="nil"/>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1000,00</w:t>
            </w:r>
          </w:p>
        </w:tc>
        <w:tc>
          <w:tcPr>
            <w:tcW w:w="1106" w:type="dxa"/>
            <w:tcBorders>
              <w:top w:val="nil"/>
              <w:left w:val="nil"/>
              <w:bottom w:val="nil"/>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1000,00</w:t>
            </w:r>
          </w:p>
        </w:tc>
      </w:tr>
      <w:tr w:rsidR="00694FA1" w:rsidRPr="00A67399" w:rsidTr="00B91DB5">
        <w:trPr>
          <w:trHeight w:val="204"/>
        </w:trPr>
        <w:tc>
          <w:tcPr>
            <w:tcW w:w="4188" w:type="dxa"/>
            <w:tcBorders>
              <w:top w:val="single" w:sz="4" w:space="0" w:color="auto"/>
              <w:left w:val="single" w:sz="4" w:space="0" w:color="000000"/>
              <w:bottom w:val="single" w:sz="4" w:space="0" w:color="000000"/>
              <w:right w:val="single" w:sz="4" w:space="0" w:color="000000"/>
            </w:tcBorders>
            <w:vAlign w:val="bottom"/>
          </w:tcPr>
          <w:p w:rsidR="00694FA1" w:rsidRPr="00A67399" w:rsidRDefault="00694FA1" w:rsidP="00B91DB5">
            <w:pPr>
              <w:rPr>
                <w:rFonts w:ascii="Arial" w:hAnsi="Arial" w:cs="Arial"/>
              </w:rPr>
            </w:pPr>
            <w:r w:rsidRPr="00A67399">
              <w:rPr>
                <w:rFonts w:ascii="Arial" w:hAnsi="Arial" w:cs="Arial"/>
              </w:rPr>
              <w:t>Условно утвержденные расходы</w:t>
            </w:r>
          </w:p>
          <w:p w:rsidR="00694FA1" w:rsidRPr="00A67399" w:rsidRDefault="00694FA1" w:rsidP="00B91DB5">
            <w:pPr>
              <w:rPr>
                <w:rFonts w:ascii="Arial" w:hAnsi="Arial" w:cs="Arial"/>
              </w:rPr>
            </w:pPr>
          </w:p>
        </w:tc>
        <w:tc>
          <w:tcPr>
            <w:tcW w:w="708"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56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113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27" w:type="dxa"/>
            <w:tcBorders>
              <w:top w:val="single" w:sz="4" w:space="0" w:color="auto"/>
              <w:left w:val="nil"/>
              <w:bottom w:val="single" w:sz="4" w:space="0" w:color="000000"/>
              <w:right w:val="single" w:sz="4" w:space="0" w:color="000000"/>
            </w:tcBorders>
            <w:noWrap/>
            <w:vAlign w:val="bottom"/>
          </w:tcPr>
          <w:p w:rsidR="00694FA1" w:rsidRPr="00A67399" w:rsidRDefault="00694FA1" w:rsidP="00B91DB5">
            <w:pPr>
              <w:jc w:val="center"/>
              <w:rPr>
                <w:rFonts w:ascii="Arial" w:hAnsi="Arial" w:cs="Arial"/>
              </w:rPr>
            </w:pPr>
          </w:p>
        </w:tc>
        <w:tc>
          <w:tcPr>
            <w:tcW w:w="967" w:type="dxa"/>
            <w:tcBorders>
              <w:top w:val="single" w:sz="4" w:space="0" w:color="auto"/>
              <w:left w:val="nil"/>
              <w:bottom w:val="single" w:sz="4" w:space="0" w:color="000000"/>
              <w:right w:val="single" w:sz="4" w:space="0" w:color="auto"/>
            </w:tcBorders>
          </w:tcPr>
          <w:p w:rsidR="00694FA1" w:rsidRPr="00A67399" w:rsidRDefault="00694FA1" w:rsidP="00B91DB5">
            <w:pPr>
              <w:jc w:val="center"/>
              <w:rPr>
                <w:rFonts w:ascii="Arial" w:hAnsi="Arial" w:cs="Arial"/>
              </w:rPr>
            </w:pPr>
            <w:r w:rsidRPr="00A67399">
              <w:rPr>
                <w:rFonts w:ascii="Arial" w:hAnsi="Arial" w:cs="Arial"/>
              </w:rPr>
              <w:t>53462,00</w:t>
            </w:r>
          </w:p>
        </w:tc>
        <w:tc>
          <w:tcPr>
            <w:tcW w:w="1106" w:type="dxa"/>
            <w:tcBorders>
              <w:top w:val="single" w:sz="4" w:space="0" w:color="auto"/>
              <w:left w:val="nil"/>
              <w:bottom w:val="single" w:sz="4" w:space="0" w:color="000000"/>
              <w:right w:val="single" w:sz="4" w:space="0" w:color="auto"/>
            </w:tcBorders>
            <w:noWrap/>
            <w:vAlign w:val="bottom"/>
          </w:tcPr>
          <w:p w:rsidR="00694FA1" w:rsidRPr="00A67399" w:rsidRDefault="00694FA1" w:rsidP="00B91DB5">
            <w:pPr>
              <w:jc w:val="center"/>
              <w:rPr>
                <w:rFonts w:ascii="Arial" w:hAnsi="Arial" w:cs="Arial"/>
              </w:rPr>
            </w:pPr>
            <w:r w:rsidRPr="00A67399">
              <w:rPr>
                <w:rFonts w:ascii="Arial" w:hAnsi="Arial" w:cs="Arial"/>
              </w:rPr>
              <w:t>106008,00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11</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b/>
        </w:rPr>
        <w:t xml:space="preserve">Ведомственная структура расходов бюджета поселения на 2019 год  </w:t>
      </w:r>
      <w:r w:rsidRPr="00DA1F25">
        <w:rPr>
          <w:rFonts w:ascii="Arial" w:hAnsi="Arial" w:cs="Arial"/>
        </w:rPr>
        <w:tab/>
      </w:r>
    </w:p>
    <w:p w:rsidR="00694FA1" w:rsidRPr="00DA1F25" w:rsidRDefault="00694FA1" w:rsidP="00AA3914">
      <w:pPr>
        <w:jc w:val="right"/>
        <w:rPr>
          <w:rFonts w:ascii="Arial" w:hAnsi="Arial" w:cs="Arial"/>
        </w:rPr>
      </w:pPr>
      <w:r w:rsidRPr="00DA1F25">
        <w:rPr>
          <w:rFonts w:ascii="Arial" w:hAnsi="Arial" w:cs="Arial"/>
        </w:rPr>
        <w:t xml:space="preserve">                                                                                                                                                                 (рублей)</w:t>
      </w:r>
    </w:p>
    <w:tbl>
      <w:tblPr>
        <w:tblW w:w="9764" w:type="dxa"/>
        <w:tblInd w:w="-492" w:type="dxa"/>
        <w:tblLook w:val="0000"/>
      </w:tblPr>
      <w:tblGrid>
        <w:gridCol w:w="4377"/>
        <w:gridCol w:w="837"/>
        <w:gridCol w:w="567"/>
        <w:gridCol w:w="549"/>
        <w:gridCol w:w="1230"/>
        <w:gridCol w:w="720"/>
        <w:gridCol w:w="1484"/>
      </w:tblGrid>
      <w:tr w:rsidR="00694FA1" w:rsidRPr="003C4B52" w:rsidTr="00B91DB5">
        <w:trPr>
          <w:trHeight w:val="405"/>
        </w:trPr>
        <w:tc>
          <w:tcPr>
            <w:tcW w:w="4377" w:type="dxa"/>
            <w:vMerge w:val="restart"/>
            <w:tcBorders>
              <w:top w:val="single" w:sz="4" w:space="0" w:color="000000"/>
              <w:left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Наименование</w:t>
            </w:r>
          </w:p>
        </w:tc>
        <w:tc>
          <w:tcPr>
            <w:tcW w:w="837" w:type="dxa"/>
            <w:vMerge w:val="restart"/>
            <w:tcBorders>
              <w:top w:val="single" w:sz="4" w:space="0" w:color="000000"/>
              <w:left w:val="single" w:sz="4" w:space="0" w:color="auto"/>
              <w:right w:val="single" w:sz="4" w:space="0" w:color="000000"/>
            </w:tcBorders>
            <w:vAlign w:val="bottom"/>
          </w:tcPr>
          <w:p w:rsidR="00694FA1" w:rsidRPr="003C4B52" w:rsidRDefault="00694FA1" w:rsidP="00B91DB5">
            <w:pPr>
              <w:jc w:val="center"/>
              <w:rPr>
                <w:rFonts w:ascii="Arial" w:hAnsi="Arial" w:cs="Arial"/>
                <w:bCs/>
              </w:rPr>
            </w:pPr>
            <w:r w:rsidRPr="003C4B52">
              <w:rPr>
                <w:rFonts w:ascii="Arial" w:hAnsi="Arial" w:cs="Arial"/>
                <w:bCs/>
              </w:rPr>
              <w:t>ГРБС</w:t>
            </w:r>
          </w:p>
        </w:tc>
        <w:tc>
          <w:tcPr>
            <w:tcW w:w="567"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РЗ</w:t>
            </w:r>
          </w:p>
        </w:tc>
        <w:tc>
          <w:tcPr>
            <w:tcW w:w="549"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ПР</w:t>
            </w:r>
          </w:p>
        </w:tc>
        <w:tc>
          <w:tcPr>
            <w:tcW w:w="1230"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ЦСР</w:t>
            </w:r>
          </w:p>
        </w:tc>
        <w:tc>
          <w:tcPr>
            <w:tcW w:w="720"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ВР</w:t>
            </w:r>
          </w:p>
        </w:tc>
        <w:tc>
          <w:tcPr>
            <w:tcW w:w="1484" w:type="dxa"/>
            <w:tcBorders>
              <w:top w:val="single" w:sz="4" w:space="0" w:color="auto"/>
              <w:bottom w:val="single" w:sz="4" w:space="0" w:color="auto"/>
              <w:right w:val="single" w:sz="4" w:space="0" w:color="auto"/>
            </w:tcBorders>
          </w:tcPr>
          <w:p w:rsidR="00694FA1" w:rsidRPr="003C4B52" w:rsidRDefault="00694FA1" w:rsidP="00B91DB5">
            <w:pPr>
              <w:suppressAutoHyphens w:val="0"/>
              <w:jc w:val="center"/>
              <w:rPr>
                <w:rFonts w:ascii="Arial" w:hAnsi="Arial" w:cs="Arial"/>
              </w:rPr>
            </w:pPr>
            <w:r w:rsidRPr="003C4B52">
              <w:rPr>
                <w:rFonts w:ascii="Arial" w:hAnsi="Arial" w:cs="Arial"/>
              </w:rPr>
              <w:t>Сумма, год</w:t>
            </w:r>
          </w:p>
        </w:tc>
      </w:tr>
      <w:tr w:rsidR="00694FA1" w:rsidRPr="003C4B52" w:rsidTr="00B91DB5">
        <w:trPr>
          <w:trHeight w:val="315"/>
        </w:trPr>
        <w:tc>
          <w:tcPr>
            <w:tcW w:w="4377" w:type="dxa"/>
            <w:vMerge/>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p>
        </w:tc>
        <w:tc>
          <w:tcPr>
            <w:tcW w:w="837" w:type="dxa"/>
            <w:vMerge/>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549"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230"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720"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Pr>
                <w:rFonts w:ascii="Arial" w:hAnsi="Arial" w:cs="Arial"/>
                <w:bCs/>
              </w:rPr>
              <w:t>2019</w:t>
            </w:r>
          </w:p>
        </w:tc>
      </w:tr>
      <w:tr w:rsidR="00694FA1" w:rsidRPr="003C4B52" w:rsidTr="00B91DB5">
        <w:trPr>
          <w:trHeight w:val="171"/>
        </w:trPr>
        <w:tc>
          <w:tcPr>
            <w:tcW w:w="4377" w:type="dxa"/>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1</w:t>
            </w:r>
          </w:p>
        </w:tc>
        <w:tc>
          <w:tcPr>
            <w:tcW w:w="837" w:type="dxa"/>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p>
        </w:tc>
        <w:tc>
          <w:tcPr>
            <w:tcW w:w="56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2</w:t>
            </w:r>
          </w:p>
        </w:tc>
        <w:tc>
          <w:tcPr>
            <w:tcW w:w="549"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3</w:t>
            </w:r>
          </w:p>
        </w:tc>
        <w:tc>
          <w:tcPr>
            <w:tcW w:w="1230"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4</w:t>
            </w:r>
          </w:p>
        </w:tc>
        <w:tc>
          <w:tcPr>
            <w:tcW w:w="720"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5</w:t>
            </w: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sidRPr="003C4B52">
              <w:rPr>
                <w:rFonts w:ascii="Arial" w:hAnsi="Arial" w:cs="Arial"/>
                <w:bCs/>
              </w:rPr>
              <w:t>6</w:t>
            </w:r>
          </w:p>
        </w:tc>
      </w:tr>
      <w:tr w:rsidR="00694FA1" w:rsidRPr="003C4B52" w:rsidTr="00B91DB5">
        <w:trPr>
          <w:trHeight w:val="171"/>
        </w:trPr>
        <w:tc>
          <w:tcPr>
            <w:tcW w:w="4377" w:type="dxa"/>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Администрация Репецкого сельсовета</w:t>
            </w:r>
          </w:p>
        </w:tc>
        <w:tc>
          <w:tcPr>
            <w:tcW w:w="837" w:type="dxa"/>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r w:rsidRPr="003C4B52">
              <w:rPr>
                <w:rFonts w:ascii="Arial" w:hAnsi="Arial" w:cs="Arial"/>
                <w:bCs/>
              </w:rPr>
              <w:t>001</w:t>
            </w:r>
          </w:p>
        </w:tc>
        <w:tc>
          <w:tcPr>
            <w:tcW w:w="56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549"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230"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720"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sidRPr="003C4B52">
              <w:rPr>
                <w:rFonts w:ascii="Arial" w:hAnsi="Arial" w:cs="Arial"/>
                <w:bCs/>
              </w:rPr>
              <w:t>2774197,00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noWrap/>
            <w:vAlign w:val="bottom"/>
          </w:tcPr>
          <w:p w:rsidR="00694FA1" w:rsidRPr="003C4B52" w:rsidRDefault="00694FA1" w:rsidP="00B91DB5">
            <w:pPr>
              <w:rPr>
                <w:rFonts w:ascii="Arial" w:hAnsi="Arial" w:cs="Arial"/>
                <w:bCs/>
              </w:rPr>
            </w:pPr>
            <w:r w:rsidRPr="003C4B52">
              <w:rPr>
                <w:rFonts w:ascii="Arial" w:hAnsi="Arial" w:cs="Arial"/>
                <w:bCs/>
              </w:rPr>
              <w:t xml:space="preserve">ВСЕГО </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 xml:space="preserve">  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2774197,00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noWrap/>
            <w:vAlign w:val="bottom"/>
          </w:tcPr>
          <w:p w:rsidR="00694FA1" w:rsidRPr="003C4B52" w:rsidRDefault="00694FA1" w:rsidP="00B91DB5">
            <w:pPr>
              <w:rPr>
                <w:rFonts w:ascii="Arial" w:hAnsi="Arial" w:cs="Arial"/>
                <w:bCs/>
              </w:rPr>
            </w:pPr>
            <w:r w:rsidRPr="003C4B52">
              <w:rPr>
                <w:rFonts w:ascii="Arial" w:hAnsi="Arial" w:cs="Arial"/>
                <w:bCs/>
              </w:rPr>
              <w:t xml:space="preserve">Общегосударственные вопросы </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1734231,00</w:t>
            </w:r>
          </w:p>
        </w:tc>
      </w:tr>
      <w:tr w:rsidR="00694FA1" w:rsidRPr="003C4B52" w:rsidTr="00B91DB5">
        <w:trPr>
          <w:trHeight w:val="46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02</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616"/>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функционирования главы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Глава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и выполнение функций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представительного органа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75 0 00 00000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626,00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Аппарат представительного органа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75 3 00 00000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626,00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Осуществление переданных полномочий в сфере внешнего муниципального финансового контроля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75 3 00П1484</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626,00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Межбюджетные трансферты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75 3 00П1484</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626,00</w:t>
            </w:r>
          </w:p>
        </w:tc>
      </w:tr>
      <w:tr w:rsidR="00694FA1" w:rsidRPr="003C4B52" w:rsidTr="00B91DB5">
        <w:trPr>
          <w:trHeight w:val="786"/>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962529,00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функционирования местных администраций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957529,00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администрации</w:t>
            </w:r>
          </w:p>
          <w:p w:rsidR="00694FA1" w:rsidRPr="003C4B52" w:rsidRDefault="00694FA1" w:rsidP="00B91DB5">
            <w:pPr>
              <w:rPr>
                <w:rFonts w:ascii="Arial" w:hAnsi="Arial" w:cs="Arial"/>
              </w:rPr>
            </w:pPr>
            <w:r w:rsidRPr="003C4B52">
              <w:rPr>
                <w:rFonts w:ascii="Arial" w:hAnsi="Arial" w:cs="Arial"/>
              </w:rPr>
              <w:t>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957529,00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и выполнение функций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923258,19</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558258,00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350000,19</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15000,00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П1485</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34271,81</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Межбюджетные трансферты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731 00 П1485</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34270,81</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программная деятельность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Реализация мероприятий по распространению официальной информации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С1439</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5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С1439</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40"/>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Другие общегосударственные вопросы</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411076,00</w:t>
            </w:r>
          </w:p>
        </w:tc>
      </w:tr>
      <w:tr w:rsidR="00694FA1" w:rsidRPr="003C4B52" w:rsidTr="00B91DB5">
        <w:trPr>
          <w:trHeight w:val="441"/>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Реализация государственных функций, связанных с общегосударственным управлением</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76 0 00 00000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77076,00</w:t>
            </w:r>
          </w:p>
        </w:tc>
      </w:tr>
      <w:tr w:rsidR="00694FA1" w:rsidRPr="003C4B52" w:rsidTr="00B91DB5">
        <w:trPr>
          <w:trHeight w:val="13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обязательств  муниципального образования</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77076,00</w:t>
            </w:r>
          </w:p>
        </w:tc>
      </w:tr>
      <w:tr w:rsidR="00694FA1" w:rsidRPr="003C4B52" w:rsidTr="00B91DB5">
        <w:trPr>
          <w:trHeight w:val="13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(прочих) обязательств органа местного самоуправления</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77076,00</w:t>
            </w:r>
          </w:p>
        </w:tc>
      </w:tr>
      <w:tr w:rsidR="00694FA1" w:rsidRPr="003C4B52" w:rsidTr="00B91DB5">
        <w:trPr>
          <w:trHeight w:val="13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67076,00</w:t>
            </w:r>
          </w:p>
        </w:tc>
      </w:tr>
      <w:tr w:rsidR="00694FA1" w:rsidRPr="003C4B52" w:rsidTr="00B91DB5">
        <w:trPr>
          <w:trHeight w:val="13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(прочих) обязательств органа местного самоуправления</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10000,00</w:t>
            </w:r>
          </w:p>
        </w:tc>
      </w:tr>
      <w:tr w:rsidR="00694FA1" w:rsidRPr="003C4B52" w:rsidTr="00B91DB5">
        <w:trPr>
          <w:trHeight w:val="437"/>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7000,00</w:t>
            </w:r>
          </w:p>
        </w:tc>
      </w:tr>
      <w:tr w:rsidR="00694FA1" w:rsidRPr="003C4B52" w:rsidTr="00B91DB5">
        <w:trPr>
          <w:trHeight w:val="437"/>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761 00 С1404</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на обеспечение деятельности муниципальных казенных учреждений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334000,00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334000,00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Расходы на обеспечение деятельности (оказание услуг) муниципальных учреждений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334000,00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300000,00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30000,00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4000,00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tcPr>
          <w:p w:rsidR="00694FA1" w:rsidRPr="003C4B52" w:rsidRDefault="00694FA1" w:rsidP="00B91DB5">
            <w:pPr>
              <w:jc w:val="both"/>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Национальная  оборона</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00</w:t>
            </w:r>
          </w:p>
        </w:tc>
        <w:tc>
          <w:tcPr>
            <w:tcW w:w="123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77818,00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tcPr>
          <w:p w:rsidR="00694FA1" w:rsidRPr="003C4B52" w:rsidRDefault="00694FA1" w:rsidP="00B91DB5">
            <w:pPr>
              <w:jc w:val="both"/>
              <w:rPr>
                <w:rFonts w:ascii="Arial" w:hAnsi="Arial" w:cs="Arial"/>
              </w:rPr>
            </w:pPr>
            <w:r w:rsidRPr="003C4B52">
              <w:rPr>
                <w:rFonts w:ascii="Arial" w:hAnsi="Arial" w:cs="Arial"/>
              </w:rPr>
              <w:t>Мобилизационная и вневойсковая подготовка</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77818,00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Непрограммная деятельность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77 0 00 00000</w:t>
            </w: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77818,00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77 2 00 00000</w:t>
            </w: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77818,00</w:t>
            </w:r>
          </w:p>
        </w:tc>
      </w:tr>
      <w:tr w:rsidR="00694FA1" w:rsidRPr="003C4B52" w:rsidTr="00B91DB5">
        <w:trPr>
          <w:trHeight w:val="600"/>
        </w:trPr>
        <w:tc>
          <w:tcPr>
            <w:tcW w:w="4377" w:type="dxa"/>
            <w:tcBorders>
              <w:top w:val="nil"/>
              <w:left w:val="single" w:sz="4" w:space="0" w:color="000000"/>
              <w:bottom w:val="single" w:sz="4" w:space="0" w:color="auto"/>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Осуществление первичного воинского учета на территориях, где отсутствуют военные комиссариаты</w:t>
            </w:r>
          </w:p>
        </w:tc>
        <w:tc>
          <w:tcPr>
            <w:tcW w:w="837" w:type="dxa"/>
            <w:tcBorders>
              <w:top w:val="nil"/>
              <w:left w:val="single" w:sz="4" w:space="0" w:color="auto"/>
              <w:bottom w:val="single" w:sz="4" w:space="0" w:color="auto"/>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auto"/>
              <w:right w:val="single" w:sz="4" w:space="0" w:color="000000"/>
            </w:tcBorders>
            <w:noWrap/>
          </w:tcPr>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auto"/>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auto"/>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720" w:type="dxa"/>
            <w:tcBorders>
              <w:top w:val="nil"/>
              <w:left w:val="nil"/>
              <w:bottom w:val="single" w:sz="4" w:space="0" w:color="auto"/>
              <w:right w:val="single" w:sz="4" w:space="0" w:color="000000"/>
            </w:tcBorders>
            <w:noWrap/>
          </w:tcPr>
          <w:p w:rsidR="00694FA1" w:rsidRPr="003C4B52" w:rsidRDefault="00694FA1" w:rsidP="00B91DB5">
            <w:pPr>
              <w:jc w:val="center"/>
              <w:rPr>
                <w:rFonts w:ascii="Arial" w:hAnsi="Arial" w:cs="Arial"/>
              </w:rPr>
            </w:pPr>
          </w:p>
        </w:tc>
        <w:tc>
          <w:tcPr>
            <w:tcW w:w="1484" w:type="dxa"/>
            <w:tcBorders>
              <w:top w:val="nil"/>
              <w:left w:val="nil"/>
              <w:bottom w:val="single" w:sz="4" w:space="0" w:color="auto"/>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77818,00</w:t>
            </w:r>
          </w:p>
        </w:tc>
      </w:tr>
      <w:tr w:rsidR="00694FA1" w:rsidRPr="003C4B52" w:rsidTr="00B91DB5">
        <w:trPr>
          <w:trHeight w:val="588"/>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72000,00</w:t>
            </w:r>
          </w:p>
        </w:tc>
      </w:tr>
      <w:tr w:rsidR="00694FA1" w:rsidRPr="003C4B52" w:rsidTr="00B91DB5">
        <w:trPr>
          <w:trHeight w:val="588"/>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72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5818,00</w:t>
            </w:r>
          </w:p>
        </w:tc>
      </w:tr>
      <w:tr w:rsidR="00694FA1" w:rsidRPr="003C4B52" w:rsidTr="00B91DB5">
        <w:trPr>
          <w:trHeight w:val="48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Национальная безопасность и правоохранительная деятельность</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00</w:t>
            </w:r>
          </w:p>
        </w:tc>
        <w:tc>
          <w:tcPr>
            <w:tcW w:w="123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10000,00</w:t>
            </w:r>
          </w:p>
        </w:tc>
      </w:tr>
      <w:tr w:rsidR="00694FA1" w:rsidRPr="003C4B52" w:rsidTr="00B91DB5">
        <w:trPr>
          <w:trHeight w:val="48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rPr>
            </w:pPr>
            <w:r w:rsidRPr="003C4B52">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13 2 01 00000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color w:val="000000"/>
              </w:rPr>
            </w:pPr>
            <w:r w:rsidRPr="003C4B52">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694FA1" w:rsidRPr="003C4B52" w:rsidRDefault="00694FA1" w:rsidP="00B91DB5">
            <w:pPr>
              <w:suppressAutoHyphens w:val="0"/>
              <w:rPr>
                <w:rFonts w:ascii="Arial" w:hAnsi="Arial" w:cs="Arial"/>
                <w:bCs/>
                <w:lang w:eastAsia="ru-RU"/>
              </w:rPr>
            </w:pP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01 С1460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00 С1460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пожарной безопасности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Основное мероприятие «Обеспечение пожарной безопасности населенных пунктов поселений»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 xml:space="preserve"> Обеспечение первичных мер пожарной безопасности в границах населенных пунктов поселений</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С1415</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С1415</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Жилищно-коммунальное хозяйство</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Благоустройство</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lang w:val="en-US"/>
              </w:rPr>
            </w:pP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07 0 00 00000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3C4B52">
              <w:rPr>
                <w:rFonts w:ascii="Arial" w:hAnsi="Arial" w:cs="Arial"/>
              </w:rPr>
              <w:t>«Обеспечение доступным и комфортным жильем и коммунальными услугами граждан в Р</w:t>
            </w:r>
            <w:r>
              <w:rPr>
                <w:rFonts w:ascii="Arial" w:hAnsi="Arial" w:cs="Arial"/>
              </w:rPr>
              <w:t>е</w:t>
            </w:r>
            <w:r w:rsidRPr="003C4B52">
              <w:rPr>
                <w:rFonts w:ascii="Arial" w:hAnsi="Arial" w:cs="Arial"/>
              </w:rPr>
              <w:t xml:space="preserve">пецком сельсовете Мантуровского района Курской области на 2018-2022 годы» </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07 3 00 00000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Основное мероприятие «Благоустройство территорий поселений»</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07 3 01 00000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Мероприятия по благоустройству</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07 3 01 С1433</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07 3 01 С1433</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Основное мероприятия «Сбор и удаление твердых и жидких бытовых отходов»</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07 3 02 00000</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Мероприятие по сбору и удалению твердых и жидких бытовых отходов</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02 С1457</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02 С1457</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731"/>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Культура,  кинематография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bCs/>
              </w:rPr>
            </w:pPr>
            <w:r w:rsidRPr="003C4B52">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bCs/>
              </w:rPr>
            </w:pPr>
            <w:r w:rsidRPr="003C4B52">
              <w:rPr>
                <w:rFonts w:ascii="Arial" w:hAnsi="Arial" w:cs="Arial"/>
                <w:bCs/>
              </w:rPr>
              <w:t>00</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lang w:val="en-US"/>
              </w:rPr>
            </w:pPr>
            <w:r w:rsidRPr="003C4B52">
              <w:rPr>
                <w:rFonts w:ascii="Arial" w:hAnsi="Arial" w:cs="Arial"/>
                <w:lang w:val="en-US"/>
              </w:rPr>
              <w:t>950148.00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 xml:space="preserve">Культура </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950148.00</w:t>
            </w:r>
          </w:p>
        </w:tc>
      </w:tr>
      <w:tr w:rsidR="00694FA1" w:rsidRPr="003C4B52" w:rsidTr="00B91DB5">
        <w:trPr>
          <w:trHeight w:val="43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01 0 00 00000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950148.00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bCs/>
                <w:lang w:eastAsia="ru-RU"/>
              </w:rPr>
              <w:t xml:space="preserve">Подпрограмма «Искусство» муниципальной программы </w:t>
            </w:r>
            <w:r w:rsidRPr="003C4B52">
              <w:rPr>
                <w:rFonts w:ascii="Arial" w:hAnsi="Arial" w:cs="Arial"/>
              </w:rPr>
              <w:t>«Развитие культуры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01 3 00 00000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950148.00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01 3 01 00000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950148.00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 xml:space="preserve">01 301 </w:t>
            </w:r>
            <w:r w:rsidRPr="003C4B52">
              <w:rPr>
                <w:rFonts w:ascii="Arial" w:hAnsi="Arial" w:cs="Arial"/>
                <w:lang w:val="en-US"/>
              </w:rPr>
              <w:t>S</w:t>
            </w:r>
            <w:r w:rsidRPr="003C4B52">
              <w:rPr>
                <w:rFonts w:ascii="Arial" w:hAnsi="Arial" w:cs="Arial"/>
              </w:rPr>
              <w:t>3330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813148.00</w:t>
            </w:r>
          </w:p>
        </w:tc>
      </w:tr>
      <w:tr w:rsidR="00694FA1" w:rsidRPr="003C4B52" w:rsidTr="00B91DB5">
        <w:trPr>
          <w:trHeight w:val="240"/>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val="en-US" w:eastAsia="ru-RU"/>
              </w:rPr>
            </w:pPr>
            <w:r w:rsidRPr="003C4B52">
              <w:rPr>
                <w:rFonts w:ascii="Arial" w:hAnsi="Arial" w:cs="Arial"/>
                <w:bCs/>
                <w:lang w:val="en-US" w:eastAsia="ru-RU"/>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01 301 S3330</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100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813148.00</w:t>
            </w:r>
          </w:p>
        </w:tc>
      </w:tr>
      <w:tr w:rsidR="00694FA1" w:rsidRPr="003C4B52" w:rsidTr="00B91DB5">
        <w:trPr>
          <w:trHeight w:val="255"/>
        </w:trPr>
        <w:tc>
          <w:tcPr>
            <w:tcW w:w="43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Расходы на обеспечение деятельности (оказание услуг) муниципальных учреждений</w:t>
            </w:r>
          </w:p>
        </w:tc>
        <w:tc>
          <w:tcPr>
            <w:tcW w:w="83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С1401</w:t>
            </w:r>
          </w:p>
        </w:tc>
        <w:tc>
          <w:tcPr>
            <w:tcW w:w="720"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137000.00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130000,00</w:t>
            </w:r>
          </w:p>
        </w:tc>
      </w:tr>
      <w:tr w:rsidR="00694FA1" w:rsidRPr="003C4B52" w:rsidTr="00B91DB5">
        <w:trPr>
          <w:trHeight w:val="255"/>
        </w:trPr>
        <w:tc>
          <w:tcPr>
            <w:tcW w:w="43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23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С1401</w:t>
            </w:r>
          </w:p>
        </w:tc>
        <w:tc>
          <w:tcPr>
            <w:tcW w:w="720"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7000,00</w:t>
            </w:r>
          </w:p>
        </w:tc>
      </w:tr>
    </w:tbl>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12</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jc w:val="right"/>
        <w:rPr>
          <w:rFonts w:ascii="Arial" w:hAnsi="Arial" w:cs="Arial"/>
        </w:rPr>
      </w:pPr>
      <w:r w:rsidRPr="00DA1F25">
        <w:rPr>
          <w:rFonts w:ascii="Arial" w:hAnsi="Arial" w:cs="Arial"/>
        </w:rPr>
        <w:t xml:space="preserve"> и плановый период 2020 и 2021 годов»   </w:t>
      </w:r>
    </w:p>
    <w:p w:rsidR="00694FA1" w:rsidRPr="00DA1F25" w:rsidRDefault="00694FA1" w:rsidP="00AA3914">
      <w:pPr>
        <w:jc w:val="center"/>
        <w:rPr>
          <w:rFonts w:ascii="Arial" w:hAnsi="Arial" w:cs="Arial"/>
        </w:rPr>
      </w:pPr>
    </w:p>
    <w:p w:rsidR="00694FA1" w:rsidRPr="003C4B52" w:rsidRDefault="00694FA1" w:rsidP="00AA3914">
      <w:pPr>
        <w:jc w:val="center"/>
        <w:rPr>
          <w:rFonts w:ascii="Arial" w:hAnsi="Arial" w:cs="Arial"/>
          <w:b/>
        </w:rPr>
      </w:pPr>
      <w:r w:rsidRPr="00DA1F25">
        <w:rPr>
          <w:rFonts w:ascii="Arial" w:hAnsi="Arial" w:cs="Arial"/>
          <w:b/>
        </w:rPr>
        <w:t>Ведомственная структура расходо</w:t>
      </w:r>
      <w:r>
        <w:rPr>
          <w:rFonts w:ascii="Arial" w:hAnsi="Arial" w:cs="Arial"/>
          <w:b/>
        </w:rPr>
        <w:t xml:space="preserve">в бюджета поселения на плановый </w:t>
      </w:r>
      <w:r w:rsidRPr="00DA1F25">
        <w:rPr>
          <w:rFonts w:ascii="Arial" w:hAnsi="Arial" w:cs="Arial"/>
          <w:b/>
        </w:rPr>
        <w:t>период 2020-2021 годы.</w:t>
      </w:r>
    </w:p>
    <w:p w:rsidR="00694FA1" w:rsidRPr="00DA1F25" w:rsidRDefault="00694FA1" w:rsidP="00AA3914">
      <w:pPr>
        <w:jc w:val="right"/>
        <w:rPr>
          <w:rFonts w:ascii="Arial" w:hAnsi="Arial" w:cs="Arial"/>
        </w:rPr>
      </w:pPr>
      <w:r w:rsidRPr="00DA1F25">
        <w:rPr>
          <w:rFonts w:ascii="Arial" w:hAnsi="Arial" w:cs="Arial"/>
        </w:rPr>
        <w:t>(рублей)</w:t>
      </w:r>
    </w:p>
    <w:tbl>
      <w:tblPr>
        <w:tblW w:w="9921" w:type="dxa"/>
        <w:tblInd w:w="-492" w:type="dxa"/>
        <w:tblLayout w:type="fixed"/>
        <w:tblLook w:val="0000"/>
      </w:tblPr>
      <w:tblGrid>
        <w:gridCol w:w="3577"/>
        <w:gridCol w:w="617"/>
        <w:gridCol w:w="708"/>
        <w:gridCol w:w="567"/>
        <w:gridCol w:w="1131"/>
        <w:gridCol w:w="617"/>
        <w:gridCol w:w="1220"/>
        <w:gridCol w:w="1484"/>
      </w:tblGrid>
      <w:tr w:rsidR="00694FA1" w:rsidRPr="003C4B52" w:rsidTr="00B91DB5">
        <w:trPr>
          <w:trHeight w:val="405"/>
        </w:trPr>
        <w:tc>
          <w:tcPr>
            <w:tcW w:w="3577" w:type="dxa"/>
            <w:vMerge w:val="restart"/>
            <w:tcBorders>
              <w:top w:val="single" w:sz="4" w:space="0" w:color="000000"/>
              <w:left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Наименование</w:t>
            </w:r>
          </w:p>
        </w:tc>
        <w:tc>
          <w:tcPr>
            <w:tcW w:w="617" w:type="dxa"/>
            <w:vMerge w:val="restart"/>
            <w:tcBorders>
              <w:top w:val="single" w:sz="4" w:space="0" w:color="000000"/>
              <w:left w:val="single" w:sz="4" w:space="0" w:color="auto"/>
              <w:right w:val="single" w:sz="4" w:space="0" w:color="000000"/>
            </w:tcBorders>
            <w:vAlign w:val="bottom"/>
          </w:tcPr>
          <w:p w:rsidR="00694FA1" w:rsidRPr="003C4B52" w:rsidRDefault="00694FA1" w:rsidP="00B91DB5">
            <w:pPr>
              <w:jc w:val="center"/>
              <w:rPr>
                <w:rFonts w:ascii="Arial" w:hAnsi="Arial" w:cs="Arial"/>
                <w:bCs/>
              </w:rPr>
            </w:pPr>
          </w:p>
        </w:tc>
        <w:tc>
          <w:tcPr>
            <w:tcW w:w="708"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РЗ</w:t>
            </w:r>
          </w:p>
        </w:tc>
        <w:tc>
          <w:tcPr>
            <w:tcW w:w="567"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ПР</w:t>
            </w:r>
          </w:p>
        </w:tc>
        <w:tc>
          <w:tcPr>
            <w:tcW w:w="1131"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ЦСР</w:t>
            </w:r>
          </w:p>
        </w:tc>
        <w:tc>
          <w:tcPr>
            <w:tcW w:w="617" w:type="dxa"/>
            <w:vMerge w:val="restart"/>
            <w:tcBorders>
              <w:top w:val="single" w:sz="4" w:space="0" w:color="000000"/>
              <w:left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ВР</w:t>
            </w:r>
          </w:p>
        </w:tc>
        <w:tc>
          <w:tcPr>
            <w:tcW w:w="2704" w:type="dxa"/>
            <w:gridSpan w:val="2"/>
            <w:tcBorders>
              <w:top w:val="single" w:sz="4" w:space="0" w:color="auto"/>
              <w:right w:val="single" w:sz="4" w:space="0" w:color="auto"/>
            </w:tcBorders>
          </w:tcPr>
          <w:p w:rsidR="00694FA1" w:rsidRPr="003C4B52" w:rsidRDefault="00694FA1" w:rsidP="00B91DB5">
            <w:pPr>
              <w:suppressAutoHyphens w:val="0"/>
              <w:jc w:val="center"/>
              <w:rPr>
                <w:rFonts w:ascii="Arial" w:hAnsi="Arial" w:cs="Arial"/>
              </w:rPr>
            </w:pPr>
            <w:r w:rsidRPr="003C4B52">
              <w:rPr>
                <w:rFonts w:ascii="Arial" w:hAnsi="Arial" w:cs="Arial"/>
              </w:rPr>
              <w:t>Сумма, год</w:t>
            </w:r>
          </w:p>
        </w:tc>
      </w:tr>
      <w:tr w:rsidR="00694FA1" w:rsidRPr="003C4B52" w:rsidTr="00B91DB5">
        <w:trPr>
          <w:trHeight w:val="315"/>
        </w:trPr>
        <w:tc>
          <w:tcPr>
            <w:tcW w:w="3577" w:type="dxa"/>
            <w:vMerge/>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p>
        </w:tc>
        <w:tc>
          <w:tcPr>
            <w:tcW w:w="617" w:type="dxa"/>
            <w:vMerge/>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p>
        </w:tc>
        <w:tc>
          <w:tcPr>
            <w:tcW w:w="708"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131"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617" w:type="dxa"/>
            <w:vMerge/>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bCs/>
              </w:rPr>
            </w:pPr>
          </w:p>
          <w:p w:rsidR="00694FA1" w:rsidRPr="003C4B52" w:rsidRDefault="00694FA1" w:rsidP="00B91DB5">
            <w:pPr>
              <w:jc w:val="center"/>
              <w:rPr>
                <w:rFonts w:ascii="Arial" w:hAnsi="Arial" w:cs="Arial"/>
                <w:bCs/>
              </w:rPr>
            </w:pPr>
            <w:r w:rsidRPr="003C4B52">
              <w:rPr>
                <w:rFonts w:ascii="Arial" w:hAnsi="Arial" w:cs="Arial"/>
                <w:bCs/>
              </w:rPr>
              <w:t>2020</w:t>
            </w: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sidRPr="003C4B52">
              <w:rPr>
                <w:rFonts w:ascii="Arial" w:hAnsi="Arial" w:cs="Arial"/>
                <w:bCs/>
              </w:rPr>
              <w:t>2021</w:t>
            </w:r>
          </w:p>
        </w:tc>
      </w:tr>
      <w:tr w:rsidR="00694FA1" w:rsidRPr="003C4B52" w:rsidTr="00B91DB5">
        <w:trPr>
          <w:trHeight w:val="171"/>
        </w:trPr>
        <w:tc>
          <w:tcPr>
            <w:tcW w:w="3577" w:type="dxa"/>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1</w:t>
            </w:r>
          </w:p>
        </w:tc>
        <w:tc>
          <w:tcPr>
            <w:tcW w:w="617" w:type="dxa"/>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p>
        </w:tc>
        <w:tc>
          <w:tcPr>
            <w:tcW w:w="708"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2</w:t>
            </w:r>
          </w:p>
        </w:tc>
        <w:tc>
          <w:tcPr>
            <w:tcW w:w="56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3</w:t>
            </w:r>
          </w:p>
        </w:tc>
        <w:tc>
          <w:tcPr>
            <w:tcW w:w="1131"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4</w:t>
            </w:r>
          </w:p>
        </w:tc>
        <w:tc>
          <w:tcPr>
            <w:tcW w:w="61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5</w:t>
            </w:r>
          </w:p>
        </w:tc>
        <w:tc>
          <w:tcPr>
            <w:tcW w:w="1220" w:type="dxa"/>
            <w:tcBorders>
              <w:left w:val="nil"/>
              <w:bottom w:val="single" w:sz="4" w:space="0" w:color="000000"/>
              <w:right w:val="single" w:sz="4" w:space="0" w:color="auto"/>
            </w:tcBorders>
          </w:tcPr>
          <w:p w:rsidR="00694FA1" w:rsidRPr="003C4B52" w:rsidRDefault="00694FA1" w:rsidP="00B91DB5">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sidRPr="003C4B52">
              <w:rPr>
                <w:rFonts w:ascii="Arial" w:hAnsi="Arial" w:cs="Arial"/>
                <w:bCs/>
              </w:rPr>
              <w:t>6</w:t>
            </w:r>
          </w:p>
        </w:tc>
      </w:tr>
      <w:tr w:rsidR="00694FA1" w:rsidRPr="003C4B52" w:rsidTr="00B91DB5">
        <w:trPr>
          <w:trHeight w:val="171"/>
        </w:trPr>
        <w:tc>
          <w:tcPr>
            <w:tcW w:w="3577" w:type="dxa"/>
            <w:tcBorders>
              <w:left w:val="single" w:sz="4" w:space="0" w:color="000000"/>
              <w:bottom w:val="single" w:sz="4" w:space="0" w:color="000000"/>
              <w:right w:val="single" w:sz="4" w:space="0" w:color="auto"/>
            </w:tcBorders>
            <w:noWrap/>
            <w:vAlign w:val="bottom"/>
          </w:tcPr>
          <w:p w:rsidR="00694FA1" w:rsidRPr="003C4B52" w:rsidRDefault="00694FA1" w:rsidP="00B91DB5">
            <w:pPr>
              <w:jc w:val="center"/>
              <w:rPr>
                <w:rFonts w:ascii="Arial" w:hAnsi="Arial" w:cs="Arial"/>
                <w:bCs/>
              </w:rPr>
            </w:pPr>
            <w:r w:rsidRPr="003C4B52">
              <w:rPr>
                <w:rFonts w:ascii="Arial" w:hAnsi="Arial" w:cs="Arial"/>
                <w:bCs/>
              </w:rPr>
              <w:t>Администрация Репецкого сельсовета</w:t>
            </w:r>
          </w:p>
        </w:tc>
        <w:tc>
          <w:tcPr>
            <w:tcW w:w="617" w:type="dxa"/>
            <w:tcBorders>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bCs/>
              </w:rPr>
            </w:pPr>
            <w:r w:rsidRPr="003C4B52">
              <w:rPr>
                <w:rFonts w:ascii="Arial" w:hAnsi="Arial" w:cs="Arial"/>
                <w:bCs/>
              </w:rPr>
              <w:t>001</w:t>
            </w:r>
          </w:p>
        </w:tc>
        <w:tc>
          <w:tcPr>
            <w:tcW w:w="708"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56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131"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617" w:type="dxa"/>
            <w:tcBorders>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220" w:type="dxa"/>
            <w:tcBorders>
              <w:left w:val="nil"/>
              <w:bottom w:val="single" w:sz="4" w:space="0" w:color="000000"/>
              <w:right w:val="single" w:sz="4" w:space="0" w:color="auto"/>
            </w:tcBorders>
          </w:tcPr>
          <w:p w:rsidR="00694FA1" w:rsidRPr="003C4B52" w:rsidRDefault="00694FA1" w:rsidP="00B91DB5">
            <w:pPr>
              <w:rPr>
                <w:rFonts w:ascii="Arial" w:hAnsi="Arial" w:cs="Arial"/>
                <w:bCs/>
              </w:rPr>
            </w:pPr>
            <w:r w:rsidRPr="003C4B52">
              <w:rPr>
                <w:rFonts w:ascii="Arial" w:hAnsi="Arial" w:cs="Arial"/>
                <w:bCs/>
                <w:lang w:val="en-US"/>
              </w:rPr>
              <w:t>2138466</w:t>
            </w:r>
            <w:r w:rsidRPr="003C4B52">
              <w:rPr>
                <w:rFonts w:ascii="Arial" w:hAnsi="Arial" w:cs="Arial"/>
                <w:bCs/>
              </w:rPr>
              <w:t>,00</w:t>
            </w:r>
          </w:p>
        </w:tc>
        <w:tc>
          <w:tcPr>
            <w:tcW w:w="1484" w:type="dxa"/>
            <w:tcBorders>
              <w:top w:val="single" w:sz="4" w:space="0" w:color="auto"/>
              <w:left w:val="nil"/>
              <w:bottom w:val="single" w:sz="4" w:space="0" w:color="000000"/>
              <w:right w:val="single" w:sz="4" w:space="0" w:color="auto"/>
            </w:tcBorders>
            <w:vAlign w:val="bottom"/>
          </w:tcPr>
          <w:p w:rsidR="00694FA1" w:rsidRPr="003C4B52" w:rsidRDefault="00694FA1" w:rsidP="00B91DB5">
            <w:pPr>
              <w:jc w:val="center"/>
              <w:rPr>
                <w:rFonts w:ascii="Arial" w:hAnsi="Arial" w:cs="Arial"/>
                <w:bCs/>
              </w:rPr>
            </w:pPr>
            <w:r w:rsidRPr="003C4B52">
              <w:rPr>
                <w:rFonts w:ascii="Arial" w:hAnsi="Arial" w:cs="Arial"/>
                <w:bCs/>
              </w:rPr>
              <w:t>2120158,00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noWrap/>
            <w:vAlign w:val="bottom"/>
          </w:tcPr>
          <w:p w:rsidR="00694FA1" w:rsidRPr="003C4B52" w:rsidRDefault="00694FA1" w:rsidP="00B91DB5">
            <w:pPr>
              <w:rPr>
                <w:rFonts w:ascii="Arial" w:hAnsi="Arial" w:cs="Arial"/>
                <w:bCs/>
              </w:rPr>
            </w:pPr>
            <w:r w:rsidRPr="003C4B52">
              <w:rPr>
                <w:rFonts w:ascii="Arial" w:hAnsi="Arial" w:cs="Arial"/>
                <w:bCs/>
              </w:rPr>
              <w:t xml:space="preserve">ВСЕГО </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1083380,00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969927,00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noWrap/>
            <w:vAlign w:val="bottom"/>
          </w:tcPr>
          <w:p w:rsidR="00694FA1" w:rsidRPr="003C4B52" w:rsidRDefault="00694FA1" w:rsidP="00B91DB5">
            <w:pPr>
              <w:rPr>
                <w:rFonts w:ascii="Arial" w:hAnsi="Arial" w:cs="Arial"/>
                <w:bCs/>
              </w:rPr>
            </w:pPr>
            <w:r w:rsidRPr="003C4B52">
              <w:rPr>
                <w:rFonts w:ascii="Arial" w:hAnsi="Arial" w:cs="Arial"/>
                <w:bCs/>
              </w:rPr>
              <w:t xml:space="preserve">Общегосударственные вопросы </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rPr>
                <w:rFonts w:ascii="Arial" w:hAnsi="Arial" w:cs="Arial"/>
              </w:rPr>
            </w:pPr>
            <w:r w:rsidRPr="003C4B52">
              <w:rPr>
                <w:rFonts w:ascii="Arial" w:hAnsi="Arial" w:cs="Arial"/>
              </w:rPr>
              <w:t>10833380,00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969927,00</w:t>
            </w:r>
          </w:p>
        </w:tc>
      </w:tr>
      <w:tr w:rsidR="00694FA1" w:rsidRPr="003C4B52" w:rsidTr="00B91DB5">
        <w:trPr>
          <w:trHeight w:val="46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02</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360000,00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616"/>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функционирования главы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360000,00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360000,00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Глава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lang w:val="en-US"/>
              </w:rPr>
            </w:pPr>
            <w:r w:rsidRPr="003C4B52">
              <w:rPr>
                <w:rFonts w:ascii="Arial" w:hAnsi="Arial" w:cs="Arial"/>
                <w:lang w:val="en-US"/>
              </w:rPr>
              <w:t>360000.00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360000.00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и выполнение функций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lang w:val="en-US"/>
              </w:rPr>
            </w:pPr>
            <w:r w:rsidRPr="003C4B52">
              <w:rPr>
                <w:rFonts w:ascii="Arial" w:hAnsi="Arial" w:cs="Arial"/>
                <w:lang w:val="en-US"/>
              </w:rPr>
              <w:t>360000.00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360000.00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02</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lang w:val="en-US"/>
              </w:rPr>
            </w:pPr>
          </w:p>
          <w:p w:rsidR="00694FA1" w:rsidRPr="003C4B52" w:rsidRDefault="00694FA1" w:rsidP="00B91DB5">
            <w:pPr>
              <w:jc w:val="center"/>
              <w:rPr>
                <w:rFonts w:ascii="Arial" w:hAnsi="Arial" w:cs="Arial"/>
                <w:lang w:val="en-US"/>
              </w:rPr>
            </w:pPr>
          </w:p>
          <w:p w:rsidR="00694FA1" w:rsidRPr="003C4B52" w:rsidRDefault="00694FA1" w:rsidP="00B91DB5">
            <w:pPr>
              <w:jc w:val="center"/>
              <w:rPr>
                <w:rFonts w:ascii="Arial" w:hAnsi="Arial" w:cs="Arial"/>
                <w:lang w:val="en-US"/>
              </w:rPr>
            </w:pPr>
          </w:p>
          <w:p w:rsidR="00694FA1" w:rsidRPr="003C4B52" w:rsidRDefault="00694FA1" w:rsidP="00B91DB5">
            <w:pPr>
              <w:jc w:val="center"/>
              <w:rPr>
                <w:rFonts w:ascii="Arial" w:hAnsi="Arial" w:cs="Arial"/>
                <w:lang w:val="en-US"/>
              </w:rPr>
            </w:pPr>
          </w:p>
          <w:p w:rsidR="00694FA1" w:rsidRPr="003C4B52" w:rsidRDefault="00694FA1" w:rsidP="00B91DB5">
            <w:pPr>
              <w:jc w:val="center"/>
              <w:rPr>
                <w:rFonts w:ascii="Arial" w:hAnsi="Arial" w:cs="Arial"/>
                <w:lang w:val="en-US"/>
              </w:rPr>
            </w:pPr>
          </w:p>
          <w:p w:rsidR="00694FA1" w:rsidRPr="003C4B52" w:rsidRDefault="00694FA1" w:rsidP="00B91DB5">
            <w:pPr>
              <w:jc w:val="center"/>
              <w:rPr>
                <w:rFonts w:ascii="Arial" w:hAnsi="Arial" w:cs="Arial"/>
                <w:lang w:val="en-US"/>
              </w:rPr>
            </w:pPr>
            <w:r w:rsidRPr="003C4B52">
              <w:rPr>
                <w:rFonts w:ascii="Arial" w:hAnsi="Arial" w:cs="Arial"/>
                <w:lang w:val="en-US"/>
              </w:rPr>
              <w:t>360000.00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360000.00</w:t>
            </w:r>
          </w:p>
        </w:tc>
      </w:tr>
      <w:tr w:rsidR="00694FA1" w:rsidRPr="003C4B52" w:rsidTr="00B91DB5">
        <w:trPr>
          <w:trHeight w:val="786"/>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p>
          <w:p w:rsidR="00694FA1" w:rsidRPr="003C4B52" w:rsidRDefault="00694FA1" w:rsidP="00B91DB5">
            <w:pPr>
              <w:rPr>
                <w:rFonts w:ascii="Arial" w:hAnsi="Arial" w:cs="Arial"/>
                <w:bCs/>
              </w:rPr>
            </w:pPr>
            <w:r w:rsidRPr="003C4B52">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r w:rsidRPr="003C4B52">
              <w:rPr>
                <w:rFonts w:ascii="Arial" w:hAnsi="Arial" w:cs="Arial"/>
              </w:rPr>
              <w:t>501135.00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439228,00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функционирования местных администраций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501135,00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438228,00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администрации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501135,00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lang w:val="en-US"/>
              </w:rPr>
            </w:pPr>
            <w:r w:rsidRPr="003C4B52">
              <w:rPr>
                <w:rFonts w:ascii="Arial" w:hAnsi="Arial" w:cs="Arial"/>
                <w:lang w:val="en-US"/>
              </w:rPr>
              <w:t>438228.00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деятельности и выполнение функций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501135.00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438228.00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400000,00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lang w:val="en-US"/>
              </w:rPr>
            </w:pPr>
            <w:r w:rsidRPr="003C4B52">
              <w:rPr>
                <w:rFonts w:ascii="Arial" w:hAnsi="Arial" w:cs="Arial"/>
              </w:rPr>
              <w:t>359038</w:t>
            </w:r>
            <w:r w:rsidRPr="003C4B52">
              <w:rPr>
                <w:rFonts w:ascii="Arial" w:hAnsi="Arial" w:cs="Arial"/>
                <w:lang w:val="en-US"/>
              </w:rPr>
              <w:t>.00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99135.00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78190.00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программная деятельность органов местного</w:t>
            </w:r>
          </w:p>
          <w:p w:rsidR="00694FA1" w:rsidRPr="003C4B52" w:rsidRDefault="00694FA1" w:rsidP="00B91DB5">
            <w:pPr>
              <w:rPr>
                <w:rFonts w:ascii="Arial" w:hAnsi="Arial" w:cs="Arial"/>
              </w:rPr>
            </w:pPr>
            <w:r w:rsidRPr="003C4B52">
              <w:rPr>
                <w:rFonts w:ascii="Arial" w:hAnsi="Arial" w:cs="Arial"/>
              </w:rPr>
              <w:t>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Реализация мероприятий по распространению официальной информации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r w:rsidRPr="003C4B52">
              <w:rPr>
                <w:rFonts w:ascii="Arial" w:hAnsi="Arial" w:cs="Arial"/>
              </w:rPr>
              <w:t>001</w:t>
            </w:r>
          </w:p>
          <w:p w:rsidR="00694FA1" w:rsidRPr="003C4B52" w:rsidRDefault="00694FA1" w:rsidP="00B91DB5">
            <w:pPr>
              <w:rPr>
                <w:rFonts w:ascii="Arial" w:hAnsi="Arial" w:cs="Arial"/>
              </w:rPr>
            </w:pP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С1439</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5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04</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С1439</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40"/>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Другие общегосударственные вопросы</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rPr>
                <w:rFonts w:ascii="Arial" w:hAnsi="Arial" w:cs="Arial"/>
              </w:rPr>
            </w:pPr>
            <w:r w:rsidRPr="003C4B52">
              <w:rPr>
                <w:rFonts w:ascii="Arial" w:hAnsi="Arial" w:cs="Arial"/>
                <w:lang w:val="en-US"/>
              </w:rPr>
              <w:t>222245</w:t>
            </w:r>
            <w:r w:rsidRPr="003C4B52">
              <w:rPr>
                <w:rFonts w:ascii="Arial" w:hAnsi="Arial" w:cs="Arial"/>
              </w:rPr>
              <w:t>,00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170699,00</w:t>
            </w:r>
          </w:p>
        </w:tc>
      </w:tr>
      <w:tr w:rsidR="00694FA1" w:rsidRPr="003C4B52" w:rsidTr="00B91DB5">
        <w:trPr>
          <w:trHeight w:val="441"/>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Реализация государственных функций, связанных с общегосударственным управлением</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76 0 00 00000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12000,00</w:t>
            </w:r>
          </w:p>
        </w:tc>
      </w:tr>
      <w:tr w:rsidR="00694FA1" w:rsidRPr="003C4B52" w:rsidTr="00B91DB5">
        <w:trPr>
          <w:trHeight w:val="13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обязательств  муниципального образования</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12000,00</w:t>
            </w:r>
          </w:p>
        </w:tc>
      </w:tr>
      <w:tr w:rsidR="00694FA1" w:rsidRPr="003C4B52" w:rsidTr="00B91DB5">
        <w:trPr>
          <w:trHeight w:val="13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(прочих) обязательств органа местного самоуправления</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10000,00</w:t>
            </w:r>
          </w:p>
        </w:tc>
      </w:tr>
      <w:tr w:rsidR="00694FA1" w:rsidRPr="003C4B52" w:rsidTr="00B91DB5">
        <w:trPr>
          <w:trHeight w:val="13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10000,00</w:t>
            </w:r>
          </w:p>
        </w:tc>
      </w:tr>
      <w:tr w:rsidR="00694FA1" w:rsidRPr="003C4B52" w:rsidTr="00B91DB5">
        <w:trPr>
          <w:trHeight w:val="13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Выполнение других (прочих) обязательств органа местного самоуправления</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76 1 00 С1404</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на обеспечение деятельности муниципальных казенных учреждений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211245,00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158699,00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211245.00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lang w:val="en-US"/>
              </w:rPr>
              <w:t>158699</w:t>
            </w:r>
            <w:r w:rsidRPr="003C4B52">
              <w:rPr>
                <w:rFonts w:ascii="Arial" w:hAnsi="Arial" w:cs="Arial"/>
              </w:rPr>
              <w:t>,00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Расходы на обеспечение деятельности (оказание услуг) муниципальных учреждений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211245,00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158699,00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201245,00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148699,00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tcPr>
          <w:p w:rsidR="00694FA1" w:rsidRPr="003C4B52" w:rsidRDefault="00694FA1" w:rsidP="00B91DB5">
            <w:pPr>
              <w:jc w:val="both"/>
              <w:rPr>
                <w:rFonts w:ascii="Arial" w:hAnsi="Arial" w:cs="Arial"/>
              </w:rPr>
            </w:pPr>
            <w:r w:rsidRPr="003C4B52">
              <w:rPr>
                <w:rFonts w:ascii="Arial" w:hAnsi="Arial" w:cs="Arial"/>
              </w:rPr>
              <w:t>Национальная оборона</w:t>
            </w:r>
          </w:p>
        </w:tc>
        <w:tc>
          <w:tcPr>
            <w:tcW w:w="617" w:type="dxa"/>
            <w:tcBorders>
              <w:top w:val="nil"/>
              <w:left w:val="single" w:sz="4" w:space="0" w:color="auto"/>
              <w:bottom w:val="single" w:sz="4" w:space="0" w:color="000000"/>
              <w:right w:val="single" w:sz="4" w:space="0" w:color="000000"/>
            </w:tcBorders>
          </w:tcPr>
          <w:p w:rsidR="00694FA1" w:rsidRPr="003C4B52" w:rsidRDefault="00694FA1" w:rsidP="00B91DB5">
            <w:pPr>
              <w:jc w:val="both"/>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00</w:t>
            </w:r>
          </w:p>
        </w:tc>
        <w:tc>
          <w:tcPr>
            <w:tcW w:w="1131"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rPr>
                <w:rFonts w:ascii="Arial" w:hAnsi="Arial" w:cs="Arial"/>
              </w:rPr>
            </w:pPr>
            <w:r w:rsidRPr="003C4B52">
              <w:rPr>
                <w:rFonts w:ascii="Arial" w:hAnsi="Arial" w:cs="Arial"/>
              </w:rPr>
              <w:t>77818.00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77818.00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tcPr>
          <w:p w:rsidR="00694FA1" w:rsidRPr="003C4B52" w:rsidRDefault="00694FA1" w:rsidP="00B91DB5">
            <w:pPr>
              <w:jc w:val="both"/>
              <w:rPr>
                <w:rFonts w:ascii="Arial" w:hAnsi="Arial" w:cs="Arial"/>
              </w:rPr>
            </w:pPr>
            <w:r w:rsidRPr="003C4B52">
              <w:rPr>
                <w:rFonts w:ascii="Arial" w:hAnsi="Arial" w:cs="Arial"/>
              </w:rPr>
              <w:t>Мобилизационная и вневойсковая подготовка</w:t>
            </w:r>
          </w:p>
        </w:tc>
        <w:tc>
          <w:tcPr>
            <w:tcW w:w="617" w:type="dxa"/>
            <w:tcBorders>
              <w:top w:val="nil"/>
              <w:left w:val="single" w:sz="4" w:space="0" w:color="auto"/>
              <w:bottom w:val="single" w:sz="4" w:space="0" w:color="000000"/>
              <w:right w:val="single" w:sz="4" w:space="0" w:color="000000"/>
            </w:tcBorders>
          </w:tcPr>
          <w:p w:rsidR="00694FA1" w:rsidRPr="003C4B52" w:rsidRDefault="00694FA1" w:rsidP="00B91DB5">
            <w:pPr>
              <w:jc w:val="both"/>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77818,00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77818,00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Непрограмная деятельность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77 0 00 00000</w:t>
            </w: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77818,00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77818,00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Не программные расходы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77 2 00 00000</w:t>
            </w: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r w:rsidRPr="003C4B52">
              <w:rPr>
                <w:rFonts w:ascii="Arial" w:hAnsi="Arial" w:cs="Arial"/>
              </w:rPr>
              <w:t>77818.00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77818,00</w:t>
            </w:r>
          </w:p>
        </w:tc>
      </w:tr>
      <w:tr w:rsidR="00694FA1" w:rsidRPr="003C4B52" w:rsidTr="00B91DB5">
        <w:trPr>
          <w:trHeight w:val="600"/>
        </w:trPr>
        <w:tc>
          <w:tcPr>
            <w:tcW w:w="3577" w:type="dxa"/>
            <w:tcBorders>
              <w:top w:val="nil"/>
              <w:left w:val="single" w:sz="4" w:space="0" w:color="000000"/>
              <w:bottom w:val="single" w:sz="4" w:space="0" w:color="auto"/>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Осуществление первичного воинского учета на территориях, где отсутствуют военные комиссариаты</w:t>
            </w:r>
          </w:p>
        </w:tc>
        <w:tc>
          <w:tcPr>
            <w:tcW w:w="617" w:type="dxa"/>
            <w:tcBorders>
              <w:top w:val="nil"/>
              <w:left w:val="single" w:sz="4" w:space="0" w:color="auto"/>
              <w:bottom w:val="single" w:sz="4" w:space="0" w:color="auto"/>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auto"/>
              <w:right w:val="single" w:sz="4" w:space="0" w:color="000000"/>
            </w:tcBorders>
            <w:noWrap/>
          </w:tcPr>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auto"/>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auto"/>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617" w:type="dxa"/>
            <w:tcBorders>
              <w:top w:val="nil"/>
              <w:left w:val="nil"/>
              <w:bottom w:val="single" w:sz="4" w:space="0" w:color="auto"/>
              <w:right w:val="single" w:sz="4" w:space="0" w:color="000000"/>
            </w:tcBorders>
            <w:noWrap/>
          </w:tcPr>
          <w:p w:rsidR="00694FA1" w:rsidRPr="003C4B52" w:rsidRDefault="00694FA1" w:rsidP="00B91DB5">
            <w:pPr>
              <w:jc w:val="center"/>
              <w:rPr>
                <w:rFonts w:ascii="Arial" w:hAnsi="Arial" w:cs="Arial"/>
              </w:rPr>
            </w:pPr>
          </w:p>
        </w:tc>
        <w:tc>
          <w:tcPr>
            <w:tcW w:w="1220" w:type="dxa"/>
            <w:tcBorders>
              <w:top w:val="nil"/>
              <w:left w:val="nil"/>
              <w:bottom w:val="single" w:sz="4" w:space="0" w:color="auto"/>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77818,00</w:t>
            </w:r>
          </w:p>
        </w:tc>
        <w:tc>
          <w:tcPr>
            <w:tcW w:w="1484" w:type="dxa"/>
            <w:tcBorders>
              <w:top w:val="nil"/>
              <w:left w:val="nil"/>
              <w:bottom w:val="single" w:sz="4" w:space="0" w:color="auto"/>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77818,00</w:t>
            </w:r>
          </w:p>
        </w:tc>
      </w:tr>
      <w:tr w:rsidR="00694FA1" w:rsidRPr="003C4B52" w:rsidTr="00B91DB5">
        <w:trPr>
          <w:trHeight w:val="588"/>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r w:rsidRPr="003C4B52">
              <w:rPr>
                <w:rFonts w:ascii="Arial" w:hAnsi="Arial" w:cs="Arial"/>
              </w:rPr>
              <w:t>72000,00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72000,00</w:t>
            </w:r>
          </w:p>
        </w:tc>
      </w:tr>
      <w:tr w:rsidR="00694FA1" w:rsidRPr="003C4B52" w:rsidTr="00B91DB5">
        <w:trPr>
          <w:trHeight w:val="588"/>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02</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77 2 00 51180</w:t>
            </w:r>
          </w:p>
        </w:tc>
        <w:tc>
          <w:tcPr>
            <w:tcW w:w="61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5818.00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lang w:val="en-US"/>
              </w:rPr>
              <w:t>5818</w:t>
            </w:r>
            <w:r w:rsidRPr="003C4B52">
              <w:rPr>
                <w:rFonts w:ascii="Arial" w:hAnsi="Arial" w:cs="Arial"/>
              </w:rPr>
              <w:t>,00</w:t>
            </w:r>
          </w:p>
        </w:tc>
      </w:tr>
      <w:tr w:rsidR="00694FA1" w:rsidRPr="003C4B52" w:rsidTr="00B91DB5">
        <w:trPr>
          <w:trHeight w:val="48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Национальная безопасность и правоохранительная деятельность</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tcPr>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00</w:t>
            </w:r>
          </w:p>
        </w:tc>
        <w:tc>
          <w:tcPr>
            <w:tcW w:w="1131"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10000,00</w:t>
            </w:r>
          </w:p>
        </w:tc>
      </w:tr>
      <w:tr w:rsidR="00694FA1" w:rsidRPr="003C4B52" w:rsidTr="00B91DB5">
        <w:trPr>
          <w:trHeight w:val="48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r w:rsidRPr="003C4B52">
              <w:rPr>
                <w:rFonts w:ascii="Arial" w:hAnsi="Arial" w:cs="Arial"/>
              </w:rPr>
              <w:t xml:space="preserve">5000,00 </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rPr>
            </w:pPr>
            <w:r w:rsidRPr="003C4B52">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13 2 01 00000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color w:val="000000"/>
              </w:rPr>
            </w:pPr>
            <w:r w:rsidRPr="003C4B52">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694FA1" w:rsidRPr="003C4B52" w:rsidRDefault="00694FA1" w:rsidP="00B91DB5">
            <w:pPr>
              <w:suppressAutoHyphens w:val="0"/>
              <w:rPr>
                <w:rFonts w:ascii="Arial" w:hAnsi="Arial" w:cs="Arial"/>
                <w:bCs/>
                <w:lang w:eastAsia="ru-RU"/>
              </w:rPr>
            </w:pP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01 С1460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lang w:val="en-US"/>
              </w:rPr>
            </w:pPr>
            <w:r w:rsidRPr="003C4B52">
              <w:rPr>
                <w:rFonts w:ascii="Arial" w:hAnsi="Arial" w:cs="Arial"/>
                <w:lang w:val="en-US"/>
              </w:rPr>
              <w:t>5000.00</w:t>
            </w: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09</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2 00 С1460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Обеспечение пожарной безопасности</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suppressAutoHyphens w:val="0"/>
              <w:rPr>
                <w:rFonts w:ascii="Arial" w:hAnsi="Arial" w:cs="Arial"/>
                <w:bCs/>
                <w:lang w:eastAsia="ru-RU"/>
              </w:rPr>
            </w:pPr>
            <w:r w:rsidRPr="003C4B52">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jc w:val="cente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lang w:val="en-US"/>
              </w:rPr>
            </w:pPr>
            <w:r w:rsidRPr="003C4B52">
              <w:rPr>
                <w:rFonts w:ascii="Arial" w:hAnsi="Arial" w:cs="Arial"/>
                <w:lang w:val="en-US"/>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Основное мероприятие «Обеспечение пожарной</w:t>
            </w:r>
          </w:p>
          <w:p w:rsidR="00694FA1" w:rsidRPr="003C4B52" w:rsidRDefault="00694FA1" w:rsidP="00B91DB5">
            <w:pPr>
              <w:rPr>
                <w:rFonts w:ascii="Arial" w:hAnsi="Arial" w:cs="Arial"/>
              </w:rPr>
            </w:pPr>
            <w:r w:rsidRPr="003C4B52">
              <w:rPr>
                <w:rFonts w:ascii="Arial" w:hAnsi="Arial" w:cs="Arial"/>
              </w:rPr>
              <w:t>безопасности населенных пунктов поселений»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lang w:val="en-US"/>
              </w:rPr>
            </w:pPr>
            <w:r w:rsidRPr="003C4B52">
              <w:rPr>
                <w:rFonts w:ascii="Arial" w:hAnsi="Arial" w:cs="Arial"/>
                <w:lang w:val="en-US"/>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 xml:space="preserve"> Обеспечение первичных мер пожарной безопасности в границах населенных пунктов поселений</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5000,00</w:t>
            </w:r>
          </w:p>
        </w:tc>
      </w:tr>
      <w:tr w:rsidR="00694FA1" w:rsidRPr="003C4B52" w:rsidTr="00B91DB5">
        <w:trPr>
          <w:trHeight w:val="22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Жилищно-коммунальное хозяйство</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2000,00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Благоустройство</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lang w:val="en-US"/>
              </w:rPr>
            </w:pP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2000,00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07 0 00 00000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2000,00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3C4B52">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07 3 00 00000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2000,00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Основное мероприятие «Благоустройство территорий поселений»</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07 3 01 00000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Мероприятия по благоустройству</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1341"/>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r>
              <w:rPr>
                <w:rFonts w:ascii="Arial" w:hAnsi="Arial" w:cs="Arial"/>
              </w:rPr>
              <w:t xml:space="preserve"> </w:t>
            </w:r>
            <w:r w:rsidRPr="003C4B52">
              <w:rPr>
                <w:rFonts w:ascii="Arial" w:hAnsi="Arial" w:cs="Arial"/>
              </w:rPr>
              <w:t>1000,00</w:t>
            </w:r>
          </w:p>
          <w:p w:rsidR="00694FA1" w:rsidRPr="003C4B52" w:rsidRDefault="00694FA1" w:rsidP="00B91DB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22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Основное мероприятия «Сбор и удаление твердых и жидких бытовых отходов»</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07 3 02 00000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1040"/>
        </w:trPr>
        <w:tc>
          <w:tcPr>
            <w:tcW w:w="3577" w:type="dxa"/>
            <w:tcBorders>
              <w:top w:val="single" w:sz="4" w:space="0" w:color="auto"/>
              <w:left w:val="single" w:sz="4" w:space="0" w:color="000000"/>
              <w:bottom w:val="single" w:sz="4" w:space="0" w:color="auto"/>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Мероприятие по сбору и удалению твердых и жидких бытовых отходов</w:t>
            </w:r>
          </w:p>
        </w:tc>
        <w:tc>
          <w:tcPr>
            <w:tcW w:w="617" w:type="dxa"/>
            <w:tcBorders>
              <w:top w:val="single" w:sz="4" w:space="0" w:color="auto"/>
              <w:left w:val="single" w:sz="4" w:space="0" w:color="auto"/>
              <w:bottom w:val="single" w:sz="4" w:space="0" w:color="auto"/>
              <w:right w:val="single" w:sz="4" w:space="0" w:color="000000"/>
            </w:tcBorders>
            <w:vAlign w:val="bottom"/>
          </w:tcPr>
          <w:p w:rsidR="00694FA1" w:rsidRPr="003C4B52" w:rsidRDefault="00694FA1" w:rsidP="00B91DB5">
            <w:pPr>
              <w:suppressAutoHyphens w:val="0"/>
              <w:spacing w:after="200" w:line="276" w:lineRule="auto"/>
              <w:rPr>
                <w:rFonts w:ascii="Arial" w:hAnsi="Arial" w:cs="Arial"/>
                <w:bCs/>
              </w:rPr>
            </w:pPr>
          </w:p>
          <w:p w:rsidR="00694FA1" w:rsidRPr="003C4B52" w:rsidRDefault="00694FA1" w:rsidP="00B91DB5">
            <w:pPr>
              <w:suppressAutoHyphens w:val="0"/>
              <w:spacing w:after="200" w:line="276" w:lineRule="auto"/>
              <w:rPr>
                <w:rFonts w:ascii="Arial" w:hAnsi="Arial" w:cs="Arial"/>
                <w:bCs/>
              </w:rPr>
            </w:pPr>
          </w:p>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single" w:sz="4" w:space="0" w:color="auto"/>
              <w:left w:val="nil"/>
              <w:bottom w:val="single" w:sz="4" w:space="0" w:color="auto"/>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top w:val="single" w:sz="4" w:space="0" w:color="auto"/>
              <w:left w:val="nil"/>
              <w:bottom w:val="single" w:sz="4" w:space="0" w:color="auto"/>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top w:val="single" w:sz="4" w:space="0" w:color="auto"/>
              <w:left w:val="nil"/>
              <w:bottom w:val="single" w:sz="4" w:space="0" w:color="auto"/>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 xml:space="preserve">   07 3 02 С1457</w:t>
            </w:r>
          </w:p>
        </w:tc>
        <w:tc>
          <w:tcPr>
            <w:tcW w:w="617" w:type="dxa"/>
            <w:tcBorders>
              <w:top w:val="single" w:sz="4" w:space="0" w:color="auto"/>
              <w:left w:val="nil"/>
              <w:bottom w:val="single" w:sz="4" w:space="0" w:color="auto"/>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auto"/>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Default="00694FA1" w:rsidP="00B91DB5">
            <w:pPr>
              <w:rPr>
                <w:rFonts w:ascii="Arial" w:hAnsi="Arial" w:cs="Arial"/>
              </w:rPr>
            </w:pPr>
          </w:p>
          <w:p w:rsidR="00694FA1" w:rsidRPr="003C4B52" w:rsidRDefault="00694FA1" w:rsidP="00B91DB5">
            <w:pPr>
              <w:rPr>
                <w:rFonts w:ascii="Arial" w:hAnsi="Arial" w:cs="Arial"/>
              </w:rPr>
            </w:pPr>
            <w:r w:rsidRPr="003C4B52">
              <w:rPr>
                <w:rFonts w:ascii="Arial" w:hAnsi="Arial" w:cs="Arial"/>
              </w:rPr>
              <w:t>1000,00</w:t>
            </w:r>
          </w:p>
        </w:tc>
        <w:tc>
          <w:tcPr>
            <w:tcW w:w="1484" w:type="dxa"/>
            <w:tcBorders>
              <w:top w:val="single" w:sz="4" w:space="0" w:color="auto"/>
              <w:left w:val="nil"/>
              <w:bottom w:val="single" w:sz="4" w:space="0" w:color="auto"/>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1000,00</w:t>
            </w:r>
          </w:p>
        </w:tc>
      </w:tr>
      <w:tr w:rsidR="00694FA1" w:rsidRPr="003C4B52" w:rsidTr="00B91DB5">
        <w:trPr>
          <w:trHeight w:val="225"/>
        </w:trPr>
        <w:tc>
          <w:tcPr>
            <w:tcW w:w="3577" w:type="dxa"/>
            <w:tcBorders>
              <w:left w:val="single" w:sz="4" w:space="0" w:color="auto"/>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государственных (муниципальных) нужд</w:t>
            </w:r>
          </w:p>
        </w:tc>
        <w:tc>
          <w:tcPr>
            <w:tcW w:w="617" w:type="dxa"/>
            <w:tcBorders>
              <w:left w:val="single" w:sz="4" w:space="0" w:color="auto"/>
              <w:bottom w:val="single" w:sz="4" w:space="0" w:color="000000"/>
              <w:right w:val="single" w:sz="4" w:space="0" w:color="auto"/>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left w:val="single" w:sz="4" w:space="0" w:color="auto"/>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05</w:t>
            </w:r>
          </w:p>
        </w:tc>
        <w:tc>
          <w:tcPr>
            <w:tcW w:w="567" w:type="dxa"/>
            <w:tcBorders>
              <w:left w:val="single" w:sz="4" w:space="0" w:color="auto"/>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03</w:t>
            </w:r>
          </w:p>
        </w:tc>
        <w:tc>
          <w:tcPr>
            <w:tcW w:w="1131" w:type="dxa"/>
            <w:tcBorders>
              <w:left w:val="nil"/>
              <w:bottom w:val="single" w:sz="4" w:space="0" w:color="000000"/>
              <w:right w:val="single" w:sz="4" w:space="0" w:color="auto"/>
            </w:tcBorders>
            <w:noWrap/>
            <w:vAlign w:val="bottom"/>
          </w:tcPr>
          <w:p w:rsidR="00694FA1" w:rsidRPr="003C4B52" w:rsidRDefault="00694FA1" w:rsidP="00B91DB5">
            <w:pPr>
              <w:rPr>
                <w:rFonts w:ascii="Arial" w:hAnsi="Arial" w:cs="Arial"/>
              </w:rPr>
            </w:pPr>
            <w:r w:rsidRPr="003C4B52">
              <w:rPr>
                <w:rFonts w:ascii="Arial" w:hAnsi="Arial" w:cs="Arial"/>
              </w:rPr>
              <w:t xml:space="preserve">   07 3 02 С1457</w:t>
            </w:r>
          </w:p>
        </w:tc>
        <w:tc>
          <w:tcPr>
            <w:tcW w:w="617" w:type="dxa"/>
            <w:tcBorders>
              <w:left w:val="single" w:sz="4" w:space="0" w:color="auto"/>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p w:rsidR="00694FA1" w:rsidRPr="003C4B52" w:rsidRDefault="00694FA1" w:rsidP="00B91DB5">
            <w:pPr>
              <w:jc w:val="center"/>
              <w:rPr>
                <w:rFonts w:ascii="Arial" w:hAnsi="Arial" w:cs="Arial"/>
              </w:rPr>
            </w:pPr>
          </w:p>
        </w:tc>
      </w:tr>
      <w:tr w:rsidR="00694FA1" w:rsidRPr="003C4B52" w:rsidTr="00B91DB5">
        <w:trPr>
          <w:trHeight w:val="27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Культура,  кинематография</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00</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rPr>
                <w:rFonts w:ascii="Arial" w:hAnsi="Arial" w:cs="Arial"/>
              </w:rPr>
            </w:pPr>
            <w:r w:rsidRPr="003C4B52">
              <w:rPr>
                <w:rFonts w:ascii="Arial" w:hAnsi="Arial" w:cs="Arial"/>
              </w:rPr>
              <w:t xml:space="preserve">    911806,00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954405,00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rPr>
            </w:pPr>
            <w:r w:rsidRPr="003C4B52">
              <w:rPr>
                <w:rFonts w:ascii="Arial" w:hAnsi="Arial" w:cs="Arial"/>
                <w:bCs/>
              </w:rPr>
              <w:t xml:space="preserve">Культура </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rPr>
            </w:pPr>
            <w:r w:rsidRPr="003C4B52">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bCs/>
              </w:rPr>
            </w:pPr>
            <w:r w:rsidRPr="003C4B52">
              <w:rPr>
                <w:rFonts w:ascii="Arial" w:hAnsi="Arial" w:cs="Arial"/>
                <w:bCs/>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911806,00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954405,00</w:t>
            </w:r>
          </w:p>
        </w:tc>
      </w:tr>
      <w:tr w:rsidR="00694FA1" w:rsidRPr="003C4B52" w:rsidTr="00B91DB5">
        <w:trPr>
          <w:trHeight w:val="43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01 0 00 00000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911806,00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954405,00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bCs/>
                <w:lang w:eastAsia="ru-RU"/>
              </w:rPr>
              <w:t xml:space="preserve">Подпрограмма «Искусство» муниципальной программы </w:t>
            </w:r>
            <w:r w:rsidRPr="003C4B52">
              <w:rPr>
                <w:rFonts w:ascii="Arial" w:hAnsi="Arial" w:cs="Arial"/>
              </w:rPr>
              <w:t>«Развитие культуры в Репецком сельсовете Мантуровского района Курской области на 2017-2021 годы»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01 3 00 00000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911806,00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954405,00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01 3 01 00000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911806,00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954405,00</w:t>
            </w:r>
          </w:p>
        </w:tc>
      </w:tr>
      <w:tr w:rsidR="00694FA1" w:rsidRPr="003C4B52" w:rsidTr="00B91DB5">
        <w:trPr>
          <w:trHeight w:val="240"/>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rPr>
              <w:t xml:space="preserve">01 3 01 </w:t>
            </w:r>
            <w:r w:rsidRPr="003C4B52">
              <w:rPr>
                <w:rFonts w:ascii="Arial" w:hAnsi="Arial" w:cs="Arial"/>
                <w:lang w:val="en-US"/>
              </w:rPr>
              <w:t>S3330</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855806,00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898405,00</w:t>
            </w:r>
          </w:p>
        </w:tc>
      </w:tr>
      <w:tr w:rsidR="00694FA1" w:rsidRPr="003C4B52" w:rsidTr="00B91DB5">
        <w:trPr>
          <w:trHeight w:val="25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S3330</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100</w:t>
            </w: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855806.00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898405.00</w:t>
            </w:r>
          </w:p>
        </w:tc>
      </w:tr>
      <w:tr w:rsidR="00694FA1" w:rsidRPr="003C4B52" w:rsidTr="00B91DB5">
        <w:trPr>
          <w:trHeight w:val="255"/>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bCs/>
                <w:lang w:eastAsia="ru-RU"/>
              </w:rPr>
            </w:pPr>
            <w:r w:rsidRPr="003C4B52">
              <w:rPr>
                <w:rFonts w:ascii="Arial" w:hAnsi="Arial" w:cs="Arial"/>
                <w:bCs/>
                <w:lang w:eastAsia="ru-RU"/>
              </w:rPr>
              <w:t>Расходы на обеспечение деятельности (оказание услуг) муниципальных учреждений</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lang w:val="en-US"/>
              </w:rPr>
            </w:pPr>
            <w:r w:rsidRPr="003C4B52">
              <w:rPr>
                <w:rFonts w:ascii="Arial" w:hAnsi="Arial" w:cs="Arial"/>
                <w:lang w:val="en-US"/>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08</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01</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01 301 C1401</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lang w:val="en-US"/>
              </w:rPr>
            </w:pPr>
            <w:r w:rsidRPr="003C4B52">
              <w:rPr>
                <w:rFonts w:ascii="Arial" w:hAnsi="Arial" w:cs="Arial"/>
                <w:lang w:val="en-US"/>
              </w:rPr>
              <w:t>56000.00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lang w:val="en-US"/>
              </w:rPr>
            </w:pPr>
            <w:r w:rsidRPr="003C4B52">
              <w:rPr>
                <w:rFonts w:ascii="Arial" w:hAnsi="Arial" w:cs="Arial"/>
                <w:lang w:val="en-US"/>
              </w:rPr>
              <w:t>56000.00</w:t>
            </w:r>
          </w:p>
        </w:tc>
      </w:tr>
      <w:tr w:rsidR="00694FA1" w:rsidRPr="003C4B52" w:rsidTr="00B91DB5">
        <w:trPr>
          <w:trHeight w:val="255"/>
        </w:trPr>
        <w:tc>
          <w:tcPr>
            <w:tcW w:w="3577" w:type="dxa"/>
            <w:tcBorders>
              <w:top w:val="nil"/>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694FA1" w:rsidRPr="003C4B52" w:rsidRDefault="00694FA1" w:rsidP="00B91DB5">
            <w:pPr>
              <w:suppressAutoHyphens w:val="0"/>
              <w:spacing w:after="200" w:line="276" w:lineRule="auto"/>
              <w:rPr>
                <w:rFonts w:ascii="Arial" w:hAnsi="Arial" w:cs="Arial"/>
              </w:rPr>
            </w:pPr>
          </w:p>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С1401</w:t>
            </w:r>
          </w:p>
        </w:tc>
        <w:tc>
          <w:tcPr>
            <w:tcW w:w="617" w:type="dxa"/>
            <w:tcBorders>
              <w:top w:val="nil"/>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200</w:t>
            </w:r>
          </w:p>
        </w:tc>
        <w:tc>
          <w:tcPr>
            <w:tcW w:w="1220" w:type="dxa"/>
            <w:tcBorders>
              <w:top w:val="nil"/>
              <w:left w:val="nil"/>
              <w:bottom w:val="single" w:sz="4" w:space="0" w:color="000000"/>
              <w:right w:val="single" w:sz="4" w:space="0" w:color="auto"/>
            </w:tcBorders>
          </w:tcPr>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p>
          <w:p w:rsidR="00694FA1" w:rsidRPr="003C4B52" w:rsidRDefault="00694FA1" w:rsidP="00B91DB5">
            <w:pPr>
              <w:jc w:val="center"/>
              <w:rPr>
                <w:rFonts w:ascii="Arial" w:hAnsi="Arial" w:cs="Arial"/>
              </w:rPr>
            </w:pPr>
            <w:r w:rsidRPr="003C4B52">
              <w:rPr>
                <w:rFonts w:ascii="Arial" w:hAnsi="Arial" w:cs="Arial"/>
              </w:rPr>
              <w:t>55000,00</w:t>
            </w:r>
          </w:p>
        </w:tc>
        <w:tc>
          <w:tcPr>
            <w:tcW w:w="1484" w:type="dxa"/>
            <w:tcBorders>
              <w:top w:val="nil"/>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55000,00</w:t>
            </w:r>
          </w:p>
        </w:tc>
      </w:tr>
      <w:tr w:rsidR="00694FA1" w:rsidRPr="003C4B52" w:rsidTr="00B91DB5">
        <w:trPr>
          <w:trHeight w:val="255"/>
        </w:trPr>
        <w:tc>
          <w:tcPr>
            <w:tcW w:w="3577" w:type="dxa"/>
            <w:tcBorders>
              <w:top w:val="nil"/>
              <w:left w:val="single" w:sz="4" w:space="0" w:color="000000"/>
              <w:bottom w:val="nil"/>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Иные бюджетные ассигнования</w:t>
            </w:r>
          </w:p>
        </w:tc>
        <w:tc>
          <w:tcPr>
            <w:tcW w:w="617" w:type="dxa"/>
            <w:tcBorders>
              <w:top w:val="nil"/>
              <w:left w:val="single" w:sz="4" w:space="0" w:color="auto"/>
              <w:bottom w:val="nil"/>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nil"/>
              <w:left w:val="nil"/>
              <w:bottom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08</w:t>
            </w:r>
          </w:p>
        </w:tc>
        <w:tc>
          <w:tcPr>
            <w:tcW w:w="567" w:type="dxa"/>
            <w:tcBorders>
              <w:top w:val="nil"/>
              <w:left w:val="nil"/>
              <w:bottom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w:t>
            </w:r>
          </w:p>
        </w:tc>
        <w:tc>
          <w:tcPr>
            <w:tcW w:w="1131" w:type="dxa"/>
            <w:tcBorders>
              <w:top w:val="nil"/>
              <w:left w:val="nil"/>
              <w:bottom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 01 С1401</w:t>
            </w:r>
          </w:p>
        </w:tc>
        <w:tc>
          <w:tcPr>
            <w:tcW w:w="617" w:type="dxa"/>
            <w:tcBorders>
              <w:top w:val="nil"/>
              <w:left w:val="nil"/>
              <w:bottom w:val="nil"/>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800</w:t>
            </w:r>
          </w:p>
        </w:tc>
        <w:tc>
          <w:tcPr>
            <w:tcW w:w="1220" w:type="dxa"/>
            <w:tcBorders>
              <w:top w:val="nil"/>
              <w:left w:val="nil"/>
              <w:bottom w:val="nil"/>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1000,00</w:t>
            </w:r>
          </w:p>
        </w:tc>
        <w:tc>
          <w:tcPr>
            <w:tcW w:w="1484" w:type="dxa"/>
            <w:tcBorders>
              <w:top w:val="nil"/>
              <w:left w:val="nil"/>
              <w:bottom w:val="nil"/>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1000,00</w:t>
            </w:r>
          </w:p>
        </w:tc>
      </w:tr>
      <w:tr w:rsidR="00694FA1" w:rsidRPr="003C4B52" w:rsidTr="00B91DB5">
        <w:trPr>
          <w:trHeight w:val="177"/>
        </w:trPr>
        <w:tc>
          <w:tcPr>
            <w:tcW w:w="3577" w:type="dxa"/>
            <w:tcBorders>
              <w:top w:val="single" w:sz="4" w:space="0" w:color="auto"/>
              <w:left w:val="single" w:sz="4" w:space="0" w:color="000000"/>
              <w:bottom w:val="single" w:sz="4" w:space="0" w:color="000000"/>
              <w:right w:val="single" w:sz="4" w:space="0" w:color="auto"/>
            </w:tcBorders>
            <w:vAlign w:val="bottom"/>
          </w:tcPr>
          <w:p w:rsidR="00694FA1" w:rsidRPr="003C4B52" w:rsidRDefault="00694FA1" w:rsidP="00B91DB5">
            <w:pPr>
              <w:rPr>
                <w:rFonts w:ascii="Arial" w:hAnsi="Arial" w:cs="Arial"/>
              </w:rPr>
            </w:pPr>
            <w:r w:rsidRPr="003C4B52">
              <w:rPr>
                <w:rFonts w:ascii="Arial" w:hAnsi="Arial" w:cs="Arial"/>
              </w:rPr>
              <w:t>Условно утвержденные расходы</w:t>
            </w:r>
          </w:p>
        </w:tc>
        <w:tc>
          <w:tcPr>
            <w:tcW w:w="617" w:type="dxa"/>
            <w:tcBorders>
              <w:top w:val="single" w:sz="4" w:space="0" w:color="auto"/>
              <w:left w:val="single" w:sz="4" w:space="0" w:color="auto"/>
              <w:bottom w:val="single" w:sz="4" w:space="0" w:color="000000"/>
              <w:right w:val="single" w:sz="4" w:space="0" w:color="000000"/>
            </w:tcBorders>
            <w:vAlign w:val="bottom"/>
          </w:tcPr>
          <w:p w:rsidR="00694FA1" w:rsidRPr="003C4B52" w:rsidRDefault="00694FA1" w:rsidP="00B91DB5">
            <w:pPr>
              <w:rPr>
                <w:rFonts w:ascii="Arial" w:hAnsi="Arial" w:cs="Arial"/>
              </w:rPr>
            </w:pPr>
            <w:r w:rsidRPr="003C4B52">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08</w:t>
            </w:r>
          </w:p>
        </w:tc>
        <w:tc>
          <w:tcPr>
            <w:tcW w:w="56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rPr>
                <w:rFonts w:ascii="Arial" w:hAnsi="Arial" w:cs="Arial"/>
              </w:rPr>
            </w:pPr>
            <w:r w:rsidRPr="003C4B52">
              <w:rPr>
                <w:rFonts w:ascii="Arial" w:hAnsi="Arial" w:cs="Arial"/>
              </w:rPr>
              <w:t>01</w:t>
            </w:r>
          </w:p>
        </w:tc>
        <w:tc>
          <w:tcPr>
            <w:tcW w:w="1131"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r w:rsidRPr="003C4B52">
              <w:rPr>
                <w:rFonts w:ascii="Arial" w:hAnsi="Arial" w:cs="Arial"/>
              </w:rPr>
              <w:t>01 301 С1401</w:t>
            </w:r>
          </w:p>
        </w:tc>
        <w:tc>
          <w:tcPr>
            <w:tcW w:w="617" w:type="dxa"/>
            <w:tcBorders>
              <w:top w:val="single" w:sz="4" w:space="0" w:color="auto"/>
              <w:left w:val="nil"/>
              <w:bottom w:val="single" w:sz="4" w:space="0" w:color="000000"/>
              <w:right w:val="single" w:sz="4" w:space="0" w:color="000000"/>
            </w:tcBorders>
            <w:noWrap/>
            <w:vAlign w:val="bottom"/>
          </w:tcPr>
          <w:p w:rsidR="00694FA1" w:rsidRPr="003C4B52" w:rsidRDefault="00694FA1" w:rsidP="00B91DB5">
            <w:pPr>
              <w:jc w:val="center"/>
              <w:rPr>
                <w:rFonts w:ascii="Arial" w:hAnsi="Arial" w:cs="Arial"/>
              </w:rPr>
            </w:pPr>
          </w:p>
        </w:tc>
        <w:tc>
          <w:tcPr>
            <w:tcW w:w="1220" w:type="dxa"/>
            <w:tcBorders>
              <w:top w:val="single" w:sz="4" w:space="0" w:color="auto"/>
              <w:left w:val="nil"/>
              <w:bottom w:val="single" w:sz="4" w:space="0" w:color="000000"/>
              <w:right w:val="single" w:sz="4" w:space="0" w:color="auto"/>
            </w:tcBorders>
          </w:tcPr>
          <w:p w:rsidR="00694FA1" w:rsidRPr="003C4B52" w:rsidRDefault="00694FA1" w:rsidP="00B91DB5">
            <w:pPr>
              <w:jc w:val="center"/>
              <w:rPr>
                <w:rFonts w:ascii="Arial" w:hAnsi="Arial" w:cs="Arial"/>
              </w:rPr>
            </w:pPr>
            <w:r w:rsidRPr="003C4B52">
              <w:rPr>
                <w:rFonts w:ascii="Arial" w:hAnsi="Arial" w:cs="Arial"/>
              </w:rPr>
              <w:t>53462,00</w:t>
            </w:r>
          </w:p>
        </w:tc>
        <w:tc>
          <w:tcPr>
            <w:tcW w:w="1484" w:type="dxa"/>
            <w:tcBorders>
              <w:top w:val="single" w:sz="4" w:space="0" w:color="auto"/>
              <w:left w:val="nil"/>
              <w:bottom w:val="single" w:sz="4" w:space="0" w:color="000000"/>
              <w:right w:val="single" w:sz="4" w:space="0" w:color="auto"/>
            </w:tcBorders>
            <w:noWrap/>
            <w:vAlign w:val="bottom"/>
          </w:tcPr>
          <w:p w:rsidR="00694FA1" w:rsidRPr="003C4B52" w:rsidRDefault="00694FA1" w:rsidP="00B91DB5">
            <w:pPr>
              <w:jc w:val="center"/>
              <w:rPr>
                <w:rFonts w:ascii="Arial" w:hAnsi="Arial" w:cs="Arial"/>
              </w:rPr>
            </w:pPr>
            <w:r w:rsidRPr="003C4B52">
              <w:rPr>
                <w:rFonts w:ascii="Arial" w:hAnsi="Arial" w:cs="Arial"/>
              </w:rPr>
              <w:t>106008,00</w:t>
            </w:r>
          </w:p>
        </w:tc>
      </w:tr>
    </w:tbl>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13</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694FA1" w:rsidRPr="00DA1F25" w:rsidRDefault="00694FA1" w:rsidP="00AA3914">
      <w:pPr>
        <w:jc w:val="center"/>
        <w:rPr>
          <w:rFonts w:ascii="Arial" w:hAnsi="Arial" w:cs="Arial"/>
        </w:rPr>
      </w:pPr>
    </w:p>
    <w:p w:rsidR="00694FA1" w:rsidRPr="00DA1F25" w:rsidRDefault="00694FA1" w:rsidP="00AA3914">
      <w:pPr>
        <w:jc w:val="center"/>
        <w:rPr>
          <w:rFonts w:ascii="Arial" w:hAnsi="Arial" w:cs="Arial"/>
        </w:rPr>
      </w:pPr>
      <w:r w:rsidRPr="00DA1F25">
        <w:rPr>
          <w:rFonts w:ascii="Arial" w:hAnsi="Arial" w:cs="Arial"/>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2019год</w:t>
      </w:r>
    </w:p>
    <w:p w:rsidR="00694FA1" w:rsidRPr="00DA1F25" w:rsidRDefault="00694FA1" w:rsidP="00AA3914">
      <w:pPr>
        <w:rPr>
          <w:rFonts w:ascii="Arial" w:hAnsi="Arial" w:cs="Arial"/>
        </w:rPr>
      </w:pPr>
    </w:p>
    <w:p w:rsidR="00694FA1" w:rsidRPr="006A3F61" w:rsidRDefault="00694FA1" w:rsidP="00AA3914">
      <w:pPr>
        <w:jc w:val="center"/>
        <w:rPr>
          <w:rFonts w:ascii="Arial" w:hAnsi="Arial" w:cs="Arial"/>
        </w:rPr>
      </w:pPr>
      <w:r w:rsidRPr="006A3F61">
        <w:rPr>
          <w:rFonts w:ascii="Arial" w:hAnsi="Arial" w:cs="Arial"/>
        </w:rPr>
        <w:t xml:space="preserve"> (рублей)</w:t>
      </w:r>
    </w:p>
    <w:tbl>
      <w:tblPr>
        <w:tblW w:w="9013" w:type="dxa"/>
        <w:tblInd w:w="95" w:type="dxa"/>
        <w:tblLook w:val="0000"/>
      </w:tblPr>
      <w:tblGrid>
        <w:gridCol w:w="4428"/>
        <w:gridCol w:w="1711"/>
        <w:gridCol w:w="1314"/>
        <w:gridCol w:w="1560"/>
      </w:tblGrid>
      <w:tr w:rsidR="00694FA1" w:rsidRPr="006A3F61" w:rsidTr="00B91DB5">
        <w:trPr>
          <w:trHeight w:val="679"/>
        </w:trPr>
        <w:tc>
          <w:tcPr>
            <w:tcW w:w="4428" w:type="dxa"/>
            <w:tcBorders>
              <w:top w:val="single" w:sz="4" w:space="0" w:color="000000"/>
              <w:left w:val="single" w:sz="4" w:space="0" w:color="000000"/>
              <w:bottom w:val="single" w:sz="4" w:space="0" w:color="auto"/>
              <w:right w:val="single" w:sz="4" w:space="0" w:color="000000"/>
            </w:tcBorders>
            <w:noWrap/>
            <w:vAlign w:val="bottom"/>
          </w:tcPr>
          <w:p w:rsidR="00694FA1" w:rsidRPr="006A3F61" w:rsidRDefault="00694FA1" w:rsidP="00B91DB5">
            <w:pPr>
              <w:rPr>
                <w:rFonts w:ascii="Arial" w:hAnsi="Arial" w:cs="Arial"/>
                <w:bCs/>
              </w:rPr>
            </w:pPr>
            <w:r w:rsidRPr="006A3F61">
              <w:rPr>
                <w:rFonts w:ascii="Arial" w:hAnsi="Arial" w:cs="Arial"/>
                <w:bCs/>
              </w:rPr>
              <w:t>Именование</w:t>
            </w:r>
          </w:p>
        </w:tc>
        <w:tc>
          <w:tcPr>
            <w:tcW w:w="1711" w:type="dxa"/>
            <w:tcBorders>
              <w:top w:val="single" w:sz="4" w:space="0" w:color="000000"/>
              <w:left w:val="nil"/>
              <w:bottom w:val="single" w:sz="4" w:space="0" w:color="auto"/>
              <w:right w:val="single" w:sz="4" w:space="0" w:color="000000"/>
            </w:tcBorders>
            <w:noWrap/>
            <w:vAlign w:val="bottom"/>
          </w:tcPr>
          <w:p w:rsidR="00694FA1" w:rsidRPr="006A3F61" w:rsidRDefault="00694FA1" w:rsidP="00B91DB5">
            <w:pPr>
              <w:rPr>
                <w:rFonts w:ascii="Arial" w:hAnsi="Arial" w:cs="Arial"/>
                <w:bCs/>
              </w:rPr>
            </w:pPr>
            <w:r w:rsidRPr="006A3F61">
              <w:rPr>
                <w:rFonts w:ascii="Arial" w:hAnsi="Arial" w:cs="Arial"/>
                <w:bCs/>
              </w:rPr>
              <w:t>ЦСР</w:t>
            </w:r>
          </w:p>
        </w:tc>
        <w:tc>
          <w:tcPr>
            <w:tcW w:w="1314" w:type="dxa"/>
            <w:tcBorders>
              <w:top w:val="single" w:sz="4" w:space="0" w:color="auto"/>
              <w:right w:val="single" w:sz="4" w:space="0" w:color="auto"/>
            </w:tcBorders>
          </w:tcPr>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ВР</w:t>
            </w:r>
          </w:p>
        </w:tc>
        <w:tc>
          <w:tcPr>
            <w:tcW w:w="1560" w:type="dxa"/>
            <w:tcBorders>
              <w:top w:val="single" w:sz="4" w:space="0" w:color="auto"/>
              <w:bottom w:val="single" w:sz="4" w:space="0" w:color="auto"/>
              <w:right w:val="single" w:sz="4" w:space="0" w:color="auto"/>
            </w:tcBorders>
          </w:tcPr>
          <w:p w:rsidR="00694FA1" w:rsidRPr="006A3F61" w:rsidRDefault="00694FA1" w:rsidP="00B91DB5">
            <w:pPr>
              <w:suppressAutoHyphens w:val="0"/>
              <w:rPr>
                <w:rFonts w:ascii="Arial" w:hAnsi="Arial" w:cs="Arial"/>
              </w:rPr>
            </w:pPr>
            <w:r>
              <w:rPr>
                <w:rFonts w:ascii="Arial" w:hAnsi="Arial" w:cs="Arial"/>
              </w:rPr>
              <w:t>Сумма</w:t>
            </w:r>
          </w:p>
        </w:tc>
      </w:tr>
      <w:tr w:rsidR="00694FA1" w:rsidRPr="006A3F61" w:rsidTr="00B91DB5">
        <w:trPr>
          <w:trHeight w:val="171"/>
        </w:trPr>
        <w:tc>
          <w:tcPr>
            <w:tcW w:w="4428" w:type="dxa"/>
            <w:tcBorders>
              <w:top w:val="single" w:sz="4" w:space="0" w:color="auto"/>
              <w:left w:val="single" w:sz="4" w:space="0" w:color="000000"/>
              <w:bottom w:val="single" w:sz="4" w:space="0" w:color="000000"/>
              <w:right w:val="single" w:sz="4" w:space="0" w:color="000000"/>
            </w:tcBorders>
            <w:noWrap/>
            <w:vAlign w:val="bottom"/>
          </w:tcPr>
          <w:p w:rsidR="00694FA1" w:rsidRPr="006A3F61" w:rsidRDefault="00694FA1" w:rsidP="00B91DB5">
            <w:pPr>
              <w:jc w:val="center"/>
              <w:rPr>
                <w:rFonts w:ascii="Arial" w:hAnsi="Arial" w:cs="Arial"/>
                <w:bCs/>
              </w:rPr>
            </w:pPr>
            <w:r w:rsidRPr="006A3F61">
              <w:rPr>
                <w:rFonts w:ascii="Arial" w:hAnsi="Arial" w:cs="Arial"/>
                <w:bCs/>
              </w:rPr>
              <w:t>1</w:t>
            </w:r>
          </w:p>
        </w:tc>
        <w:tc>
          <w:tcPr>
            <w:tcW w:w="1711" w:type="dxa"/>
            <w:tcBorders>
              <w:top w:val="single" w:sz="4" w:space="0" w:color="auto"/>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bCs/>
              </w:rPr>
            </w:pPr>
            <w:r w:rsidRPr="006A3F61">
              <w:rPr>
                <w:rFonts w:ascii="Arial" w:hAnsi="Arial" w:cs="Arial"/>
                <w:bCs/>
              </w:rPr>
              <w:t>2</w:t>
            </w:r>
          </w:p>
        </w:tc>
        <w:tc>
          <w:tcPr>
            <w:tcW w:w="1314" w:type="dxa"/>
            <w:tcBorders>
              <w:top w:val="single" w:sz="4" w:space="0" w:color="auto"/>
              <w:left w:val="nil"/>
              <w:bottom w:val="single" w:sz="4" w:space="0" w:color="000000"/>
              <w:right w:val="single" w:sz="4" w:space="0" w:color="auto"/>
            </w:tcBorders>
            <w:vAlign w:val="bottom"/>
          </w:tcPr>
          <w:p w:rsidR="00694FA1" w:rsidRPr="006A3F61" w:rsidRDefault="00694FA1" w:rsidP="00B91DB5">
            <w:pPr>
              <w:jc w:val="center"/>
              <w:rPr>
                <w:rFonts w:ascii="Arial" w:hAnsi="Arial" w:cs="Arial"/>
                <w:bCs/>
              </w:rPr>
            </w:pPr>
            <w:r w:rsidRPr="006A3F61">
              <w:rPr>
                <w:rFonts w:ascii="Arial" w:hAnsi="Arial" w:cs="Arial"/>
                <w:bCs/>
              </w:rPr>
              <w:t>3</w:t>
            </w:r>
          </w:p>
        </w:tc>
        <w:tc>
          <w:tcPr>
            <w:tcW w:w="1560" w:type="dxa"/>
            <w:tcBorders>
              <w:top w:val="single" w:sz="4" w:space="0" w:color="auto"/>
              <w:bottom w:val="single" w:sz="4" w:space="0" w:color="auto"/>
              <w:right w:val="single" w:sz="4" w:space="0" w:color="auto"/>
            </w:tcBorders>
          </w:tcPr>
          <w:p w:rsidR="00694FA1" w:rsidRPr="006A3F61" w:rsidRDefault="00694FA1" w:rsidP="00B91DB5">
            <w:pPr>
              <w:suppressAutoHyphens w:val="0"/>
              <w:rPr>
                <w:rFonts w:ascii="Arial" w:hAnsi="Arial" w:cs="Arial"/>
              </w:rPr>
            </w:pP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bCs/>
              </w:rPr>
            </w:pPr>
            <w:r w:rsidRPr="006A3F61">
              <w:rPr>
                <w:rFonts w:ascii="Arial" w:hAnsi="Arial" w:cs="Arial"/>
                <w:bCs/>
              </w:rPr>
              <w:t xml:space="preserve">ВСЕГО </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2774197.00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950148.00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bCs/>
                <w:lang w:eastAsia="ru-RU"/>
              </w:rPr>
              <w:t xml:space="preserve">Подпрограмма «Искусство» муниципальной программы </w:t>
            </w:r>
            <w:r w:rsidRPr="006A3F61">
              <w:rPr>
                <w:rFonts w:ascii="Arial" w:hAnsi="Arial" w:cs="Arial"/>
              </w:rPr>
              <w:t>«Развитие культуры в Репецком сельсовете Мантуровского района Курской области на 2017-2021 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950148.00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01 3 01 00000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950148.00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01 301</w:t>
            </w:r>
            <w:r w:rsidRPr="006A3F61">
              <w:rPr>
                <w:rFonts w:ascii="Arial" w:hAnsi="Arial" w:cs="Arial"/>
                <w:lang w:val="en-US"/>
              </w:rPr>
              <w:t xml:space="preserve"> S</w:t>
            </w:r>
            <w:r w:rsidRPr="006A3F61">
              <w:rPr>
                <w:rFonts w:ascii="Arial" w:hAnsi="Arial" w:cs="Arial"/>
              </w:rPr>
              <w:t>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813148,00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Default="00694FA1" w:rsidP="00B91DB5">
            <w:pPr>
              <w:rPr>
                <w:rFonts w:ascii="Arial" w:hAnsi="Arial" w:cs="Arial"/>
                <w:bCs/>
                <w:lang w:eastAsia="ru-RU"/>
              </w:rPr>
            </w:pPr>
            <w:r w:rsidRPr="006A3F61">
              <w:rPr>
                <w:rFonts w:ascii="Arial" w:hAnsi="Arial" w:cs="Arial"/>
                <w:bCs/>
                <w:lang w:eastAsia="ru-RU"/>
              </w:rPr>
              <w:t>Расходы на выплату персоналу в целях обеспечения выполнения функций государственными</w:t>
            </w:r>
          </w:p>
          <w:p w:rsidR="00694FA1" w:rsidRPr="006A3F61" w:rsidRDefault="00694FA1" w:rsidP="00B91DB5">
            <w:pPr>
              <w:rPr>
                <w:rFonts w:ascii="Arial" w:hAnsi="Arial" w:cs="Arial"/>
                <w:bCs/>
                <w:lang w:eastAsia="ru-RU"/>
              </w:rPr>
            </w:pPr>
            <w:r w:rsidRPr="006A3F61">
              <w:rPr>
                <w:rFonts w:ascii="Arial" w:hAnsi="Arial" w:cs="Arial"/>
                <w:bCs/>
                <w:lang w:eastAsia="ru-RU"/>
              </w:rPr>
              <w:t xml:space="preserve">(муниципальными) органами, казенными учреждениями, органами управления государственными внебюджетными фондами </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lang w:val="en-US"/>
              </w:rPr>
            </w:pPr>
            <w:r w:rsidRPr="006A3F61">
              <w:rPr>
                <w:rFonts w:ascii="Arial" w:hAnsi="Arial" w:cs="Arial"/>
              </w:rPr>
              <w:t>010301S3330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lang w:val="en-US"/>
              </w:rPr>
            </w:pPr>
            <w:r w:rsidRPr="006A3F61">
              <w:rPr>
                <w:rFonts w:ascii="Arial" w:hAnsi="Arial" w:cs="Arial"/>
                <w:lang w:val="en-US"/>
              </w:rPr>
              <w:t>100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lang w:val="en-US"/>
              </w:rPr>
            </w:pPr>
            <w:r w:rsidRPr="006A3F61">
              <w:rPr>
                <w:rFonts w:ascii="Arial" w:hAnsi="Arial" w:cs="Arial"/>
                <w:lang w:val="en-US"/>
              </w:rPr>
              <w:t>813148.00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Расходы на обеспечение деятельности (оказание услуг) муниципальных учреждений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137000,00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130000,00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07 0 00 00000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Подпрограмма «Обеспечение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2018-2022 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07 3 00 00000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Основное мероприятие «Благоустройство территорий поселений»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07 3 01 00000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Мероприятия по благоустройству</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07 3 01 С1433</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07 3 01 С1433</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13 1 00 00000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Основное мероприятие «Обеспечение пожарной</w:t>
            </w:r>
          </w:p>
          <w:p w:rsidR="00694FA1" w:rsidRPr="006A3F61" w:rsidRDefault="00694FA1" w:rsidP="00B91DB5">
            <w:pPr>
              <w:rPr>
                <w:rFonts w:ascii="Arial" w:hAnsi="Arial" w:cs="Arial"/>
              </w:rPr>
            </w:pPr>
            <w:r w:rsidRPr="006A3F61">
              <w:rPr>
                <w:rFonts w:ascii="Arial" w:hAnsi="Arial" w:cs="Arial"/>
              </w:rPr>
              <w:t>безопасности населенных пунктов поселений»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13 1 01 00000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xml:space="preserve"> Обеспечение первичных мер пожарной безопасности в границах населенных пунктов поселений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1 01 С1415</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1 01 С1415</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 годы»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13 2 00 00000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5 000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suppressAutoHyphens w:val="0"/>
              <w:rPr>
                <w:rFonts w:ascii="Arial" w:hAnsi="Arial" w:cs="Arial"/>
              </w:rPr>
            </w:pPr>
            <w:r w:rsidRPr="006A3F61">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13 2 01 00000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5 000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color w:val="000000"/>
              </w:rPr>
            </w:pPr>
            <w:r w:rsidRPr="006A3F61">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694FA1" w:rsidRPr="006A3F61" w:rsidRDefault="00694FA1" w:rsidP="00B91DB5">
            <w:pPr>
              <w:suppressAutoHyphens w:val="0"/>
              <w:rPr>
                <w:rFonts w:ascii="Arial" w:hAnsi="Arial" w:cs="Arial"/>
                <w:bCs/>
                <w:lang w:eastAsia="ru-RU"/>
              </w:rPr>
            </w:pP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2 01 С1460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5 000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13 2 00 С1460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5 000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Обеспечение функционирования главы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71 0 00 00000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Глава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71 1 00 00000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и выполнение функций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71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71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Обеспечение функционирования местных администраций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rPr>
                <w:rFonts w:ascii="Arial" w:hAnsi="Arial" w:cs="Arial"/>
                <w:lang w:val="en-US"/>
              </w:rPr>
            </w:pPr>
            <w:r w:rsidRPr="006A3F61">
              <w:rPr>
                <w:rFonts w:ascii="Arial" w:hAnsi="Arial" w:cs="Arial"/>
                <w:lang w:val="en-US"/>
              </w:rPr>
              <w:t>957529</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администрации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73 1 00 00000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957529</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и выполнение функций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923258.19</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558258</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350000,19</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731 00 П1485</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34270,81</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Межбюджетные трансферты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731 00 П1485</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500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34270,81</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xml:space="preserve">Обеспечение деятельности представительного </w:t>
            </w:r>
          </w:p>
          <w:p w:rsidR="00694FA1" w:rsidRPr="006A3F61" w:rsidRDefault="00694FA1" w:rsidP="00B91DB5">
            <w:pPr>
              <w:rPr>
                <w:rFonts w:ascii="Arial" w:hAnsi="Arial" w:cs="Arial"/>
              </w:rPr>
            </w:pPr>
            <w:r w:rsidRPr="006A3F61">
              <w:rPr>
                <w:rFonts w:ascii="Arial" w:hAnsi="Arial" w:cs="Arial"/>
              </w:rPr>
              <w:t>Органа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75 0 00 00000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626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xml:space="preserve"> Аппарат представительного органа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75 3 00 00000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626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Осуществление переданных полномочий в сфере внешнего муниципального финансового контроля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75 3 00 П1484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626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Межбюджетные трансферты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75 3 00 П1484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500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626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Реализация государственных функций, связанных с общегосударственным управлением</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77076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Выполнение других  обязательств  муниципального образования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76 1 00 00000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77076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Резервный фонд местной администрации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77076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67076</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Выполнение других (прочих) обязательств органа местного самоуправления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 xml:space="preserve">     7000,00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761 00 С1404</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 xml:space="preserve">    3000,00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Непрограмная деятельность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82818</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Не программные расходы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82818</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Осуществление первичного воинского учета на территориях, где отсутствуют военные комиссариаты</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77818</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72000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 xml:space="preserve">       5818</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Реализация мероприятий по распространению официальной информации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С1439</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77 2 00 С1439</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Не программные расходы на обеспечение деятельности муниципальных казенных учреждений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79 0 00 00000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334000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79 1 00 00000</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334000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Расходы на обеспечение деятельности (оказание услуг) муниципальных учреждений</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334000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300000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30000</w:t>
            </w:r>
          </w:p>
        </w:tc>
      </w:tr>
      <w:tr w:rsidR="00694FA1" w:rsidRPr="006A3F61" w:rsidTr="00B91DB5">
        <w:trPr>
          <w:trHeight w:val="240"/>
        </w:trPr>
        <w:tc>
          <w:tcPr>
            <w:tcW w:w="4428" w:type="dxa"/>
            <w:tcBorders>
              <w:top w:val="nil"/>
              <w:left w:val="single" w:sz="4" w:space="0" w:color="000000"/>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1314"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560" w:type="dxa"/>
            <w:tcBorders>
              <w:top w:val="single" w:sz="4" w:space="0" w:color="auto"/>
              <w:bottom w:val="single" w:sz="4" w:space="0" w:color="auto"/>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4000</w:t>
            </w:r>
          </w:p>
        </w:tc>
      </w:tr>
    </w:tbl>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14</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jc w:val="center"/>
        <w:rPr>
          <w:rFonts w:ascii="Arial" w:hAnsi="Arial" w:cs="Arial"/>
        </w:rPr>
      </w:pPr>
      <w:r w:rsidRPr="00DA1F25">
        <w:rPr>
          <w:rFonts w:ascii="Arial" w:hAnsi="Arial" w:cs="Arial"/>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2019-2020 годы.</w:t>
      </w:r>
    </w:p>
    <w:p w:rsidR="00694FA1" w:rsidRPr="00DA1F25" w:rsidRDefault="00694FA1" w:rsidP="00AA3914">
      <w:pPr>
        <w:rPr>
          <w:rFonts w:ascii="Arial" w:hAnsi="Arial" w:cs="Arial"/>
        </w:rPr>
      </w:pPr>
    </w:p>
    <w:p w:rsidR="00694FA1" w:rsidRPr="006A3F61" w:rsidRDefault="00694FA1" w:rsidP="00AA3914">
      <w:pPr>
        <w:jc w:val="center"/>
        <w:rPr>
          <w:rFonts w:ascii="Arial" w:hAnsi="Arial" w:cs="Arial"/>
        </w:rPr>
      </w:pPr>
      <w:r w:rsidRPr="006A3F61">
        <w:rPr>
          <w:rFonts w:ascii="Arial" w:hAnsi="Arial" w:cs="Arial"/>
        </w:rPr>
        <w:t xml:space="preserve"> (рублей)</w:t>
      </w:r>
    </w:p>
    <w:tbl>
      <w:tblPr>
        <w:tblW w:w="9362" w:type="dxa"/>
        <w:tblInd w:w="-132" w:type="dxa"/>
        <w:tblLook w:val="0000"/>
      </w:tblPr>
      <w:tblGrid>
        <w:gridCol w:w="4080"/>
        <w:gridCol w:w="1668"/>
        <w:gridCol w:w="912"/>
        <w:gridCol w:w="1351"/>
        <w:gridCol w:w="1351"/>
      </w:tblGrid>
      <w:tr w:rsidR="00694FA1" w:rsidRPr="006A3F61" w:rsidTr="00B91DB5">
        <w:trPr>
          <w:trHeight w:val="990"/>
        </w:trPr>
        <w:tc>
          <w:tcPr>
            <w:tcW w:w="4080" w:type="dxa"/>
            <w:vMerge w:val="restart"/>
            <w:tcBorders>
              <w:top w:val="single" w:sz="4" w:space="0" w:color="000000"/>
              <w:left w:val="single" w:sz="4" w:space="0" w:color="000000"/>
              <w:right w:val="single" w:sz="4" w:space="0" w:color="auto"/>
            </w:tcBorders>
            <w:noWrap/>
            <w:vAlign w:val="bottom"/>
          </w:tcPr>
          <w:p w:rsidR="00694FA1" w:rsidRPr="006A3F61" w:rsidRDefault="00694FA1" w:rsidP="00B91DB5">
            <w:pPr>
              <w:rPr>
                <w:rFonts w:ascii="Arial" w:hAnsi="Arial" w:cs="Arial"/>
                <w:bCs/>
              </w:rPr>
            </w:pPr>
            <w:r w:rsidRPr="006A3F61">
              <w:rPr>
                <w:rFonts w:ascii="Arial" w:hAnsi="Arial" w:cs="Arial"/>
                <w:bCs/>
              </w:rPr>
              <w:t>Именование</w:t>
            </w:r>
          </w:p>
        </w:tc>
        <w:tc>
          <w:tcPr>
            <w:tcW w:w="1668" w:type="dxa"/>
            <w:vMerge w:val="restart"/>
            <w:tcBorders>
              <w:top w:val="single" w:sz="4" w:space="0" w:color="000000"/>
              <w:left w:val="single" w:sz="4" w:space="0" w:color="auto"/>
              <w:right w:val="single" w:sz="4" w:space="0" w:color="000000"/>
            </w:tcBorders>
            <w:vAlign w:val="bottom"/>
          </w:tcPr>
          <w:p w:rsidR="00694FA1" w:rsidRPr="006A3F61" w:rsidRDefault="00694FA1" w:rsidP="00B91DB5">
            <w:pPr>
              <w:rPr>
                <w:rFonts w:ascii="Arial" w:hAnsi="Arial" w:cs="Arial"/>
                <w:bCs/>
              </w:rPr>
            </w:pPr>
            <w:r w:rsidRPr="006A3F61">
              <w:rPr>
                <w:rFonts w:ascii="Arial" w:hAnsi="Arial" w:cs="Arial"/>
                <w:bCs/>
              </w:rPr>
              <w:t>ЦСР</w:t>
            </w:r>
          </w:p>
        </w:tc>
        <w:tc>
          <w:tcPr>
            <w:tcW w:w="912" w:type="dxa"/>
            <w:vMerge w:val="restart"/>
            <w:tcBorders>
              <w:top w:val="single" w:sz="4" w:space="0" w:color="000000"/>
              <w:left w:val="nil"/>
              <w:right w:val="single" w:sz="4" w:space="0" w:color="000000"/>
            </w:tcBorders>
            <w:noWrap/>
            <w:vAlign w:val="bottom"/>
          </w:tcPr>
          <w:p w:rsidR="00694FA1" w:rsidRPr="006A3F61" w:rsidRDefault="00694FA1" w:rsidP="00B91DB5">
            <w:pPr>
              <w:rPr>
                <w:rFonts w:ascii="Arial" w:hAnsi="Arial" w:cs="Arial"/>
                <w:bCs/>
              </w:rPr>
            </w:pPr>
            <w:r w:rsidRPr="006A3F61">
              <w:rPr>
                <w:rFonts w:ascii="Arial" w:hAnsi="Arial" w:cs="Arial"/>
                <w:bCs/>
              </w:rPr>
              <w:t>ВР</w:t>
            </w:r>
          </w:p>
        </w:tc>
        <w:tc>
          <w:tcPr>
            <w:tcW w:w="2702" w:type="dxa"/>
            <w:gridSpan w:val="2"/>
            <w:tcBorders>
              <w:top w:val="single" w:sz="4" w:space="0" w:color="auto"/>
              <w:bottom w:val="single" w:sz="4" w:space="0" w:color="auto"/>
              <w:right w:val="single" w:sz="4" w:space="0" w:color="auto"/>
            </w:tcBorders>
          </w:tcPr>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Сумма</w:t>
            </w:r>
          </w:p>
          <w:p w:rsidR="00694FA1" w:rsidRPr="006A3F61" w:rsidRDefault="00694FA1" w:rsidP="00B91DB5">
            <w:pPr>
              <w:rPr>
                <w:rFonts w:ascii="Arial" w:hAnsi="Arial" w:cs="Arial"/>
              </w:rPr>
            </w:pPr>
          </w:p>
        </w:tc>
      </w:tr>
      <w:tr w:rsidR="00694FA1" w:rsidRPr="006A3F61" w:rsidTr="00B91DB5">
        <w:trPr>
          <w:trHeight w:val="1140"/>
        </w:trPr>
        <w:tc>
          <w:tcPr>
            <w:tcW w:w="4080" w:type="dxa"/>
            <w:vMerge/>
            <w:tcBorders>
              <w:left w:val="single" w:sz="4" w:space="0" w:color="000000"/>
              <w:bottom w:val="single" w:sz="4" w:space="0" w:color="auto"/>
              <w:right w:val="single" w:sz="4" w:space="0" w:color="auto"/>
            </w:tcBorders>
            <w:noWrap/>
            <w:vAlign w:val="bottom"/>
          </w:tcPr>
          <w:p w:rsidR="00694FA1" w:rsidRPr="006A3F61" w:rsidRDefault="00694FA1" w:rsidP="00B91DB5">
            <w:pPr>
              <w:rPr>
                <w:rFonts w:ascii="Arial" w:hAnsi="Arial" w:cs="Arial"/>
                <w:bCs/>
              </w:rPr>
            </w:pPr>
          </w:p>
        </w:tc>
        <w:tc>
          <w:tcPr>
            <w:tcW w:w="1668" w:type="dxa"/>
            <w:vMerge/>
            <w:tcBorders>
              <w:left w:val="single" w:sz="4" w:space="0" w:color="auto"/>
              <w:bottom w:val="single" w:sz="4" w:space="0" w:color="auto"/>
              <w:right w:val="single" w:sz="4" w:space="0" w:color="000000"/>
            </w:tcBorders>
            <w:vAlign w:val="bottom"/>
          </w:tcPr>
          <w:p w:rsidR="00694FA1" w:rsidRPr="006A3F61" w:rsidRDefault="00694FA1" w:rsidP="00B91DB5">
            <w:pPr>
              <w:rPr>
                <w:rFonts w:ascii="Arial" w:hAnsi="Arial" w:cs="Arial"/>
                <w:bCs/>
              </w:rPr>
            </w:pPr>
          </w:p>
        </w:tc>
        <w:tc>
          <w:tcPr>
            <w:tcW w:w="912" w:type="dxa"/>
            <w:vMerge/>
            <w:tcBorders>
              <w:left w:val="nil"/>
              <w:bottom w:val="single" w:sz="4" w:space="0" w:color="auto"/>
              <w:right w:val="single" w:sz="4" w:space="0" w:color="000000"/>
            </w:tcBorders>
            <w:noWrap/>
            <w:vAlign w:val="bottom"/>
          </w:tcPr>
          <w:p w:rsidR="00694FA1" w:rsidRPr="006A3F61" w:rsidRDefault="00694FA1" w:rsidP="00B91DB5">
            <w:pPr>
              <w:rPr>
                <w:rFonts w:ascii="Arial" w:hAnsi="Arial" w:cs="Arial"/>
                <w:bCs/>
              </w:rPr>
            </w:pPr>
          </w:p>
        </w:tc>
        <w:tc>
          <w:tcPr>
            <w:tcW w:w="1351" w:type="dxa"/>
            <w:tcBorders>
              <w:top w:val="single" w:sz="4" w:space="0" w:color="auto"/>
              <w:right w:val="single" w:sz="4" w:space="0" w:color="auto"/>
            </w:tcBorders>
          </w:tcPr>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2020г</w:t>
            </w:r>
          </w:p>
        </w:tc>
        <w:tc>
          <w:tcPr>
            <w:tcW w:w="1351" w:type="dxa"/>
            <w:tcBorders>
              <w:top w:val="single" w:sz="4" w:space="0" w:color="auto"/>
              <w:right w:val="single" w:sz="4" w:space="0" w:color="auto"/>
            </w:tcBorders>
          </w:tcPr>
          <w:p w:rsidR="00694FA1" w:rsidRPr="006A3F61" w:rsidRDefault="00694FA1" w:rsidP="00B91DB5">
            <w:pPr>
              <w:suppressAutoHyphens w:val="0"/>
              <w:spacing w:after="200" w:line="276" w:lineRule="auto"/>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2021 г</w:t>
            </w:r>
          </w:p>
        </w:tc>
      </w:tr>
      <w:tr w:rsidR="00694FA1" w:rsidRPr="006A3F61" w:rsidTr="00B91DB5">
        <w:trPr>
          <w:trHeight w:val="171"/>
        </w:trPr>
        <w:tc>
          <w:tcPr>
            <w:tcW w:w="4080" w:type="dxa"/>
            <w:tcBorders>
              <w:top w:val="single" w:sz="4" w:space="0" w:color="auto"/>
              <w:left w:val="single" w:sz="4" w:space="0" w:color="000000"/>
              <w:bottom w:val="single" w:sz="4" w:space="0" w:color="000000"/>
              <w:right w:val="single" w:sz="4" w:space="0" w:color="auto"/>
            </w:tcBorders>
            <w:noWrap/>
            <w:vAlign w:val="bottom"/>
          </w:tcPr>
          <w:p w:rsidR="00694FA1" w:rsidRPr="006A3F61" w:rsidRDefault="00694FA1" w:rsidP="00B91DB5">
            <w:pPr>
              <w:jc w:val="center"/>
              <w:rPr>
                <w:rFonts w:ascii="Arial" w:hAnsi="Arial" w:cs="Arial"/>
                <w:bCs/>
              </w:rPr>
            </w:pPr>
            <w:r w:rsidRPr="006A3F61">
              <w:rPr>
                <w:rFonts w:ascii="Arial" w:hAnsi="Arial" w:cs="Arial"/>
                <w:bCs/>
              </w:rPr>
              <w:t>1</w:t>
            </w:r>
          </w:p>
        </w:tc>
        <w:tc>
          <w:tcPr>
            <w:tcW w:w="1668" w:type="dxa"/>
            <w:tcBorders>
              <w:top w:val="single" w:sz="4" w:space="0" w:color="auto"/>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bCs/>
              </w:rPr>
            </w:pPr>
          </w:p>
        </w:tc>
        <w:tc>
          <w:tcPr>
            <w:tcW w:w="912" w:type="dxa"/>
            <w:tcBorders>
              <w:top w:val="single" w:sz="4" w:space="0" w:color="auto"/>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bCs/>
              </w:rPr>
            </w:pPr>
            <w:r w:rsidRPr="006A3F61">
              <w:rPr>
                <w:rFonts w:ascii="Arial" w:hAnsi="Arial" w:cs="Arial"/>
                <w:bCs/>
              </w:rPr>
              <w:t>2</w:t>
            </w:r>
          </w:p>
        </w:tc>
        <w:tc>
          <w:tcPr>
            <w:tcW w:w="1351" w:type="dxa"/>
            <w:tcBorders>
              <w:top w:val="single" w:sz="4" w:space="0" w:color="auto"/>
              <w:left w:val="nil"/>
              <w:bottom w:val="single" w:sz="4" w:space="0" w:color="000000"/>
              <w:right w:val="single" w:sz="4" w:space="0" w:color="auto"/>
            </w:tcBorders>
          </w:tcPr>
          <w:p w:rsidR="00694FA1" w:rsidRPr="006A3F61" w:rsidRDefault="00694FA1" w:rsidP="00B91DB5">
            <w:pPr>
              <w:jc w:val="center"/>
              <w:rPr>
                <w:rFonts w:ascii="Arial" w:hAnsi="Arial" w:cs="Arial"/>
                <w:bCs/>
              </w:rPr>
            </w:pPr>
          </w:p>
        </w:tc>
        <w:tc>
          <w:tcPr>
            <w:tcW w:w="1351" w:type="dxa"/>
            <w:tcBorders>
              <w:top w:val="single" w:sz="4" w:space="0" w:color="auto"/>
              <w:left w:val="nil"/>
              <w:bottom w:val="single" w:sz="4" w:space="0" w:color="000000"/>
              <w:right w:val="single" w:sz="4" w:space="0" w:color="auto"/>
            </w:tcBorders>
            <w:vAlign w:val="bottom"/>
          </w:tcPr>
          <w:p w:rsidR="00694FA1" w:rsidRPr="006A3F61" w:rsidRDefault="00694FA1" w:rsidP="00B91DB5">
            <w:pPr>
              <w:jc w:val="center"/>
              <w:rPr>
                <w:rFonts w:ascii="Arial" w:hAnsi="Arial" w:cs="Arial"/>
                <w:bCs/>
              </w:rPr>
            </w:pPr>
            <w:r w:rsidRPr="006A3F61">
              <w:rPr>
                <w:rFonts w:ascii="Arial" w:hAnsi="Arial" w:cs="Arial"/>
                <w:bCs/>
              </w:rPr>
              <w:t>3</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rPr>
            </w:pPr>
            <w:r w:rsidRPr="006A3F61">
              <w:rPr>
                <w:rFonts w:ascii="Arial" w:hAnsi="Arial" w:cs="Arial"/>
                <w:bCs/>
              </w:rPr>
              <w:t xml:space="preserve">ВСЕГО </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rPr>
                <w:rFonts w:ascii="Arial" w:hAnsi="Arial" w:cs="Arial"/>
                <w:bCs/>
              </w:rPr>
            </w:pP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rPr>
                <w:rFonts w:ascii="Arial" w:hAnsi="Arial" w:cs="Arial"/>
              </w:rPr>
            </w:pPr>
            <w:r w:rsidRPr="006A3F61">
              <w:rPr>
                <w:rFonts w:ascii="Arial" w:hAnsi="Arial" w:cs="Arial"/>
              </w:rPr>
              <w:t> </w:t>
            </w: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r w:rsidRPr="006A3F61">
              <w:rPr>
                <w:rFonts w:ascii="Arial" w:hAnsi="Arial" w:cs="Arial"/>
              </w:rPr>
              <w:t>21378466</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2120158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r w:rsidRPr="006A3F61">
              <w:rPr>
                <w:rFonts w:ascii="Arial" w:hAnsi="Arial" w:cs="Arial"/>
              </w:rPr>
              <w:t>911806,00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954405,00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bCs/>
                <w:lang w:eastAsia="ru-RU"/>
              </w:rPr>
              <w:t xml:space="preserve">Подпрограмма «Искусство» муниципальной программы </w:t>
            </w:r>
            <w:r w:rsidRPr="006A3F61">
              <w:rPr>
                <w:rFonts w:ascii="Arial" w:hAnsi="Arial" w:cs="Arial"/>
              </w:rPr>
              <w:t>«Развитие культуры в Репецком сельсовете Мантуровского района Курской области на 2017-2021 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911806,00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954405,00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01 3 01 00000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r w:rsidRPr="006A3F61">
              <w:rPr>
                <w:rFonts w:ascii="Arial" w:hAnsi="Arial" w:cs="Arial"/>
              </w:rPr>
              <w:t>911806,00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 xml:space="preserve">    954405,00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01 301</w:t>
            </w:r>
            <w:r w:rsidRPr="006A3F61">
              <w:rPr>
                <w:rFonts w:ascii="Arial" w:hAnsi="Arial" w:cs="Arial"/>
                <w:lang w:val="en-US"/>
              </w:rPr>
              <w:t>S3330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lang w:val="en-US"/>
              </w:rPr>
            </w:pPr>
          </w:p>
          <w:p w:rsidR="00694FA1" w:rsidRPr="006A3F61" w:rsidRDefault="00694FA1" w:rsidP="00B91DB5">
            <w:pPr>
              <w:jc w:val="center"/>
              <w:rPr>
                <w:rFonts w:ascii="Arial" w:hAnsi="Arial" w:cs="Arial"/>
                <w:lang w:val="en-US"/>
              </w:rPr>
            </w:pPr>
            <w:r w:rsidRPr="006A3F61">
              <w:rPr>
                <w:rFonts w:ascii="Arial" w:hAnsi="Arial" w:cs="Arial"/>
                <w:lang w:val="en-US"/>
              </w:rPr>
              <w:t>855806.00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rPr>
                <w:rFonts w:ascii="Arial" w:hAnsi="Arial" w:cs="Arial"/>
                <w:lang w:val="en-US"/>
              </w:rPr>
            </w:pPr>
            <w:r w:rsidRPr="006A3F61">
              <w:rPr>
                <w:rFonts w:ascii="Arial" w:hAnsi="Arial" w:cs="Arial"/>
                <w:lang w:val="en-US"/>
              </w:rPr>
              <w:t>898405.00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lang w:val="en-US"/>
              </w:rPr>
            </w:pPr>
            <w:r w:rsidRPr="006A3F61">
              <w:rPr>
                <w:rFonts w:ascii="Arial" w:hAnsi="Arial" w:cs="Arial"/>
                <w:lang w:val="en-US"/>
              </w:rPr>
              <w:t>01 301S3330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lang w:val="en-US"/>
              </w:rPr>
            </w:pPr>
            <w:r w:rsidRPr="006A3F61">
              <w:rPr>
                <w:rFonts w:ascii="Arial" w:hAnsi="Arial" w:cs="Arial"/>
                <w:lang w:val="en-US"/>
              </w:rPr>
              <w:t>100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lang w:val="en-US"/>
              </w:rPr>
            </w:pPr>
          </w:p>
          <w:p w:rsidR="00694FA1" w:rsidRPr="006A3F61" w:rsidRDefault="00694FA1" w:rsidP="00B91DB5">
            <w:pPr>
              <w:jc w:val="center"/>
              <w:rPr>
                <w:rFonts w:ascii="Arial" w:hAnsi="Arial" w:cs="Arial"/>
                <w:lang w:val="en-US"/>
              </w:rPr>
            </w:pPr>
          </w:p>
          <w:p w:rsidR="00694FA1" w:rsidRPr="006A3F61" w:rsidRDefault="00694FA1" w:rsidP="00B91DB5">
            <w:pPr>
              <w:jc w:val="center"/>
              <w:rPr>
                <w:rFonts w:ascii="Arial" w:hAnsi="Arial" w:cs="Arial"/>
                <w:lang w:val="en-US"/>
              </w:rPr>
            </w:pPr>
          </w:p>
          <w:p w:rsidR="00694FA1" w:rsidRPr="006A3F61" w:rsidRDefault="00694FA1" w:rsidP="00B91DB5">
            <w:pPr>
              <w:jc w:val="center"/>
              <w:rPr>
                <w:rFonts w:ascii="Arial" w:hAnsi="Arial" w:cs="Arial"/>
                <w:lang w:val="en-US"/>
              </w:rPr>
            </w:pPr>
          </w:p>
          <w:p w:rsidR="00694FA1" w:rsidRPr="006A3F61" w:rsidRDefault="00694FA1" w:rsidP="00B91DB5">
            <w:pPr>
              <w:jc w:val="center"/>
              <w:rPr>
                <w:rFonts w:ascii="Arial" w:hAnsi="Arial" w:cs="Arial"/>
                <w:lang w:val="en-US"/>
              </w:rPr>
            </w:pPr>
            <w:r w:rsidRPr="006A3F61">
              <w:rPr>
                <w:rFonts w:ascii="Arial" w:hAnsi="Arial" w:cs="Arial"/>
                <w:lang w:val="en-US"/>
              </w:rPr>
              <w:t>855806.00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rPr>
                <w:rFonts w:ascii="Arial" w:hAnsi="Arial" w:cs="Arial"/>
                <w:lang w:val="en-US"/>
              </w:rPr>
            </w:pPr>
            <w:r w:rsidRPr="006A3F61">
              <w:rPr>
                <w:rFonts w:ascii="Arial" w:hAnsi="Arial" w:cs="Arial"/>
                <w:lang w:val="en-US"/>
              </w:rPr>
              <w:t>898405.00</w:t>
            </w:r>
          </w:p>
        </w:tc>
      </w:tr>
      <w:tr w:rsidR="00694FA1" w:rsidRPr="006A3F61" w:rsidTr="00B91DB5">
        <w:trPr>
          <w:trHeight w:val="535"/>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Расходы на обеспечение деятельности (оказание услуг) муниципальных учреждений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56000.00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56000.00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55000,00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55000,00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01 3 01 С1401</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2000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Подпрограмма «Обеспечение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2018-2022 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2000</w:t>
            </w:r>
          </w:p>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Основное мероприятие «Благоустройство территорий поселений»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07 3 01 00000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Мероприятия по благоустройству</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01 С1433</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01 С1433</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rPr>
            </w:pPr>
            <w:r w:rsidRPr="006A3F61">
              <w:rPr>
                <w:rFonts w:ascii="Arial" w:hAnsi="Arial" w:cs="Arial"/>
                <w:bCs/>
              </w:rPr>
              <w:t>Основное мероприятия «Сбор и удаление твердых и жидких бытовых отходов»</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07 3 02 00000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bCs/>
              </w:rPr>
            </w:pPr>
            <w:r w:rsidRPr="006A3F61">
              <w:rPr>
                <w:rFonts w:ascii="Arial" w:hAnsi="Arial" w:cs="Arial"/>
                <w:bCs/>
              </w:rPr>
              <w:t>Мероприятие по сбору и удалению твердых и жидких бытовых отходов</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02 С1457</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07 3 02 С1457</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13 1 00 00000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Основное мероприятие «Обеспечение пожарной</w:t>
            </w:r>
          </w:p>
          <w:p w:rsidR="00694FA1" w:rsidRPr="006A3F61" w:rsidRDefault="00694FA1" w:rsidP="00B91DB5">
            <w:pPr>
              <w:rPr>
                <w:rFonts w:ascii="Arial" w:hAnsi="Arial" w:cs="Arial"/>
              </w:rPr>
            </w:pPr>
            <w:r w:rsidRPr="006A3F61">
              <w:rPr>
                <w:rFonts w:ascii="Arial" w:hAnsi="Arial" w:cs="Arial"/>
              </w:rPr>
              <w:t>безопасности населенных пунктов поселений»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13 1 01 00000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 xml:space="preserve"> Обеспечение первичных мер пожарной безопасности в границах населенных пунктов поселений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1 01 С1415</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1 01 С1415</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 годы»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13 2 00 00000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suppressAutoHyphens w:val="0"/>
              <w:rPr>
                <w:rFonts w:ascii="Arial" w:hAnsi="Arial" w:cs="Arial"/>
              </w:rPr>
            </w:pPr>
            <w:r w:rsidRPr="006A3F61">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13 2 01 00000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color w:val="000000"/>
              </w:rPr>
            </w:pPr>
            <w:r w:rsidRPr="006A3F61">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694FA1" w:rsidRPr="006A3F61" w:rsidRDefault="00694FA1" w:rsidP="00B91DB5">
            <w:pPr>
              <w:suppressAutoHyphens w:val="0"/>
              <w:rPr>
                <w:rFonts w:ascii="Arial" w:hAnsi="Arial" w:cs="Arial"/>
                <w:bCs/>
                <w:lang w:eastAsia="ru-RU"/>
              </w:rPr>
            </w:pP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2 01 С1460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13 2 00 С1460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5000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Обеспечение функционирования главы муниципального образования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71 0 00 00000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3</w:t>
            </w:r>
            <w:r w:rsidRPr="006A3F61">
              <w:rPr>
                <w:rFonts w:ascii="Arial" w:hAnsi="Arial" w:cs="Arial"/>
                <w:lang w:val="en-US"/>
              </w:rPr>
              <w:t>60</w:t>
            </w:r>
            <w:r w:rsidRPr="006A3F61">
              <w:rPr>
                <w:rFonts w:ascii="Arial" w:hAnsi="Arial" w:cs="Arial"/>
              </w:rPr>
              <w:t>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Глава муниципального образования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71 1 00 00000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r w:rsidRPr="006A3F61">
              <w:rPr>
                <w:rFonts w:ascii="Arial" w:hAnsi="Arial" w:cs="Arial"/>
              </w:rPr>
              <w:t>360000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и выполнение функций органов местного самоуправления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71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360000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71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360000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360000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Обеспечение функционирования местных администраций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500135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438228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администрации муниципального образования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73 1 00 00000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500135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438228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Обеспечение деятельности и выполнение функций органов местного самоуправления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500135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438228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400000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359038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99135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78190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73 1 00 С1402</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Реализация государственных функций, связанных с общегосударственным управлением</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Выполнение других  обязательств  муниципального образования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76 1 00 00000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Резервный фонд местной администрации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1 00 С1403</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Иные бюджетные ассигнования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1 00 С1403</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800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r w:rsidRPr="006A3F61">
              <w:rPr>
                <w:rFonts w:ascii="Arial" w:hAnsi="Arial" w:cs="Arial"/>
              </w:rPr>
              <w:t>10000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Выполнение других (прочих) обязательств органа местного самоуправления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76 1 00 С1404</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2000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Непрограмная деятельность органов местного самоуправления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78818</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78818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Не программные расходы органов местного самоуправления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rPr>
                <w:rFonts w:ascii="Arial" w:hAnsi="Arial" w:cs="Arial"/>
                <w:lang w:val="en-US"/>
              </w:rPr>
            </w:pPr>
            <w:r w:rsidRPr="006A3F61">
              <w:rPr>
                <w:rFonts w:ascii="Arial" w:hAnsi="Arial" w:cs="Arial"/>
                <w:lang w:val="en-US"/>
              </w:rPr>
              <w:t xml:space="preserve">    78818</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78818</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noWrap/>
            <w:vAlign w:val="bottom"/>
          </w:tcPr>
          <w:p w:rsidR="00694FA1" w:rsidRPr="006A3F61" w:rsidRDefault="00694FA1" w:rsidP="00B91DB5">
            <w:pPr>
              <w:rPr>
                <w:rFonts w:ascii="Arial" w:hAnsi="Arial" w:cs="Arial"/>
              </w:rPr>
            </w:pPr>
            <w:r w:rsidRPr="006A3F61">
              <w:rPr>
                <w:rFonts w:ascii="Arial" w:hAnsi="Arial" w:cs="Arial"/>
              </w:rPr>
              <w:t>Осуществление первичного воинского учета на территориях, где отсутствуют военные комиссариаты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 xml:space="preserve">    77818</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77818</w:t>
            </w:r>
          </w:p>
        </w:tc>
      </w:tr>
      <w:tr w:rsidR="00694FA1" w:rsidRPr="006A3F61" w:rsidTr="00B91DB5">
        <w:trPr>
          <w:trHeight w:val="465"/>
        </w:trPr>
        <w:tc>
          <w:tcPr>
            <w:tcW w:w="4080" w:type="dxa"/>
            <w:tcBorders>
              <w:top w:val="nil"/>
              <w:left w:val="single" w:sz="4" w:space="0" w:color="000000"/>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single" w:sz="4" w:space="0" w:color="auto"/>
              <w:bottom w:val="single" w:sz="4" w:space="0" w:color="auto"/>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912" w:type="dxa"/>
            <w:tcBorders>
              <w:top w:val="nil"/>
              <w:left w:val="nil"/>
              <w:bottom w:val="single" w:sz="4" w:space="0" w:color="auto"/>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351" w:type="dxa"/>
            <w:tcBorders>
              <w:top w:val="nil"/>
              <w:left w:val="nil"/>
              <w:bottom w:val="single" w:sz="4" w:space="0" w:color="auto"/>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p>
          <w:p w:rsidR="00694FA1" w:rsidRPr="006A3F61" w:rsidRDefault="00694FA1" w:rsidP="00B91DB5">
            <w:pPr>
              <w:rPr>
                <w:rFonts w:ascii="Arial" w:hAnsi="Arial" w:cs="Arial"/>
              </w:rPr>
            </w:pPr>
            <w:r w:rsidRPr="006A3F61">
              <w:rPr>
                <w:rFonts w:ascii="Arial" w:hAnsi="Arial" w:cs="Arial"/>
              </w:rPr>
              <w:t xml:space="preserve">      72000</w:t>
            </w:r>
          </w:p>
        </w:tc>
        <w:tc>
          <w:tcPr>
            <w:tcW w:w="1351" w:type="dxa"/>
            <w:tcBorders>
              <w:top w:val="nil"/>
              <w:left w:val="nil"/>
              <w:bottom w:val="single" w:sz="4" w:space="0" w:color="auto"/>
              <w:right w:val="single" w:sz="4" w:space="0" w:color="auto"/>
            </w:tcBorders>
            <w:vAlign w:val="bottom"/>
          </w:tcPr>
          <w:p w:rsidR="00694FA1" w:rsidRPr="006A3F61" w:rsidRDefault="00694FA1" w:rsidP="00B91DB5">
            <w:pPr>
              <w:rPr>
                <w:rFonts w:ascii="Arial" w:hAnsi="Arial" w:cs="Arial"/>
                <w:lang w:val="en-US"/>
              </w:rPr>
            </w:pPr>
            <w:r w:rsidRPr="006A3F61">
              <w:rPr>
                <w:rFonts w:ascii="Arial" w:hAnsi="Arial" w:cs="Arial"/>
                <w:lang w:val="en-US"/>
              </w:rPr>
              <w:t xml:space="preserve">      72000</w:t>
            </w:r>
          </w:p>
        </w:tc>
      </w:tr>
      <w:tr w:rsidR="00694FA1" w:rsidRPr="006A3F61" w:rsidTr="00B91DB5">
        <w:trPr>
          <w:trHeight w:val="465"/>
        </w:trPr>
        <w:tc>
          <w:tcPr>
            <w:tcW w:w="4080" w:type="dxa"/>
            <w:tcBorders>
              <w:top w:val="single" w:sz="4" w:space="0" w:color="auto"/>
              <w:left w:val="single" w:sz="4" w:space="0" w:color="000000"/>
              <w:bottom w:val="single" w:sz="4" w:space="0" w:color="auto"/>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single" w:sz="4" w:space="0" w:color="auto"/>
              <w:left w:val="single" w:sz="4" w:space="0" w:color="auto"/>
              <w:bottom w:val="single" w:sz="4" w:space="0" w:color="auto"/>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77 2 00 51180</w:t>
            </w:r>
          </w:p>
        </w:tc>
        <w:tc>
          <w:tcPr>
            <w:tcW w:w="912" w:type="dxa"/>
            <w:tcBorders>
              <w:top w:val="single" w:sz="4" w:space="0" w:color="auto"/>
              <w:left w:val="nil"/>
              <w:bottom w:val="single" w:sz="4" w:space="0" w:color="auto"/>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single" w:sz="4" w:space="0" w:color="auto"/>
              <w:left w:val="nil"/>
              <w:bottom w:val="single" w:sz="4" w:space="0" w:color="auto"/>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5818</w:t>
            </w:r>
          </w:p>
        </w:tc>
        <w:tc>
          <w:tcPr>
            <w:tcW w:w="1351" w:type="dxa"/>
            <w:tcBorders>
              <w:top w:val="single" w:sz="4" w:space="0" w:color="auto"/>
              <w:left w:val="nil"/>
              <w:bottom w:val="single" w:sz="4" w:space="0" w:color="auto"/>
              <w:right w:val="single" w:sz="4" w:space="0" w:color="auto"/>
            </w:tcBorders>
            <w:vAlign w:val="bottom"/>
          </w:tcPr>
          <w:p w:rsidR="00694FA1" w:rsidRPr="006A3F61" w:rsidRDefault="00694FA1" w:rsidP="00B91DB5">
            <w:pPr>
              <w:rPr>
                <w:rFonts w:ascii="Arial" w:hAnsi="Arial" w:cs="Arial"/>
                <w:lang w:val="en-US"/>
              </w:rPr>
            </w:pPr>
            <w:r w:rsidRPr="006A3F61">
              <w:rPr>
                <w:rFonts w:ascii="Arial" w:hAnsi="Arial" w:cs="Arial"/>
                <w:lang w:val="en-US"/>
              </w:rPr>
              <w:t xml:space="preserve">        5818</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Реализация мероприятий по распространению официальной информации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С1439</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rPr>
                <w:rFonts w:ascii="Arial" w:hAnsi="Arial" w:cs="Arial"/>
              </w:rPr>
            </w:pPr>
            <w:r w:rsidRPr="006A3F61">
              <w:rPr>
                <w:rFonts w:ascii="Arial" w:hAnsi="Arial" w:cs="Arial"/>
              </w:rPr>
              <w:t xml:space="preserve">     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77 2 00 С1439</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Не программные расходы на обеспечение деятельности муниципальных казенных учреждений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79 0 00 00000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211245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158699</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79 1 00 00000</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211245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158699</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bCs/>
                <w:lang w:eastAsia="ru-RU"/>
              </w:rPr>
            </w:pPr>
            <w:r w:rsidRPr="006A3F61">
              <w:rPr>
                <w:rFonts w:ascii="Arial" w:hAnsi="Arial" w:cs="Arial"/>
                <w:bCs/>
                <w:lang w:eastAsia="ru-RU"/>
              </w:rPr>
              <w:t>Расходы на обеспечение деятельности (оказание услуг) муниципальных учреждений</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tcPr>
          <w:p w:rsidR="00694FA1" w:rsidRPr="006A3F61" w:rsidRDefault="00694FA1" w:rsidP="00B91DB5">
            <w:pPr>
              <w:jc w:val="center"/>
              <w:rPr>
                <w:rFonts w:ascii="Arial" w:hAnsi="Arial" w:cs="Arial"/>
              </w:rPr>
            </w:pPr>
          </w:p>
          <w:p w:rsidR="00694FA1" w:rsidRPr="006A3F61" w:rsidRDefault="00694FA1" w:rsidP="00B91DB5">
            <w:pPr>
              <w:rPr>
                <w:rFonts w:ascii="Arial" w:hAnsi="Arial" w:cs="Arial"/>
                <w:lang w:val="en-US"/>
              </w:rPr>
            </w:pPr>
            <w:r w:rsidRPr="006A3F61">
              <w:rPr>
                <w:rFonts w:ascii="Arial" w:hAnsi="Arial" w:cs="Arial"/>
                <w:lang w:val="en-US"/>
              </w:rPr>
              <w:t>211245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158699</w:t>
            </w:r>
          </w:p>
        </w:tc>
      </w:tr>
      <w:tr w:rsidR="00694FA1" w:rsidRPr="006A3F61" w:rsidTr="00B91DB5">
        <w:trPr>
          <w:trHeight w:val="465"/>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100</w:t>
            </w:r>
          </w:p>
        </w:tc>
        <w:tc>
          <w:tcPr>
            <w:tcW w:w="1351"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201245</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lang w:val="en-US"/>
              </w:rPr>
            </w:pPr>
            <w:r w:rsidRPr="006A3F61">
              <w:rPr>
                <w:rFonts w:ascii="Arial" w:hAnsi="Arial" w:cs="Arial"/>
                <w:lang w:val="en-US"/>
              </w:rPr>
              <w:t>148699</w:t>
            </w:r>
          </w:p>
        </w:tc>
      </w:tr>
      <w:tr w:rsidR="00694FA1" w:rsidRPr="006A3F61" w:rsidTr="00B91DB5">
        <w:trPr>
          <w:trHeight w:val="465"/>
        </w:trPr>
        <w:tc>
          <w:tcPr>
            <w:tcW w:w="4080" w:type="dxa"/>
            <w:tcBorders>
              <w:top w:val="nil"/>
              <w:left w:val="single" w:sz="4" w:space="0" w:color="000000"/>
              <w:bottom w:val="nil"/>
              <w:right w:val="single" w:sz="4" w:space="0" w:color="auto"/>
            </w:tcBorders>
            <w:vAlign w:val="bottom"/>
          </w:tcPr>
          <w:p w:rsidR="00694FA1" w:rsidRPr="006A3F61" w:rsidRDefault="00694FA1" w:rsidP="00B91DB5">
            <w:pPr>
              <w:rPr>
                <w:rFonts w:ascii="Arial" w:hAnsi="Arial" w:cs="Arial"/>
              </w:rPr>
            </w:pPr>
            <w:r w:rsidRPr="006A3F61">
              <w:rPr>
                <w:rFonts w:ascii="Arial" w:hAnsi="Arial" w:cs="Arial"/>
              </w:rPr>
              <w:t>Закупка товаров, работ и услуг для обеспечения государственных (муниципальных) нужд</w:t>
            </w:r>
          </w:p>
        </w:tc>
        <w:tc>
          <w:tcPr>
            <w:tcW w:w="1668" w:type="dxa"/>
            <w:tcBorders>
              <w:top w:val="nil"/>
              <w:left w:val="single" w:sz="4" w:space="0" w:color="auto"/>
              <w:bottom w:val="nil"/>
              <w:right w:val="single" w:sz="4" w:space="0" w:color="000000"/>
            </w:tcBorders>
            <w:vAlign w:val="bottom"/>
          </w:tcPr>
          <w:p w:rsidR="00694FA1" w:rsidRPr="006A3F61" w:rsidRDefault="00694FA1" w:rsidP="00B91DB5">
            <w:pPr>
              <w:jc w:val="center"/>
              <w:rPr>
                <w:rFonts w:ascii="Arial" w:hAnsi="Arial" w:cs="Arial"/>
              </w:rPr>
            </w:pPr>
            <w:r w:rsidRPr="006A3F61">
              <w:rPr>
                <w:rFonts w:ascii="Arial" w:hAnsi="Arial" w:cs="Arial"/>
              </w:rPr>
              <w:t>79 1 00 С1401</w:t>
            </w:r>
          </w:p>
        </w:tc>
        <w:tc>
          <w:tcPr>
            <w:tcW w:w="912" w:type="dxa"/>
            <w:tcBorders>
              <w:top w:val="nil"/>
              <w:left w:val="nil"/>
              <w:bottom w:val="nil"/>
              <w:right w:val="single" w:sz="4" w:space="0" w:color="000000"/>
            </w:tcBorders>
            <w:noWrap/>
            <w:vAlign w:val="bottom"/>
          </w:tcPr>
          <w:p w:rsidR="00694FA1" w:rsidRPr="006A3F61" w:rsidRDefault="00694FA1" w:rsidP="00B91DB5">
            <w:pPr>
              <w:jc w:val="center"/>
              <w:rPr>
                <w:rFonts w:ascii="Arial" w:hAnsi="Arial" w:cs="Arial"/>
              </w:rPr>
            </w:pPr>
            <w:r w:rsidRPr="006A3F61">
              <w:rPr>
                <w:rFonts w:ascii="Arial" w:hAnsi="Arial" w:cs="Arial"/>
              </w:rPr>
              <w:t>200</w:t>
            </w:r>
          </w:p>
        </w:tc>
        <w:tc>
          <w:tcPr>
            <w:tcW w:w="1351" w:type="dxa"/>
            <w:tcBorders>
              <w:top w:val="nil"/>
              <w:left w:val="nil"/>
              <w:bottom w:val="nil"/>
              <w:right w:val="single" w:sz="4" w:space="0" w:color="auto"/>
            </w:tcBorders>
            <w:noWrap/>
            <w:vAlign w:val="bottom"/>
          </w:tcPr>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p>
          <w:p w:rsidR="00694FA1" w:rsidRPr="006A3F61" w:rsidRDefault="00694FA1" w:rsidP="00B91DB5">
            <w:pPr>
              <w:jc w:val="center"/>
              <w:rPr>
                <w:rFonts w:ascii="Arial" w:hAnsi="Arial" w:cs="Arial"/>
              </w:rPr>
            </w:pPr>
            <w:r w:rsidRPr="006A3F61">
              <w:rPr>
                <w:rFonts w:ascii="Arial" w:hAnsi="Arial" w:cs="Arial"/>
              </w:rPr>
              <w:t>10000</w:t>
            </w:r>
          </w:p>
        </w:tc>
        <w:tc>
          <w:tcPr>
            <w:tcW w:w="1351" w:type="dxa"/>
            <w:tcBorders>
              <w:top w:val="nil"/>
              <w:left w:val="nil"/>
              <w:bottom w:val="nil"/>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10000</w:t>
            </w:r>
          </w:p>
        </w:tc>
      </w:tr>
      <w:tr w:rsidR="00694FA1" w:rsidRPr="006A3F61" w:rsidTr="00B91DB5">
        <w:trPr>
          <w:trHeight w:val="240"/>
        </w:trPr>
        <w:tc>
          <w:tcPr>
            <w:tcW w:w="4080" w:type="dxa"/>
            <w:tcBorders>
              <w:top w:val="nil"/>
              <w:left w:val="single" w:sz="4" w:space="0" w:color="000000"/>
              <w:bottom w:val="single" w:sz="4" w:space="0" w:color="000000"/>
              <w:right w:val="single" w:sz="4" w:space="0" w:color="auto"/>
            </w:tcBorders>
            <w:vAlign w:val="bottom"/>
          </w:tcPr>
          <w:p w:rsidR="00694FA1" w:rsidRPr="006A3F61" w:rsidRDefault="00694FA1" w:rsidP="00B91DB5">
            <w:pPr>
              <w:rPr>
                <w:rFonts w:ascii="Arial" w:hAnsi="Arial" w:cs="Arial"/>
                <w:lang w:val="en-US"/>
              </w:rPr>
            </w:pPr>
          </w:p>
          <w:p w:rsidR="00694FA1" w:rsidRPr="006A3F61" w:rsidRDefault="00694FA1" w:rsidP="00B91DB5">
            <w:pPr>
              <w:rPr>
                <w:rFonts w:ascii="Arial" w:hAnsi="Arial" w:cs="Arial"/>
              </w:rPr>
            </w:pPr>
            <w:r w:rsidRPr="006A3F61">
              <w:rPr>
                <w:rFonts w:ascii="Arial" w:hAnsi="Arial" w:cs="Arial"/>
              </w:rPr>
              <w:t>Условно утвержденные расходы</w:t>
            </w:r>
          </w:p>
        </w:tc>
        <w:tc>
          <w:tcPr>
            <w:tcW w:w="1668" w:type="dxa"/>
            <w:tcBorders>
              <w:top w:val="nil"/>
              <w:left w:val="single" w:sz="4" w:space="0" w:color="auto"/>
              <w:bottom w:val="single" w:sz="4" w:space="0" w:color="000000"/>
              <w:right w:val="single" w:sz="4" w:space="0" w:color="000000"/>
            </w:tcBorders>
            <w:vAlign w:val="bottom"/>
          </w:tcPr>
          <w:p w:rsidR="00694FA1" w:rsidRPr="006A3F61" w:rsidRDefault="00694FA1" w:rsidP="00B91DB5">
            <w:pPr>
              <w:jc w:val="center"/>
              <w:rPr>
                <w:rFonts w:ascii="Arial" w:hAnsi="Arial" w:cs="Arial"/>
              </w:rPr>
            </w:pPr>
          </w:p>
        </w:tc>
        <w:tc>
          <w:tcPr>
            <w:tcW w:w="912" w:type="dxa"/>
            <w:tcBorders>
              <w:top w:val="nil"/>
              <w:left w:val="nil"/>
              <w:bottom w:val="single" w:sz="4" w:space="0" w:color="000000"/>
              <w:right w:val="single" w:sz="4" w:space="0" w:color="000000"/>
            </w:tcBorders>
            <w:noWrap/>
            <w:vAlign w:val="bottom"/>
          </w:tcPr>
          <w:p w:rsidR="00694FA1" w:rsidRPr="006A3F61" w:rsidRDefault="00694FA1" w:rsidP="00B91DB5">
            <w:pPr>
              <w:jc w:val="center"/>
              <w:rPr>
                <w:rFonts w:ascii="Arial" w:hAnsi="Arial" w:cs="Arial"/>
              </w:rPr>
            </w:pPr>
          </w:p>
        </w:tc>
        <w:tc>
          <w:tcPr>
            <w:tcW w:w="1351" w:type="dxa"/>
            <w:tcBorders>
              <w:top w:val="nil"/>
              <w:left w:val="nil"/>
              <w:bottom w:val="single" w:sz="4" w:space="0" w:color="000000"/>
              <w:right w:val="single" w:sz="4" w:space="0" w:color="auto"/>
            </w:tcBorders>
            <w:noWrap/>
            <w:vAlign w:val="bottom"/>
          </w:tcPr>
          <w:p w:rsidR="00694FA1" w:rsidRPr="006A3F61" w:rsidRDefault="00694FA1" w:rsidP="00B91DB5">
            <w:pPr>
              <w:jc w:val="center"/>
              <w:rPr>
                <w:rFonts w:ascii="Arial" w:hAnsi="Arial" w:cs="Arial"/>
              </w:rPr>
            </w:pPr>
            <w:r w:rsidRPr="006A3F61">
              <w:rPr>
                <w:rFonts w:ascii="Arial" w:hAnsi="Arial" w:cs="Arial"/>
              </w:rPr>
              <w:t>53462</w:t>
            </w:r>
          </w:p>
        </w:tc>
        <w:tc>
          <w:tcPr>
            <w:tcW w:w="1351" w:type="dxa"/>
            <w:tcBorders>
              <w:top w:val="nil"/>
              <w:left w:val="nil"/>
              <w:bottom w:val="single" w:sz="4" w:space="0" w:color="000000"/>
              <w:right w:val="single" w:sz="4" w:space="0" w:color="auto"/>
            </w:tcBorders>
            <w:vAlign w:val="bottom"/>
          </w:tcPr>
          <w:p w:rsidR="00694FA1" w:rsidRPr="006A3F61" w:rsidRDefault="00694FA1" w:rsidP="00B91DB5">
            <w:pPr>
              <w:jc w:val="center"/>
              <w:rPr>
                <w:rFonts w:ascii="Arial" w:hAnsi="Arial" w:cs="Arial"/>
              </w:rPr>
            </w:pPr>
            <w:r w:rsidRPr="006A3F61">
              <w:rPr>
                <w:rFonts w:ascii="Arial" w:hAnsi="Arial" w:cs="Arial"/>
              </w:rPr>
              <w:t>106008</w:t>
            </w:r>
          </w:p>
        </w:tc>
      </w:tr>
    </w:tbl>
    <w:p w:rsidR="00694FA1" w:rsidRPr="00DA1F25" w:rsidRDefault="00694FA1" w:rsidP="00AA3914">
      <w:pPr>
        <w:jc w:val="center"/>
        <w:rPr>
          <w:rFonts w:ascii="Arial" w:hAnsi="Arial" w:cs="Arial"/>
        </w:rPr>
      </w:pPr>
    </w:p>
    <w:p w:rsidR="00694FA1" w:rsidRPr="00DA1F25" w:rsidRDefault="00694FA1" w:rsidP="00AA3914">
      <w:pPr>
        <w:jc w:val="cente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15</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694FA1" w:rsidRPr="00DA1F25" w:rsidRDefault="00694FA1" w:rsidP="00AA3914">
      <w:pPr>
        <w:rPr>
          <w:rFonts w:ascii="Arial" w:hAnsi="Arial" w:cs="Arial"/>
        </w:rPr>
      </w:pPr>
    </w:p>
    <w:p w:rsidR="00694FA1" w:rsidRPr="00DA1F25" w:rsidRDefault="00694FA1" w:rsidP="00AA3914">
      <w:pPr>
        <w:jc w:val="both"/>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ПРОГРАММА МУНИЦИПАЛЬНЫХ ВНУТРЕННИХ ЗАИМСТВОВАНИЙ</w:t>
      </w:r>
    </w:p>
    <w:p w:rsidR="00694FA1" w:rsidRPr="00DA1F25" w:rsidRDefault="00694FA1" w:rsidP="00AA3914">
      <w:pPr>
        <w:jc w:val="center"/>
        <w:rPr>
          <w:rFonts w:ascii="Arial" w:hAnsi="Arial" w:cs="Arial"/>
          <w:b/>
        </w:rPr>
      </w:pPr>
      <w:r w:rsidRPr="00DA1F25">
        <w:rPr>
          <w:rFonts w:ascii="Arial" w:hAnsi="Arial" w:cs="Arial"/>
          <w:b/>
        </w:rPr>
        <w:t xml:space="preserve">ПОСЕЛЕНИЯ НА 2018 ГОД И ПЛАНОВЫЙ ПЕРИОД </w:t>
      </w:r>
    </w:p>
    <w:p w:rsidR="00694FA1" w:rsidRPr="00DA1F25" w:rsidRDefault="00694FA1" w:rsidP="00AA3914">
      <w:pPr>
        <w:jc w:val="center"/>
        <w:rPr>
          <w:rFonts w:ascii="Arial" w:hAnsi="Arial" w:cs="Arial"/>
          <w:b/>
        </w:rPr>
      </w:pPr>
      <w:r w:rsidRPr="00DA1F25">
        <w:rPr>
          <w:rFonts w:ascii="Arial" w:hAnsi="Arial" w:cs="Arial"/>
          <w:b/>
        </w:rPr>
        <w:t>2019 и 2020 ГОДОВ</w:t>
      </w:r>
    </w:p>
    <w:p w:rsidR="00694FA1" w:rsidRPr="00DA1F25"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rPr>
          <w:rFonts w:ascii="Arial" w:hAnsi="Arial" w:cs="Arial"/>
          <w:b/>
        </w:rPr>
      </w:pPr>
      <w:r w:rsidRPr="00DA1F25">
        <w:rPr>
          <w:rFonts w:ascii="Arial" w:hAnsi="Arial" w:cs="Arial"/>
        </w:rPr>
        <w:tab/>
      </w:r>
      <w:r w:rsidRPr="00DA1F25">
        <w:rPr>
          <w:rFonts w:ascii="Arial" w:hAnsi="Arial" w:cs="Arial"/>
          <w:b/>
        </w:rPr>
        <w:t>1. Привлечение внутренних заимствований</w:t>
      </w:r>
    </w:p>
    <w:p w:rsidR="00694FA1" w:rsidRPr="00DA1F25" w:rsidRDefault="00694FA1" w:rsidP="00AA3914">
      <w:pPr>
        <w:jc w:val="right"/>
        <w:rPr>
          <w:rFonts w:ascii="Arial" w:hAnsi="Arial" w:cs="Arial"/>
        </w:rPr>
      </w:pPr>
    </w:p>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5615"/>
        <w:gridCol w:w="839"/>
        <w:gridCol w:w="987"/>
        <w:gridCol w:w="960"/>
      </w:tblGrid>
      <w:tr w:rsidR="00694FA1" w:rsidRPr="00DA1F25" w:rsidTr="00B91DB5">
        <w:trPr>
          <w:trHeight w:val="945"/>
        </w:trPr>
        <w:tc>
          <w:tcPr>
            <w:tcW w:w="719" w:type="dxa"/>
            <w:vMerge w:val="restart"/>
          </w:tcPr>
          <w:p w:rsidR="00694FA1" w:rsidRPr="00DA1F25" w:rsidRDefault="00694FA1" w:rsidP="00B91DB5">
            <w:pPr>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rPr>
              <w:t>№ п/п</w:t>
            </w:r>
          </w:p>
        </w:tc>
        <w:tc>
          <w:tcPr>
            <w:tcW w:w="5615" w:type="dxa"/>
            <w:vMerge w:val="restart"/>
          </w:tcPr>
          <w:p w:rsidR="00694FA1" w:rsidRPr="00DA1F25" w:rsidRDefault="00694FA1" w:rsidP="00B91DB5">
            <w:pPr>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rPr>
              <w:t>Виды заимствований</w:t>
            </w:r>
          </w:p>
        </w:tc>
        <w:tc>
          <w:tcPr>
            <w:tcW w:w="2786" w:type="dxa"/>
            <w:gridSpan w:val="3"/>
          </w:tcPr>
          <w:p w:rsidR="00694FA1" w:rsidRPr="00DA1F25" w:rsidRDefault="00694FA1" w:rsidP="00B91DB5">
            <w:pPr>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rPr>
              <w:t>Объем привлечения средств  в год (рублей)</w:t>
            </w:r>
          </w:p>
        </w:tc>
      </w:tr>
      <w:tr w:rsidR="00694FA1" w:rsidRPr="00DA1F25" w:rsidTr="00B91DB5">
        <w:trPr>
          <w:trHeight w:val="705"/>
        </w:trPr>
        <w:tc>
          <w:tcPr>
            <w:tcW w:w="719" w:type="dxa"/>
            <w:vMerge/>
          </w:tcPr>
          <w:p w:rsidR="00694FA1" w:rsidRPr="00DA1F25" w:rsidRDefault="00694FA1" w:rsidP="00B91DB5">
            <w:pPr>
              <w:jc w:val="center"/>
              <w:rPr>
                <w:rFonts w:ascii="Arial" w:hAnsi="Arial" w:cs="Arial"/>
                <w:kern w:val="2"/>
              </w:rPr>
            </w:pPr>
          </w:p>
        </w:tc>
        <w:tc>
          <w:tcPr>
            <w:tcW w:w="5615" w:type="dxa"/>
            <w:vMerge/>
          </w:tcPr>
          <w:p w:rsidR="00694FA1" w:rsidRPr="00DA1F25" w:rsidRDefault="00694FA1" w:rsidP="00B91DB5">
            <w:pPr>
              <w:jc w:val="center"/>
              <w:rPr>
                <w:rFonts w:ascii="Arial" w:hAnsi="Arial" w:cs="Arial"/>
                <w:kern w:val="2"/>
              </w:rPr>
            </w:pPr>
          </w:p>
        </w:tc>
        <w:tc>
          <w:tcPr>
            <w:tcW w:w="839" w:type="dxa"/>
          </w:tcPr>
          <w:p w:rsidR="00694FA1" w:rsidRPr="00DA1F25" w:rsidRDefault="00694FA1" w:rsidP="00B91DB5">
            <w:pPr>
              <w:widowControl w:val="0"/>
              <w:snapToGrid w:val="0"/>
              <w:rPr>
                <w:rFonts w:ascii="Arial" w:hAnsi="Arial" w:cs="Arial"/>
              </w:rPr>
            </w:pPr>
          </w:p>
          <w:p w:rsidR="00694FA1" w:rsidRPr="00DA1F25" w:rsidRDefault="00694FA1" w:rsidP="00B91DB5">
            <w:pPr>
              <w:widowControl w:val="0"/>
              <w:snapToGrid w:val="0"/>
              <w:rPr>
                <w:rFonts w:ascii="Arial" w:hAnsi="Arial" w:cs="Arial"/>
                <w:kern w:val="2"/>
              </w:rPr>
            </w:pPr>
            <w:r w:rsidRPr="00DA1F25">
              <w:rPr>
                <w:rFonts w:ascii="Arial" w:hAnsi="Arial" w:cs="Arial"/>
              </w:rPr>
              <w:t>2019</w:t>
            </w:r>
          </w:p>
        </w:tc>
        <w:tc>
          <w:tcPr>
            <w:tcW w:w="987" w:type="dxa"/>
          </w:tcPr>
          <w:p w:rsidR="00694FA1" w:rsidRPr="00DA1F25" w:rsidRDefault="00694FA1" w:rsidP="00B91DB5">
            <w:pPr>
              <w:widowControl w:val="0"/>
              <w:snapToGrid w:val="0"/>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2020</w:t>
            </w:r>
          </w:p>
        </w:tc>
        <w:tc>
          <w:tcPr>
            <w:tcW w:w="960" w:type="dxa"/>
          </w:tcPr>
          <w:p w:rsidR="00694FA1" w:rsidRPr="00DA1F25" w:rsidRDefault="00694FA1" w:rsidP="00B91DB5">
            <w:pPr>
              <w:widowControl w:val="0"/>
              <w:snapToGrid w:val="0"/>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2021</w:t>
            </w:r>
          </w:p>
        </w:tc>
      </w:tr>
      <w:tr w:rsidR="00694FA1" w:rsidRPr="00DA1F25" w:rsidTr="00B91DB5">
        <w:tc>
          <w:tcPr>
            <w:tcW w:w="719"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1.</w:t>
            </w:r>
          </w:p>
        </w:tc>
        <w:tc>
          <w:tcPr>
            <w:tcW w:w="5615" w:type="dxa"/>
          </w:tcPr>
          <w:p w:rsidR="00694FA1" w:rsidRPr="00DA1F25" w:rsidRDefault="00694FA1" w:rsidP="00B91DB5">
            <w:pPr>
              <w:widowControl w:val="0"/>
              <w:snapToGrid w:val="0"/>
              <w:rPr>
                <w:rFonts w:ascii="Arial" w:hAnsi="Arial" w:cs="Arial"/>
                <w:kern w:val="2"/>
              </w:rPr>
            </w:pPr>
            <w:r w:rsidRPr="00DA1F25">
              <w:rPr>
                <w:rFonts w:ascii="Arial" w:hAnsi="Arial" w:cs="Arial"/>
              </w:rPr>
              <w:t xml:space="preserve">Муниципальные ценные бумаги </w:t>
            </w:r>
          </w:p>
        </w:tc>
        <w:tc>
          <w:tcPr>
            <w:tcW w:w="839" w:type="dxa"/>
          </w:tcPr>
          <w:p w:rsidR="00694FA1" w:rsidRPr="00DA1F25" w:rsidRDefault="00694FA1" w:rsidP="00B91DB5">
            <w:pPr>
              <w:widowControl w:val="0"/>
              <w:snapToGrid w:val="0"/>
              <w:jc w:val="center"/>
              <w:rPr>
                <w:rFonts w:ascii="Arial" w:hAnsi="Arial" w:cs="Arial"/>
                <w:kern w:val="2"/>
              </w:rPr>
            </w:pPr>
          </w:p>
        </w:tc>
        <w:tc>
          <w:tcPr>
            <w:tcW w:w="987"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w:t>
            </w: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19"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2.</w:t>
            </w:r>
          </w:p>
        </w:tc>
        <w:tc>
          <w:tcPr>
            <w:tcW w:w="5615" w:type="dxa"/>
          </w:tcPr>
          <w:p w:rsidR="00694FA1" w:rsidRPr="00DA1F25" w:rsidRDefault="00694FA1" w:rsidP="00B91DB5">
            <w:pPr>
              <w:widowControl w:val="0"/>
              <w:snapToGrid w:val="0"/>
              <w:rPr>
                <w:rFonts w:ascii="Arial" w:hAnsi="Arial" w:cs="Arial"/>
                <w:kern w:val="2"/>
              </w:rPr>
            </w:pPr>
            <w:r w:rsidRPr="00DA1F25">
              <w:rPr>
                <w:rFonts w:ascii="Arial" w:hAnsi="Arial" w:cs="Arial"/>
              </w:rPr>
              <w:t>Бюджетные кредиты от других бюджетов бюджетной системы Российской Федерации</w:t>
            </w:r>
          </w:p>
        </w:tc>
        <w:tc>
          <w:tcPr>
            <w:tcW w:w="839" w:type="dxa"/>
          </w:tcPr>
          <w:p w:rsidR="00694FA1" w:rsidRPr="00DA1F25" w:rsidRDefault="00694FA1" w:rsidP="00B91DB5">
            <w:pPr>
              <w:widowControl w:val="0"/>
              <w:snapToGrid w:val="0"/>
              <w:jc w:val="center"/>
              <w:rPr>
                <w:rFonts w:ascii="Arial" w:hAnsi="Arial" w:cs="Arial"/>
                <w:kern w:val="2"/>
              </w:rPr>
            </w:pPr>
          </w:p>
        </w:tc>
        <w:tc>
          <w:tcPr>
            <w:tcW w:w="987"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19"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3.</w:t>
            </w:r>
          </w:p>
        </w:tc>
        <w:tc>
          <w:tcPr>
            <w:tcW w:w="5615" w:type="dxa"/>
          </w:tcPr>
          <w:p w:rsidR="00694FA1" w:rsidRPr="00DA1F25" w:rsidRDefault="00694FA1" w:rsidP="00B91DB5">
            <w:pPr>
              <w:widowControl w:val="0"/>
              <w:snapToGrid w:val="0"/>
              <w:rPr>
                <w:rFonts w:ascii="Arial" w:hAnsi="Arial" w:cs="Arial"/>
                <w:kern w:val="2"/>
              </w:rPr>
            </w:pPr>
            <w:r w:rsidRPr="00DA1F25">
              <w:rPr>
                <w:rFonts w:ascii="Arial" w:hAnsi="Arial" w:cs="Arial"/>
              </w:rPr>
              <w:t>Кредиты кредитных организаций</w:t>
            </w:r>
          </w:p>
        </w:tc>
        <w:tc>
          <w:tcPr>
            <w:tcW w:w="839" w:type="dxa"/>
          </w:tcPr>
          <w:p w:rsidR="00694FA1" w:rsidRPr="00DA1F25" w:rsidRDefault="00694FA1" w:rsidP="00B91DB5">
            <w:pPr>
              <w:widowControl w:val="0"/>
              <w:snapToGrid w:val="0"/>
              <w:jc w:val="center"/>
              <w:rPr>
                <w:rFonts w:ascii="Arial" w:hAnsi="Arial" w:cs="Arial"/>
                <w:kern w:val="2"/>
              </w:rPr>
            </w:pPr>
          </w:p>
        </w:tc>
        <w:tc>
          <w:tcPr>
            <w:tcW w:w="987"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19" w:type="dxa"/>
          </w:tcPr>
          <w:p w:rsidR="00694FA1" w:rsidRPr="00DA1F25" w:rsidRDefault="00694FA1" w:rsidP="00B91DB5">
            <w:pPr>
              <w:widowControl w:val="0"/>
              <w:snapToGrid w:val="0"/>
              <w:jc w:val="center"/>
              <w:rPr>
                <w:rFonts w:ascii="Arial" w:hAnsi="Arial" w:cs="Arial"/>
                <w:kern w:val="2"/>
              </w:rPr>
            </w:pPr>
          </w:p>
        </w:tc>
        <w:tc>
          <w:tcPr>
            <w:tcW w:w="5615" w:type="dxa"/>
          </w:tcPr>
          <w:p w:rsidR="00694FA1" w:rsidRPr="00DA1F25" w:rsidRDefault="00694FA1" w:rsidP="00B91DB5">
            <w:pPr>
              <w:widowControl w:val="0"/>
              <w:snapToGrid w:val="0"/>
              <w:rPr>
                <w:rFonts w:ascii="Arial" w:hAnsi="Arial" w:cs="Arial"/>
                <w:kern w:val="2"/>
              </w:rPr>
            </w:pPr>
            <w:r w:rsidRPr="00DA1F25">
              <w:rPr>
                <w:rFonts w:ascii="Arial" w:hAnsi="Arial" w:cs="Arial"/>
                <w:kern w:val="2"/>
              </w:rPr>
              <w:t>ВСЕГО</w:t>
            </w:r>
          </w:p>
        </w:tc>
        <w:tc>
          <w:tcPr>
            <w:tcW w:w="839"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c>
          <w:tcPr>
            <w:tcW w:w="987"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c>
          <w:tcPr>
            <w:tcW w:w="96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r>
    </w:tbl>
    <w:p w:rsidR="00694FA1" w:rsidRPr="00DA1F25" w:rsidRDefault="00694FA1" w:rsidP="00AA3914">
      <w:pPr>
        <w:jc w:val="right"/>
        <w:rPr>
          <w:rFonts w:ascii="Arial" w:hAnsi="Arial" w:cs="Arial"/>
          <w:kern w:val="2"/>
        </w:rPr>
      </w:pPr>
    </w:p>
    <w:p w:rsidR="00694FA1" w:rsidRPr="00DA1F25" w:rsidRDefault="00694FA1" w:rsidP="00AA3914">
      <w:pPr>
        <w:jc w:val="right"/>
        <w:rPr>
          <w:rFonts w:ascii="Arial" w:hAnsi="Arial" w:cs="Arial"/>
        </w:rPr>
      </w:pPr>
    </w:p>
    <w:p w:rsidR="00694FA1" w:rsidRPr="00DA1F25" w:rsidRDefault="00694FA1" w:rsidP="00AA3914">
      <w:pPr>
        <w:jc w:val="right"/>
        <w:rPr>
          <w:rFonts w:ascii="Arial" w:hAnsi="Arial" w:cs="Arial"/>
        </w:rPr>
      </w:pPr>
    </w:p>
    <w:p w:rsidR="00694FA1" w:rsidRPr="00DA1F25" w:rsidRDefault="00694FA1" w:rsidP="00AA3914">
      <w:pPr>
        <w:ind w:firstLine="708"/>
        <w:rPr>
          <w:rFonts w:ascii="Arial" w:hAnsi="Arial" w:cs="Arial"/>
          <w:b/>
        </w:rPr>
      </w:pPr>
      <w:r w:rsidRPr="00DA1F25">
        <w:rPr>
          <w:rFonts w:ascii="Arial" w:hAnsi="Arial" w:cs="Arial"/>
          <w:b/>
        </w:rPr>
        <w:t>2. Погашение внутренних заимствований</w:t>
      </w:r>
    </w:p>
    <w:p w:rsidR="00694FA1" w:rsidRPr="00DA1F25" w:rsidRDefault="00694FA1" w:rsidP="00AA3914">
      <w:pPr>
        <w:jc w:val="right"/>
        <w:rPr>
          <w:rFonts w:ascii="Arial" w:hAnsi="Arial" w:cs="Arial"/>
        </w:rPr>
      </w:pPr>
    </w:p>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640"/>
        <w:gridCol w:w="840"/>
        <w:gridCol w:w="960"/>
        <w:gridCol w:w="960"/>
      </w:tblGrid>
      <w:tr w:rsidR="00694FA1" w:rsidRPr="00DA1F25" w:rsidTr="00B91DB5">
        <w:trPr>
          <w:trHeight w:val="855"/>
        </w:trPr>
        <w:tc>
          <w:tcPr>
            <w:tcW w:w="720" w:type="dxa"/>
            <w:vMerge w:val="restart"/>
          </w:tcPr>
          <w:p w:rsidR="00694FA1" w:rsidRPr="00DA1F25" w:rsidRDefault="00694FA1" w:rsidP="00B91DB5">
            <w:pPr>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rPr>
              <w:t>№ п/п</w:t>
            </w:r>
          </w:p>
        </w:tc>
        <w:tc>
          <w:tcPr>
            <w:tcW w:w="5640" w:type="dxa"/>
            <w:vMerge w:val="restart"/>
          </w:tcPr>
          <w:p w:rsidR="00694FA1" w:rsidRPr="00DA1F25" w:rsidRDefault="00694FA1" w:rsidP="00B91DB5">
            <w:pPr>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rPr>
              <w:t>Виды заимствований</w:t>
            </w:r>
          </w:p>
        </w:tc>
        <w:tc>
          <w:tcPr>
            <w:tcW w:w="2760" w:type="dxa"/>
            <w:gridSpan w:val="3"/>
          </w:tcPr>
          <w:p w:rsidR="00694FA1" w:rsidRPr="00DA1F25" w:rsidRDefault="00694FA1" w:rsidP="00B91DB5">
            <w:pPr>
              <w:jc w:val="center"/>
              <w:rPr>
                <w:rFonts w:ascii="Arial" w:hAnsi="Arial" w:cs="Arial"/>
                <w:kern w:val="2"/>
              </w:rPr>
            </w:pPr>
          </w:p>
          <w:p w:rsidR="00694FA1" w:rsidRDefault="00694FA1" w:rsidP="00B91DB5">
            <w:pPr>
              <w:widowControl w:val="0"/>
              <w:snapToGrid w:val="0"/>
              <w:jc w:val="center"/>
              <w:rPr>
                <w:rFonts w:ascii="Arial" w:hAnsi="Arial" w:cs="Arial"/>
              </w:rPr>
            </w:pPr>
            <w:r w:rsidRPr="00DA1F25">
              <w:rPr>
                <w:rFonts w:ascii="Arial" w:hAnsi="Arial" w:cs="Arial"/>
              </w:rPr>
              <w:t>Объем погашения средств  в год</w:t>
            </w:r>
          </w:p>
          <w:p w:rsidR="00694FA1" w:rsidRPr="00DA1F25" w:rsidRDefault="00694FA1" w:rsidP="00B91DB5">
            <w:pPr>
              <w:widowControl w:val="0"/>
              <w:snapToGrid w:val="0"/>
              <w:jc w:val="center"/>
              <w:rPr>
                <w:rFonts w:ascii="Arial" w:hAnsi="Arial" w:cs="Arial"/>
                <w:kern w:val="2"/>
              </w:rPr>
            </w:pPr>
            <w:r w:rsidRPr="00DA1F25">
              <w:rPr>
                <w:rFonts w:ascii="Arial" w:hAnsi="Arial" w:cs="Arial"/>
              </w:rPr>
              <w:t xml:space="preserve"> ( рублей)</w:t>
            </w:r>
          </w:p>
        </w:tc>
      </w:tr>
      <w:tr w:rsidR="00694FA1" w:rsidRPr="00DA1F25" w:rsidTr="00B91DB5">
        <w:trPr>
          <w:trHeight w:val="810"/>
        </w:trPr>
        <w:tc>
          <w:tcPr>
            <w:tcW w:w="720" w:type="dxa"/>
            <w:vMerge/>
          </w:tcPr>
          <w:p w:rsidR="00694FA1" w:rsidRPr="00DA1F25" w:rsidRDefault="00694FA1" w:rsidP="00B91DB5">
            <w:pPr>
              <w:jc w:val="center"/>
              <w:rPr>
                <w:rFonts w:ascii="Arial" w:hAnsi="Arial" w:cs="Arial"/>
                <w:kern w:val="2"/>
              </w:rPr>
            </w:pPr>
          </w:p>
        </w:tc>
        <w:tc>
          <w:tcPr>
            <w:tcW w:w="5640" w:type="dxa"/>
            <w:vMerge/>
          </w:tcPr>
          <w:p w:rsidR="00694FA1" w:rsidRPr="00DA1F25" w:rsidRDefault="00694FA1" w:rsidP="00B91DB5">
            <w:pPr>
              <w:jc w:val="center"/>
              <w:rPr>
                <w:rFonts w:ascii="Arial" w:hAnsi="Arial" w:cs="Arial"/>
                <w:kern w:val="2"/>
              </w:rPr>
            </w:pPr>
          </w:p>
        </w:tc>
        <w:tc>
          <w:tcPr>
            <w:tcW w:w="840" w:type="dxa"/>
          </w:tcPr>
          <w:p w:rsidR="00694FA1" w:rsidRPr="00DA1F25" w:rsidRDefault="00694FA1" w:rsidP="00B91DB5">
            <w:pPr>
              <w:widowControl w:val="0"/>
              <w:snapToGrid w:val="0"/>
              <w:rPr>
                <w:rFonts w:ascii="Arial" w:hAnsi="Arial" w:cs="Arial"/>
              </w:rPr>
            </w:pPr>
          </w:p>
          <w:p w:rsidR="00694FA1" w:rsidRPr="00DA1F25" w:rsidRDefault="00694FA1" w:rsidP="00B91DB5">
            <w:pPr>
              <w:widowControl w:val="0"/>
              <w:snapToGrid w:val="0"/>
              <w:rPr>
                <w:rFonts w:ascii="Arial" w:hAnsi="Arial" w:cs="Arial"/>
                <w:kern w:val="2"/>
              </w:rPr>
            </w:pPr>
            <w:r w:rsidRPr="00DA1F25">
              <w:rPr>
                <w:rFonts w:ascii="Arial" w:hAnsi="Arial" w:cs="Arial"/>
              </w:rPr>
              <w:t>2019</w:t>
            </w:r>
          </w:p>
        </w:tc>
        <w:tc>
          <w:tcPr>
            <w:tcW w:w="960" w:type="dxa"/>
          </w:tcPr>
          <w:p w:rsidR="00694FA1" w:rsidRPr="00DA1F25" w:rsidRDefault="00694FA1" w:rsidP="00B91DB5">
            <w:pPr>
              <w:widowControl w:val="0"/>
              <w:snapToGrid w:val="0"/>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2020</w:t>
            </w:r>
          </w:p>
        </w:tc>
        <w:tc>
          <w:tcPr>
            <w:tcW w:w="960" w:type="dxa"/>
          </w:tcPr>
          <w:p w:rsidR="00694FA1" w:rsidRPr="00DA1F25" w:rsidRDefault="00694FA1" w:rsidP="00B91DB5">
            <w:pPr>
              <w:widowControl w:val="0"/>
              <w:snapToGrid w:val="0"/>
              <w:jc w:val="center"/>
              <w:rPr>
                <w:rFonts w:ascii="Arial" w:hAnsi="Arial" w:cs="Arial"/>
                <w:kern w:val="2"/>
              </w:rPr>
            </w:pPr>
          </w:p>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2021</w:t>
            </w:r>
          </w:p>
        </w:tc>
      </w:tr>
      <w:tr w:rsidR="00694FA1" w:rsidRPr="00DA1F25" w:rsidTr="00B91DB5">
        <w:tc>
          <w:tcPr>
            <w:tcW w:w="72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1.</w:t>
            </w:r>
          </w:p>
        </w:tc>
        <w:tc>
          <w:tcPr>
            <w:tcW w:w="5640" w:type="dxa"/>
          </w:tcPr>
          <w:p w:rsidR="00694FA1" w:rsidRPr="00DA1F25" w:rsidRDefault="00694FA1" w:rsidP="00B91DB5">
            <w:pPr>
              <w:widowControl w:val="0"/>
              <w:snapToGrid w:val="0"/>
              <w:rPr>
                <w:rFonts w:ascii="Arial" w:hAnsi="Arial" w:cs="Arial"/>
                <w:kern w:val="2"/>
              </w:rPr>
            </w:pPr>
            <w:r w:rsidRPr="00DA1F25">
              <w:rPr>
                <w:rFonts w:ascii="Arial" w:hAnsi="Arial" w:cs="Arial"/>
              </w:rPr>
              <w:t xml:space="preserve">Муниципальные ценные бумаги </w:t>
            </w:r>
          </w:p>
        </w:tc>
        <w:tc>
          <w:tcPr>
            <w:tcW w:w="840"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w:t>
            </w: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2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2.</w:t>
            </w:r>
          </w:p>
        </w:tc>
        <w:tc>
          <w:tcPr>
            <w:tcW w:w="5640" w:type="dxa"/>
          </w:tcPr>
          <w:p w:rsidR="00694FA1" w:rsidRPr="00DA1F25" w:rsidRDefault="00694FA1" w:rsidP="00B91DB5">
            <w:pPr>
              <w:widowControl w:val="0"/>
              <w:snapToGrid w:val="0"/>
              <w:rPr>
                <w:rFonts w:ascii="Arial" w:hAnsi="Arial" w:cs="Arial"/>
                <w:kern w:val="2"/>
              </w:rPr>
            </w:pPr>
            <w:r w:rsidRPr="00DA1F25">
              <w:rPr>
                <w:rFonts w:ascii="Arial" w:hAnsi="Arial" w:cs="Arial"/>
              </w:rPr>
              <w:t>Бюджетные кредиты от других бюджетов бюджетной системы Российской Федерации</w:t>
            </w:r>
          </w:p>
        </w:tc>
        <w:tc>
          <w:tcPr>
            <w:tcW w:w="840"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2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rPr>
              <w:t>3.</w:t>
            </w:r>
          </w:p>
        </w:tc>
        <w:tc>
          <w:tcPr>
            <w:tcW w:w="5640" w:type="dxa"/>
          </w:tcPr>
          <w:p w:rsidR="00694FA1" w:rsidRPr="00DA1F25" w:rsidRDefault="00694FA1" w:rsidP="00B91DB5">
            <w:pPr>
              <w:widowControl w:val="0"/>
              <w:snapToGrid w:val="0"/>
              <w:rPr>
                <w:rFonts w:ascii="Arial" w:hAnsi="Arial" w:cs="Arial"/>
                <w:kern w:val="2"/>
              </w:rPr>
            </w:pPr>
            <w:r w:rsidRPr="00DA1F25">
              <w:rPr>
                <w:rFonts w:ascii="Arial" w:hAnsi="Arial" w:cs="Arial"/>
              </w:rPr>
              <w:t>Кредиты кредитных организаций</w:t>
            </w:r>
          </w:p>
        </w:tc>
        <w:tc>
          <w:tcPr>
            <w:tcW w:w="840"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c>
          <w:tcPr>
            <w:tcW w:w="960" w:type="dxa"/>
          </w:tcPr>
          <w:p w:rsidR="00694FA1" w:rsidRPr="00DA1F25" w:rsidRDefault="00694FA1" w:rsidP="00B91DB5">
            <w:pPr>
              <w:widowControl w:val="0"/>
              <w:snapToGrid w:val="0"/>
              <w:jc w:val="center"/>
              <w:rPr>
                <w:rFonts w:ascii="Arial" w:hAnsi="Arial" w:cs="Arial"/>
                <w:kern w:val="2"/>
              </w:rPr>
            </w:pPr>
          </w:p>
        </w:tc>
      </w:tr>
      <w:tr w:rsidR="00694FA1" w:rsidRPr="00DA1F25" w:rsidTr="00B91DB5">
        <w:tc>
          <w:tcPr>
            <w:tcW w:w="720" w:type="dxa"/>
          </w:tcPr>
          <w:p w:rsidR="00694FA1" w:rsidRPr="00DA1F25" w:rsidRDefault="00694FA1" w:rsidP="00B91DB5">
            <w:pPr>
              <w:widowControl w:val="0"/>
              <w:snapToGrid w:val="0"/>
              <w:jc w:val="center"/>
              <w:rPr>
                <w:rFonts w:ascii="Arial" w:hAnsi="Arial" w:cs="Arial"/>
                <w:kern w:val="2"/>
              </w:rPr>
            </w:pPr>
          </w:p>
        </w:tc>
        <w:tc>
          <w:tcPr>
            <w:tcW w:w="5640" w:type="dxa"/>
          </w:tcPr>
          <w:p w:rsidR="00694FA1" w:rsidRPr="00DA1F25" w:rsidRDefault="00694FA1" w:rsidP="00B91DB5">
            <w:pPr>
              <w:widowControl w:val="0"/>
              <w:snapToGrid w:val="0"/>
              <w:rPr>
                <w:rFonts w:ascii="Arial" w:hAnsi="Arial" w:cs="Arial"/>
                <w:kern w:val="2"/>
              </w:rPr>
            </w:pPr>
            <w:r w:rsidRPr="00DA1F25">
              <w:rPr>
                <w:rFonts w:ascii="Arial" w:hAnsi="Arial" w:cs="Arial"/>
                <w:kern w:val="2"/>
              </w:rPr>
              <w:t>ВСЕГО</w:t>
            </w:r>
          </w:p>
        </w:tc>
        <w:tc>
          <w:tcPr>
            <w:tcW w:w="84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c>
          <w:tcPr>
            <w:tcW w:w="96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c>
          <w:tcPr>
            <w:tcW w:w="960" w:type="dxa"/>
          </w:tcPr>
          <w:p w:rsidR="00694FA1" w:rsidRPr="00DA1F25" w:rsidRDefault="00694FA1" w:rsidP="00B91DB5">
            <w:pPr>
              <w:widowControl w:val="0"/>
              <w:snapToGrid w:val="0"/>
              <w:jc w:val="center"/>
              <w:rPr>
                <w:rFonts w:ascii="Arial" w:hAnsi="Arial" w:cs="Arial"/>
                <w:kern w:val="2"/>
              </w:rPr>
            </w:pPr>
            <w:r w:rsidRPr="00DA1F25">
              <w:rPr>
                <w:rFonts w:ascii="Arial" w:hAnsi="Arial" w:cs="Arial"/>
                <w:kern w:val="2"/>
              </w:rPr>
              <w:t>-</w:t>
            </w:r>
          </w:p>
        </w:tc>
      </w:tr>
    </w:tbl>
    <w:p w:rsidR="00694FA1" w:rsidRPr="00DA1F25" w:rsidRDefault="00694FA1" w:rsidP="00AA3914">
      <w:pPr>
        <w:rPr>
          <w:rFonts w:ascii="Arial" w:hAnsi="Arial" w:cs="Arial"/>
          <w:kern w:val="2"/>
        </w:rPr>
      </w:pPr>
    </w:p>
    <w:p w:rsidR="00694FA1" w:rsidRPr="00DA1F25" w:rsidRDefault="00694FA1" w:rsidP="00AA3914">
      <w:pPr>
        <w:rPr>
          <w:rFonts w:ascii="Arial" w:hAnsi="Arial" w:cs="Arial"/>
        </w:rPr>
      </w:pPr>
    </w:p>
    <w:p w:rsidR="00694FA1" w:rsidRDefault="00694FA1" w:rsidP="00AA3914">
      <w:pPr>
        <w:rPr>
          <w:rFonts w:ascii="Arial" w:hAnsi="Arial" w:cs="Arial"/>
        </w:rPr>
      </w:pPr>
    </w:p>
    <w:p w:rsidR="00694FA1" w:rsidRDefault="00694FA1" w:rsidP="00AA3914">
      <w:pPr>
        <w:rPr>
          <w:rFonts w:ascii="Arial" w:hAnsi="Arial" w:cs="Arial"/>
        </w:rPr>
      </w:pPr>
    </w:p>
    <w:p w:rsidR="00694FA1" w:rsidRPr="00DA1F25" w:rsidRDefault="00694FA1" w:rsidP="00AA3914">
      <w:pPr>
        <w:rPr>
          <w:rFonts w:ascii="Arial" w:hAnsi="Arial" w:cs="Arial"/>
        </w:rPr>
      </w:pPr>
    </w:p>
    <w:p w:rsidR="00694FA1" w:rsidRPr="00DA1F25" w:rsidRDefault="00694FA1" w:rsidP="00AA3914">
      <w:pPr>
        <w:jc w:val="right"/>
        <w:rPr>
          <w:rFonts w:ascii="Arial" w:hAnsi="Arial" w:cs="Arial"/>
        </w:rPr>
      </w:pPr>
      <w:r w:rsidRPr="00DA1F25">
        <w:rPr>
          <w:rFonts w:ascii="Arial" w:hAnsi="Arial" w:cs="Arial"/>
        </w:rPr>
        <w:t>Приложение 16</w:t>
      </w:r>
    </w:p>
    <w:p w:rsidR="00694FA1" w:rsidRPr="00DA1F25" w:rsidRDefault="00694FA1" w:rsidP="00AA391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694FA1" w:rsidRDefault="00694FA1" w:rsidP="00AA3914">
      <w:pPr>
        <w:jc w:val="right"/>
        <w:rPr>
          <w:rFonts w:ascii="Arial" w:hAnsi="Arial" w:cs="Arial"/>
        </w:rPr>
      </w:pPr>
      <w:r w:rsidRPr="00DA1F25">
        <w:rPr>
          <w:rFonts w:ascii="Arial" w:hAnsi="Arial" w:cs="Arial"/>
        </w:rPr>
        <w:t xml:space="preserve">                                                                           Мантуровского района </w:t>
      </w:r>
    </w:p>
    <w:p w:rsidR="00694FA1" w:rsidRPr="00DA1F25" w:rsidRDefault="00694FA1" w:rsidP="00AA3914">
      <w:pPr>
        <w:jc w:val="right"/>
        <w:rPr>
          <w:rFonts w:ascii="Arial" w:hAnsi="Arial" w:cs="Arial"/>
        </w:rPr>
      </w:pPr>
      <w:r w:rsidRPr="00DA1F25">
        <w:rPr>
          <w:rFonts w:ascii="Arial" w:hAnsi="Arial" w:cs="Arial"/>
        </w:rPr>
        <w:t xml:space="preserve">Курской области </w:t>
      </w:r>
    </w:p>
    <w:p w:rsidR="00694FA1" w:rsidRPr="00DA1F25"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от                          </w:t>
      </w:r>
      <w:r w:rsidRPr="00DA1F25">
        <w:rPr>
          <w:rFonts w:ascii="Arial" w:hAnsi="Arial" w:cs="Arial"/>
        </w:rPr>
        <w:t>№</w:t>
      </w:r>
      <w:r>
        <w:rPr>
          <w:rFonts w:ascii="Arial" w:hAnsi="Arial" w:cs="Arial"/>
        </w:rPr>
        <w:t>____</w:t>
      </w:r>
    </w:p>
    <w:p w:rsidR="00694FA1" w:rsidRDefault="00694FA1" w:rsidP="00AA391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694FA1" w:rsidRDefault="00694FA1" w:rsidP="00AA391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694FA1" w:rsidRPr="00DA1F25" w:rsidRDefault="00694FA1" w:rsidP="00AA3914">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694FA1" w:rsidRPr="00DA1F25" w:rsidRDefault="00694FA1" w:rsidP="00AA3914">
      <w:pPr>
        <w:jc w:val="both"/>
        <w:rPr>
          <w:rFonts w:ascii="Arial" w:hAnsi="Arial" w:cs="Arial"/>
        </w:rPr>
      </w:pPr>
    </w:p>
    <w:p w:rsidR="00694FA1" w:rsidRPr="00DA1F25" w:rsidRDefault="00694FA1" w:rsidP="00AA3914">
      <w:pPr>
        <w:jc w:val="center"/>
        <w:rPr>
          <w:rFonts w:ascii="Arial" w:hAnsi="Arial" w:cs="Arial"/>
          <w:b/>
        </w:rPr>
      </w:pPr>
      <w:r w:rsidRPr="00DA1F25">
        <w:rPr>
          <w:rFonts w:ascii="Arial" w:hAnsi="Arial" w:cs="Arial"/>
          <w:b/>
        </w:rPr>
        <w:t>ПРОГРАММА МУНИЦИПАЛЬНЫХ ГАРАНТИЙ</w:t>
      </w:r>
    </w:p>
    <w:p w:rsidR="00694FA1" w:rsidRPr="0003576B" w:rsidRDefault="00694FA1" w:rsidP="00AA3914">
      <w:pPr>
        <w:jc w:val="center"/>
        <w:rPr>
          <w:rFonts w:ascii="Arial" w:hAnsi="Arial" w:cs="Arial"/>
          <w:b/>
        </w:rPr>
      </w:pPr>
      <w:r w:rsidRPr="00DA1F25">
        <w:rPr>
          <w:rFonts w:ascii="Arial" w:hAnsi="Arial" w:cs="Arial"/>
          <w:b/>
        </w:rPr>
        <w:t>ПОСЕЛЕНИЯ НА 2019 ГОД</w:t>
      </w:r>
      <w:r>
        <w:rPr>
          <w:rFonts w:ascii="Arial" w:hAnsi="Arial" w:cs="Arial"/>
          <w:b/>
        </w:rPr>
        <w:t xml:space="preserve"> </w:t>
      </w:r>
      <w:r w:rsidRPr="00DA1F25">
        <w:rPr>
          <w:rFonts w:ascii="Arial" w:hAnsi="Arial" w:cs="Arial"/>
          <w:b/>
        </w:rPr>
        <w:t xml:space="preserve">И ПЛАНОВЫЙ ПЕРИОД 2020 и 2021 ГОДОВ </w:t>
      </w:r>
    </w:p>
    <w:p w:rsidR="00694FA1" w:rsidRPr="00DA1F25" w:rsidRDefault="00694FA1" w:rsidP="00AA3914">
      <w:pPr>
        <w:pStyle w:val="Heading3"/>
        <w:rPr>
          <w:b w:val="0"/>
          <w:sz w:val="24"/>
          <w:szCs w:val="24"/>
        </w:rPr>
      </w:pPr>
      <w:r w:rsidRPr="00DA1F25">
        <w:rPr>
          <w:b w:val="0"/>
          <w:sz w:val="24"/>
          <w:szCs w:val="24"/>
        </w:rPr>
        <w:t>Программа муниципальных гарантий поселения  на 2019 год</w:t>
      </w:r>
    </w:p>
    <w:p w:rsidR="00694FA1" w:rsidRPr="00DA1F25" w:rsidRDefault="00694FA1" w:rsidP="00AA3914">
      <w:pPr>
        <w:rPr>
          <w:rFonts w:ascii="Arial" w:hAnsi="Arial" w:cs="Arial"/>
        </w:rPr>
      </w:pPr>
    </w:p>
    <w:p w:rsidR="00694FA1" w:rsidRPr="00DA1F25" w:rsidRDefault="00694FA1" w:rsidP="00AA3914">
      <w:pPr>
        <w:jc w:val="center"/>
        <w:rPr>
          <w:rFonts w:ascii="Arial" w:hAnsi="Arial" w:cs="Arial"/>
        </w:rPr>
      </w:pPr>
      <w:r w:rsidRPr="00DA1F25">
        <w:rPr>
          <w:rFonts w:ascii="Arial" w:hAnsi="Arial" w:cs="Arial"/>
        </w:rPr>
        <w:t>1.1. Перечень подлежащих предоставлению муниципальных гарантий  в 2019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741"/>
        <w:gridCol w:w="1364"/>
        <w:gridCol w:w="1680"/>
        <w:gridCol w:w="2039"/>
        <w:gridCol w:w="1318"/>
        <w:gridCol w:w="960"/>
      </w:tblGrid>
      <w:tr w:rsidR="00694FA1" w:rsidRPr="00DA1F25" w:rsidTr="00323ABD">
        <w:tc>
          <w:tcPr>
            <w:tcW w:w="193" w:type="pct"/>
          </w:tcPr>
          <w:p w:rsidR="00694FA1" w:rsidRPr="00DA1F25" w:rsidRDefault="00694FA1" w:rsidP="00B91DB5">
            <w:pPr>
              <w:jc w:val="center"/>
              <w:rPr>
                <w:rFonts w:ascii="Arial" w:hAnsi="Arial" w:cs="Arial"/>
                <w:kern w:val="2"/>
              </w:rPr>
            </w:pPr>
          </w:p>
        </w:tc>
        <w:tc>
          <w:tcPr>
            <w:tcW w:w="919" w:type="pct"/>
          </w:tcPr>
          <w:p w:rsidR="00694FA1" w:rsidRPr="00DA1F25" w:rsidRDefault="00694FA1" w:rsidP="00B91DB5">
            <w:pPr>
              <w:jc w:val="center"/>
              <w:rPr>
                <w:rFonts w:ascii="Arial" w:hAnsi="Arial" w:cs="Arial"/>
                <w:kern w:val="2"/>
              </w:rPr>
            </w:pPr>
            <w:r w:rsidRPr="00DA1F25">
              <w:rPr>
                <w:rFonts w:ascii="Arial" w:hAnsi="Arial" w:cs="Arial"/>
              </w:rPr>
              <w:t>Цель гарантирования</w:t>
            </w:r>
          </w:p>
        </w:tc>
        <w:tc>
          <w:tcPr>
            <w:tcW w:w="720" w:type="pct"/>
          </w:tcPr>
          <w:p w:rsidR="00694FA1" w:rsidRPr="00DA1F25" w:rsidRDefault="00694FA1" w:rsidP="00B91DB5">
            <w:pPr>
              <w:jc w:val="center"/>
              <w:rPr>
                <w:rFonts w:ascii="Arial" w:hAnsi="Arial" w:cs="Arial"/>
                <w:kern w:val="2"/>
              </w:rPr>
            </w:pPr>
            <w:r w:rsidRPr="00DA1F25">
              <w:rPr>
                <w:rFonts w:ascii="Arial" w:hAnsi="Arial" w:cs="Arial"/>
              </w:rPr>
              <w:t>Наименование принципала</w:t>
            </w:r>
          </w:p>
        </w:tc>
        <w:tc>
          <w:tcPr>
            <w:tcW w:w="887" w:type="pct"/>
          </w:tcPr>
          <w:p w:rsidR="00694FA1" w:rsidRPr="00DA1F25" w:rsidRDefault="00694FA1" w:rsidP="00B91DB5">
            <w:pPr>
              <w:ind w:left="-93" w:right="-108"/>
              <w:jc w:val="center"/>
              <w:rPr>
                <w:rFonts w:ascii="Arial" w:hAnsi="Arial" w:cs="Arial"/>
                <w:kern w:val="2"/>
              </w:rPr>
            </w:pPr>
            <w:r w:rsidRPr="00DA1F25">
              <w:rPr>
                <w:rFonts w:ascii="Arial" w:hAnsi="Arial" w:cs="Arial"/>
              </w:rPr>
              <w:t>Сумма гарантирования, тыс. рублей</w:t>
            </w:r>
          </w:p>
        </w:tc>
        <w:tc>
          <w:tcPr>
            <w:tcW w:w="1077" w:type="pct"/>
          </w:tcPr>
          <w:p w:rsidR="00694FA1" w:rsidRPr="00DA1F25" w:rsidRDefault="00694FA1" w:rsidP="00B91DB5">
            <w:pPr>
              <w:jc w:val="center"/>
              <w:rPr>
                <w:rFonts w:ascii="Arial" w:hAnsi="Arial" w:cs="Arial"/>
                <w:kern w:val="2"/>
              </w:rPr>
            </w:pPr>
            <w:r w:rsidRPr="00DA1F25">
              <w:rPr>
                <w:rFonts w:ascii="Arial" w:hAnsi="Arial" w:cs="Arial"/>
              </w:rPr>
              <w:t>Наличие права регрессного требования</w:t>
            </w:r>
          </w:p>
        </w:tc>
        <w:tc>
          <w:tcPr>
            <w:tcW w:w="696" w:type="pct"/>
          </w:tcPr>
          <w:p w:rsidR="00694FA1" w:rsidRPr="00DA1F25" w:rsidRDefault="00694FA1" w:rsidP="00B91DB5">
            <w:pPr>
              <w:jc w:val="center"/>
              <w:rPr>
                <w:rFonts w:ascii="Arial" w:hAnsi="Arial" w:cs="Arial"/>
                <w:kern w:val="2"/>
              </w:rPr>
            </w:pPr>
            <w:r w:rsidRPr="00DA1F25">
              <w:rPr>
                <w:rFonts w:ascii="Arial" w:hAnsi="Arial" w:cs="Arial"/>
              </w:rPr>
              <w:t>Наименование кредитора</w:t>
            </w:r>
          </w:p>
        </w:tc>
        <w:tc>
          <w:tcPr>
            <w:tcW w:w="507" w:type="pct"/>
          </w:tcPr>
          <w:p w:rsidR="00694FA1" w:rsidRPr="00DA1F25" w:rsidRDefault="00694FA1" w:rsidP="00B91DB5">
            <w:pPr>
              <w:ind w:right="-108"/>
              <w:jc w:val="center"/>
              <w:rPr>
                <w:rFonts w:ascii="Arial" w:hAnsi="Arial" w:cs="Arial"/>
                <w:kern w:val="2"/>
              </w:rPr>
            </w:pPr>
            <w:r w:rsidRPr="00DA1F25">
              <w:rPr>
                <w:rFonts w:ascii="Arial" w:hAnsi="Arial" w:cs="Arial"/>
              </w:rPr>
              <w:t>Срок    гарантии</w:t>
            </w:r>
          </w:p>
        </w:tc>
      </w:tr>
      <w:tr w:rsidR="00694FA1" w:rsidRPr="00DA1F25" w:rsidTr="00323ABD">
        <w:tc>
          <w:tcPr>
            <w:tcW w:w="193" w:type="pct"/>
          </w:tcPr>
          <w:p w:rsidR="00694FA1" w:rsidRPr="00DA1F25" w:rsidRDefault="00694FA1" w:rsidP="00B91DB5">
            <w:pPr>
              <w:jc w:val="center"/>
              <w:rPr>
                <w:rFonts w:ascii="Arial" w:hAnsi="Arial" w:cs="Arial"/>
                <w:kern w:val="2"/>
              </w:rPr>
            </w:pPr>
            <w:r w:rsidRPr="00DA1F25">
              <w:rPr>
                <w:rFonts w:ascii="Arial" w:hAnsi="Arial" w:cs="Arial"/>
              </w:rPr>
              <w:t>1</w:t>
            </w:r>
          </w:p>
        </w:tc>
        <w:tc>
          <w:tcPr>
            <w:tcW w:w="919" w:type="pct"/>
          </w:tcPr>
          <w:p w:rsidR="00694FA1" w:rsidRPr="00DA1F25" w:rsidRDefault="00694FA1" w:rsidP="00B91DB5">
            <w:pPr>
              <w:jc w:val="center"/>
              <w:rPr>
                <w:rFonts w:ascii="Arial" w:hAnsi="Arial" w:cs="Arial"/>
                <w:kern w:val="2"/>
              </w:rPr>
            </w:pPr>
            <w:r w:rsidRPr="00DA1F25">
              <w:rPr>
                <w:rFonts w:ascii="Arial" w:hAnsi="Arial" w:cs="Arial"/>
              </w:rPr>
              <w:t>2</w:t>
            </w:r>
          </w:p>
        </w:tc>
        <w:tc>
          <w:tcPr>
            <w:tcW w:w="720" w:type="pct"/>
          </w:tcPr>
          <w:p w:rsidR="00694FA1" w:rsidRPr="00DA1F25" w:rsidRDefault="00694FA1" w:rsidP="00B91DB5">
            <w:pPr>
              <w:jc w:val="center"/>
              <w:rPr>
                <w:rFonts w:ascii="Arial" w:hAnsi="Arial" w:cs="Arial"/>
                <w:kern w:val="2"/>
              </w:rPr>
            </w:pPr>
            <w:r w:rsidRPr="00DA1F25">
              <w:rPr>
                <w:rFonts w:ascii="Arial" w:hAnsi="Arial" w:cs="Arial"/>
              </w:rPr>
              <w:t>3</w:t>
            </w:r>
          </w:p>
        </w:tc>
        <w:tc>
          <w:tcPr>
            <w:tcW w:w="887" w:type="pct"/>
          </w:tcPr>
          <w:p w:rsidR="00694FA1" w:rsidRPr="00DA1F25" w:rsidRDefault="00694FA1" w:rsidP="00B91DB5">
            <w:pPr>
              <w:jc w:val="center"/>
              <w:rPr>
                <w:rFonts w:ascii="Arial" w:hAnsi="Arial" w:cs="Arial"/>
                <w:kern w:val="2"/>
              </w:rPr>
            </w:pPr>
            <w:r w:rsidRPr="00DA1F25">
              <w:rPr>
                <w:rFonts w:ascii="Arial" w:hAnsi="Arial" w:cs="Arial"/>
              </w:rPr>
              <w:t>4</w:t>
            </w:r>
          </w:p>
        </w:tc>
        <w:tc>
          <w:tcPr>
            <w:tcW w:w="1077" w:type="pct"/>
          </w:tcPr>
          <w:p w:rsidR="00694FA1" w:rsidRPr="00DA1F25" w:rsidRDefault="00694FA1" w:rsidP="00B91DB5">
            <w:pPr>
              <w:jc w:val="center"/>
              <w:rPr>
                <w:rFonts w:ascii="Arial" w:hAnsi="Arial" w:cs="Arial"/>
                <w:kern w:val="2"/>
              </w:rPr>
            </w:pPr>
            <w:r w:rsidRPr="00DA1F25">
              <w:rPr>
                <w:rFonts w:ascii="Arial" w:hAnsi="Arial" w:cs="Arial"/>
              </w:rPr>
              <w:t>5</w:t>
            </w:r>
          </w:p>
        </w:tc>
        <w:tc>
          <w:tcPr>
            <w:tcW w:w="696" w:type="pct"/>
          </w:tcPr>
          <w:p w:rsidR="00694FA1" w:rsidRPr="00DA1F25" w:rsidRDefault="00694FA1" w:rsidP="00B91DB5">
            <w:pPr>
              <w:jc w:val="center"/>
              <w:rPr>
                <w:rFonts w:ascii="Arial" w:hAnsi="Arial" w:cs="Arial"/>
                <w:kern w:val="2"/>
                <w:lang w:val="en-US"/>
              </w:rPr>
            </w:pPr>
            <w:r w:rsidRPr="00DA1F25">
              <w:rPr>
                <w:rFonts w:ascii="Arial" w:hAnsi="Arial" w:cs="Arial"/>
                <w:lang w:val="en-US"/>
              </w:rPr>
              <w:t>6</w:t>
            </w:r>
          </w:p>
        </w:tc>
        <w:tc>
          <w:tcPr>
            <w:tcW w:w="507" w:type="pct"/>
          </w:tcPr>
          <w:p w:rsidR="00694FA1" w:rsidRPr="00DA1F25" w:rsidRDefault="00694FA1" w:rsidP="00B91DB5">
            <w:pPr>
              <w:jc w:val="center"/>
              <w:rPr>
                <w:rFonts w:ascii="Arial" w:hAnsi="Arial" w:cs="Arial"/>
                <w:kern w:val="2"/>
                <w:lang w:val="en-US"/>
              </w:rPr>
            </w:pPr>
            <w:r w:rsidRPr="00DA1F25">
              <w:rPr>
                <w:rFonts w:ascii="Arial" w:hAnsi="Arial" w:cs="Arial"/>
                <w:lang w:val="en-US"/>
              </w:rPr>
              <w:t>7</w:t>
            </w:r>
          </w:p>
        </w:tc>
      </w:tr>
      <w:tr w:rsidR="00694FA1" w:rsidRPr="00DA1F25" w:rsidTr="00323ABD">
        <w:tc>
          <w:tcPr>
            <w:tcW w:w="193" w:type="pct"/>
          </w:tcPr>
          <w:p w:rsidR="00694FA1" w:rsidRPr="00DA1F25" w:rsidRDefault="00694FA1" w:rsidP="00B91DB5">
            <w:pPr>
              <w:jc w:val="center"/>
              <w:rPr>
                <w:rFonts w:ascii="Arial" w:hAnsi="Arial" w:cs="Arial"/>
                <w:kern w:val="2"/>
              </w:rPr>
            </w:pPr>
          </w:p>
        </w:tc>
        <w:tc>
          <w:tcPr>
            <w:tcW w:w="919" w:type="pct"/>
          </w:tcPr>
          <w:p w:rsidR="00694FA1" w:rsidRPr="00DA1F25" w:rsidRDefault="00694FA1" w:rsidP="00B91DB5">
            <w:pPr>
              <w:rPr>
                <w:rFonts w:ascii="Arial" w:hAnsi="Arial" w:cs="Arial"/>
                <w:kern w:val="2"/>
              </w:rPr>
            </w:pPr>
          </w:p>
        </w:tc>
        <w:tc>
          <w:tcPr>
            <w:tcW w:w="720" w:type="pct"/>
          </w:tcPr>
          <w:p w:rsidR="00694FA1" w:rsidRPr="00DA1F25" w:rsidRDefault="00694FA1" w:rsidP="00B91DB5">
            <w:pPr>
              <w:jc w:val="center"/>
              <w:rPr>
                <w:rFonts w:ascii="Arial" w:hAnsi="Arial" w:cs="Arial"/>
                <w:kern w:val="2"/>
              </w:rPr>
            </w:pPr>
          </w:p>
        </w:tc>
        <w:tc>
          <w:tcPr>
            <w:tcW w:w="887" w:type="pct"/>
          </w:tcPr>
          <w:p w:rsidR="00694FA1" w:rsidRPr="00DA1F25" w:rsidRDefault="00694FA1" w:rsidP="00B91DB5">
            <w:pPr>
              <w:jc w:val="center"/>
              <w:rPr>
                <w:rFonts w:ascii="Arial" w:hAnsi="Arial" w:cs="Arial"/>
                <w:kern w:val="2"/>
              </w:rPr>
            </w:pPr>
          </w:p>
        </w:tc>
        <w:tc>
          <w:tcPr>
            <w:tcW w:w="1077" w:type="pct"/>
          </w:tcPr>
          <w:p w:rsidR="00694FA1" w:rsidRPr="00DA1F25" w:rsidRDefault="00694FA1" w:rsidP="00B91DB5">
            <w:pPr>
              <w:jc w:val="center"/>
              <w:rPr>
                <w:rFonts w:ascii="Arial" w:hAnsi="Arial" w:cs="Arial"/>
                <w:kern w:val="2"/>
              </w:rPr>
            </w:pPr>
          </w:p>
        </w:tc>
        <w:tc>
          <w:tcPr>
            <w:tcW w:w="696" w:type="pct"/>
          </w:tcPr>
          <w:p w:rsidR="00694FA1" w:rsidRPr="00DA1F25" w:rsidRDefault="00694FA1" w:rsidP="00B91DB5">
            <w:pPr>
              <w:jc w:val="center"/>
              <w:rPr>
                <w:rFonts w:ascii="Arial" w:hAnsi="Arial" w:cs="Arial"/>
                <w:kern w:val="2"/>
              </w:rPr>
            </w:pPr>
          </w:p>
        </w:tc>
        <w:tc>
          <w:tcPr>
            <w:tcW w:w="507" w:type="pct"/>
          </w:tcPr>
          <w:p w:rsidR="00694FA1" w:rsidRPr="00DA1F25" w:rsidRDefault="00694FA1" w:rsidP="00B91DB5">
            <w:pPr>
              <w:jc w:val="center"/>
              <w:rPr>
                <w:rFonts w:ascii="Arial" w:hAnsi="Arial" w:cs="Arial"/>
                <w:kern w:val="2"/>
              </w:rPr>
            </w:pPr>
          </w:p>
        </w:tc>
      </w:tr>
      <w:tr w:rsidR="00694FA1" w:rsidRPr="00DA1F25" w:rsidTr="00323ABD">
        <w:tc>
          <w:tcPr>
            <w:tcW w:w="193" w:type="pct"/>
          </w:tcPr>
          <w:p w:rsidR="00694FA1" w:rsidRPr="00DA1F25" w:rsidRDefault="00694FA1" w:rsidP="00B91DB5">
            <w:pPr>
              <w:jc w:val="center"/>
              <w:rPr>
                <w:rFonts w:ascii="Arial" w:hAnsi="Arial" w:cs="Arial"/>
                <w:kern w:val="2"/>
              </w:rPr>
            </w:pPr>
          </w:p>
        </w:tc>
        <w:tc>
          <w:tcPr>
            <w:tcW w:w="919" w:type="pct"/>
          </w:tcPr>
          <w:p w:rsidR="00694FA1" w:rsidRPr="00DA1F25" w:rsidRDefault="00694FA1" w:rsidP="00B91DB5">
            <w:pPr>
              <w:rPr>
                <w:rFonts w:ascii="Arial" w:hAnsi="Arial" w:cs="Arial"/>
                <w:kern w:val="2"/>
              </w:rPr>
            </w:pPr>
            <w:r w:rsidRPr="00DA1F25">
              <w:rPr>
                <w:rFonts w:ascii="Arial" w:hAnsi="Arial" w:cs="Arial"/>
              </w:rPr>
              <w:t>Всего</w:t>
            </w:r>
          </w:p>
        </w:tc>
        <w:tc>
          <w:tcPr>
            <w:tcW w:w="720" w:type="pct"/>
          </w:tcPr>
          <w:p w:rsidR="00694FA1" w:rsidRPr="00DA1F25" w:rsidRDefault="00694FA1" w:rsidP="00B91DB5">
            <w:pPr>
              <w:jc w:val="center"/>
              <w:rPr>
                <w:rFonts w:ascii="Arial" w:hAnsi="Arial" w:cs="Arial"/>
                <w:kern w:val="2"/>
              </w:rPr>
            </w:pPr>
            <w:r w:rsidRPr="00DA1F25">
              <w:rPr>
                <w:rFonts w:ascii="Arial" w:hAnsi="Arial" w:cs="Arial"/>
              </w:rPr>
              <w:t>-</w:t>
            </w:r>
          </w:p>
        </w:tc>
        <w:tc>
          <w:tcPr>
            <w:tcW w:w="887" w:type="pct"/>
          </w:tcPr>
          <w:p w:rsidR="00694FA1" w:rsidRPr="00DA1F25" w:rsidRDefault="00694FA1" w:rsidP="00B91DB5">
            <w:pPr>
              <w:jc w:val="center"/>
              <w:rPr>
                <w:rFonts w:ascii="Arial" w:hAnsi="Arial" w:cs="Arial"/>
                <w:kern w:val="2"/>
              </w:rPr>
            </w:pPr>
            <w:r w:rsidRPr="00DA1F25">
              <w:rPr>
                <w:rFonts w:ascii="Arial" w:hAnsi="Arial" w:cs="Arial"/>
              </w:rPr>
              <w:t>-</w:t>
            </w:r>
          </w:p>
        </w:tc>
        <w:tc>
          <w:tcPr>
            <w:tcW w:w="1077" w:type="pct"/>
          </w:tcPr>
          <w:p w:rsidR="00694FA1" w:rsidRPr="00DA1F25" w:rsidRDefault="00694FA1" w:rsidP="00B91DB5">
            <w:pPr>
              <w:jc w:val="center"/>
              <w:rPr>
                <w:rFonts w:ascii="Arial" w:hAnsi="Arial" w:cs="Arial"/>
                <w:kern w:val="2"/>
              </w:rPr>
            </w:pPr>
            <w:r w:rsidRPr="00DA1F25">
              <w:rPr>
                <w:rFonts w:ascii="Arial" w:hAnsi="Arial" w:cs="Arial"/>
              </w:rPr>
              <w:t>-</w:t>
            </w:r>
          </w:p>
        </w:tc>
        <w:tc>
          <w:tcPr>
            <w:tcW w:w="696" w:type="pct"/>
          </w:tcPr>
          <w:p w:rsidR="00694FA1" w:rsidRPr="00DA1F25" w:rsidRDefault="00694FA1" w:rsidP="00B91DB5">
            <w:pPr>
              <w:jc w:val="center"/>
              <w:rPr>
                <w:rFonts w:ascii="Arial" w:hAnsi="Arial" w:cs="Arial"/>
                <w:kern w:val="2"/>
              </w:rPr>
            </w:pPr>
          </w:p>
        </w:tc>
        <w:tc>
          <w:tcPr>
            <w:tcW w:w="507" w:type="pct"/>
          </w:tcPr>
          <w:p w:rsidR="00694FA1" w:rsidRPr="00DA1F25" w:rsidRDefault="00694FA1" w:rsidP="00B91DB5">
            <w:pPr>
              <w:jc w:val="center"/>
              <w:rPr>
                <w:rFonts w:ascii="Arial" w:hAnsi="Arial" w:cs="Arial"/>
                <w:kern w:val="2"/>
              </w:rPr>
            </w:pPr>
          </w:p>
        </w:tc>
      </w:tr>
    </w:tbl>
    <w:p w:rsidR="00694FA1" w:rsidRPr="00DA1F25" w:rsidRDefault="00694FA1" w:rsidP="00AA3914">
      <w:pPr>
        <w:rPr>
          <w:rFonts w:ascii="Arial" w:hAnsi="Arial" w:cs="Arial"/>
          <w:kern w:val="2"/>
        </w:rPr>
      </w:pPr>
    </w:p>
    <w:p w:rsidR="00694FA1" w:rsidRDefault="00694FA1" w:rsidP="00AA3914">
      <w:pPr>
        <w:jc w:val="center"/>
        <w:rPr>
          <w:rFonts w:ascii="Arial" w:hAnsi="Arial" w:cs="Arial"/>
        </w:rPr>
      </w:pPr>
      <w:r w:rsidRPr="00DA1F25">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2019 году</w:t>
      </w:r>
    </w:p>
    <w:p w:rsidR="00694FA1" w:rsidRPr="00DA1F25" w:rsidRDefault="00694FA1" w:rsidP="00AA3914">
      <w:pPr>
        <w:jc w:val="center"/>
        <w:rPr>
          <w:rFonts w:ascii="Arial" w:hAnsi="Arial"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4552"/>
      </w:tblGrid>
      <w:tr w:rsidR="00694FA1" w:rsidRPr="00DA1F25" w:rsidTr="00323ABD">
        <w:tc>
          <w:tcPr>
            <w:tcW w:w="2596" w:type="pct"/>
          </w:tcPr>
          <w:p w:rsidR="00694FA1" w:rsidRPr="00DA1F25" w:rsidRDefault="00694FA1" w:rsidP="00B91DB5">
            <w:pPr>
              <w:jc w:val="center"/>
              <w:rPr>
                <w:rFonts w:ascii="Arial" w:hAnsi="Arial" w:cs="Arial"/>
                <w:kern w:val="2"/>
              </w:rPr>
            </w:pPr>
            <w:r w:rsidRPr="00DA1F25">
              <w:rPr>
                <w:rFonts w:ascii="Arial" w:hAnsi="Arial" w:cs="Arial"/>
              </w:rPr>
              <w:t xml:space="preserve">Исполнение муниципальных гарантий </w:t>
            </w:r>
          </w:p>
        </w:tc>
        <w:tc>
          <w:tcPr>
            <w:tcW w:w="2404" w:type="pct"/>
          </w:tcPr>
          <w:p w:rsidR="00694FA1" w:rsidRPr="00DA1F25" w:rsidRDefault="00694FA1" w:rsidP="00B91DB5">
            <w:pPr>
              <w:jc w:val="center"/>
              <w:rPr>
                <w:rFonts w:ascii="Arial" w:hAnsi="Arial" w:cs="Arial"/>
                <w:kern w:val="2"/>
              </w:rPr>
            </w:pPr>
            <w:r w:rsidRPr="00DA1F25">
              <w:rPr>
                <w:rFonts w:ascii="Arial" w:hAnsi="Arial" w:cs="Arial"/>
              </w:rPr>
              <w:t>Объем бюджетных ассигнований на исполнение гарантий по возможным гарантийным случаям,  рублей</w:t>
            </w:r>
          </w:p>
        </w:tc>
      </w:tr>
      <w:tr w:rsidR="00694FA1" w:rsidRPr="00DA1F25" w:rsidTr="00323ABD">
        <w:tc>
          <w:tcPr>
            <w:tcW w:w="2596" w:type="pct"/>
          </w:tcPr>
          <w:p w:rsidR="00694FA1" w:rsidRPr="00DA1F25" w:rsidRDefault="00694FA1" w:rsidP="00B91DB5">
            <w:pPr>
              <w:jc w:val="both"/>
              <w:rPr>
                <w:rFonts w:ascii="Arial" w:hAnsi="Arial" w:cs="Arial"/>
                <w:kern w:val="2"/>
              </w:rPr>
            </w:pPr>
            <w:r w:rsidRPr="00DA1F25">
              <w:rPr>
                <w:rFonts w:ascii="Arial" w:hAnsi="Arial" w:cs="Arial"/>
              </w:rPr>
              <w:t>За счет источников финансирования дефицита бюджета</w:t>
            </w:r>
          </w:p>
        </w:tc>
        <w:tc>
          <w:tcPr>
            <w:tcW w:w="2404" w:type="pct"/>
          </w:tcPr>
          <w:p w:rsidR="00694FA1" w:rsidRPr="00DA1F25" w:rsidRDefault="00694FA1" w:rsidP="00B91DB5">
            <w:pPr>
              <w:jc w:val="center"/>
              <w:rPr>
                <w:rFonts w:ascii="Arial" w:hAnsi="Arial" w:cs="Arial"/>
                <w:kern w:val="2"/>
              </w:rPr>
            </w:pPr>
            <w:r w:rsidRPr="00DA1F25">
              <w:rPr>
                <w:rFonts w:ascii="Arial" w:hAnsi="Arial" w:cs="Arial"/>
              </w:rPr>
              <w:t>-</w:t>
            </w:r>
          </w:p>
        </w:tc>
      </w:tr>
    </w:tbl>
    <w:p w:rsidR="00694FA1" w:rsidRPr="00DA1F25" w:rsidRDefault="00694FA1" w:rsidP="00AA3914">
      <w:pPr>
        <w:pStyle w:val="Heading3"/>
        <w:spacing w:before="0" w:after="0"/>
        <w:rPr>
          <w:b w:val="0"/>
          <w:sz w:val="24"/>
          <w:szCs w:val="24"/>
        </w:rPr>
      </w:pPr>
      <w:r w:rsidRPr="00DA1F25">
        <w:rPr>
          <w:b w:val="0"/>
          <w:sz w:val="24"/>
          <w:szCs w:val="24"/>
        </w:rPr>
        <w:t>Программа</w:t>
      </w:r>
      <w:r>
        <w:rPr>
          <w:b w:val="0"/>
          <w:sz w:val="24"/>
          <w:szCs w:val="24"/>
        </w:rPr>
        <w:t xml:space="preserve"> </w:t>
      </w:r>
      <w:r w:rsidRPr="00DA1F25">
        <w:rPr>
          <w:b w:val="0"/>
          <w:sz w:val="24"/>
          <w:szCs w:val="24"/>
        </w:rPr>
        <w:t>муниципальных гарантий поселения</w:t>
      </w:r>
      <w:r>
        <w:rPr>
          <w:b w:val="0"/>
          <w:sz w:val="24"/>
          <w:szCs w:val="24"/>
        </w:rPr>
        <w:t xml:space="preserve"> </w:t>
      </w:r>
      <w:r w:rsidRPr="00DA1F25">
        <w:rPr>
          <w:b w:val="0"/>
          <w:sz w:val="24"/>
          <w:szCs w:val="24"/>
        </w:rPr>
        <w:t>на плановый период 2020 и 2021 годов</w:t>
      </w:r>
    </w:p>
    <w:p w:rsidR="00694FA1" w:rsidRPr="00DA1F25" w:rsidRDefault="00694FA1" w:rsidP="00AA3914">
      <w:pPr>
        <w:jc w:val="center"/>
        <w:rPr>
          <w:rFonts w:ascii="Arial" w:hAnsi="Arial" w:cs="Arial"/>
        </w:rPr>
      </w:pPr>
    </w:p>
    <w:p w:rsidR="00694FA1" w:rsidRPr="00DA1F25" w:rsidRDefault="00694FA1" w:rsidP="00AA3914">
      <w:pPr>
        <w:jc w:val="center"/>
        <w:rPr>
          <w:rFonts w:ascii="Arial" w:hAnsi="Arial" w:cs="Arial"/>
        </w:rPr>
      </w:pPr>
      <w:r w:rsidRPr="00DA1F25">
        <w:rPr>
          <w:rFonts w:ascii="Arial" w:hAnsi="Arial" w:cs="Arial"/>
        </w:rPr>
        <w:t>1.1. Перечень подлежащих предоставлению муниципальных гарантий  в плановом периоде 2020 и 2021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1496"/>
        <w:gridCol w:w="1863"/>
        <w:gridCol w:w="1659"/>
        <w:gridCol w:w="1801"/>
        <w:gridCol w:w="1320"/>
        <w:gridCol w:w="960"/>
      </w:tblGrid>
      <w:tr w:rsidR="00694FA1" w:rsidRPr="00DA1F25" w:rsidTr="00323ABD">
        <w:tc>
          <w:tcPr>
            <w:tcW w:w="195" w:type="pct"/>
          </w:tcPr>
          <w:p w:rsidR="00694FA1" w:rsidRPr="00DA1F25" w:rsidRDefault="00694FA1" w:rsidP="00B91DB5">
            <w:pPr>
              <w:jc w:val="center"/>
              <w:rPr>
                <w:rFonts w:ascii="Arial" w:hAnsi="Arial" w:cs="Arial"/>
                <w:kern w:val="2"/>
              </w:rPr>
            </w:pPr>
          </w:p>
        </w:tc>
        <w:tc>
          <w:tcPr>
            <w:tcW w:w="790" w:type="pct"/>
          </w:tcPr>
          <w:p w:rsidR="00694FA1" w:rsidRPr="00DA1F25" w:rsidRDefault="00694FA1" w:rsidP="00B91DB5">
            <w:pPr>
              <w:jc w:val="center"/>
              <w:rPr>
                <w:rFonts w:ascii="Arial" w:hAnsi="Arial" w:cs="Arial"/>
                <w:kern w:val="2"/>
              </w:rPr>
            </w:pPr>
            <w:r w:rsidRPr="00DA1F25">
              <w:rPr>
                <w:rFonts w:ascii="Arial" w:hAnsi="Arial" w:cs="Arial"/>
              </w:rPr>
              <w:t>Цель гарантирования</w:t>
            </w:r>
          </w:p>
        </w:tc>
        <w:tc>
          <w:tcPr>
            <w:tcW w:w="984" w:type="pct"/>
          </w:tcPr>
          <w:p w:rsidR="00694FA1" w:rsidRPr="00DA1F25" w:rsidRDefault="00694FA1" w:rsidP="00B91DB5">
            <w:pPr>
              <w:jc w:val="center"/>
              <w:rPr>
                <w:rFonts w:ascii="Arial" w:hAnsi="Arial" w:cs="Arial"/>
                <w:kern w:val="2"/>
              </w:rPr>
            </w:pPr>
            <w:r w:rsidRPr="00DA1F25">
              <w:rPr>
                <w:rFonts w:ascii="Arial" w:hAnsi="Arial" w:cs="Arial"/>
              </w:rPr>
              <w:t>Наименование принципала</w:t>
            </w:r>
          </w:p>
        </w:tc>
        <w:tc>
          <w:tcPr>
            <w:tcW w:w="876" w:type="pct"/>
          </w:tcPr>
          <w:p w:rsidR="00694FA1" w:rsidRPr="00DA1F25" w:rsidRDefault="00694FA1" w:rsidP="00B91DB5">
            <w:pPr>
              <w:jc w:val="center"/>
              <w:rPr>
                <w:rFonts w:ascii="Arial" w:hAnsi="Arial" w:cs="Arial"/>
                <w:kern w:val="2"/>
              </w:rPr>
            </w:pPr>
            <w:r w:rsidRPr="00DA1F25">
              <w:rPr>
                <w:rFonts w:ascii="Arial" w:hAnsi="Arial" w:cs="Arial"/>
              </w:rPr>
              <w:t>Сумма гарантирования, тыс. рублей</w:t>
            </w:r>
          </w:p>
        </w:tc>
        <w:tc>
          <w:tcPr>
            <w:tcW w:w="951" w:type="pct"/>
          </w:tcPr>
          <w:p w:rsidR="00694FA1" w:rsidRPr="00DA1F25" w:rsidRDefault="00694FA1" w:rsidP="00B91DB5">
            <w:pPr>
              <w:jc w:val="center"/>
              <w:rPr>
                <w:rFonts w:ascii="Arial" w:hAnsi="Arial" w:cs="Arial"/>
                <w:kern w:val="2"/>
              </w:rPr>
            </w:pPr>
            <w:r w:rsidRPr="00DA1F25">
              <w:rPr>
                <w:rFonts w:ascii="Arial" w:hAnsi="Arial" w:cs="Arial"/>
              </w:rPr>
              <w:t>Наличие права регрессного требования</w:t>
            </w:r>
          </w:p>
        </w:tc>
        <w:tc>
          <w:tcPr>
            <w:tcW w:w="697" w:type="pct"/>
          </w:tcPr>
          <w:p w:rsidR="00694FA1" w:rsidRPr="00DA1F25" w:rsidRDefault="00694FA1" w:rsidP="00B91DB5">
            <w:pPr>
              <w:jc w:val="center"/>
              <w:rPr>
                <w:rFonts w:ascii="Arial" w:hAnsi="Arial" w:cs="Arial"/>
                <w:kern w:val="2"/>
              </w:rPr>
            </w:pPr>
            <w:r w:rsidRPr="00DA1F25">
              <w:rPr>
                <w:rFonts w:ascii="Arial" w:hAnsi="Arial" w:cs="Arial"/>
              </w:rPr>
              <w:t>Наименование кредитора</w:t>
            </w:r>
          </w:p>
        </w:tc>
        <w:tc>
          <w:tcPr>
            <w:tcW w:w="507" w:type="pct"/>
          </w:tcPr>
          <w:p w:rsidR="00694FA1" w:rsidRPr="00DA1F25" w:rsidRDefault="00694FA1" w:rsidP="00B91DB5">
            <w:pPr>
              <w:jc w:val="center"/>
              <w:rPr>
                <w:rFonts w:ascii="Arial" w:hAnsi="Arial" w:cs="Arial"/>
                <w:kern w:val="2"/>
              </w:rPr>
            </w:pPr>
            <w:r w:rsidRPr="00DA1F25">
              <w:rPr>
                <w:rFonts w:ascii="Arial" w:hAnsi="Arial" w:cs="Arial"/>
              </w:rPr>
              <w:t>Срок    гарантии</w:t>
            </w:r>
          </w:p>
        </w:tc>
      </w:tr>
      <w:tr w:rsidR="00694FA1" w:rsidRPr="00DA1F25" w:rsidTr="00323ABD">
        <w:tc>
          <w:tcPr>
            <w:tcW w:w="195" w:type="pct"/>
          </w:tcPr>
          <w:p w:rsidR="00694FA1" w:rsidRPr="00DA1F25" w:rsidRDefault="00694FA1" w:rsidP="00B91DB5">
            <w:pPr>
              <w:jc w:val="center"/>
              <w:rPr>
                <w:rFonts w:ascii="Arial" w:hAnsi="Arial" w:cs="Arial"/>
                <w:kern w:val="2"/>
              </w:rPr>
            </w:pPr>
            <w:r w:rsidRPr="00DA1F25">
              <w:rPr>
                <w:rFonts w:ascii="Arial" w:hAnsi="Arial" w:cs="Arial"/>
              </w:rPr>
              <w:t>1</w:t>
            </w:r>
          </w:p>
        </w:tc>
        <w:tc>
          <w:tcPr>
            <w:tcW w:w="790" w:type="pct"/>
          </w:tcPr>
          <w:p w:rsidR="00694FA1" w:rsidRPr="00DA1F25" w:rsidRDefault="00694FA1" w:rsidP="00B91DB5">
            <w:pPr>
              <w:jc w:val="center"/>
              <w:rPr>
                <w:rFonts w:ascii="Arial" w:hAnsi="Arial" w:cs="Arial"/>
                <w:kern w:val="2"/>
              </w:rPr>
            </w:pPr>
            <w:r w:rsidRPr="00DA1F25">
              <w:rPr>
                <w:rFonts w:ascii="Arial" w:hAnsi="Arial" w:cs="Arial"/>
              </w:rPr>
              <w:t>2</w:t>
            </w:r>
          </w:p>
        </w:tc>
        <w:tc>
          <w:tcPr>
            <w:tcW w:w="984" w:type="pct"/>
          </w:tcPr>
          <w:p w:rsidR="00694FA1" w:rsidRPr="00DA1F25" w:rsidRDefault="00694FA1" w:rsidP="00B91DB5">
            <w:pPr>
              <w:jc w:val="center"/>
              <w:rPr>
                <w:rFonts w:ascii="Arial" w:hAnsi="Arial" w:cs="Arial"/>
                <w:kern w:val="2"/>
              </w:rPr>
            </w:pPr>
            <w:r w:rsidRPr="00DA1F25">
              <w:rPr>
                <w:rFonts w:ascii="Arial" w:hAnsi="Arial" w:cs="Arial"/>
              </w:rPr>
              <w:t>3</w:t>
            </w:r>
          </w:p>
        </w:tc>
        <w:tc>
          <w:tcPr>
            <w:tcW w:w="876" w:type="pct"/>
          </w:tcPr>
          <w:p w:rsidR="00694FA1" w:rsidRPr="00DA1F25" w:rsidRDefault="00694FA1" w:rsidP="00B91DB5">
            <w:pPr>
              <w:jc w:val="center"/>
              <w:rPr>
                <w:rFonts w:ascii="Arial" w:hAnsi="Arial" w:cs="Arial"/>
                <w:kern w:val="2"/>
              </w:rPr>
            </w:pPr>
            <w:r w:rsidRPr="00DA1F25">
              <w:rPr>
                <w:rFonts w:ascii="Arial" w:hAnsi="Arial" w:cs="Arial"/>
              </w:rPr>
              <w:t>4</w:t>
            </w:r>
          </w:p>
        </w:tc>
        <w:tc>
          <w:tcPr>
            <w:tcW w:w="951" w:type="pct"/>
          </w:tcPr>
          <w:p w:rsidR="00694FA1" w:rsidRPr="00DA1F25" w:rsidRDefault="00694FA1" w:rsidP="00B91DB5">
            <w:pPr>
              <w:jc w:val="center"/>
              <w:rPr>
                <w:rFonts w:ascii="Arial" w:hAnsi="Arial" w:cs="Arial"/>
                <w:kern w:val="2"/>
              </w:rPr>
            </w:pPr>
            <w:r w:rsidRPr="00DA1F25">
              <w:rPr>
                <w:rFonts w:ascii="Arial" w:hAnsi="Arial" w:cs="Arial"/>
              </w:rPr>
              <w:t>5</w:t>
            </w:r>
          </w:p>
        </w:tc>
        <w:tc>
          <w:tcPr>
            <w:tcW w:w="697" w:type="pct"/>
          </w:tcPr>
          <w:p w:rsidR="00694FA1" w:rsidRPr="00DA1F25" w:rsidRDefault="00694FA1" w:rsidP="00B91DB5">
            <w:pPr>
              <w:jc w:val="center"/>
              <w:rPr>
                <w:rFonts w:ascii="Arial" w:hAnsi="Arial" w:cs="Arial"/>
                <w:kern w:val="2"/>
                <w:lang w:val="en-US"/>
              </w:rPr>
            </w:pPr>
            <w:r w:rsidRPr="00DA1F25">
              <w:rPr>
                <w:rFonts w:ascii="Arial" w:hAnsi="Arial" w:cs="Arial"/>
                <w:lang w:val="en-US"/>
              </w:rPr>
              <w:t>6</w:t>
            </w:r>
          </w:p>
        </w:tc>
        <w:tc>
          <w:tcPr>
            <w:tcW w:w="507" w:type="pct"/>
          </w:tcPr>
          <w:p w:rsidR="00694FA1" w:rsidRPr="00DA1F25" w:rsidRDefault="00694FA1" w:rsidP="00B91DB5">
            <w:pPr>
              <w:jc w:val="center"/>
              <w:rPr>
                <w:rFonts w:ascii="Arial" w:hAnsi="Arial" w:cs="Arial"/>
                <w:kern w:val="2"/>
                <w:lang w:val="en-US"/>
              </w:rPr>
            </w:pPr>
            <w:r w:rsidRPr="00DA1F25">
              <w:rPr>
                <w:rFonts w:ascii="Arial" w:hAnsi="Arial" w:cs="Arial"/>
                <w:lang w:val="en-US"/>
              </w:rPr>
              <w:t>7</w:t>
            </w:r>
          </w:p>
        </w:tc>
      </w:tr>
      <w:tr w:rsidR="00694FA1" w:rsidRPr="00DA1F25" w:rsidTr="00323ABD">
        <w:tc>
          <w:tcPr>
            <w:tcW w:w="195" w:type="pct"/>
          </w:tcPr>
          <w:p w:rsidR="00694FA1" w:rsidRPr="00DA1F25" w:rsidRDefault="00694FA1" w:rsidP="00B91DB5">
            <w:pPr>
              <w:jc w:val="center"/>
              <w:rPr>
                <w:rFonts w:ascii="Arial" w:hAnsi="Arial" w:cs="Arial"/>
                <w:kern w:val="2"/>
              </w:rPr>
            </w:pPr>
          </w:p>
        </w:tc>
        <w:tc>
          <w:tcPr>
            <w:tcW w:w="790" w:type="pct"/>
          </w:tcPr>
          <w:p w:rsidR="00694FA1" w:rsidRPr="00DA1F25" w:rsidRDefault="00694FA1" w:rsidP="00B91DB5">
            <w:pPr>
              <w:rPr>
                <w:rFonts w:ascii="Arial" w:hAnsi="Arial" w:cs="Arial"/>
                <w:kern w:val="2"/>
              </w:rPr>
            </w:pPr>
          </w:p>
        </w:tc>
        <w:tc>
          <w:tcPr>
            <w:tcW w:w="984" w:type="pct"/>
          </w:tcPr>
          <w:p w:rsidR="00694FA1" w:rsidRPr="00DA1F25" w:rsidRDefault="00694FA1" w:rsidP="00B91DB5">
            <w:pPr>
              <w:jc w:val="center"/>
              <w:rPr>
                <w:rFonts w:ascii="Arial" w:hAnsi="Arial" w:cs="Arial"/>
                <w:kern w:val="2"/>
              </w:rPr>
            </w:pPr>
          </w:p>
        </w:tc>
        <w:tc>
          <w:tcPr>
            <w:tcW w:w="876" w:type="pct"/>
          </w:tcPr>
          <w:p w:rsidR="00694FA1" w:rsidRPr="00DA1F25" w:rsidRDefault="00694FA1" w:rsidP="00B91DB5">
            <w:pPr>
              <w:jc w:val="center"/>
              <w:rPr>
                <w:rFonts w:ascii="Arial" w:hAnsi="Arial" w:cs="Arial"/>
                <w:kern w:val="2"/>
              </w:rPr>
            </w:pPr>
          </w:p>
        </w:tc>
        <w:tc>
          <w:tcPr>
            <w:tcW w:w="951" w:type="pct"/>
          </w:tcPr>
          <w:p w:rsidR="00694FA1" w:rsidRPr="00DA1F25" w:rsidRDefault="00694FA1" w:rsidP="00B91DB5">
            <w:pPr>
              <w:jc w:val="center"/>
              <w:rPr>
                <w:rFonts w:ascii="Arial" w:hAnsi="Arial" w:cs="Arial"/>
                <w:kern w:val="2"/>
              </w:rPr>
            </w:pPr>
          </w:p>
        </w:tc>
        <w:tc>
          <w:tcPr>
            <w:tcW w:w="697" w:type="pct"/>
          </w:tcPr>
          <w:p w:rsidR="00694FA1" w:rsidRPr="00DA1F25" w:rsidRDefault="00694FA1" w:rsidP="00B91DB5">
            <w:pPr>
              <w:jc w:val="center"/>
              <w:rPr>
                <w:rFonts w:ascii="Arial" w:hAnsi="Arial" w:cs="Arial"/>
                <w:kern w:val="2"/>
              </w:rPr>
            </w:pPr>
          </w:p>
        </w:tc>
        <w:tc>
          <w:tcPr>
            <w:tcW w:w="507" w:type="pct"/>
          </w:tcPr>
          <w:p w:rsidR="00694FA1" w:rsidRPr="00DA1F25" w:rsidRDefault="00694FA1" w:rsidP="00B91DB5">
            <w:pPr>
              <w:jc w:val="center"/>
              <w:rPr>
                <w:rFonts w:ascii="Arial" w:hAnsi="Arial" w:cs="Arial"/>
                <w:kern w:val="2"/>
              </w:rPr>
            </w:pPr>
          </w:p>
        </w:tc>
      </w:tr>
      <w:tr w:rsidR="00694FA1" w:rsidRPr="00DA1F25" w:rsidTr="00323ABD">
        <w:tc>
          <w:tcPr>
            <w:tcW w:w="195" w:type="pct"/>
          </w:tcPr>
          <w:p w:rsidR="00694FA1" w:rsidRPr="00DA1F25" w:rsidRDefault="00694FA1" w:rsidP="00B91DB5">
            <w:pPr>
              <w:jc w:val="center"/>
              <w:rPr>
                <w:rFonts w:ascii="Arial" w:hAnsi="Arial" w:cs="Arial"/>
                <w:kern w:val="2"/>
              </w:rPr>
            </w:pPr>
          </w:p>
        </w:tc>
        <w:tc>
          <w:tcPr>
            <w:tcW w:w="790" w:type="pct"/>
          </w:tcPr>
          <w:p w:rsidR="00694FA1" w:rsidRPr="00DA1F25" w:rsidRDefault="00694FA1" w:rsidP="00B91DB5">
            <w:pPr>
              <w:rPr>
                <w:rFonts w:ascii="Arial" w:hAnsi="Arial" w:cs="Arial"/>
                <w:kern w:val="2"/>
              </w:rPr>
            </w:pPr>
            <w:r w:rsidRPr="00DA1F25">
              <w:rPr>
                <w:rFonts w:ascii="Arial" w:hAnsi="Arial" w:cs="Arial"/>
              </w:rPr>
              <w:t>Всего</w:t>
            </w:r>
          </w:p>
        </w:tc>
        <w:tc>
          <w:tcPr>
            <w:tcW w:w="984" w:type="pct"/>
          </w:tcPr>
          <w:p w:rsidR="00694FA1" w:rsidRPr="00DA1F25" w:rsidRDefault="00694FA1" w:rsidP="00B91DB5">
            <w:pPr>
              <w:jc w:val="center"/>
              <w:rPr>
                <w:rFonts w:ascii="Arial" w:hAnsi="Arial" w:cs="Arial"/>
                <w:kern w:val="2"/>
              </w:rPr>
            </w:pPr>
            <w:r w:rsidRPr="00DA1F25">
              <w:rPr>
                <w:rFonts w:ascii="Arial" w:hAnsi="Arial" w:cs="Arial"/>
              </w:rPr>
              <w:t>-</w:t>
            </w:r>
          </w:p>
        </w:tc>
        <w:tc>
          <w:tcPr>
            <w:tcW w:w="876" w:type="pct"/>
          </w:tcPr>
          <w:p w:rsidR="00694FA1" w:rsidRPr="00DA1F25" w:rsidRDefault="00694FA1" w:rsidP="00B91DB5">
            <w:pPr>
              <w:jc w:val="center"/>
              <w:rPr>
                <w:rFonts w:ascii="Arial" w:hAnsi="Arial" w:cs="Arial"/>
                <w:kern w:val="2"/>
              </w:rPr>
            </w:pPr>
            <w:r w:rsidRPr="00DA1F25">
              <w:rPr>
                <w:rFonts w:ascii="Arial" w:hAnsi="Arial" w:cs="Arial"/>
              </w:rPr>
              <w:t>-</w:t>
            </w:r>
          </w:p>
        </w:tc>
        <w:tc>
          <w:tcPr>
            <w:tcW w:w="951" w:type="pct"/>
          </w:tcPr>
          <w:p w:rsidR="00694FA1" w:rsidRPr="00DA1F25" w:rsidRDefault="00694FA1" w:rsidP="00B91DB5">
            <w:pPr>
              <w:jc w:val="center"/>
              <w:rPr>
                <w:rFonts w:ascii="Arial" w:hAnsi="Arial" w:cs="Arial"/>
                <w:kern w:val="2"/>
              </w:rPr>
            </w:pPr>
            <w:r w:rsidRPr="00DA1F25">
              <w:rPr>
                <w:rFonts w:ascii="Arial" w:hAnsi="Arial" w:cs="Arial"/>
              </w:rPr>
              <w:t>-</w:t>
            </w:r>
          </w:p>
        </w:tc>
        <w:tc>
          <w:tcPr>
            <w:tcW w:w="697" w:type="pct"/>
          </w:tcPr>
          <w:p w:rsidR="00694FA1" w:rsidRPr="00DA1F25" w:rsidRDefault="00694FA1" w:rsidP="00B91DB5">
            <w:pPr>
              <w:jc w:val="center"/>
              <w:rPr>
                <w:rFonts w:ascii="Arial" w:hAnsi="Arial" w:cs="Arial"/>
                <w:kern w:val="2"/>
              </w:rPr>
            </w:pPr>
          </w:p>
        </w:tc>
        <w:tc>
          <w:tcPr>
            <w:tcW w:w="507" w:type="pct"/>
          </w:tcPr>
          <w:p w:rsidR="00694FA1" w:rsidRPr="00DA1F25" w:rsidRDefault="00694FA1" w:rsidP="00B91DB5">
            <w:pPr>
              <w:jc w:val="center"/>
              <w:rPr>
                <w:rFonts w:ascii="Arial" w:hAnsi="Arial" w:cs="Arial"/>
                <w:kern w:val="2"/>
              </w:rPr>
            </w:pPr>
          </w:p>
        </w:tc>
      </w:tr>
    </w:tbl>
    <w:p w:rsidR="00694FA1" w:rsidRPr="00DA1F25" w:rsidRDefault="00694FA1" w:rsidP="00AA3914">
      <w:pPr>
        <w:rPr>
          <w:rFonts w:ascii="Arial" w:hAnsi="Arial" w:cs="Arial"/>
          <w:kern w:val="2"/>
        </w:rPr>
      </w:pPr>
    </w:p>
    <w:p w:rsidR="00694FA1" w:rsidRPr="00DA1F25" w:rsidRDefault="00694FA1" w:rsidP="00AA3914">
      <w:pPr>
        <w:jc w:val="center"/>
        <w:rPr>
          <w:rFonts w:ascii="Arial" w:hAnsi="Arial" w:cs="Arial"/>
        </w:rPr>
      </w:pPr>
      <w:r w:rsidRPr="00DA1F25">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плановом периоде 2020 и 2021 годов</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673"/>
      </w:tblGrid>
      <w:tr w:rsidR="00694FA1" w:rsidRPr="00DA1F25" w:rsidTr="00323ABD">
        <w:tc>
          <w:tcPr>
            <w:tcW w:w="2563" w:type="pct"/>
          </w:tcPr>
          <w:p w:rsidR="00694FA1" w:rsidRPr="00DA1F25" w:rsidRDefault="00694FA1" w:rsidP="00B91DB5">
            <w:pPr>
              <w:jc w:val="center"/>
              <w:rPr>
                <w:rFonts w:ascii="Arial" w:hAnsi="Arial" w:cs="Arial"/>
                <w:kern w:val="2"/>
              </w:rPr>
            </w:pPr>
            <w:r w:rsidRPr="00DA1F25">
              <w:rPr>
                <w:rFonts w:ascii="Arial" w:hAnsi="Arial" w:cs="Arial"/>
              </w:rPr>
              <w:t xml:space="preserve">Исполнение муниципальных гарантий </w:t>
            </w:r>
          </w:p>
        </w:tc>
        <w:tc>
          <w:tcPr>
            <w:tcW w:w="2437" w:type="pct"/>
          </w:tcPr>
          <w:p w:rsidR="00694FA1" w:rsidRPr="00DA1F25" w:rsidRDefault="00694FA1" w:rsidP="00B91DB5">
            <w:pPr>
              <w:jc w:val="center"/>
              <w:rPr>
                <w:rFonts w:ascii="Arial" w:hAnsi="Arial" w:cs="Arial"/>
                <w:kern w:val="2"/>
              </w:rPr>
            </w:pPr>
            <w:r w:rsidRPr="00DA1F25">
              <w:rPr>
                <w:rFonts w:ascii="Arial" w:hAnsi="Arial" w:cs="Arial"/>
              </w:rPr>
              <w:t>Объем бюджетных ассигнований на исполнение гарантий по возможным гарантийным случаям,  рублей</w:t>
            </w:r>
          </w:p>
        </w:tc>
      </w:tr>
    </w:tbl>
    <w:p w:rsidR="00694FA1" w:rsidRPr="00DA1F25" w:rsidRDefault="00694FA1" w:rsidP="00AA3914">
      <w:pPr>
        <w:rPr>
          <w:rFonts w:ascii="Arial" w:hAnsi="Arial" w:cs="Arial"/>
        </w:rPr>
      </w:pPr>
    </w:p>
    <w:p w:rsidR="00694FA1" w:rsidRDefault="00694FA1"/>
    <w:sectPr w:rsidR="00694FA1" w:rsidSect="00CE4493">
      <w:pgSz w:w="11906" w:h="16838"/>
      <w:pgMar w:top="1134" w:right="850"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A1" w:rsidRDefault="00694FA1" w:rsidP="00CE4493">
      <w:r>
        <w:separator/>
      </w:r>
    </w:p>
  </w:endnote>
  <w:endnote w:type="continuationSeparator" w:id="1">
    <w:p w:rsidR="00694FA1" w:rsidRDefault="00694FA1"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A1" w:rsidRDefault="00694FA1" w:rsidP="00CE4493">
      <w:r>
        <w:separator/>
      </w:r>
    </w:p>
  </w:footnote>
  <w:footnote w:type="continuationSeparator" w:id="1">
    <w:p w:rsidR="00694FA1" w:rsidRDefault="00694FA1"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7"/>
  </w:num>
  <w:num w:numId="21">
    <w:abstractNumId w:val="20"/>
  </w:num>
  <w:num w:numId="22">
    <w:abstractNumId w:val="34"/>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31"/>
  </w:num>
  <w:num w:numId="31">
    <w:abstractNumId w:val="24"/>
  </w:num>
  <w:num w:numId="32">
    <w:abstractNumId w:val="30"/>
  </w:num>
  <w:num w:numId="33">
    <w:abstractNumId w:val="15"/>
  </w:num>
  <w:num w:numId="34">
    <w:abstractNumId w:val="23"/>
  </w:num>
  <w:num w:numId="35">
    <w:abstractNumId w:val="14"/>
  </w:num>
  <w:num w:numId="36">
    <w:abstractNumId w:val="22"/>
  </w:num>
  <w:num w:numId="37">
    <w:abstractNumId w:val="25"/>
  </w:num>
  <w:num w:numId="38">
    <w:abstractNumId w:val="33"/>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3503"/>
    <w:rsid w:val="000124B2"/>
    <w:rsid w:val="000127B4"/>
    <w:rsid w:val="000139F8"/>
    <w:rsid w:val="00023900"/>
    <w:rsid w:val="00025194"/>
    <w:rsid w:val="00031B34"/>
    <w:rsid w:val="0003576B"/>
    <w:rsid w:val="0004208B"/>
    <w:rsid w:val="0005028D"/>
    <w:rsid w:val="000616A7"/>
    <w:rsid w:val="00070E21"/>
    <w:rsid w:val="00072D39"/>
    <w:rsid w:val="000753C0"/>
    <w:rsid w:val="00075560"/>
    <w:rsid w:val="0007606A"/>
    <w:rsid w:val="00080C7D"/>
    <w:rsid w:val="00084D94"/>
    <w:rsid w:val="00090133"/>
    <w:rsid w:val="000A121B"/>
    <w:rsid w:val="000B1A8A"/>
    <w:rsid w:val="000B56A7"/>
    <w:rsid w:val="000D6AE8"/>
    <w:rsid w:val="000E5994"/>
    <w:rsid w:val="000E5A31"/>
    <w:rsid w:val="0011101E"/>
    <w:rsid w:val="0011689A"/>
    <w:rsid w:val="001202C0"/>
    <w:rsid w:val="00151EB9"/>
    <w:rsid w:val="00154024"/>
    <w:rsid w:val="00174C65"/>
    <w:rsid w:val="0019284B"/>
    <w:rsid w:val="001A4807"/>
    <w:rsid w:val="001A6694"/>
    <w:rsid w:val="001B2835"/>
    <w:rsid w:val="001C068F"/>
    <w:rsid w:val="001C401F"/>
    <w:rsid w:val="001D21FE"/>
    <w:rsid w:val="001D753A"/>
    <w:rsid w:val="001E2088"/>
    <w:rsid w:val="001F0744"/>
    <w:rsid w:val="001F30DF"/>
    <w:rsid w:val="001F39C4"/>
    <w:rsid w:val="001F7372"/>
    <w:rsid w:val="00202971"/>
    <w:rsid w:val="00202A36"/>
    <w:rsid w:val="002071E8"/>
    <w:rsid w:val="00210E55"/>
    <w:rsid w:val="00216310"/>
    <w:rsid w:val="00216BCF"/>
    <w:rsid w:val="00222211"/>
    <w:rsid w:val="00232F1E"/>
    <w:rsid w:val="0023760C"/>
    <w:rsid w:val="002579C7"/>
    <w:rsid w:val="002604AB"/>
    <w:rsid w:val="002605BF"/>
    <w:rsid w:val="0026774F"/>
    <w:rsid w:val="00274521"/>
    <w:rsid w:val="00280B9A"/>
    <w:rsid w:val="002859BC"/>
    <w:rsid w:val="002863D2"/>
    <w:rsid w:val="00294C03"/>
    <w:rsid w:val="002A621C"/>
    <w:rsid w:val="002C0DD1"/>
    <w:rsid w:val="002C2BE4"/>
    <w:rsid w:val="002C4F56"/>
    <w:rsid w:val="002D5342"/>
    <w:rsid w:val="002E2546"/>
    <w:rsid w:val="002E3815"/>
    <w:rsid w:val="002F70AA"/>
    <w:rsid w:val="00305E91"/>
    <w:rsid w:val="00311A02"/>
    <w:rsid w:val="003177A4"/>
    <w:rsid w:val="0032203A"/>
    <w:rsid w:val="00323ABD"/>
    <w:rsid w:val="003532A4"/>
    <w:rsid w:val="00354458"/>
    <w:rsid w:val="0036725C"/>
    <w:rsid w:val="00370D16"/>
    <w:rsid w:val="00382597"/>
    <w:rsid w:val="00386874"/>
    <w:rsid w:val="00387371"/>
    <w:rsid w:val="003914C6"/>
    <w:rsid w:val="00393D66"/>
    <w:rsid w:val="003A121D"/>
    <w:rsid w:val="003B2C3A"/>
    <w:rsid w:val="003B42F4"/>
    <w:rsid w:val="003C2696"/>
    <w:rsid w:val="003C4B52"/>
    <w:rsid w:val="003D283A"/>
    <w:rsid w:val="003D4AFD"/>
    <w:rsid w:val="003E20A2"/>
    <w:rsid w:val="003E47AF"/>
    <w:rsid w:val="003E5317"/>
    <w:rsid w:val="003F0E15"/>
    <w:rsid w:val="003F5104"/>
    <w:rsid w:val="003F6E68"/>
    <w:rsid w:val="004002E6"/>
    <w:rsid w:val="0040039F"/>
    <w:rsid w:val="00410D73"/>
    <w:rsid w:val="00413C8A"/>
    <w:rsid w:val="0043056E"/>
    <w:rsid w:val="00442499"/>
    <w:rsid w:val="0046265C"/>
    <w:rsid w:val="00482E07"/>
    <w:rsid w:val="00490F0C"/>
    <w:rsid w:val="00491B8B"/>
    <w:rsid w:val="004A13E5"/>
    <w:rsid w:val="004A49C5"/>
    <w:rsid w:val="004A7A74"/>
    <w:rsid w:val="004B0B50"/>
    <w:rsid w:val="004D38C5"/>
    <w:rsid w:val="004E4FBF"/>
    <w:rsid w:val="004F12AE"/>
    <w:rsid w:val="00501DA2"/>
    <w:rsid w:val="0050659C"/>
    <w:rsid w:val="005128ED"/>
    <w:rsid w:val="005160A9"/>
    <w:rsid w:val="00522F37"/>
    <w:rsid w:val="00530E37"/>
    <w:rsid w:val="00551B1C"/>
    <w:rsid w:val="005624A7"/>
    <w:rsid w:val="005636F1"/>
    <w:rsid w:val="005666C7"/>
    <w:rsid w:val="00580F82"/>
    <w:rsid w:val="0058101B"/>
    <w:rsid w:val="0058577F"/>
    <w:rsid w:val="00586336"/>
    <w:rsid w:val="005869BC"/>
    <w:rsid w:val="00593F4B"/>
    <w:rsid w:val="005969CC"/>
    <w:rsid w:val="005A2207"/>
    <w:rsid w:val="005B358D"/>
    <w:rsid w:val="005D24F7"/>
    <w:rsid w:val="005D5441"/>
    <w:rsid w:val="005D563B"/>
    <w:rsid w:val="00600F9D"/>
    <w:rsid w:val="006056DB"/>
    <w:rsid w:val="00610720"/>
    <w:rsid w:val="00624FC9"/>
    <w:rsid w:val="0063143C"/>
    <w:rsid w:val="00636214"/>
    <w:rsid w:val="00642556"/>
    <w:rsid w:val="00643712"/>
    <w:rsid w:val="006504EC"/>
    <w:rsid w:val="0065354E"/>
    <w:rsid w:val="00665BFB"/>
    <w:rsid w:val="00666B20"/>
    <w:rsid w:val="00671443"/>
    <w:rsid w:val="00671D0A"/>
    <w:rsid w:val="00672389"/>
    <w:rsid w:val="006725A6"/>
    <w:rsid w:val="0067291E"/>
    <w:rsid w:val="00681905"/>
    <w:rsid w:val="00694FA1"/>
    <w:rsid w:val="006A120F"/>
    <w:rsid w:val="006A2D0D"/>
    <w:rsid w:val="006A30ED"/>
    <w:rsid w:val="006A3F61"/>
    <w:rsid w:val="006C2075"/>
    <w:rsid w:val="006C5413"/>
    <w:rsid w:val="006C7576"/>
    <w:rsid w:val="006D17E7"/>
    <w:rsid w:val="006D4202"/>
    <w:rsid w:val="006E2339"/>
    <w:rsid w:val="006F0DC7"/>
    <w:rsid w:val="006F3B7E"/>
    <w:rsid w:val="006F49AF"/>
    <w:rsid w:val="00704C4B"/>
    <w:rsid w:val="00711500"/>
    <w:rsid w:val="00711A10"/>
    <w:rsid w:val="0071516A"/>
    <w:rsid w:val="00715C14"/>
    <w:rsid w:val="0071661F"/>
    <w:rsid w:val="00732589"/>
    <w:rsid w:val="00736AF1"/>
    <w:rsid w:val="00736CEB"/>
    <w:rsid w:val="00743283"/>
    <w:rsid w:val="00760D7D"/>
    <w:rsid w:val="00763152"/>
    <w:rsid w:val="00763B64"/>
    <w:rsid w:val="0076488D"/>
    <w:rsid w:val="00766E32"/>
    <w:rsid w:val="007731F3"/>
    <w:rsid w:val="007811FB"/>
    <w:rsid w:val="00785FDC"/>
    <w:rsid w:val="007B70B6"/>
    <w:rsid w:val="007D2B8F"/>
    <w:rsid w:val="007E0622"/>
    <w:rsid w:val="007E6F73"/>
    <w:rsid w:val="00800EC6"/>
    <w:rsid w:val="008024FB"/>
    <w:rsid w:val="008307E5"/>
    <w:rsid w:val="0084277D"/>
    <w:rsid w:val="00843972"/>
    <w:rsid w:val="008574B2"/>
    <w:rsid w:val="008576C1"/>
    <w:rsid w:val="00867E93"/>
    <w:rsid w:val="00872EFA"/>
    <w:rsid w:val="008762ED"/>
    <w:rsid w:val="00876513"/>
    <w:rsid w:val="00883881"/>
    <w:rsid w:val="00885B26"/>
    <w:rsid w:val="00895ED7"/>
    <w:rsid w:val="008A1BE9"/>
    <w:rsid w:val="008A3592"/>
    <w:rsid w:val="008A5DA1"/>
    <w:rsid w:val="008A7DC6"/>
    <w:rsid w:val="008B29A6"/>
    <w:rsid w:val="008C0B29"/>
    <w:rsid w:val="008C3A21"/>
    <w:rsid w:val="008C5C25"/>
    <w:rsid w:val="008D1ABF"/>
    <w:rsid w:val="008E4669"/>
    <w:rsid w:val="008F4C47"/>
    <w:rsid w:val="009036D7"/>
    <w:rsid w:val="00906549"/>
    <w:rsid w:val="00910355"/>
    <w:rsid w:val="00910C53"/>
    <w:rsid w:val="009157AD"/>
    <w:rsid w:val="009162D8"/>
    <w:rsid w:val="00922117"/>
    <w:rsid w:val="00924FB6"/>
    <w:rsid w:val="009306D3"/>
    <w:rsid w:val="009528FA"/>
    <w:rsid w:val="0096420F"/>
    <w:rsid w:val="00971C43"/>
    <w:rsid w:val="00973DE4"/>
    <w:rsid w:val="00990E04"/>
    <w:rsid w:val="00992A17"/>
    <w:rsid w:val="009951A6"/>
    <w:rsid w:val="009B4F68"/>
    <w:rsid w:val="009E2FE2"/>
    <w:rsid w:val="009E450C"/>
    <w:rsid w:val="009E7382"/>
    <w:rsid w:val="009F2FD9"/>
    <w:rsid w:val="00A02001"/>
    <w:rsid w:val="00A0394B"/>
    <w:rsid w:val="00A1012F"/>
    <w:rsid w:val="00A10B3F"/>
    <w:rsid w:val="00A122BD"/>
    <w:rsid w:val="00A15433"/>
    <w:rsid w:val="00A16D19"/>
    <w:rsid w:val="00A218B8"/>
    <w:rsid w:val="00A43ADE"/>
    <w:rsid w:val="00A61003"/>
    <w:rsid w:val="00A61F56"/>
    <w:rsid w:val="00A62BC8"/>
    <w:rsid w:val="00A630E4"/>
    <w:rsid w:val="00A63A4D"/>
    <w:rsid w:val="00A64016"/>
    <w:rsid w:val="00A65EE5"/>
    <w:rsid w:val="00A67399"/>
    <w:rsid w:val="00A76391"/>
    <w:rsid w:val="00A9516A"/>
    <w:rsid w:val="00AA3914"/>
    <w:rsid w:val="00AA4CAB"/>
    <w:rsid w:val="00AA7AAC"/>
    <w:rsid w:val="00AB04BF"/>
    <w:rsid w:val="00AB483A"/>
    <w:rsid w:val="00AC0F8D"/>
    <w:rsid w:val="00AC1CC0"/>
    <w:rsid w:val="00AC2273"/>
    <w:rsid w:val="00AE0F24"/>
    <w:rsid w:val="00AF4B08"/>
    <w:rsid w:val="00AF723F"/>
    <w:rsid w:val="00B049DF"/>
    <w:rsid w:val="00B1002C"/>
    <w:rsid w:val="00B14AD3"/>
    <w:rsid w:val="00B21243"/>
    <w:rsid w:val="00B24C6D"/>
    <w:rsid w:val="00B301C1"/>
    <w:rsid w:val="00B3498B"/>
    <w:rsid w:val="00B45FBC"/>
    <w:rsid w:val="00B4680C"/>
    <w:rsid w:val="00B47208"/>
    <w:rsid w:val="00B47AA9"/>
    <w:rsid w:val="00B537AF"/>
    <w:rsid w:val="00B62CB4"/>
    <w:rsid w:val="00B72ED7"/>
    <w:rsid w:val="00B77C46"/>
    <w:rsid w:val="00B814FC"/>
    <w:rsid w:val="00B91662"/>
    <w:rsid w:val="00B91DB5"/>
    <w:rsid w:val="00B9273B"/>
    <w:rsid w:val="00BC0F01"/>
    <w:rsid w:val="00BC51A2"/>
    <w:rsid w:val="00BD75AE"/>
    <w:rsid w:val="00BE11AA"/>
    <w:rsid w:val="00BE3AB2"/>
    <w:rsid w:val="00BE70A7"/>
    <w:rsid w:val="00BF02A3"/>
    <w:rsid w:val="00BF1EA0"/>
    <w:rsid w:val="00C03F2F"/>
    <w:rsid w:val="00C1071F"/>
    <w:rsid w:val="00C121EA"/>
    <w:rsid w:val="00C14D43"/>
    <w:rsid w:val="00C1512F"/>
    <w:rsid w:val="00C32B38"/>
    <w:rsid w:val="00C33C7F"/>
    <w:rsid w:val="00C64F67"/>
    <w:rsid w:val="00C87762"/>
    <w:rsid w:val="00CB2837"/>
    <w:rsid w:val="00CB550D"/>
    <w:rsid w:val="00CD2A33"/>
    <w:rsid w:val="00CE417B"/>
    <w:rsid w:val="00CE4493"/>
    <w:rsid w:val="00CE5FCB"/>
    <w:rsid w:val="00CF2430"/>
    <w:rsid w:val="00D04D50"/>
    <w:rsid w:val="00D47CB9"/>
    <w:rsid w:val="00D50357"/>
    <w:rsid w:val="00D57915"/>
    <w:rsid w:val="00D6193E"/>
    <w:rsid w:val="00D7594D"/>
    <w:rsid w:val="00D82776"/>
    <w:rsid w:val="00DA1F25"/>
    <w:rsid w:val="00DB24B9"/>
    <w:rsid w:val="00DB2F6B"/>
    <w:rsid w:val="00DB48E8"/>
    <w:rsid w:val="00DC36DA"/>
    <w:rsid w:val="00DC514E"/>
    <w:rsid w:val="00DD5055"/>
    <w:rsid w:val="00DD748D"/>
    <w:rsid w:val="00DE121E"/>
    <w:rsid w:val="00DE152F"/>
    <w:rsid w:val="00E04570"/>
    <w:rsid w:val="00E2045C"/>
    <w:rsid w:val="00E21F2A"/>
    <w:rsid w:val="00E22482"/>
    <w:rsid w:val="00E239F2"/>
    <w:rsid w:val="00E30B64"/>
    <w:rsid w:val="00E32AB4"/>
    <w:rsid w:val="00E376D2"/>
    <w:rsid w:val="00E37F46"/>
    <w:rsid w:val="00E4652A"/>
    <w:rsid w:val="00E531E8"/>
    <w:rsid w:val="00E5359E"/>
    <w:rsid w:val="00E56ECC"/>
    <w:rsid w:val="00E76962"/>
    <w:rsid w:val="00E81AF8"/>
    <w:rsid w:val="00E84F49"/>
    <w:rsid w:val="00E86F22"/>
    <w:rsid w:val="00E87B9F"/>
    <w:rsid w:val="00E900BE"/>
    <w:rsid w:val="00E9640C"/>
    <w:rsid w:val="00E97E5F"/>
    <w:rsid w:val="00EA29B5"/>
    <w:rsid w:val="00EB3E08"/>
    <w:rsid w:val="00EC6DC7"/>
    <w:rsid w:val="00ED0CD1"/>
    <w:rsid w:val="00ED55AC"/>
    <w:rsid w:val="00EE0C16"/>
    <w:rsid w:val="00EE7984"/>
    <w:rsid w:val="00EF7FC1"/>
    <w:rsid w:val="00F0784B"/>
    <w:rsid w:val="00F164FD"/>
    <w:rsid w:val="00F17250"/>
    <w:rsid w:val="00F310BD"/>
    <w:rsid w:val="00F3357C"/>
    <w:rsid w:val="00F517FE"/>
    <w:rsid w:val="00F614A4"/>
    <w:rsid w:val="00F627B1"/>
    <w:rsid w:val="00F7533C"/>
    <w:rsid w:val="00F90457"/>
    <w:rsid w:val="00F97A39"/>
    <w:rsid w:val="00FC18FA"/>
    <w:rsid w:val="00FC21A8"/>
    <w:rsid w:val="00FD5311"/>
    <w:rsid w:val="00FE28BC"/>
    <w:rsid w:val="00FF6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rFonts w:eastAsia="Calibri"/>
      <w:b/>
      <w:bCs/>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3177A4"/>
    <w:pPr>
      <w:keepNext/>
      <w:spacing w:before="240" w:after="60"/>
      <w:outlineLvl w:val="2"/>
    </w:pPr>
    <w:rPr>
      <w:rFonts w:ascii="Arial" w:eastAsia="Calibri" w:hAnsi="Arial" w:cs="Arial"/>
      <w:b/>
      <w:bCs/>
      <w:ker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cs="Times New Roman"/>
      <w:b/>
      <w:sz w:val="24"/>
      <w:lang w:eastAsia="ru-RU"/>
    </w:rPr>
  </w:style>
  <w:style w:type="character" w:customStyle="1" w:styleId="Heading2Char">
    <w:name w:val="Heading 2 Char"/>
    <w:basedOn w:val="DefaultParagraphFont"/>
    <w:link w:val="Heading2"/>
    <w:uiPriority w:val="99"/>
    <w:locked/>
    <w:rsid w:val="003177A4"/>
    <w:rPr>
      <w:rFonts w:ascii="Arial" w:hAnsi="Arial" w:cs="Times New Roman"/>
      <w:b/>
      <w:i/>
      <w:sz w:val="28"/>
      <w:lang w:eastAsia="ar-SA" w:bidi="ar-SA"/>
    </w:rPr>
  </w:style>
  <w:style w:type="character" w:customStyle="1" w:styleId="Heading3Char">
    <w:name w:val="Heading 3 Char"/>
    <w:basedOn w:val="DefaultParagraphFont"/>
    <w:link w:val="Heading3"/>
    <w:uiPriority w:val="99"/>
    <w:locked/>
    <w:rsid w:val="003177A4"/>
    <w:rPr>
      <w:rFonts w:ascii="Arial" w:hAnsi="Arial" w:cs="Times New Roman"/>
      <w:b/>
      <w:kern w:val="2"/>
      <w:sz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rFonts w:eastAsia="Calibri"/>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cs="Times New Roman"/>
      <w:sz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cs="Times New Roman"/>
      <w:sz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10">
    <w:name w:val="Заголовок1"/>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rPr>
      <w:rFonts w:eastAsia="Calibri"/>
    </w:rPr>
  </w:style>
  <w:style w:type="character" w:customStyle="1" w:styleId="BodyTextChar">
    <w:name w:val="Body Text Char"/>
    <w:basedOn w:val="DefaultParagraphFont"/>
    <w:link w:val="BodyText"/>
    <w:uiPriority w:val="99"/>
    <w:locked/>
    <w:rsid w:val="003177A4"/>
    <w:rPr>
      <w:rFonts w:ascii="Times New Roman" w:hAnsi="Times New Roman" w:cs="Times New Roman"/>
      <w:sz w:val="24"/>
      <w:lang w:eastAsia="ar-SA" w:bidi="ar-SA"/>
    </w:rPr>
  </w:style>
  <w:style w:type="paragraph" w:styleId="List">
    <w:name w:val="List"/>
    <w:basedOn w:val="BodyText"/>
    <w:uiPriority w:val="99"/>
    <w:rsid w:val="003177A4"/>
    <w:rPr>
      <w:rFonts w:cs="Tahoma"/>
    </w:rPr>
  </w:style>
  <w:style w:type="paragraph" w:customStyle="1" w:styleId="11">
    <w:name w:val="Название1"/>
    <w:basedOn w:val="Normal"/>
    <w:uiPriority w:val="99"/>
    <w:rsid w:val="003177A4"/>
    <w:pPr>
      <w:suppressLineNumbers/>
      <w:spacing w:before="120" w:after="120"/>
    </w:pPr>
    <w:rPr>
      <w:rFonts w:cs="Tahoma"/>
      <w:i/>
      <w:iCs/>
    </w:rPr>
  </w:style>
  <w:style w:type="paragraph" w:customStyle="1" w:styleId="12">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77A4"/>
    <w:rPr>
      <w:rFonts w:ascii="Tahoma" w:hAnsi="Tahoma" w:cs="Times New Roman"/>
      <w:sz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rFonts w:eastAsia="Calibri"/>
      <w:b/>
      <w:sz w:val="20"/>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cs="Times New Roman"/>
      <w:b/>
      <w:sz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3">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rPr>
  </w:style>
  <w:style w:type="paragraph" w:styleId="CommentText">
    <w:name w:val="annotation text"/>
    <w:basedOn w:val="Normal"/>
    <w:link w:val="CommentTextChar"/>
    <w:uiPriority w:val="99"/>
    <w:semiHidden/>
    <w:rsid w:val="00A0394B"/>
    <w:rPr>
      <w:rFonts w:eastAsia="Calibri"/>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cs="Times New Roman"/>
      <w:sz w:val="20"/>
      <w:lang w:eastAsia="ar-SA" w:bidi="ar-SA"/>
    </w:rPr>
  </w:style>
  <w:style w:type="paragraph" w:styleId="CommentSubject">
    <w:name w:val="annotation subject"/>
    <w:basedOn w:val="CommentText"/>
    <w:next w:val="CommentText"/>
    <w:link w:val="CommentSubjectChar"/>
    <w:uiPriority w:val="99"/>
    <w:semiHidden/>
    <w:rsid w:val="00A0394B"/>
    <w:rPr>
      <w:b/>
      <w:bCs/>
    </w:rPr>
  </w:style>
  <w:style w:type="character" w:customStyle="1" w:styleId="CommentSubjectChar">
    <w:name w:val="Comment Subject Char"/>
    <w:basedOn w:val="CommentTextChar"/>
    <w:link w:val="CommentSubject"/>
    <w:uiPriority w:val="99"/>
    <w:semiHidden/>
    <w:locked/>
    <w:rsid w:val="00A0394B"/>
    <w:rPr>
      <w:b/>
    </w:rPr>
  </w:style>
  <w:style w:type="paragraph" w:styleId="Header">
    <w:name w:val="header"/>
    <w:basedOn w:val="Normal"/>
    <w:link w:val="HeaderChar"/>
    <w:uiPriority w:val="99"/>
    <w:semiHidden/>
    <w:rsid w:val="00CE4493"/>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CE4493"/>
    <w:rPr>
      <w:rFonts w:ascii="Times New Roman" w:hAnsi="Times New Roman" w:cs="Times New Roman"/>
      <w:sz w:val="24"/>
      <w:lang w:eastAsia="ar-SA" w:bidi="ar-SA"/>
    </w:rPr>
  </w:style>
  <w:style w:type="paragraph" w:styleId="Footer">
    <w:name w:val="footer"/>
    <w:basedOn w:val="Normal"/>
    <w:link w:val="FooterChar"/>
    <w:uiPriority w:val="99"/>
    <w:semiHidden/>
    <w:rsid w:val="00CE4493"/>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CE4493"/>
    <w:rPr>
      <w:rFonts w:ascii="Times New Roman" w:hAnsi="Times New Roman" w:cs="Times New Roman"/>
      <w:sz w:val="24"/>
      <w:lang w:eastAsia="ar-SA" w:bidi="ar-SA"/>
    </w:rPr>
  </w:style>
</w:styles>
</file>

<file path=word/webSettings.xml><?xml version="1.0" encoding="utf-8"?>
<w:webSettings xmlns:r="http://schemas.openxmlformats.org/officeDocument/2006/relationships" xmlns:w="http://schemas.openxmlformats.org/wordprocessingml/2006/main">
  <w:divs>
    <w:div w:id="1195920606">
      <w:marLeft w:val="0"/>
      <w:marRight w:val="0"/>
      <w:marTop w:val="0"/>
      <w:marBottom w:val="0"/>
      <w:divBdr>
        <w:top w:val="none" w:sz="0" w:space="0" w:color="auto"/>
        <w:left w:val="none" w:sz="0" w:space="0" w:color="auto"/>
        <w:bottom w:val="none" w:sz="0" w:space="0" w:color="auto"/>
        <w:right w:val="none" w:sz="0" w:space="0" w:color="auto"/>
      </w:divBdr>
    </w:div>
    <w:div w:id="1195920607">
      <w:marLeft w:val="0"/>
      <w:marRight w:val="0"/>
      <w:marTop w:val="0"/>
      <w:marBottom w:val="0"/>
      <w:divBdr>
        <w:top w:val="none" w:sz="0" w:space="0" w:color="auto"/>
        <w:left w:val="none" w:sz="0" w:space="0" w:color="auto"/>
        <w:bottom w:val="none" w:sz="0" w:space="0" w:color="auto"/>
        <w:right w:val="none" w:sz="0" w:space="0" w:color="auto"/>
      </w:divBdr>
    </w:div>
    <w:div w:id="1195920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2285</TotalTime>
  <Pages>69</Pages>
  <Words>17363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59</cp:revision>
  <cp:lastPrinted>2018-11-19T12:45:00Z</cp:lastPrinted>
  <dcterms:created xsi:type="dcterms:W3CDTF">2016-11-09T13:42:00Z</dcterms:created>
  <dcterms:modified xsi:type="dcterms:W3CDTF">2018-11-28T08:27:00Z</dcterms:modified>
</cp:coreProperties>
</file>