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0E5728" w:rsidRPr="00946BFE" w:rsidRDefault="000E5728" w:rsidP="00946BFE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E5728" w:rsidRPr="00946BFE" w:rsidRDefault="000E5728" w:rsidP="00946BFE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РЕШЕНИЕ</w:t>
      </w: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E5728" w:rsidRPr="00946BFE" w:rsidRDefault="000E5728" w:rsidP="00946BFE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946BFE">
          <w:rPr>
            <w:rFonts w:ascii="Arial" w:hAnsi="Arial" w:cs="Arial"/>
            <w:b/>
            <w:bCs/>
            <w:sz w:val="32"/>
            <w:szCs w:val="32"/>
          </w:rPr>
          <w:t>2018 г</w:t>
        </w:r>
      </w:smartTag>
      <w:r w:rsidRPr="00946BFE">
        <w:rPr>
          <w:rFonts w:ascii="Arial" w:hAnsi="Arial" w:cs="Arial"/>
          <w:b/>
          <w:bCs/>
          <w:sz w:val="32"/>
          <w:szCs w:val="32"/>
        </w:rPr>
        <w:t>. № 24</w:t>
      </w: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Репецкого сельсовета Мантуровского района Курской области</w:t>
      </w: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от 25 декабря 2017 года №52 « О бюджете  муниципального образования «Репецкий сельсовет» Мантуровского района  Курской области</w:t>
      </w:r>
    </w:p>
    <w:p w:rsidR="000E5728" w:rsidRPr="00946BFE" w:rsidRDefault="000E5728" w:rsidP="00946BFE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6BFE">
        <w:rPr>
          <w:rFonts w:ascii="Arial" w:hAnsi="Arial" w:cs="Arial"/>
          <w:b/>
          <w:bCs/>
          <w:sz w:val="32"/>
          <w:szCs w:val="32"/>
        </w:rPr>
        <w:t>на 2018 год и на плановый период 2019  -2020 годов»</w:t>
      </w:r>
    </w:p>
    <w:p w:rsidR="000E5728" w:rsidRPr="00946BFE" w:rsidRDefault="000E5728" w:rsidP="00946BFE">
      <w:pPr>
        <w:rPr>
          <w:rFonts w:ascii="Arial" w:hAnsi="Arial" w:cs="Arial"/>
          <w:b/>
          <w:sz w:val="32"/>
          <w:szCs w:val="32"/>
        </w:rPr>
      </w:pPr>
    </w:p>
    <w:p w:rsidR="000E5728" w:rsidRPr="00946BFE" w:rsidRDefault="000E5728" w:rsidP="00946BFE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46BFE"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0E5728" w:rsidRPr="00946BFE" w:rsidRDefault="000E5728" w:rsidP="00946BFE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46BFE"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№52 от 25.12.2017 года «О бюджете муниципального образования «Репецкий сельсовет» Мантуровского района Курской области на  2018 год и плановый период 2019- 2020 годов» (информационный вестник Администрации Репецкого сельсовета Мантуровского района Курской области №12 от 26.12.2017 года) следующие изменения и дополнения:</w:t>
      </w:r>
    </w:p>
    <w:p w:rsidR="000E5728" w:rsidRPr="00946BFE" w:rsidRDefault="000E5728" w:rsidP="00946BFE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0E5728" w:rsidRPr="00946BFE" w:rsidRDefault="000E5728" w:rsidP="00946BFE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946BFE">
        <w:rPr>
          <w:rFonts w:ascii="Arial" w:hAnsi="Arial" w:cs="Arial"/>
        </w:rPr>
        <w:t>-в статье 1 п.1 в строке 3 слово «2499777,00» заменить словом «</w:t>
      </w:r>
      <w:r w:rsidRPr="00946BFE">
        <w:rPr>
          <w:rFonts w:ascii="Arial" w:hAnsi="Arial" w:cs="Arial"/>
          <w:bCs/>
        </w:rPr>
        <w:t>3419653,00»</w:t>
      </w:r>
    </w:p>
    <w:p w:rsidR="000E5728" w:rsidRPr="00946BFE" w:rsidRDefault="000E5728" w:rsidP="00946BFE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 w:rsidRPr="00946BFE">
        <w:rPr>
          <w:rFonts w:ascii="Arial" w:hAnsi="Arial" w:cs="Arial"/>
          <w:bCs/>
        </w:rPr>
        <w:t>-в статье 1 п.1 в строке 4 слово «2499777,00» заменить словом «3518054,50»</w:t>
      </w:r>
    </w:p>
    <w:p w:rsidR="000E5728" w:rsidRPr="00946BFE" w:rsidRDefault="000E5728" w:rsidP="00946BFE">
      <w:pPr>
        <w:pStyle w:val="msobodytext2cxspmiddle"/>
        <w:spacing w:before="0" w:beforeAutospacing="0" w:after="0" w:afterAutospacing="0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Приложения № 1,7,9,11,13 изложить в новой редакции. (Прилагается).                          </w:t>
      </w:r>
    </w:p>
    <w:p w:rsidR="000E5728" w:rsidRPr="00946BFE" w:rsidRDefault="000E5728" w:rsidP="00946BFE">
      <w:pPr>
        <w:pStyle w:val="msobodytext2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946BFE">
        <w:rPr>
          <w:rFonts w:ascii="Arial" w:hAnsi="Arial" w:cs="Arial"/>
        </w:rPr>
        <w:t>2.Настоящее Решение вступает в силу со дня его опубликования.</w:t>
      </w:r>
    </w:p>
    <w:p w:rsidR="000E5728" w:rsidRPr="00946BFE" w:rsidRDefault="000E5728" w:rsidP="00946BFE">
      <w:pPr>
        <w:pStyle w:val="msobodytext2cxspmiddle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0E5728" w:rsidRPr="00946BFE" w:rsidRDefault="000E5728" w:rsidP="00946BFE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946BFE">
        <w:rPr>
          <w:rFonts w:ascii="Arial" w:hAnsi="Arial" w:cs="Arial"/>
        </w:rPr>
        <w:t>Председатель Собрания депутатов                                          Н.В.Золотых</w:t>
      </w:r>
    </w:p>
    <w:p w:rsidR="000E5728" w:rsidRPr="00946BFE" w:rsidRDefault="000E5728" w:rsidP="00946BFE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 w:rsidRPr="00946BFE">
        <w:rPr>
          <w:rFonts w:ascii="Arial" w:hAnsi="Arial" w:cs="Arial"/>
        </w:rPr>
        <w:t>Глава Репецкого сельсовета                                                      Ю.В.Бакланов</w:t>
      </w:r>
    </w:p>
    <w:p w:rsidR="000E5728" w:rsidRPr="00946BFE" w:rsidRDefault="000E5728" w:rsidP="00946BFE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0E5728" w:rsidRPr="00946BFE" w:rsidRDefault="000E5728" w:rsidP="00946BFE">
      <w:pPr>
        <w:rPr>
          <w:rFonts w:ascii="Arial" w:hAnsi="Arial" w:cs="Arial"/>
        </w:rPr>
      </w:pPr>
    </w:p>
    <w:p w:rsidR="000E5728" w:rsidRPr="00946BFE" w:rsidRDefault="000E5728" w:rsidP="00946BFE">
      <w:pPr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Приложение 1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               сельсовет»№24 от 19.09.2018 г.)</w:t>
      </w:r>
    </w:p>
    <w:p w:rsidR="000E5728" w:rsidRPr="00946BFE" w:rsidRDefault="000E5728" w:rsidP="00946BFE">
      <w:pPr>
        <w:pStyle w:val="msobodytext2cxspmiddlecxspmiddlecxsplast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0E5728" w:rsidRPr="00946BFE" w:rsidRDefault="000E5728" w:rsidP="00027E6A">
      <w:pPr>
        <w:jc w:val="right"/>
        <w:rPr>
          <w:rFonts w:ascii="Arial" w:hAnsi="Arial" w:cs="Arial"/>
          <w:sz w:val="18"/>
          <w:szCs w:val="18"/>
        </w:rPr>
      </w:pPr>
    </w:p>
    <w:p w:rsidR="000E5728" w:rsidRPr="00946BFE" w:rsidRDefault="000E5728" w:rsidP="009157AD">
      <w:pPr>
        <w:jc w:val="center"/>
        <w:rPr>
          <w:rFonts w:ascii="Arial" w:hAnsi="Arial" w:cs="Arial"/>
          <w:sz w:val="18"/>
          <w:szCs w:val="18"/>
        </w:rPr>
      </w:pPr>
    </w:p>
    <w:p w:rsidR="000E5728" w:rsidRPr="00946BFE" w:rsidRDefault="000E5728" w:rsidP="00946BFE">
      <w:pPr>
        <w:jc w:val="center"/>
        <w:rPr>
          <w:rFonts w:ascii="Arial" w:hAnsi="Arial" w:cs="Arial"/>
          <w:b/>
          <w:sz w:val="28"/>
          <w:szCs w:val="28"/>
        </w:rPr>
      </w:pPr>
      <w:r w:rsidRPr="00946BFE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 НА 2018 ГОД</w:t>
      </w:r>
    </w:p>
    <w:p w:rsidR="000E5728" w:rsidRPr="00946BFE" w:rsidRDefault="000E5728" w:rsidP="00027E6A">
      <w:pPr>
        <w:jc w:val="right"/>
        <w:rPr>
          <w:rFonts w:ascii="Arial" w:hAnsi="Arial" w:cs="Arial"/>
          <w:sz w:val="20"/>
          <w:szCs w:val="20"/>
        </w:rPr>
      </w:pPr>
      <w:r w:rsidRPr="00946BFE">
        <w:rPr>
          <w:rFonts w:ascii="Arial" w:hAnsi="Arial" w:cs="Arial"/>
          <w:sz w:val="20"/>
          <w:szCs w:val="20"/>
        </w:rPr>
        <w:t>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0E5728" w:rsidRPr="00946BFE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2018г</w:t>
            </w:r>
          </w:p>
        </w:tc>
      </w:tr>
      <w:tr w:rsidR="000E5728" w:rsidRPr="00946BFE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3D44AB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-  98401,50</w:t>
            </w:r>
          </w:p>
        </w:tc>
      </w:tr>
      <w:tr w:rsidR="000E5728" w:rsidRPr="00946BFE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98401,50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A1012F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-3419653,00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A76391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-3419653,00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A76391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-3419653,00</w:t>
            </w:r>
          </w:p>
        </w:tc>
      </w:tr>
      <w:tr w:rsidR="000E5728" w:rsidRPr="00946BFE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A76391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-3419653,00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6C2075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3518054,50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6C2075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3518054,50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6C2075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3518054,50</w:t>
            </w:r>
          </w:p>
        </w:tc>
      </w:tr>
      <w:tr w:rsidR="000E5728" w:rsidRPr="00946BFE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6C2075">
            <w:pPr>
              <w:jc w:val="right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3518054,50</w:t>
            </w:r>
          </w:p>
        </w:tc>
      </w:tr>
      <w:tr w:rsidR="000E5728" w:rsidRPr="00946BFE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157A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9157AD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98401,50</w:t>
            </w:r>
          </w:p>
        </w:tc>
      </w:tr>
    </w:tbl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Pr="00946BFE" w:rsidRDefault="000E5728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0E5728" w:rsidRDefault="000E5728" w:rsidP="00E84F49">
      <w:pPr>
        <w:rPr>
          <w:rFonts w:ascii="Arial" w:hAnsi="Arial" w:cs="Arial"/>
        </w:rPr>
      </w:pPr>
    </w:p>
    <w:p w:rsidR="000E5728" w:rsidRPr="00946BFE" w:rsidRDefault="000E5728" w:rsidP="00E84F49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027E6A">
      <w:pPr>
        <w:jc w:val="right"/>
        <w:rPr>
          <w:rFonts w:ascii="Arial" w:hAnsi="Arial" w:cs="Arial"/>
          <w:sz w:val="18"/>
          <w:szCs w:val="18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946BFE">
        <w:rPr>
          <w:rFonts w:ascii="Arial" w:hAnsi="Arial" w:cs="Arial"/>
        </w:rPr>
        <w:t xml:space="preserve">Приложение 7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               сельсовет»№24 от 19.09.2018 г.)</w:t>
      </w:r>
    </w:p>
    <w:p w:rsidR="000E5728" w:rsidRPr="00946BFE" w:rsidRDefault="000E5728" w:rsidP="00946BFE">
      <w:pPr>
        <w:pStyle w:val="msobodytext2cxspmiddlecxspmiddlecxsplast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946BFE">
      <w:pPr>
        <w:rPr>
          <w:rFonts w:ascii="Arial" w:hAnsi="Arial" w:cs="Arial"/>
          <w:b/>
          <w:sz w:val="28"/>
          <w:szCs w:val="28"/>
        </w:rPr>
      </w:pPr>
      <w:r w:rsidRPr="00946BFE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46BFE">
        <w:rPr>
          <w:rFonts w:ascii="Arial" w:hAnsi="Arial" w:cs="Arial"/>
          <w:b/>
          <w:sz w:val="28"/>
          <w:szCs w:val="28"/>
        </w:rPr>
        <w:t>бюджетной системы Российской Федерации на 2018 год</w:t>
      </w:r>
    </w:p>
    <w:p w:rsidR="000E5728" w:rsidRPr="00946BFE" w:rsidRDefault="000E5728" w:rsidP="003177A4">
      <w:pPr>
        <w:jc w:val="center"/>
        <w:rPr>
          <w:rFonts w:ascii="Arial" w:hAnsi="Arial" w:cs="Arial"/>
          <w:b/>
        </w:rPr>
      </w:pPr>
    </w:p>
    <w:p w:rsidR="000E5728" w:rsidRPr="00946BFE" w:rsidRDefault="000E5728" w:rsidP="003177A4">
      <w:pPr>
        <w:jc w:val="center"/>
        <w:rPr>
          <w:rFonts w:ascii="Arial" w:hAnsi="Arial" w:cs="Arial"/>
          <w:sz w:val="20"/>
          <w:szCs w:val="20"/>
        </w:rPr>
      </w:pPr>
      <w:r w:rsidRPr="00946B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253" w:type="dxa"/>
        <w:tblInd w:w="95" w:type="dxa"/>
        <w:tblLook w:val="0000"/>
      </w:tblPr>
      <w:tblGrid>
        <w:gridCol w:w="2415"/>
        <w:gridCol w:w="4491"/>
        <w:gridCol w:w="2347"/>
      </w:tblGrid>
      <w:tr w:rsidR="000E5728" w:rsidRPr="00946BFE" w:rsidTr="00946BFE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Сумма, год</w:t>
            </w:r>
          </w:p>
        </w:tc>
      </w:tr>
      <w:tr w:rsidR="000E5728" w:rsidRPr="00946BFE" w:rsidTr="00946BFE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885B2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2018</w:t>
            </w:r>
          </w:p>
        </w:tc>
      </w:tr>
      <w:tr w:rsidR="000E5728" w:rsidRPr="00946BFE" w:rsidTr="00946BFE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2092659,00</w:t>
            </w:r>
          </w:p>
        </w:tc>
      </w:tr>
      <w:tr w:rsidR="000E5728" w:rsidRPr="00946BFE" w:rsidTr="00946BFE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F63120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 xml:space="preserve">       2092659,00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2 02 10000 00 0000 151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EB3E08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B45FBC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 xml:space="preserve">      1578282,00</w:t>
            </w:r>
          </w:p>
        </w:tc>
      </w:tr>
      <w:tr w:rsidR="000E5728" w:rsidRPr="00946BFE" w:rsidTr="00946BFE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2 02 15001 00 0000 151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424407,00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2 02 15001 10 0000 151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424407,00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B45FBC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1153875,00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1153875,00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202 20000 00 0000151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356802,00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 xml:space="preserve">202 29999 00 0000151 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C63B7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 265314,00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202 09999 10 0000 151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265314,00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202 25467 00000 151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91488,00</w:t>
            </w:r>
          </w:p>
        </w:tc>
      </w:tr>
      <w:tr w:rsidR="000E5728" w:rsidRPr="00946BFE" w:rsidTr="00946BFE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>202 25467 100000 151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91488,00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2 02 30000 00 0000 151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78713,00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2 02 35118 00 0000 151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78713,00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2 02 35118 10 0000 151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78713,00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78862,00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2 02 04014 00 0000 151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78862,00</w:t>
            </w:r>
          </w:p>
        </w:tc>
      </w:tr>
      <w:tr w:rsidR="000E5728" w:rsidRPr="00946BFE" w:rsidTr="00946BFE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2 02 04014 10 0000 151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5728" w:rsidRPr="00946BFE" w:rsidRDefault="000E5728" w:rsidP="00924FB6">
            <w:pPr>
              <w:rPr>
                <w:rFonts w:ascii="Arial" w:hAnsi="Arial" w:cs="Arial"/>
                <w:bCs/>
                <w:color w:val="000000"/>
              </w:rPr>
            </w:pPr>
            <w:r w:rsidRPr="00946BFE">
              <w:rPr>
                <w:rFonts w:ascii="Arial" w:hAnsi="Arial" w:cs="Arial"/>
                <w:bCs/>
                <w:color w:val="000000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78862,00</w:t>
            </w:r>
          </w:p>
        </w:tc>
      </w:tr>
    </w:tbl>
    <w:p w:rsidR="000E5728" w:rsidRPr="00946BFE" w:rsidRDefault="000E5728" w:rsidP="00885B26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885B26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885B26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902153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Приложение 9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               сельсовет»№24 от 19.09.2018 г.)</w:t>
      </w:r>
    </w:p>
    <w:p w:rsidR="000E5728" w:rsidRPr="00946BFE" w:rsidRDefault="000E5728" w:rsidP="00946BFE">
      <w:pPr>
        <w:jc w:val="center"/>
        <w:rPr>
          <w:rFonts w:ascii="Arial" w:hAnsi="Arial" w:cs="Arial"/>
          <w:sz w:val="18"/>
          <w:szCs w:val="18"/>
        </w:rPr>
      </w:pPr>
    </w:p>
    <w:p w:rsidR="000E5728" w:rsidRPr="00946BFE" w:rsidRDefault="000E5728" w:rsidP="00946BFE">
      <w:pPr>
        <w:jc w:val="center"/>
        <w:rPr>
          <w:rFonts w:ascii="Arial" w:hAnsi="Arial" w:cs="Arial"/>
          <w:sz w:val="18"/>
          <w:szCs w:val="18"/>
        </w:rPr>
      </w:pPr>
    </w:p>
    <w:p w:rsidR="000E5728" w:rsidRPr="00946BFE" w:rsidRDefault="000E5728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946BFE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2018 год</w:t>
      </w:r>
    </w:p>
    <w:p w:rsidR="000E5728" w:rsidRDefault="000E5728" w:rsidP="00B74E62">
      <w:pPr>
        <w:jc w:val="center"/>
        <w:rPr>
          <w:rFonts w:ascii="Arial" w:hAnsi="Arial" w:cs="Arial"/>
          <w:sz w:val="20"/>
          <w:szCs w:val="20"/>
        </w:rPr>
      </w:pPr>
      <w:r w:rsidRPr="00946B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0E5728" w:rsidRPr="00B74E62" w:rsidRDefault="000E5728" w:rsidP="00B74E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B74E62">
        <w:rPr>
          <w:rFonts w:ascii="Arial" w:hAnsi="Arial" w:cs="Arial"/>
        </w:rPr>
        <w:t>(рублей)</w:t>
      </w:r>
    </w:p>
    <w:tbl>
      <w:tblPr>
        <w:tblW w:w="9360" w:type="dxa"/>
        <w:tblInd w:w="-12" w:type="dxa"/>
        <w:tblLayout w:type="fixed"/>
        <w:tblLook w:val="0000"/>
      </w:tblPr>
      <w:tblGrid>
        <w:gridCol w:w="4080"/>
        <w:gridCol w:w="720"/>
        <w:gridCol w:w="720"/>
        <w:gridCol w:w="1440"/>
        <w:gridCol w:w="720"/>
        <w:gridCol w:w="1680"/>
      </w:tblGrid>
      <w:tr w:rsidR="000E5728" w:rsidRPr="00946BFE" w:rsidTr="00B74E62">
        <w:trPr>
          <w:trHeight w:val="405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946BFE" w:rsidRDefault="000E5728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Сумма, год</w:t>
            </w:r>
          </w:p>
        </w:tc>
      </w:tr>
      <w:tr w:rsidR="000E5728" w:rsidRPr="00946BFE" w:rsidTr="00B74E62">
        <w:trPr>
          <w:trHeight w:val="315"/>
        </w:trPr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946BFE" w:rsidRDefault="000E5728" w:rsidP="008B29A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2018</w:t>
            </w:r>
          </w:p>
        </w:tc>
      </w:tr>
      <w:tr w:rsidR="000E5728" w:rsidRPr="00946BFE" w:rsidTr="00B74E62">
        <w:trPr>
          <w:trHeight w:val="171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6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312563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3189589,50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DC36DA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2128844,50</w:t>
            </w:r>
          </w:p>
        </w:tc>
      </w:tr>
      <w:tr w:rsidR="000E5728" w:rsidRPr="00946BFE" w:rsidTr="00B74E62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DC36DA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554840,00</w:t>
            </w:r>
          </w:p>
        </w:tc>
      </w:tr>
      <w:tr w:rsidR="000E5728" w:rsidRPr="00946BFE" w:rsidTr="00B74E62">
        <w:trPr>
          <w:trHeight w:val="616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554840,00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554840,00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554840,00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611000,00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626,00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626,00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626,00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75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626,00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75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8A5DA1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626,00</w:t>
            </w:r>
          </w:p>
        </w:tc>
      </w:tr>
      <w:tr w:rsidR="000E5728" w:rsidRPr="00946BFE" w:rsidTr="00B74E62">
        <w:trPr>
          <w:trHeight w:val="786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711500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 1095455.09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711500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 1091455,09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711500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1091455.09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FE2E7A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 1057184.28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806387,28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320000,00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AB483A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B483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B483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B483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B483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B483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15000,00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B5195D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   34270,81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731 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34270,81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473923,41</w:t>
            </w:r>
          </w:p>
        </w:tc>
      </w:tr>
      <w:tr w:rsidR="000E5728" w:rsidRPr="00946BFE" w:rsidTr="00B74E62">
        <w:trPr>
          <w:trHeight w:val="441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65849,41</w:t>
            </w:r>
          </w:p>
        </w:tc>
      </w:tr>
      <w:tr w:rsidR="000E5728" w:rsidRPr="00946BFE" w:rsidTr="00B74E62">
        <w:trPr>
          <w:trHeight w:val="13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65849,41</w:t>
            </w:r>
          </w:p>
        </w:tc>
      </w:tr>
      <w:tr w:rsidR="000E5728" w:rsidRPr="00946BFE" w:rsidTr="00B74E62">
        <w:trPr>
          <w:trHeight w:val="13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1A6EDC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65555,15</w:t>
            </w:r>
          </w:p>
        </w:tc>
      </w:tr>
      <w:tr w:rsidR="000E5728" w:rsidRPr="00946BFE" w:rsidTr="00B74E62">
        <w:trPr>
          <w:trHeight w:val="13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763B64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763B64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1A6EDC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5D621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9808,00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924FB6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2C7A68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       56041,41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F90457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6862,00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F90457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6862,00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F90457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772 00П1490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3043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6862,00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</w:t>
            </w:r>
          </w:p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(муниципальными)органами,</w:t>
            </w:r>
          </w:p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772 00П1490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6862,00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772 00 П1499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70000,00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772 00П1499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70000,00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6F1319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6F1319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6F1319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6F1319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6F1319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512212,00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512212,00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512212,00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482000,00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26212,00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8" w:rsidRPr="00946BFE" w:rsidRDefault="000E5728" w:rsidP="004F4EE5">
            <w:pPr>
              <w:jc w:val="both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78713,00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28" w:rsidRPr="00946BFE" w:rsidRDefault="000E5728" w:rsidP="004F4EE5">
            <w:pPr>
              <w:jc w:val="both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78713,00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78713,00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78713,00</w:t>
            </w:r>
          </w:p>
        </w:tc>
      </w:tr>
      <w:tr w:rsidR="000E5728" w:rsidRPr="00946BFE" w:rsidTr="00B74E62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78713,00</w:t>
            </w:r>
          </w:p>
        </w:tc>
      </w:tr>
      <w:tr w:rsidR="000E5728" w:rsidRPr="00946BFE" w:rsidTr="00B74E62">
        <w:trPr>
          <w:trHeight w:val="58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74939,00</w:t>
            </w:r>
          </w:p>
        </w:tc>
      </w:tr>
      <w:tr w:rsidR="000E5728" w:rsidRPr="00946BFE" w:rsidTr="00B74E62">
        <w:trPr>
          <w:trHeight w:val="58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77 200 51180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3774,00</w:t>
            </w:r>
          </w:p>
        </w:tc>
      </w:tr>
      <w:tr w:rsidR="000E5728" w:rsidRPr="00946BFE" w:rsidTr="00B74E6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10000,00</w:t>
            </w:r>
          </w:p>
        </w:tc>
      </w:tr>
      <w:tr w:rsidR="000E5728" w:rsidRPr="00946BFE" w:rsidTr="00B74E62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suppressAutoHyphens w:val="0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color w:val="000000"/>
              </w:rPr>
            </w:pPr>
            <w:r w:rsidRPr="00946BFE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0E5728" w:rsidRPr="00946BFE" w:rsidRDefault="000E5728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2 01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2 00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  <w:p w:rsidR="000E5728" w:rsidRPr="00946BFE" w:rsidRDefault="000E5728" w:rsidP="004F4EE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5000,00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A07A5A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Репецком сельсовете Мантуровского района Курской</w:t>
            </w:r>
            <w:r>
              <w:rPr>
                <w:rFonts w:ascii="Arial" w:hAnsi="Arial" w:cs="Arial"/>
              </w:rPr>
              <w:t xml:space="preserve"> области на 2014-2018 годы </w:t>
            </w:r>
            <w:r w:rsidRPr="00946BFE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07A5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07A5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07A5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15 000 00000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A07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A07A5A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Подпрограмма «Содействие развития малого и среднего предпринимательства муниципальной программы «Развитие малого и среднего предпринимательства в Репецком сельсовете Мантуровского района Курской области на 2014-2018</w:t>
            </w:r>
            <w:r>
              <w:rPr>
                <w:rFonts w:ascii="Arial" w:hAnsi="Arial" w:cs="Arial"/>
              </w:rPr>
              <w:t xml:space="preserve"> </w:t>
            </w:r>
            <w:r w:rsidRPr="00946BFE">
              <w:rPr>
                <w:rFonts w:ascii="Arial" w:hAnsi="Arial" w:cs="Arial"/>
              </w:rPr>
              <w:t xml:space="preserve">годы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15 100 00000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151 101 С1405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 работ и услуг для государственных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151 101 С1405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4000,00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</w:t>
            </w:r>
            <w:r>
              <w:rPr>
                <w:rFonts w:ascii="Arial" w:hAnsi="Arial" w:cs="Arial"/>
              </w:rPr>
              <w:t>2018-2020</w:t>
            </w: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</w:t>
            </w:r>
            <w:r>
              <w:rPr>
                <w:rFonts w:ascii="Arial" w:hAnsi="Arial" w:cs="Arial"/>
              </w:rPr>
              <w:t>2018-2020</w:t>
            </w:r>
            <w:r w:rsidRPr="00946BFE">
              <w:rPr>
                <w:rFonts w:ascii="Arial" w:hAnsi="Arial" w:cs="Arial"/>
              </w:rPr>
              <w:t xml:space="preserve">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</w:t>
            </w:r>
            <w:r>
              <w:rPr>
                <w:rFonts w:ascii="Arial" w:hAnsi="Arial" w:cs="Arial"/>
              </w:rPr>
              <w:t>2018-2020</w:t>
            </w:r>
          </w:p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07 2 00 0000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07 2 01 0000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2 01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0 01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</w:t>
            </w:r>
            <w:r>
              <w:rPr>
                <w:rFonts w:ascii="Arial" w:hAnsi="Arial" w:cs="Arial"/>
              </w:rPr>
              <w:t>2018-2020</w:t>
            </w:r>
            <w:r w:rsidRPr="00946BFE">
              <w:rPr>
                <w:rFonts w:ascii="Arial" w:hAnsi="Arial" w:cs="Arial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946BFE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</w:t>
            </w:r>
            <w:r>
              <w:rPr>
                <w:rFonts w:ascii="Arial" w:hAnsi="Arial" w:cs="Arial"/>
              </w:rPr>
              <w:t>2018-2020</w:t>
            </w:r>
            <w:r w:rsidRPr="00946BFE">
              <w:rPr>
                <w:rFonts w:ascii="Arial" w:hAnsi="Arial" w:cs="Arial"/>
              </w:rPr>
              <w:t xml:space="preserve">годы»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1000,00</w:t>
            </w:r>
          </w:p>
        </w:tc>
      </w:tr>
      <w:tr w:rsidR="000E5728" w:rsidRPr="00946BFE" w:rsidTr="00B74E62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978134,00</w:t>
            </w:r>
          </w:p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bCs/>
              </w:rPr>
            </w:pPr>
            <w:r w:rsidRPr="00946B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978134.00</w:t>
            </w:r>
          </w:p>
        </w:tc>
      </w:tr>
      <w:tr w:rsidR="000E5728" w:rsidRPr="00946BFE" w:rsidTr="00B74E62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978134.00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946BFE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978134.00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978134.00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 xml:space="preserve">Расходы на заработную плату и начисления на выплаты по оплате труда работников учреждений культуры муниципальных образований сельских поселений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01 30113330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</w:rPr>
              <w:t>265314</w:t>
            </w:r>
            <w:r w:rsidRPr="00946BFE">
              <w:rPr>
                <w:rFonts w:ascii="Arial" w:hAnsi="Arial" w:cs="Arial"/>
                <w:lang w:val="en-US"/>
              </w:rPr>
              <w:t>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</w:p>
          <w:p w:rsidR="000E5728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(муниципальными) о</w:t>
            </w:r>
            <w:r>
              <w:rPr>
                <w:rFonts w:ascii="Arial" w:hAnsi="Arial" w:cs="Arial"/>
                <w:bCs/>
                <w:lang w:eastAsia="ru-RU"/>
              </w:rPr>
              <w:t>рганами, казенными учреждениями</w:t>
            </w:r>
            <w:r w:rsidRPr="00946BFE">
              <w:rPr>
                <w:rFonts w:ascii="Arial" w:hAnsi="Arial" w:cs="Arial"/>
                <w:bCs/>
                <w:lang w:eastAsia="ru-RU"/>
              </w:rPr>
              <w:t>,</w:t>
            </w:r>
          </w:p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органами управления,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0130113330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</w:rPr>
              <w:t>265314</w:t>
            </w:r>
            <w:r w:rsidRPr="00946BFE">
              <w:rPr>
                <w:rFonts w:ascii="Arial" w:hAnsi="Arial" w:cs="Arial"/>
                <w:lang w:val="en-US"/>
              </w:rPr>
              <w:t>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01</w:t>
            </w:r>
            <w:r w:rsidRPr="00946BFE">
              <w:rPr>
                <w:rFonts w:ascii="Arial" w:hAnsi="Arial" w:cs="Arial"/>
              </w:rPr>
              <w:t>301</w:t>
            </w:r>
            <w:r w:rsidRPr="00946BFE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</w:rPr>
              <w:t>01301</w:t>
            </w:r>
            <w:r w:rsidRPr="00946BFE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96310.00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</w:rPr>
              <w:t xml:space="preserve">01 301 </w:t>
            </w:r>
            <w:r w:rsidRPr="00946BF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  <w:lang w:val="en-US"/>
              </w:rPr>
            </w:pPr>
            <w:r w:rsidRPr="00946BFE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0E5728" w:rsidRPr="00946BFE" w:rsidTr="00B74E62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  <w:bCs/>
                <w:lang w:eastAsia="ru-RU"/>
              </w:rPr>
            </w:pPr>
            <w:r w:rsidRPr="00946BFE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107000,00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100000,00</w:t>
            </w:r>
          </w:p>
        </w:tc>
      </w:tr>
      <w:tr w:rsidR="000E5728" w:rsidRPr="00946BFE" w:rsidTr="00B74E62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946BFE" w:rsidRDefault="000E5728" w:rsidP="004F4EE5">
            <w:pPr>
              <w:jc w:val="center"/>
              <w:rPr>
                <w:rFonts w:ascii="Arial" w:hAnsi="Arial" w:cs="Arial"/>
              </w:rPr>
            </w:pPr>
            <w:r w:rsidRPr="00946BFE">
              <w:rPr>
                <w:rFonts w:ascii="Arial" w:hAnsi="Arial" w:cs="Arial"/>
              </w:rPr>
              <w:t>7000,00</w:t>
            </w:r>
          </w:p>
        </w:tc>
      </w:tr>
    </w:tbl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  <w:r w:rsidRPr="00946BFE">
        <w:rPr>
          <w:rFonts w:ascii="Arial" w:hAnsi="Arial" w:cs="Arial"/>
          <w:sz w:val="20"/>
          <w:szCs w:val="20"/>
        </w:rPr>
        <w:tab/>
      </w: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177A4">
      <w:pPr>
        <w:rPr>
          <w:rFonts w:ascii="Arial" w:hAnsi="Arial" w:cs="Arial"/>
          <w:sz w:val="20"/>
          <w:szCs w:val="20"/>
        </w:rPr>
      </w:pPr>
    </w:p>
    <w:p w:rsidR="000E5728" w:rsidRDefault="000E5728" w:rsidP="007753F6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7753F6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7753F6">
      <w:pPr>
        <w:rPr>
          <w:rFonts w:ascii="Arial" w:hAnsi="Arial" w:cs="Arial"/>
          <w:sz w:val="20"/>
          <w:szCs w:val="20"/>
        </w:rPr>
      </w:pPr>
    </w:p>
    <w:p w:rsidR="000E5728" w:rsidRPr="00946BFE" w:rsidRDefault="000E5728" w:rsidP="003B42F4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Приложение 11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0E5728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               сельсовет»№24 от 19.09.2018 г.)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F15828">
      <w:pPr>
        <w:jc w:val="center"/>
        <w:rPr>
          <w:rFonts w:ascii="Arial" w:hAnsi="Arial" w:cs="Arial"/>
          <w:b/>
          <w:sz w:val="28"/>
          <w:szCs w:val="28"/>
        </w:rPr>
      </w:pPr>
      <w:r w:rsidRPr="00B74E62">
        <w:rPr>
          <w:rFonts w:ascii="Arial" w:hAnsi="Arial" w:cs="Arial"/>
          <w:b/>
          <w:sz w:val="28"/>
          <w:szCs w:val="28"/>
        </w:rPr>
        <w:t>Ведомственная</w:t>
      </w:r>
    </w:p>
    <w:p w:rsidR="000E5728" w:rsidRPr="00B74E62" w:rsidRDefault="000E5728" w:rsidP="00F15828">
      <w:pPr>
        <w:jc w:val="center"/>
        <w:rPr>
          <w:rFonts w:ascii="Arial" w:hAnsi="Arial" w:cs="Arial"/>
          <w:sz w:val="28"/>
          <w:szCs w:val="28"/>
        </w:rPr>
      </w:pPr>
      <w:r w:rsidRPr="00B74E62">
        <w:rPr>
          <w:rFonts w:ascii="Arial" w:hAnsi="Arial" w:cs="Arial"/>
          <w:b/>
          <w:sz w:val="28"/>
          <w:szCs w:val="28"/>
        </w:rPr>
        <w:t>структура расходов бюджета поселения на 2018 год</w:t>
      </w:r>
    </w:p>
    <w:p w:rsidR="000E5728" w:rsidRDefault="000E5728" w:rsidP="003B42F4">
      <w:pPr>
        <w:jc w:val="center"/>
        <w:rPr>
          <w:rFonts w:ascii="Arial" w:hAnsi="Arial" w:cs="Arial"/>
          <w:sz w:val="20"/>
          <w:szCs w:val="20"/>
        </w:rPr>
      </w:pPr>
      <w:r w:rsidRPr="00946B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5728" w:rsidRPr="00F15828" w:rsidRDefault="000E5728" w:rsidP="003B42F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15828">
        <w:rPr>
          <w:rFonts w:ascii="Arial" w:hAnsi="Arial" w:cs="Arial"/>
        </w:rPr>
        <w:t>(рублей)</w:t>
      </w:r>
    </w:p>
    <w:tbl>
      <w:tblPr>
        <w:tblW w:w="10069" w:type="dxa"/>
        <w:tblInd w:w="-601" w:type="dxa"/>
        <w:tblLayout w:type="fixed"/>
        <w:tblLook w:val="0000"/>
      </w:tblPr>
      <w:tblGrid>
        <w:gridCol w:w="4069"/>
        <w:gridCol w:w="717"/>
        <w:gridCol w:w="720"/>
        <w:gridCol w:w="810"/>
        <w:gridCol w:w="1551"/>
        <w:gridCol w:w="642"/>
        <w:gridCol w:w="1560"/>
      </w:tblGrid>
      <w:tr w:rsidR="000E5728" w:rsidRPr="00B74E62" w:rsidTr="005A74C4">
        <w:trPr>
          <w:trHeight w:val="405"/>
        </w:trPr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8" w:rsidRPr="00B74E62" w:rsidRDefault="000E5728" w:rsidP="003B42F4">
            <w:pPr>
              <w:suppressAutoHyphens w:val="0"/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Сумма, год</w:t>
            </w:r>
          </w:p>
        </w:tc>
      </w:tr>
      <w:tr w:rsidR="000E5728" w:rsidRPr="00B74E62" w:rsidTr="005A74C4">
        <w:trPr>
          <w:trHeight w:val="315"/>
        </w:trPr>
        <w:tc>
          <w:tcPr>
            <w:tcW w:w="4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2018</w:t>
            </w:r>
          </w:p>
        </w:tc>
      </w:tr>
      <w:tr w:rsidR="000E5728" w:rsidRPr="00B74E62" w:rsidTr="005A74C4">
        <w:trPr>
          <w:trHeight w:val="171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4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6</w:t>
            </w:r>
          </w:p>
        </w:tc>
      </w:tr>
      <w:tr w:rsidR="000E5728" w:rsidRPr="00B74E62" w:rsidTr="005A74C4">
        <w:trPr>
          <w:trHeight w:val="171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3518054,50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922117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3518054,50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2446207,50</w:t>
            </w:r>
          </w:p>
        </w:tc>
      </w:tr>
      <w:tr w:rsidR="000E5728" w:rsidRPr="00B74E62" w:rsidTr="005A74C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611000,00</w:t>
            </w:r>
          </w:p>
        </w:tc>
      </w:tr>
      <w:tr w:rsidR="000E5728" w:rsidRPr="00B74E62" w:rsidTr="005A74C4">
        <w:trPr>
          <w:trHeight w:val="616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71 0 00 00000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</w:rPr>
              <w:t>611000</w:t>
            </w:r>
            <w:r w:rsidRPr="00B74E62">
              <w:rPr>
                <w:rFonts w:ascii="Arial" w:hAnsi="Arial" w:cs="Arial"/>
                <w:lang w:val="en-US"/>
              </w:rPr>
              <w:t>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71 1 00 00000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4F4EE5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611000,00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71 1 00 С1402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</w:rPr>
              <w:t>611000</w:t>
            </w:r>
            <w:r w:rsidRPr="00B74E62">
              <w:rPr>
                <w:rFonts w:ascii="Arial" w:hAnsi="Arial" w:cs="Arial"/>
                <w:lang w:val="en-US"/>
              </w:rPr>
              <w:t>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71 1 00 С1402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</w:rPr>
              <w:t>611000</w:t>
            </w:r>
            <w:r w:rsidRPr="00B74E62">
              <w:rPr>
                <w:rFonts w:ascii="Arial" w:hAnsi="Arial" w:cs="Arial"/>
                <w:lang w:val="en-US"/>
              </w:rPr>
              <w:t>.00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626,00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626,00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75 3 00 00000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626,00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75 3 00П1484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626,00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75 3 00П1484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626,00</w:t>
            </w:r>
          </w:p>
        </w:tc>
      </w:tr>
      <w:tr w:rsidR="000E5728" w:rsidRPr="00B74E62" w:rsidTr="005A74C4">
        <w:trPr>
          <w:trHeight w:val="786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770427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1175658,09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C94037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1141387,20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1141387,20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1 00 С1402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1141387,20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1 00 С1402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806387,28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1 00 С1402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320000,00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1 00 С1402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15000,00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 1 00 П1485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34270,81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731 00 П1485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937767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  34270,81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С1439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С1439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4000,00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90C35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658923,41</w:t>
            </w:r>
          </w:p>
        </w:tc>
      </w:tr>
      <w:tr w:rsidR="000E5728" w:rsidRPr="00B74E62" w:rsidTr="005A74C4">
        <w:trPr>
          <w:trHeight w:val="441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76 0 00 00000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01542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65849,41</w:t>
            </w:r>
          </w:p>
        </w:tc>
      </w:tr>
      <w:tr w:rsidR="000E5728" w:rsidRPr="00B74E62" w:rsidTr="005A74C4">
        <w:trPr>
          <w:trHeight w:val="13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76 1 00 00000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01542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65849,41</w:t>
            </w:r>
          </w:p>
        </w:tc>
      </w:tr>
      <w:tr w:rsidR="000E5728" w:rsidRPr="00B74E62" w:rsidTr="005A74C4">
        <w:trPr>
          <w:trHeight w:val="13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1A6EDC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76 1 00 С1404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A45EF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  65849,41</w:t>
            </w:r>
          </w:p>
        </w:tc>
      </w:tr>
      <w:tr w:rsidR="000E5728" w:rsidRPr="00B74E62" w:rsidTr="005A74C4">
        <w:trPr>
          <w:trHeight w:val="13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1A6EDC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76 1 00 С1404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01542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9808,00</w:t>
            </w:r>
          </w:p>
        </w:tc>
      </w:tr>
      <w:tr w:rsidR="000E5728" w:rsidRPr="00B74E62" w:rsidTr="005A74C4">
        <w:trPr>
          <w:trHeight w:val="437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76 1 00 С1404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56041,41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6862,00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A7DC6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6862,00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74E62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74E62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77 2 00 </w:t>
            </w:r>
            <w:r w:rsidRPr="00B74E62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6862,00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77 2 00 </w:t>
            </w:r>
            <w:r w:rsidRPr="00B74E62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8577F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  6862,00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3B42F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A7DC6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772 00П1499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8577F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  70000,00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772 00П1499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  70000,00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79 0 00 00000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512212,00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79 1 00 00000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512212,00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79 1 00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512212,00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79 1 00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482000,00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79 1 00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 26212,00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79 1 00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728" w:rsidRPr="00B74E62" w:rsidRDefault="000E5728" w:rsidP="00514974">
            <w:pPr>
              <w:jc w:val="both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78713,00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728" w:rsidRPr="00B74E62" w:rsidRDefault="000E5728" w:rsidP="00514974">
            <w:pPr>
              <w:jc w:val="both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78713,00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78713,00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78713,00</w:t>
            </w:r>
          </w:p>
        </w:tc>
      </w:tr>
      <w:tr w:rsidR="000E5728" w:rsidRPr="00B74E62" w:rsidTr="005A74C4">
        <w:trPr>
          <w:trHeight w:val="60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78713,00</w:t>
            </w:r>
          </w:p>
        </w:tc>
      </w:tr>
      <w:tr w:rsidR="000E5728" w:rsidRPr="00B74E62" w:rsidTr="005A74C4">
        <w:trPr>
          <w:trHeight w:val="588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74939,00</w:t>
            </w:r>
          </w:p>
        </w:tc>
      </w:tr>
      <w:tr w:rsidR="000E5728" w:rsidRPr="00B74E62" w:rsidTr="005A74C4">
        <w:trPr>
          <w:trHeight w:val="588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77 2 00 51180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3774,00</w:t>
            </w:r>
          </w:p>
        </w:tc>
      </w:tr>
      <w:tr w:rsidR="000E5728" w:rsidRPr="00B74E62" w:rsidTr="005A74C4">
        <w:trPr>
          <w:trHeight w:val="48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10000,00</w:t>
            </w:r>
          </w:p>
        </w:tc>
      </w:tr>
      <w:tr w:rsidR="000E5728" w:rsidRPr="00B74E62" w:rsidTr="005A74C4">
        <w:trPr>
          <w:trHeight w:val="48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>годы»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>годы»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suppressAutoHyphens w:val="0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13 2 01 00000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color w:val="000000"/>
              </w:rPr>
            </w:pPr>
            <w:r w:rsidRPr="00B74E62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0E5728" w:rsidRPr="00B74E62" w:rsidRDefault="000E5728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2 01 С1460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2 00 С1460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>годы»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>годы»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13 1 01 00000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1 01 С1415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13 1 01 С1415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5000,00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51497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51497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A07A5A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A07A5A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A07A5A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A07A5A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A07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A07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A07A5A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Репецком сельсовете Мантуровского района Курской области на 2014-2018 годы 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15 0  00 00000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Подпрограмма «Содействие развития малого и среднего предпринимательства муниципальной программы «Развитие малого и среднего предпринимательства в Репецком сельсовете Мантуровского района Курской области на 2014-2018</w:t>
            </w:r>
            <w:r>
              <w:rPr>
                <w:rFonts w:ascii="Arial" w:hAnsi="Arial" w:cs="Arial"/>
              </w:rPr>
              <w:t xml:space="preserve"> </w:t>
            </w:r>
            <w:r w:rsidRPr="00B74E62">
              <w:rPr>
                <w:rFonts w:ascii="Arial" w:hAnsi="Arial" w:cs="Arial"/>
              </w:rPr>
              <w:t xml:space="preserve">годы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15 1  00 00000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151 01 С1405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6A35F1">
            <w:pPr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  <w:p w:rsidR="000E5728" w:rsidRPr="00B74E62" w:rsidRDefault="000E5728" w:rsidP="00C672B9">
            <w:pPr>
              <w:rPr>
                <w:rFonts w:ascii="Arial" w:hAnsi="Arial" w:cs="Arial"/>
              </w:rPr>
            </w:pP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</w:t>
            </w:r>
            <w:r>
              <w:rPr>
                <w:rFonts w:ascii="Arial" w:hAnsi="Arial" w:cs="Arial"/>
              </w:rPr>
              <w:t xml:space="preserve">, работ и услуг для обеспечения </w:t>
            </w:r>
            <w:r w:rsidRPr="00B74E62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15 1 01 С1405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4000,00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 xml:space="preserve"> годы» муниципальной программы «Обеспечение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07 2 00 00000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07 2 01 00000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2 01 П1417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2 01 П1417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74E62">
              <w:rPr>
                <w:rFonts w:ascii="Arial" w:hAnsi="Arial" w:cs="Arial"/>
              </w:rPr>
              <w:t>«Обеспечение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B74E62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07 3 01 00000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</w:t>
            </w:r>
            <w:r w:rsidRPr="00B74E62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3 01 С1433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07 3 01 С1433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25"/>
        </w:trPr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1000,00</w:t>
            </w:r>
          </w:p>
        </w:tc>
      </w:tr>
      <w:tr w:rsidR="000E5728" w:rsidRPr="00B74E62" w:rsidTr="005A74C4">
        <w:trPr>
          <w:trHeight w:val="27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978134,00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978134,00</w:t>
            </w:r>
          </w:p>
        </w:tc>
      </w:tr>
      <w:tr w:rsidR="000E5728" w:rsidRPr="00B74E62" w:rsidTr="005A74C4">
        <w:trPr>
          <w:trHeight w:val="43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2017-2021</w:t>
            </w:r>
            <w:r w:rsidRPr="00B74E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lang w:val="en-US"/>
              </w:rPr>
              <w:t xml:space="preserve">        978134</w:t>
            </w:r>
            <w:r w:rsidRPr="00B74E62">
              <w:rPr>
                <w:rFonts w:ascii="Arial" w:hAnsi="Arial" w:cs="Arial"/>
              </w:rPr>
              <w:t>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B74E62">
              <w:rPr>
                <w:rFonts w:ascii="Arial" w:hAnsi="Arial" w:cs="Arial"/>
              </w:rPr>
              <w:t xml:space="preserve">«Развитие культуры в Репецком сельсовете Мантуровского </w:t>
            </w:r>
            <w:r>
              <w:rPr>
                <w:rFonts w:ascii="Arial" w:hAnsi="Arial" w:cs="Arial"/>
              </w:rPr>
              <w:t>района Курской области на 2017-2021</w:t>
            </w:r>
            <w:r w:rsidRPr="00B74E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978134,00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01 3 01 00000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978134,00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01 30 1 13330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265314,00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01 301 13330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265314,00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</w:rPr>
              <w:t>01301</w:t>
            </w:r>
            <w:r w:rsidRPr="00B74E62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96310.00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val="en-US" w:eastAsia="ru-RU"/>
              </w:rPr>
            </w:pPr>
            <w:r w:rsidRPr="00B74E62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01301L4670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 xml:space="preserve">         96310.00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</w:rPr>
              <w:t xml:space="preserve">01 3 </w:t>
            </w:r>
            <w:r w:rsidRPr="00B74E62">
              <w:rPr>
                <w:rFonts w:ascii="Arial" w:hAnsi="Arial" w:cs="Arial"/>
                <w:lang w:val="en-US"/>
              </w:rPr>
              <w:t>01 S3330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val="en-US" w:eastAsia="ru-RU"/>
              </w:rPr>
            </w:pPr>
            <w:r w:rsidRPr="00B74E62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lang w:val="en-US"/>
              </w:rPr>
              <w:t>01 3 01 S3330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  <w:lang w:val="en-US"/>
              </w:rPr>
            </w:pPr>
            <w:r w:rsidRPr="00B74E62">
              <w:rPr>
                <w:rFonts w:ascii="Arial" w:hAnsi="Arial" w:cs="Arial"/>
                <w:lang w:val="en-US"/>
              </w:rPr>
              <w:t>509510.00</w:t>
            </w:r>
          </w:p>
        </w:tc>
      </w:tr>
      <w:tr w:rsidR="000E5728" w:rsidRPr="00B74E62" w:rsidTr="005A74C4">
        <w:trPr>
          <w:trHeight w:val="240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  <w:bCs/>
                <w:lang w:eastAsia="ru-RU"/>
              </w:rPr>
            </w:pPr>
            <w:r w:rsidRPr="00B74E62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3 01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 xml:space="preserve">        107000,00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3 01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100000,00</w:t>
            </w:r>
          </w:p>
        </w:tc>
      </w:tr>
      <w:tr w:rsidR="000E5728" w:rsidRPr="00B74E62" w:rsidTr="005A74C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5728" w:rsidRPr="00B74E62" w:rsidRDefault="000E5728" w:rsidP="008648E4">
            <w:pPr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01 3 01 С1401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B74E62" w:rsidRDefault="000E5728" w:rsidP="008648E4">
            <w:pPr>
              <w:jc w:val="center"/>
              <w:rPr>
                <w:rFonts w:ascii="Arial" w:hAnsi="Arial" w:cs="Arial"/>
              </w:rPr>
            </w:pPr>
            <w:r w:rsidRPr="00B74E62">
              <w:rPr>
                <w:rFonts w:ascii="Arial" w:hAnsi="Arial" w:cs="Arial"/>
              </w:rPr>
              <w:t>7000,00</w:t>
            </w:r>
          </w:p>
        </w:tc>
      </w:tr>
    </w:tbl>
    <w:p w:rsidR="000E5728" w:rsidRPr="00946BFE" w:rsidRDefault="000E5728" w:rsidP="00F15828">
      <w:pPr>
        <w:rPr>
          <w:rFonts w:ascii="Arial" w:hAnsi="Arial" w:cs="Arial"/>
          <w:sz w:val="20"/>
          <w:szCs w:val="20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Default="000E5728" w:rsidP="00946BFE">
      <w:pPr>
        <w:jc w:val="right"/>
        <w:rPr>
          <w:rFonts w:ascii="Arial" w:hAnsi="Arial" w:cs="Arial"/>
        </w:rPr>
      </w:pP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Приложение 13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к  Решению Собрания депутатов Репецкого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сельсовета Мантуровского района Курской  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области от  25 .12.2017  г.    № 52«О бюджете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муниципального образования «Репецкий сельсовет»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на 2018г и плановый период 2019 и 2020годов»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( в редакции Решения Собрания депутатов  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муниципального образования «Репецкий</w:t>
      </w:r>
    </w:p>
    <w:p w:rsidR="000E5728" w:rsidRPr="00946BFE" w:rsidRDefault="000E5728" w:rsidP="00946BFE">
      <w:pPr>
        <w:jc w:val="right"/>
        <w:rPr>
          <w:rFonts w:ascii="Arial" w:hAnsi="Arial" w:cs="Arial"/>
        </w:rPr>
      </w:pPr>
      <w:r w:rsidRPr="00946BFE">
        <w:rPr>
          <w:rFonts w:ascii="Arial" w:hAnsi="Arial" w:cs="Arial"/>
        </w:rPr>
        <w:t xml:space="preserve">                                                                            сельсовет»№24 от 19.09.2018 г.)</w:t>
      </w:r>
    </w:p>
    <w:p w:rsidR="000E5728" w:rsidRPr="00946BFE" w:rsidRDefault="000E5728" w:rsidP="00F15828">
      <w:pPr>
        <w:rPr>
          <w:rFonts w:ascii="Arial" w:hAnsi="Arial" w:cs="Arial"/>
          <w:sz w:val="16"/>
          <w:szCs w:val="16"/>
        </w:rPr>
      </w:pPr>
    </w:p>
    <w:p w:rsidR="000E5728" w:rsidRPr="00946BFE" w:rsidRDefault="000E5728" w:rsidP="003177A4">
      <w:pPr>
        <w:jc w:val="center"/>
        <w:rPr>
          <w:rFonts w:ascii="Arial" w:hAnsi="Arial" w:cs="Arial"/>
          <w:sz w:val="28"/>
          <w:szCs w:val="28"/>
        </w:rPr>
      </w:pPr>
      <w:r w:rsidRPr="00946BFE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2018 год</w:t>
      </w:r>
    </w:p>
    <w:p w:rsidR="000E5728" w:rsidRPr="00946BFE" w:rsidRDefault="000E5728" w:rsidP="003177A4">
      <w:pPr>
        <w:rPr>
          <w:rFonts w:ascii="Arial" w:hAnsi="Arial" w:cs="Arial"/>
          <w:sz w:val="16"/>
          <w:szCs w:val="16"/>
        </w:rPr>
      </w:pPr>
    </w:p>
    <w:p w:rsidR="000E5728" w:rsidRPr="00946BFE" w:rsidRDefault="000E5728" w:rsidP="003177A4">
      <w:pPr>
        <w:jc w:val="center"/>
        <w:rPr>
          <w:rFonts w:ascii="Arial" w:hAnsi="Arial" w:cs="Arial"/>
          <w:b/>
          <w:sz w:val="20"/>
          <w:szCs w:val="20"/>
        </w:rPr>
      </w:pPr>
      <w:r w:rsidRPr="00946BFE">
        <w:rPr>
          <w:rFonts w:ascii="Arial" w:hAnsi="Arial" w:cs="Arial"/>
          <w:b/>
          <w:sz w:val="20"/>
          <w:szCs w:val="20"/>
        </w:rPr>
        <w:t xml:space="preserve"> (рублей)</w:t>
      </w:r>
    </w:p>
    <w:tbl>
      <w:tblPr>
        <w:tblW w:w="9493" w:type="dxa"/>
        <w:tblInd w:w="95" w:type="dxa"/>
        <w:tblLook w:val="0000"/>
      </w:tblPr>
      <w:tblGrid>
        <w:gridCol w:w="5413"/>
        <w:gridCol w:w="1618"/>
        <w:gridCol w:w="782"/>
        <w:gridCol w:w="1680"/>
      </w:tblGrid>
      <w:tr w:rsidR="000E5728" w:rsidRPr="00F15828" w:rsidTr="00F15828">
        <w:trPr>
          <w:trHeight w:val="6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>Именование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0E5728" w:rsidRPr="00F15828" w:rsidRDefault="000E5728" w:rsidP="00924FB6">
            <w:pPr>
              <w:rPr>
                <w:rFonts w:ascii="Arial" w:hAnsi="Arial" w:cs="Arial"/>
              </w:rPr>
            </w:pPr>
          </w:p>
          <w:p w:rsidR="000E5728" w:rsidRPr="00F15828" w:rsidRDefault="000E5728" w:rsidP="008620F3">
            <w:pPr>
              <w:rPr>
                <w:rFonts w:ascii="Arial" w:hAnsi="Arial" w:cs="Arial"/>
              </w:rPr>
            </w:pPr>
          </w:p>
          <w:p w:rsidR="000E5728" w:rsidRPr="00F15828" w:rsidRDefault="000E5728" w:rsidP="008620F3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E5728" w:rsidRPr="00F15828" w:rsidRDefault="000E5728" w:rsidP="008620F3">
            <w:pPr>
              <w:rPr>
                <w:rFonts w:ascii="Arial" w:hAnsi="Arial" w:cs="Arial"/>
              </w:rPr>
            </w:pPr>
          </w:p>
          <w:p w:rsidR="000E5728" w:rsidRPr="00F15828" w:rsidRDefault="000E5728" w:rsidP="008620F3">
            <w:pPr>
              <w:rPr>
                <w:rFonts w:ascii="Arial" w:hAnsi="Arial" w:cs="Arial"/>
              </w:rPr>
            </w:pPr>
          </w:p>
          <w:p w:rsidR="000E5728" w:rsidRPr="00F15828" w:rsidRDefault="000E5728" w:rsidP="008620F3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Сумма</w:t>
            </w:r>
          </w:p>
        </w:tc>
      </w:tr>
      <w:tr w:rsidR="000E5728" w:rsidRPr="00F15828" w:rsidTr="00F15828">
        <w:trPr>
          <w:trHeight w:val="171"/>
        </w:trPr>
        <w:tc>
          <w:tcPr>
            <w:tcW w:w="5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8620F3">
            <w:pPr>
              <w:jc w:val="center"/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>4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rPr>
                <w:rFonts w:ascii="Arial" w:hAnsi="Arial" w:cs="Arial"/>
                <w:bCs/>
              </w:rPr>
            </w:pPr>
            <w:r w:rsidRPr="00F15828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C94BDA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3189589,50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766E32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2B4000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978134.00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766E32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F15828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2B4000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978134.00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F15828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8620F3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01 3 01 00000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661615">
            <w:pPr>
              <w:rPr>
                <w:rFonts w:ascii="Arial" w:hAnsi="Arial" w:cs="Arial"/>
                <w:lang w:val="en-US"/>
              </w:rPr>
            </w:pPr>
            <w:r w:rsidRPr="00F15828">
              <w:rPr>
                <w:rFonts w:ascii="Arial" w:hAnsi="Arial" w:cs="Arial"/>
                <w:lang w:val="en-US"/>
              </w:rPr>
              <w:t>978134.00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F1582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8620F3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3 01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2B4000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978134.00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01 301 13330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265314,00</w:t>
            </w:r>
          </w:p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F15828">
              <w:rPr>
                <w:rFonts w:ascii="Arial" w:hAnsi="Arial" w:cs="Arial"/>
              </w:rPr>
              <w:t>01 301</w:t>
            </w:r>
            <w:r w:rsidRPr="00F15828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  <w:lang w:val="en-US"/>
              </w:rPr>
              <w:t>96310</w:t>
            </w:r>
            <w:r w:rsidRPr="00F15828">
              <w:rPr>
                <w:rFonts w:ascii="Arial" w:hAnsi="Arial" w:cs="Arial"/>
              </w:rPr>
              <w:t>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01 301</w:t>
            </w:r>
            <w:r w:rsidRPr="00F15828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  <w:lang w:val="en-US"/>
              </w:rPr>
            </w:pPr>
            <w:r w:rsidRPr="00F1582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  <w:lang w:val="en-US"/>
              </w:rPr>
              <w:t>96310</w:t>
            </w:r>
            <w:r w:rsidRPr="00F15828">
              <w:rPr>
                <w:rFonts w:ascii="Arial" w:hAnsi="Arial" w:cs="Arial"/>
              </w:rPr>
              <w:t>,00</w:t>
            </w:r>
          </w:p>
          <w:p w:rsidR="000E5728" w:rsidRPr="00F15828" w:rsidRDefault="000E5728" w:rsidP="00BE59F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3 01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       509510,00</w:t>
            </w:r>
          </w:p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3 01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01 3 01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F15828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4000,00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</w:t>
            </w:r>
            <w:r>
              <w:rPr>
                <w:rFonts w:ascii="Arial" w:hAnsi="Arial" w:cs="Arial"/>
              </w:rPr>
              <w:t>о района Курской области на 2018-2020</w:t>
            </w:r>
            <w:r w:rsidRPr="00F15828">
              <w:rPr>
                <w:rFonts w:ascii="Arial" w:hAnsi="Arial" w:cs="Arial"/>
              </w:rPr>
              <w:t xml:space="preserve">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2 01 П1417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2 01 П1417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2018-2020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07 3 01 00000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3 01 С1433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07 3 01 С1433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2018-2020годы»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Основное мероприятие «Обеспечение пожарной</w:t>
            </w:r>
            <w:r>
              <w:rPr>
                <w:rFonts w:ascii="Arial" w:hAnsi="Arial" w:cs="Arial"/>
              </w:rPr>
              <w:t xml:space="preserve"> </w:t>
            </w:r>
            <w:r w:rsidRPr="00F15828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13 1 01 00000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1 01 С1415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1 01 С1415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5 000,00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suppressAutoHyphens w:val="0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13 2 01 00000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5 000,00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  <w:color w:val="000000"/>
              </w:rPr>
            </w:pPr>
            <w:r w:rsidRPr="00F15828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0E5728" w:rsidRPr="00F15828" w:rsidRDefault="000E5728" w:rsidP="00BE59F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2 01 С1460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5 000,00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13 2 00 С1460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5 000,00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Репецком сельсовете Мантуровского района Курской области на 2014-2018 годы»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15 000 00000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Подпрограмма «Содействие развития малого и среднего  предпринимательства муниципальной программы «Развитие </w:t>
            </w:r>
          </w:p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Малого и среднего предпринимательства на территории муниципального образования»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15 100 00000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BE59FF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151 001С1405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BE59FF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151 001С1405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  <w:lang w:val="en-US"/>
              </w:rPr>
            </w:pPr>
            <w:r w:rsidRPr="00F15828">
              <w:rPr>
                <w:rFonts w:ascii="Arial" w:hAnsi="Arial" w:cs="Arial"/>
              </w:rPr>
              <w:t>611000</w:t>
            </w:r>
            <w:r w:rsidRPr="00F15828">
              <w:rPr>
                <w:rFonts w:ascii="Arial" w:hAnsi="Arial" w:cs="Arial"/>
                <w:lang w:val="en-US"/>
              </w:rPr>
              <w:t>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611000.00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71 1 00 С1402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611000.00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71 1 00 С1402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611000.00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11141387.20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1091455.09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73 1 00 С1402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1057187,28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73 1 00 С1402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806387,28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73 1 00 С1402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320000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73 1 00 С1402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15000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626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626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75 3 00 П1484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626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75 3 00 П1484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626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65849,41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65849.41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76 1 00 С1404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   65849,41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76 1 00 С1404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56041.41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76 1 00 С1404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9808,00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76 1 00 С1404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9808,00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80473,00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80473,00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78713,00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 xml:space="preserve">       74939,00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3774,00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772 00 П1490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6862,00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П1490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6862,00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Обеспечение мероприятий связанных с оформлением имущества в муниципальную собственность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772 00П1499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70000,00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772 00П1499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70000,00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С1439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4000,00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77 2 00 С1439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4000,00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512212,00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512212,00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  <w:bCs/>
                <w:lang w:eastAsia="ru-RU"/>
              </w:rPr>
            </w:pPr>
            <w:r w:rsidRPr="00F1582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79 1 00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512212,00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79 1 00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482000,00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79 1 00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26212,00</w:t>
            </w:r>
          </w:p>
        </w:tc>
      </w:tr>
      <w:tr w:rsidR="000E5728" w:rsidRPr="00F15828" w:rsidTr="00F15828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79 1 00 С1401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728" w:rsidRPr="00F15828" w:rsidRDefault="000E5728" w:rsidP="000F184B">
            <w:pPr>
              <w:jc w:val="center"/>
              <w:rPr>
                <w:rFonts w:ascii="Arial" w:hAnsi="Arial" w:cs="Arial"/>
              </w:rPr>
            </w:pPr>
            <w:r w:rsidRPr="00F15828">
              <w:rPr>
                <w:rFonts w:ascii="Arial" w:hAnsi="Arial" w:cs="Arial"/>
              </w:rPr>
              <w:t>4000,00</w:t>
            </w:r>
          </w:p>
        </w:tc>
      </w:tr>
    </w:tbl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9E61C6">
      <w:pPr>
        <w:tabs>
          <w:tab w:val="left" w:pos="2775"/>
        </w:tabs>
        <w:rPr>
          <w:rFonts w:ascii="Arial" w:hAnsi="Arial" w:cs="Arial"/>
          <w:sz w:val="18"/>
          <w:szCs w:val="18"/>
        </w:rPr>
      </w:pPr>
      <w:r w:rsidRPr="00946BFE">
        <w:rPr>
          <w:rFonts w:ascii="Arial" w:hAnsi="Arial" w:cs="Arial"/>
          <w:sz w:val="18"/>
          <w:szCs w:val="18"/>
        </w:rPr>
        <w:tab/>
      </w: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FD5311">
      <w:pPr>
        <w:rPr>
          <w:rFonts w:ascii="Arial" w:hAnsi="Arial" w:cs="Arial"/>
          <w:sz w:val="18"/>
          <w:szCs w:val="18"/>
        </w:rPr>
      </w:pPr>
    </w:p>
    <w:p w:rsidR="000E5728" w:rsidRPr="00946BFE" w:rsidRDefault="000E5728" w:rsidP="00946BFE">
      <w:pPr>
        <w:rPr>
          <w:rFonts w:ascii="Arial" w:hAnsi="Arial" w:cs="Arial"/>
          <w:sz w:val="20"/>
          <w:szCs w:val="20"/>
        </w:rPr>
      </w:pPr>
    </w:p>
    <w:sectPr w:rsidR="000E5728" w:rsidRPr="00946BFE" w:rsidSect="00946BFE">
      <w:pgSz w:w="11906" w:h="16838"/>
      <w:pgMar w:top="1134" w:right="1361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28" w:rsidRDefault="000E5728" w:rsidP="00CE4493">
      <w:r>
        <w:separator/>
      </w:r>
    </w:p>
  </w:endnote>
  <w:endnote w:type="continuationSeparator" w:id="1">
    <w:p w:rsidR="000E5728" w:rsidRDefault="000E5728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28" w:rsidRDefault="000E5728" w:rsidP="00CE4493">
      <w:r>
        <w:separator/>
      </w:r>
    </w:p>
  </w:footnote>
  <w:footnote w:type="continuationSeparator" w:id="1">
    <w:p w:rsidR="000E5728" w:rsidRDefault="000E5728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DD392B"/>
    <w:multiLevelType w:val="hybridMultilevel"/>
    <w:tmpl w:val="95A4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61295"/>
    <w:multiLevelType w:val="hybridMultilevel"/>
    <w:tmpl w:val="169A7FEC"/>
    <w:lvl w:ilvl="0" w:tplc="94308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BCB0115"/>
    <w:multiLevelType w:val="hybridMultilevel"/>
    <w:tmpl w:val="4F7A6366"/>
    <w:lvl w:ilvl="0" w:tplc="7B46C6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37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10253"/>
    <w:rsid w:val="000124B2"/>
    <w:rsid w:val="000127B4"/>
    <w:rsid w:val="000139F8"/>
    <w:rsid w:val="00014FA1"/>
    <w:rsid w:val="00023900"/>
    <w:rsid w:val="00025194"/>
    <w:rsid w:val="00027E6A"/>
    <w:rsid w:val="00030B57"/>
    <w:rsid w:val="00031B34"/>
    <w:rsid w:val="00035FF2"/>
    <w:rsid w:val="0004208B"/>
    <w:rsid w:val="0005028D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90133"/>
    <w:rsid w:val="000A0C54"/>
    <w:rsid w:val="000A121B"/>
    <w:rsid w:val="000B56A7"/>
    <w:rsid w:val="000B5AD0"/>
    <w:rsid w:val="000C4DFB"/>
    <w:rsid w:val="000D6AE8"/>
    <w:rsid w:val="000E26CB"/>
    <w:rsid w:val="000E5728"/>
    <w:rsid w:val="000E5994"/>
    <w:rsid w:val="000E5A31"/>
    <w:rsid w:val="000E6BC0"/>
    <w:rsid w:val="000F184B"/>
    <w:rsid w:val="00100224"/>
    <w:rsid w:val="00101117"/>
    <w:rsid w:val="0011011D"/>
    <w:rsid w:val="0011101E"/>
    <w:rsid w:val="001114B7"/>
    <w:rsid w:val="001121A1"/>
    <w:rsid w:val="001202C0"/>
    <w:rsid w:val="00124A06"/>
    <w:rsid w:val="00147FB7"/>
    <w:rsid w:val="00151EB9"/>
    <w:rsid w:val="0015766E"/>
    <w:rsid w:val="00174C65"/>
    <w:rsid w:val="00175D5B"/>
    <w:rsid w:val="00182443"/>
    <w:rsid w:val="0019284B"/>
    <w:rsid w:val="001A4807"/>
    <w:rsid w:val="001A6694"/>
    <w:rsid w:val="001A6EDC"/>
    <w:rsid w:val="001B2835"/>
    <w:rsid w:val="001B617F"/>
    <w:rsid w:val="001C068F"/>
    <w:rsid w:val="001C401F"/>
    <w:rsid w:val="001D21FE"/>
    <w:rsid w:val="001D2554"/>
    <w:rsid w:val="001D74D9"/>
    <w:rsid w:val="001D753A"/>
    <w:rsid w:val="001E2088"/>
    <w:rsid w:val="001E4B91"/>
    <w:rsid w:val="001F0744"/>
    <w:rsid w:val="001F30DF"/>
    <w:rsid w:val="001F39C4"/>
    <w:rsid w:val="001F7372"/>
    <w:rsid w:val="0020247A"/>
    <w:rsid w:val="00202971"/>
    <w:rsid w:val="00202A36"/>
    <w:rsid w:val="002071E8"/>
    <w:rsid w:val="00210E55"/>
    <w:rsid w:val="002122E8"/>
    <w:rsid w:val="00216310"/>
    <w:rsid w:val="00216BCF"/>
    <w:rsid w:val="00222211"/>
    <w:rsid w:val="00232F1E"/>
    <w:rsid w:val="0023760C"/>
    <w:rsid w:val="00243D8A"/>
    <w:rsid w:val="00247FB7"/>
    <w:rsid w:val="00251621"/>
    <w:rsid w:val="002579C7"/>
    <w:rsid w:val="002604AB"/>
    <w:rsid w:val="002605BF"/>
    <w:rsid w:val="0026774F"/>
    <w:rsid w:val="00273B59"/>
    <w:rsid w:val="00274521"/>
    <w:rsid w:val="00280B9A"/>
    <w:rsid w:val="00285FAE"/>
    <w:rsid w:val="002863D2"/>
    <w:rsid w:val="00294C03"/>
    <w:rsid w:val="002A621C"/>
    <w:rsid w:val="002B4000"/>
    <w:rsid w:val="002B44E1"/>
    <w:rsid w:val="002C0DD1"/>
    <w:rsid w:val="002C2BE4"/>
    <w:rsid w:val="002C4F56"/>
    <w:rsid w:val="002C7A68"/>
    <w:rsid w:val="002D5342"/>
    <w:rsid w:val="002D77BF"/>
    <w:rsid w:val="002E2546"/>
    <w:rsid w:val="002E3815"/>
    <w:rsid w:val="002E63ED"/>
    <w:rsid w:val="002E74C5"/>
    <w:rsid w:val="003010CD"/>
    <w:rsid w:val="00301F7A"/>
    <w:rsid w:val="00311A02"/>
    <w:rsid w:val="00312563"/>
    <w:rsid w:val="003177A4"/>
    <w:rsid w:val="0032203A"/>
    <w:rsid w:val="003532A4"/>
    <w:rsid w:val="00354458"/>
    <w:rsid w:val="0036725C"/>
    <w:rsid w:val="00370D16"/>
    <w:rsid w:val="00382597"/>
    <w:rsid w:val="00386874"/>
    <w:rsid w:val="00387371"/>
    <w:rsid w:val="00390C35"/>
    <w:rsid w:val="0039132B"/>
    <w:rsid w:val="003914C6"/>
    <w:rsid w:val="00393D66"/>
    <w:rsid w:val="003A121D"/>
    <w:rsid w:val="003A71FA"/>
    <w:rsid w:val="003B2C3A"/>
    <w:rsid w:val="003B42F4"/>
    <w:rsid w:val="003B64B4"/>
    <w:rsid w:val="003C421C"/>
    <w:rsid w:val="003C4E5D"/>
    <w:rsid w:val="003D283A"/>
    <w:rsid w:val="003D44A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10D73"/>
    <w:rsid w:val="00413C8A"/>
    <w:rsid w:val="0043056E"/>
    <w:rsid w:val="004312C8"/>
    <w:rsid w:val="00442499"/>
    <w:rsid w:val="00450500"/>
    <w:rsid w:val="0046265C"/>
    <w:rsid w:val="00467C15"/>
    <w:rsid w:val="00490F0C"/>
    <w:rsid w:val="00491B8B"/>
    <w:rsid w:val="004950E2"/>
    <w:rsid w:val="004A49C5"/>
    <w:rsid w:val="004A7A74"/>
    <w:rsid w:val="004B0B50"/>
    <w:rsid w:val="004D38C5"/>
    <w:rsid w:val="004E445F"/>
    <w:rsid w:val="004E4FBF"/>
    <w:rsid w:val="004F12AE"/>
    <w:rsid w:val="004F4EE5"/>
    <w:rsid w:val="004F74FA"/>
    <w:rsid w:val="00501DA2"/>
    <w:rsid w:val="0050659C"/>
    <w:rsid w:val="005128ED"/>
    <w:rsid w:val="00514974"/>
    <w:rsid w:val="005160A9"/>
    <w:rsid w:val="00522F37"/>
    <w:rsid w:val="00530E37"/>
    <w:rsid w:val="00551B1C"/>
    <w:rsid w:val="00561372"/>
    <w:rsid w:val="005624A7"/>
    <w:rsid w:val="005636F1"/>
    <w:rsid w:val="005666C7"/>
    <w:rsid w:val="005766F3"/>
    <w:rsid w:val="00580F82"/>
    <w:rsid w:val="0058101B"/>
    <w:rsid w:val="0058577F"/>
    <w:rsid w:val="00586336"/>
    <w:rsid w:val="005869BC"/>
    <w:rsid w:val="00593F4B"/>
    <w:rsid w:val="005969CC"/>
    <w:rsid w:val="005A2207"/>
    <w:rsid w:val="005A691F"/>
    <w:rsid w:val="005A74C4"/>
    <w:rsid w:val="005B358D"/>
    <w:rsid w:val="005D19D2"/>
    <w:rsid w:val="005D24F7"/>
    <w:rsid w:val="005D5441"/>
    <w:rsid w:val="005D570E"/>
    <w:rsid w:val="005D6216"/>
    <w:rsid w:val="005F33B6"/>
    <w:rsid w:val="005F6C5B"/>
    <w:rsid w:val="00600F9D"/>
    <w:rsid w:val="006056DB"/>
    <w:rsid w:val="00605BC8"/>
    <w:rsid w:val="00610720"/>
    <w:rsid w:val="0061547E"/>
    <w:rsid w:val="00616C6D"/>
    <w:rsid w:val="00624FC9"/>
    <w:rsid w:val="0063143C"/>
    <w:rsid w:val="00636214"/>
    <w:rsid w:val="00643712"/>
    <w:rsid w:val="006504EC"/>
    <w:rsid w:val="00650A89"/>
    <w:rsid w:val="0065354E"/>
    <w:rsid w:val="00661615"/>
    <w:rsid w:val="00665BFB"/>
    <w:rsid w:val="00666B20"/>
    <w:rsid w:val="00667531"/>
    <w:rsid w:val="00670D2E"/>
    <w:rsid w:val="00671443"/>
    <w:rsid w:val="00671D0A"/>
    <w:rsid w:val="00672389"/>
    <w:rsid w:val="006725A6"/>
    <w:rsid w:val="0067291E"/>
    <w:rsid w:val="00681905"/>
    <w:rsid w:val="006A120F"/>
    <w:rsid w:val="006A1963"/>
    <w:rsid w:val="006A30ED"/>
    <w:rsid w:val="006A35F1"/>
    <w:rsid w:val="006A5310"/>
    <w:rsid w:val="006C2075"/>
    <w:rsid w:val="006C5413"/>
    <w:rsid w:val="006C6A1C"/>
    <w:rsid w:val="006C7016"/>
    <w:rsid w:val="006C7576"/>
    <w:rsid w:val="006D17E7"/>
    <w:rsid w:val="006D6E12"/>
    <w:rsid w:val="006E2339"/>
    <w:rsid w:val="006F0DC7"/>
    <w:rsid w:val="006F1319"/>
    <w:rsid w:val="006F1F56"/>
    <w:rsid w:val="006F3B7E"/>
    <w:rsid w:val="006F49AF"/>
    <w:rsid w:val="006F6A87"/>
    <w:rsid w:val="00701B3E"/>
    <w:rsid w:val="00704C32"/>
    <w:rsid w:val="00704C4B"/>
    <w:rsid w:val="00711500"/>
    <w:rsid w:val="00711A10"/>
    <w:rsid w:val="0071516A"/>
    <w:rsid w:val="0071661F"/>
    <w:rsid w:val="00723C4C"/>
    <w:rsid w:val="00723E2E"/>
    <w:rsid w:val="00731E30"/>
    <w:rsid w:val="00732589"/>
    <w:rsid w:val="00736AF1"/>
    <w:rsid w:val="00736CEB"/>
    <w:rsid w:val="007426B7"/>
    <w:rsid w:val="00743283"/>
    <w:rsid w:val="00760D7D"/>
    <w:rsid w:val="00763152"/>
    <w:rsid w:val="00763B64"/>
    <w:rsid w:val="0076488D"/>
    <w:rsid w:val="00766E32"/>
    <w:rsid w:val="00770427"/>
    <w:rsid w:val="007731F3"/>
    <w:rsid w:val="007753F6"/>
    <w:rsid w:val="007811FB"/>
    <w:rsid w:val="007816F6"/>
    <w:rsid w:val="00785FDC"/>
    <w:rsid w:val="007B2BCF"/>
    <w:rsid w:val="007B70B6"/>
    <w:rsid w:val="007C3522"/>
    <w:rsid w:val="007D2B8F"/>
    <w:rsid w:val="007E0622"/>
    <w:rsid w:val="007E6F73"/>
    <w:rsid w:val="00800EC6"/>
    <w:rsid w:val="00801542"/>
    <w:rsid w:val="008024FB"/>
    <w:rsid w:val="00807DE2"/>
    <w:rsid w:val="008173A1"/>
    <w:rsid w:val="008307E5"/>
    <w:rsid w:val="008313DB"/>
    <w:rsid w:val="008407C6"/>
    <w:rsid w:val="0084277D"/>
    <w:rsid w:val="00843972"/>
    <w:rsid w:val="008460AF"/>
    <w:rsid w:val="008465AE"/>
    <w:rsid w:val="00851331"/>
    <w:rsid w:val="008574B2"/>
    <w:rsid w:val="008576C1"/>
    <w:rsid w:val="008620F3"/>
    <w:rsid w:val="00862345"/>
    <w:rsid w:val="008640CE"/>
    <w:rsid w:val="008648E4"/>
    <w:rsid w:val="00867368"/>
    <w:rsid w:val="00867E93"/>
    <w:rsid w:val="00872C4A"/>
    <w:rsid w:val="00872EFA"/>
    <w:rsid w:val="008762ED"/>
    <w:rsid w:val="00876513"/>
    <w:rsid w:val="00883881"/>
    <w:rsid w:val="00885B26"/>
    <w:rsid w:val="00894587"/>
    <w:rsid w:val="00895ED7"/>
    <w:rsid w:val="008A1BE9"/>
    <w:rsid w:val="008A3592"/>
    <w:rsid w:val="008A5DA1"/>
    <w:rsid w:val="008A7DC6"/>
    <w:rsid w:val="008B29A6"/>
    <w:rsid w:val="008C0B29"/>
    <w:rsid w:val="008C3A21"/>
    <w:rsid w:val="008C3FBD"/>
    <w:rsid w:val="008C5C25"/>
    <w:rsid w:val="008D1ABF"/>
    <w:rsid w:val="008E4669"/>
    <w:rsid w:val="008F4C47"/>
    <w:rsid w:val="00902153"/>
    <w:rsid w:val="009036D7"/>
    <w:rsid w:val="00906549"/>
    <w:rsid w:val="00910355"/>
    <w:rsid w:val="00910C53"/>
    <w:rsid w:val="009157AD"/>
    <w:rsid w:val="00916245"/>
    <w:rsid w:val="009162D8"/>
    <w:rsid w:val="00922117"/>
    <w:rsid w:val="00924FB6"/>
    <w:rsid w:val="0092514D"/>
    <w:rsid w:val="009306D3"/>
    <w:rsid w:val="00930EF0"/>
    <w:rsid w:val="00931179"/>
    <w:rsid w:val="00937108"/>
    <w:rsid w:val="00937767"/>
    <w:rsid w:val="00946BFE"/>
    <w:rsid w:val="009528FA"/>
    <w:rsid w:val="00956EFA"/>
    <w:rsid w:val="0096420F"/>
    <w:rsid w:val="00964E60"/>
    <w:rsid w:val="00967F0B"/>
    <w:rsid w:val="00971C43"/>
    <w:rsid w:val="00973DE4"/>
    <w:rsid w:val="00976410"/>
    <w:rsid w:val="00990E04"/>
    <w:rsid w:val="00992A17"/>
    <w:rsid w:val="009951A6"/>
    <w:rsid w:val="009A47E6"/>
    <w:rsid w:val="009B4F68"/>
    <w:rsid w:val="009C3EE1"/>
    <w:rsid w:val="009E2FE2"/>
    <w:rsid w:val="009E450C"/>
    <w:rsid w:val="009E61C6"/>
    <w:rsid w:val="009E7382"/>
    <w:rsid w:val="009F0ED2"/>
    <w:rsid w:val="009F2FD9"/>
    <w:rsid w:val="009F7B8D"/>
    <w:rsid w:val="00A02001"/>
    <w:rsid w:val="00A0394B"/>
    <w:rsid w:val="00A07A5A"/>
    <w:rsid w:val="00A1012F"/>
    <w:rsid w:val="00A10B3F"/>
    <w:rsid w:val="00A122BD"/>
    <w:rsid w:val="00A15433"/>
    <w:rsid w:val="00A165F8"/>
    <w:rsid w:val="00A16D19"/>
    <w:rsid w:val="00A218B8"/>
    <w:rsid w:val="00A21EA2"/>
    <w:rsid w:val="00A23BBA"/>
    <w:rsid w:val="00A30435"/>
    <w:rsid w:val="00A36854"/>
    <w:rsid w:val="00A37B7B"/>
    <w:rsid w:val="00A43ADE"/>
    <w:rsid w:val="00A45EF6"/>
    <w:rsid w:val="00A61003"/>
    <w:rsid w:val="00A61F56"/>
    <w:rsid w:val="00A62BC8"/>
    <w:rsid w:val="00A630E4"/>
    <w:rsid w:val="00A63A4D"/>
    <w:rsid w:val="00A64016"/>
    <w:rsid w:val="00A65EE5"/>
    <w:rsid w:val="00A76391"/>
    <w:rsid w:val="00A9035D"/>
    <w:rsid w:val="00A9516A"/>
    <w:rsid w:val="00AA4CAB"/>
    <w:rsid w:val="00AA5121"/>
    <w:rsid w:val="00AA7AAC"/>
    <w:rsid w:val="00AB04BF"/>
    <w:rsid w:val="00AB483A"/>
    <w:rsid w:val="00AC0F8D"/>
    <w:rsid w:val="00AC1CC0"/>
    <w:rsid w:val="00AC2273"/>
    <w:rsid w:val="00AC6159"/>
    <w:rsid w:val="00AC6CB9"/>
    <w:rsid w:val="00AC7F67"/>
    <w:rsid w:val="00AD45F2"/>
    <w:rsid w:val="00AE0F24"/>
    <w:rsid w:val="00AF4B08"/>
    <w:rsid w:val="00AF723F"/>
    <w:rsid w:val="00B049DF"/>
    <w:rsid w:val="00B05462"/>
    <w:rsid w:val="00B1002C"/>
    <w:rsid w:val="00B14AD3"/>
    <w:rsid w:val="00B21243"/>
    <w:rsid w:val="00B2187B"/>
    <w:rsid w:val="00B24C6D"/>
    <w:rsid w:val="00B269E7"/>
    <w:rsid w:val="00B301C1"/>
    <w:rsid w:val="00B34319"/>
    <w:rsid w:val="00B3498B"/>
    <w:rsid w:val="00B4419A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72ED7"/>
    <w:rsid w:val="00B74E62"/>
    <w:rsid w:val="00B77C46"/>
    <w:rsid w:val="00B814FC"/>
    <w:rsid w:val="00B91938"/>
    <w:rsid w:val="00B9273B"/>
    <w:rsid w:val="00B9479B"/>
    <w:rsid w:val="00BA30A2"/>
    <w:rsid w:val="00BA76A0"/>
    <w:rsid w:val="00BA76D4"/>
    <w:rsid w:val="00BB7D21"/>
    <w:rsid w:val="00BC0F01"/>
    <w:rsid w:val="00BC51A2"/>
    <w:rsid w:val="00BD498E"/>
    <w:rsid w:val="00BD75AE"/>
    <w:rsid w:val="00BE11AA"/>
    <w:rsid w:val="00BE3AB2"/>
    <w:rsid w:val="00BE59FF"/>
    <w:rsid w:val="00BE5ACE"/>
    <w:rsid w:val="00BE70A7"/>
    <w:rsid w:val="00BF02A3"/>
    <w:rsid w:val="00BF0A6C"/>
    <w:rsid w:val="00BF1EA0"/>
    <w:rsid w:val="00BF209A"/>
    <w:rsid w:val="00BF6FE5"/>
    <w:rsid w:val="00C03F2F"/>
    <w:rsid w:val="00C1071F"/>
    <w:rsid w:val="00C121EA"/>
    <w:rsid w:val="00C13445"/>
    <w:rsid w:val="00C14D43"/>
    <w:rsid w:val="00C1512F"/>
    <w:rsid w:val="00C17931"/>
    <w:rsid w:val="00C32B38"/>
    <w:rsid w:val="00C33C7F"/>
    <w:rsid w:val="00C4339D"/>
    <w:rsid w:val="00C462F0"/>
    <w:rsid w:val="00C503D0"/>
    <w:rsid w:val="00C62143"/>
    <w:rsid w:val="00C63B76"/>
    <w:rsid w:val="00C6474C"/>
    <w:rsid w:val="00C64F67"/>
    <w:rsid w:val="00C672B9"/>
    <w:rsid w:val="00C74DCF"/>
    <w:rsid w:val="00C754EC"/>
    <w:rsid w:val="00C855A2"/>
    <w:rsid w:val="00C87762"/>
    <w:rsid w:val="00C92BCB"/>
    <w:rsid w:val="00C94037"/>
    <w:rsid w:val="00C94BDA"/>
    <w:rsid w:val="00CB2837"/>
    <w:rsid w:val="00CB550D"/>
    <w:rsid w:val="00CD2A33"/>
    <w:rsid w:val="00CD6EC8"/>
    <w:rsid w:val="00CD7671"/>
    <w:rsid w:val="00CE417B"/>
    <w:rsid w:val="00CE4493"/>
    <w:rsid w:val="00CE5FCB"/>
    <w:rsid w:val="00CE7BA2"/>
    <w:rsid w:val="00CF2430"/>
    <w:rsid w:val="00D04D50"/>
    <w:rsid w:val="00D1628E"/>
    <w:rsid w:val="00D30D78"/>
    <w:rsid w:val="00D43933"/>
    <w:rsid w:val="00D47CB9"/>
    <w:rsid w:val="00D57915"/>
    <w:rsid w:val="00D6193E"/>
    <w:rsid w:val="00D65ABB"/>
    <w:rsid w:val="00D73489"/>
    <w:rsid w:val="00D7594D"/>
    <w:rsid w:val="00D82776"/>
    <w:rsid w:val="00D844A6"/>
    <w:rsid w:val="00D84608"/>
    <w:rsid w:val="00D944BB"/>
    <w:rsid w:val="00DA57D1"/>
    <w:rsid w:val="00DB24B9"/>
    <w:rsid w:val="00DB2F6B"/>
    <w:rsid w:val="00DB48E8"/>
    <w:rsid w:val="00DC36DA"/>
    <w:rsid w:val="00DC514E"/>
    <w:rsid w:val="00DD5055"/>
    <w:rsid w:val="00DD748D"/>
    <w:rsid w:val="00DE121E"/>
    <w:rsid w:val="00DE152F"/>
    <w:rsid w:val="00E00AEF"/>
    <w:rsid w:val="00E04570"/>
    <w:rsid w:val="00E125CC"/>
    <w:rsid w:val="00E158AD"/>
    <w:rsid w:val="00E21F2A"/>
    <w:rsid w:val="00E22482"/>
    <w:rsid w:val="00E239F2"/>
    <w:rsid w:val="00E25801"/>
    <w:rsid w:val="00E32AB4"/>
    <w:rsid w:val="00E376D2"/>
    <w:rsid w:val="00E4652A"/>
    <w:rsid w:val="00E531E8"/>
    <w:rsid w:val="00E5359E"/>
    <w:rsid w:val="00E72C89"/>
    <w:rsid w:val="00E76962"/>
    <w:rsid w:val="00E8184D"/>
    <w:rsid w:val="00E81AF8"/>
    <w:rsid w:val="00E84F49"/>
    <w:rsid w:val="00E87B9F"/>
    <w:rsid w:val="00E90025"/>
    <w:rsid w:val="00E900BE"/>
    <w:rsid w:val="00E9562D"/>
    <w:rsid w:val="00E9640C"/>
    <w:rsid w:val="00E97E5F"/>
    <w:rsid w:val="00EA29B5"/>
    <w:rsid w:val="00EB0C92"/>
    <w:rsid w:val="00EB3E08"/>
    <w:rsid w:val="00EC025E"/>
    <w:rsid w:val="00EC6DC7"/>
    <w:rsid w:val="00EC7804"/>
    <w:rsid w:val="00ED0CD1"/>
    <w:rsid w:val="00ED55AC"/>
    <w:rsid w:val="00EE0C16"/>
    <w:rsid w:val="00EE567A"/>
    <w:rsid w:val="00EE72A3"/>
    <w:rsid w:val="00EE7984"/>
    <w:rsid w:val="00EF4D62"/>
    <w:rsid w:val="00EF7FC1"/>
    <w:rsid w:val="00F0784B"/>
    <w:rsid w:val="00F10BA8"/>
    <w:rsid w:val="00F15828"/>
    <w:rsid w:val="00F164FD"/>
    <w:rsid w:val="00F17250"/>
    <w:rsid w:val="00F224A1"/>
    <w:rsid w:val="00F2400A"/>
    <w:rsid w:val="00F310BD"/>
    <w:rsid w:val="00F3357C"/>
    <w:rsid w:val="00F4148D"/>
    <w:rsid w:val="00F443F3"/>
    <w:rsid w:val="00F517FE"/>
    <w:rsid w:val="00F55F42"/>
    <w:rsid w:val="00F614A4"/>
    <w:rsid w:val="00F627B1"/>
    <w:rsid w:val="00F63120"/>
    <w:rsid w:val="00F90457"/>
    <w:rsid w:val="00F97A39"/>
    <w:rsid w:val="00FB2DBE"/>
    <w:rsid w:val="00FC18FA"/>
    <w:rsid w:val="00FC21A8"/>
    <w:rsid w:val="00FD5311"/>
    <w:rsid w:val="00FE2E7A"/>
    <w:rsid w:val="00FF6D3B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2094</TotalTime>
  <Pages>28</Pages>
  <Words>7008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66</cp:revision>
  <cp:lastPrinted>2018-09-28T08:08:00Z</cp:lastPrinted>
  <dcterms:created xsi:type="dcterms:W3CDTF">2017-11-16T09:37:00Z</dcterms:created>
  <dcterms:modified xsi:type="dcterms:W3CDTF">2018-10-04T08:27:00Z</dcterms:modified>
</cp:coreProperties>
</file>