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DE" w:rsidRDefault="008171D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171DE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171DE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8171DE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8171DE" w:rsidRPr="00613486" w:rsidRDefault="008171DE" w:rsidP="00F979B2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171DE" w:rsidRPr="00613486" w:rsidRDefault="008171DE" w:rsidP="00F979B2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171DE" w:rsidRPr="00613486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171DE" w:rsidRPr="00613486" w:rsidRDefault="008171DE" w:rsidP="00F979B2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26 апреля </w:t>
      </w:r>
      <w:smartTag w:uri="urn:schemas-microsoft-com:office:smarttags" w:element="metricconverter">
        <w:smartTagPr>
          <w:attr w:name="ProductID" w:val="2018 г"/>
        </w:smartTagPr>
        <w:r w:rsidRPr="00613486">
          <w:rPr>
            <w:rFonts w:ascii="Arial" w:hAnsi="Arial" w:cs="Arial"/>
            <w:b/>
            <w:bCs/>
            <w:sz w:val="32"/>
            <w:szCs w:val="32"/>
          </w:rPr>
          <w:t xml:space="preserve">2018 </w:t>
        </w:r>
        <w:r>
          <w:rPr>
            <w:rFonts w:ascii="Arial" w:hAnsi="Arial" w:cs="Arial"/>
            <w:b/>
            <w:bCs/>
            <w:sz w:val="32"/>
            <w:szCs w:val="32"/>
          </w:rPr>
          <w:t>г</w:t>
        </w:r>
      </w:smartTag>
      <w:r>
        <w:rPr>
          <w:rFonts w:ascii="Arial" w:hAnsi="Arial" w:cs="Arial"/>
          <w:b/>
          <w:bCs/>
          <w:sz w:val="32"/>
          <w:szCs w:val="32"/>
        </w:rPr>
        <w:t>. № 12</w:t>
      </w:r>
    </w:p>
    <w:p w:rsidR="008171DE" w:rsidRPr="00613486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171DE" w:rsidRPr="00613486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3486">
        <w:rPr>
          <w:rFonts w:ascii="Arial" w:hAnsi="Arial" w:cs="Arial"/>
          <w:b/>
          <w:bCs/>
          <w:sz w:val="32"/>
          <w:szCs w:val="32"/>
        </w:rPr>
        <w:t>Репецкого сельсовета Мантуровского района Курской области</w:t>
      </w:r>
    </w:p>
    <w:p w:rsidR="008171DE" w:rsidRPr="00613486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от 25 декабря 2017 года №52 « О бюджете  муниципального образования «Репецкий сельсовет» Мантуровского района  Курской области</w:t>
      </w:r>
    </w:p>
    <w:p w:rsidR="008171DE" w:rsidRPr="00613486" w:rsidRDefault="008171DE" w:rsidP="00F979B2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3486">
        <w:rPr>
          <w:rFonts w:ascii="Arial" w:hAnsi="Arial" w:cs="Arial"/>
          <w:b/>
          <w:bCs/>
          <w:sz w:val="32"/>
          <w:szCs w:val="32"/>
        </w:rPr>
        <w:t>на 2018 год и на плановый период 2019  -2020 годов»</w:t>
      </w:r>
    </w:p>
    <w:p w:rsidR="008171DE" w:rsidRPr="00613486" w:rsidRDefault="008171DE" w:rsidP="00F979B2">
      <w:pPr>
        <w:rPr>
          <w:rFonts w:ascii="Arial" w:hAnsi="Arial" w:cs="Arial"/>
          <w:b/>
          <w:sz w:val="32"/>
          <w:szCs w:val="32"/>
        </w:rPr>
      </w:pPr>
    </w:p>
    <w:p w:rsidR="008171DE" w:rsidRPr="00613486" w:rsidRDefault="008171DE" w:rsidP="00F979B2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8171DE" w:rsidRPr="00613486" w:rsidRDefault="008171DE" w:rsidP="00F979B2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№52 от 25.12.2017 года «О бюджете муниципального образования «Репецкий сельсовет» Мантуровского района Курской области на  2018 год и плановый период 2019- 2020 годов» (информационный вестник Администрации Репецкого сельсовета Мантуровского района Курской области №12 от 26.12.2017 года) следующие изменения и дополнения:</w:t>
      </w:r>
    </w:p>
    <w:p w:rsidR="008171DE" w:rsidRPr="00613486" w:rsidRDefault="008171DE" w:rsidP="00F979B2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8171DE" w:rsidRPr="00F979B2" w:rsidRDefault="008171DE" w:rsidP="00F979B2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F979B2">
        <w:rPr>
          <w:rFonts w:ascii="Arial" w:hAnsi="Arial" w:cs="Arial"/>
        </w:rPr>
        <w:t>-в статье 1 п.1 в строке 3 слово «2499777,00» заменить словом «</w:t>
      </w:r>
      <w:r w:rsidRPr="00F979B2">
        <w:rPr>
          <w:rFonts w:ascii="Arial" w:hAnsi="Arial" w:cs="Arial"/>
          <w:bCs/>
        </w:rPr>
        <w:t>3091188,00»</w:t>
      </w:r>
    </w:p>
    <w:p w:rsidR="008171DE" w:rsidRPr="00F979B2" w:rsidRDefault="008171DE" w:rsidP="00F979B2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F979B2">
        <w:rPr>
          <w:rFonts w:ascii="Arial" w:hAnsi="Arial" w:cs="Arial"/>
          <w:bCs/>
        </w:rPr>
        <w:t>-в статье 1 п.1 в строке 4 слово «2499777,00» заменить словом « 3189589,50»</w:t>
      </w:r>
    </w:p>
    <w:p w:rsidR="008171DE" w:rsidRPr="00027E6A" w:rsidRDefault="008171DE" w:rsidP="00F979B2">
      <w:pPr>
        <w:pStyle w:val="msobodytext2cxspmiddle"/>
        <w:spacing w:before="0" w:beforeAutospacing="0" w:after="0" w:afterAutospacing="0"/>
      </w:pPr>
      <w:r w:rsidRPr="00F979B2">
        <w:rPr>
          <w:rFonts w:ascii="Arial" w:hAnsi="Arial" w:cs="Arial"/>
        </w:rPr>
        <w:t>Приложения № 1,7,9,11,13 изложить в новой редакции. (Прилагается).</w:t>
      </w:r>
      <w:r w:rsidRPr="00027E6A">
        <w:t xml:space="preserve">                          </w:t>
      </w:r>
    </w:p>
    <w:p w:rsidR="008171DE" w:rsidRPr="00613486" w:rsidRDefault="008171DE" w:rsidP="00F979B2">
      <w:pPr>
        <w:pStyle w:val="msobodytext2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2.Настоящее Решение вступает в силу со дня его опубликования.</w:t>
      </w:r>
    </w:p>
    <w:p w:rsidR="008171DE" w:rsidRPr="00613486" w:rsidRDefault="008171DE" w:rsidP="00F979B2">
      <w:pPr>
        <w:pStyle w:val="msobodytext2cxspmiddle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8171DE" w:rsidRPr="00613486" w:rsidRDefault="008171DE" w:rsidP="00F979B2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Председатель Собрания депутатов                                          Н.В.Золотых</w:t>
      </w:r>
    </w:p>
    <w:p w:rsidR="008171DE" w:rsidRPr="00613486" w:rsidRDefault="008171DE" w:rsidP="00F979B2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613486">
        <w:rPr>
          <w:rFonts w:ascii="Arial" w:hAnsi="Arial" w:cs="Arial"/>
        </w:rPr>
        <w:t>Глава Репецкого сельсовета                                                      Ю.В.Бакланов</w:t>
      </w:r>
    </w:p>
    <w:p w:rsidR="008171DE" w:rsidRPr="00613486" w:rsidRDefault="008171DE" w:rsidP="00F979B2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8171DE" w:rsidRPr="00613486" w:rsidRDefault="008171DE" w:rsidP="00F979B2">
      <w:pPr>
        <w:rPr>
          <w:rFonts w:ascii="Arial" w:hAnsi="Arial" w:cs="Arial"/>
        </w:rPr>
      </w:pPr>
    </w:p>
    <w:p w:rsidR="008171DE" w:rsidRPr="00613486" w:rsidRDefault="008171DE" w:rsidP="00F979B2">
      <w:pPr>
        <w:rPr>
          <w:rFonts w:ascii="Arial" w:hAnsi="Arial" w:cs="Arial"/>
        </w:rPr>
      </w:pPr>
    </w:p>
    <w:p w:rsidR="008171DE" w:rsidRDefault="008171DE" w:rsidP="00F979B2">
      <w:pPr>
        <w:jc w:val="right"/>
        <w:rPr>
          <w:rFonts w:ascii="Arial" w:hAnsi="Arial" w:cs="Arial"/>
        </w:rPr>
      </w:pPr>
    </w:p>
    <w:p w:rsidR="008171DE" w:rsidRDefault="008171DE" w:rsidP="00F979B2">
      <w:pPr>
        <w:jc w:val="right"/>
        <w:rPr>
          <w:rFonts w:ascii="Arial" w:hAnsi="Arial" w:cs="Arial"/>
        </w:rPr>
      </w:pPr>
    </w:p>
    <w:p w:rsidR="008171DE" w:rsidRDefault="008171DE" w:rsidP="00F979B2">
      <w:pPr>
        <w:jc w:val="right"/>
        <w:rPr>
          <w:rFonts w:ascii="Arial" w:hAnsi="Arial" w:cs="Arial"/>
        </w:rPr>
      </w:pPr>
    </w:p>
    <w:p w:rsidR="008171DE" w:rsidRDefault="008171DE" w:rsidP="00F979B2">
      <w:pPr>
        <w:jc w:val="right"/>
        <w:rPr>
          <w:rFonts w:ascii="Arial" w:hAnsi="Arial" w:cs="Arial"/>
        </w:rPr>
      </w:pPr>
    </w:p>
    <w:p w:rsidR="008171DE" w:rsidRPr="00613486" w:rsidRDefault="008171DE" w:rsidP="00F979B2">
      <w:pPr>
        <w:jc w:val="right"/>
        <w:rPr>
          <w:rFonts w:ascii="Arial" w:hAnsi="Arial" w:cs="Arial"/>
        </w:rPr>
      </w:pPr>
    </w:p>
    <w:p w:rsidR="008171DE" w:rsidRDefault="008171DE" w:rsidP="00F979B2">
      <w:pPr>
        <w:jc w:val="right"/>
        <w:rPr>
          <w:rFonts w:ascii="Arial" w:hAnsi="Arial" w:cs="Arial"/>
        </w:rPr>
      </w:pPr>
      <w:r w:rsidRPr="00613486">
        <w:rPr>
          <w:rFonts w:ascii="Arial" w:hAnsi="Arial" w:cs="Arial"/>
        </w:rPr>
        <w:t xml:space="preserve">Приложение 1  </w:t>
      </w:r>
    </w:p>
    <w:p w:rsidR="008171DE" w:rsidRDefault="008171DE" w:rsidP="00F979B2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8171DE" w:rsidRDefault="008171DE" w:rsidP="00F979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8171DE" w:rsidRPr="004E5439" w:rsidRDefault="008171DE" w:rsidP="00F979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E5439">
        <w:rPr>
          <w:rFonts w:ascii="Arial" w:hAnsi="Arial" w:cs="Arial"/>
        </w:rPr>
        <w:t>области от  25 .12.2017  г.    № 52«О бюджете</w:t>
      </w:r>
    </w:p>
    <w:p w:rsidR="008171DE" w:rsidRDefault="008171DE" w:rsidP="00F979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8171DE" w:rsidRPr="004E5439" w:rsidRDefault="008171DE" w:rsidP="00F979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E5439">
        <w:rPr>
          <w:rFonts w:ascii="Arial" w:hAnsi="Arial" w:cs="Arial"/>
        </w:rPr>
        <w:t xml:space="preserve">на 2018г и плановый период 2019 и 2020годов» </w:t>
      </w:r>
    </w:p>
    <w:p w:rsidR="008171DE" w:rsidRDefault="008171DE" w:rsidP="00F979B2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8171DE" w:rsidRDefault="008171DE" w:rsidP="00F979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8171DE" w:rsidRPr="004E5439" w:rsidRDefault="008171DE" w:rsidP="00F979B2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овет»№12 от 26.04</w:t>
      </w:r>
      <w:r w:rsidRPr="004E5439">
        <w:rPr>
          <w:rFonts w:ascii="Arial" w:hAnsi="Arial" w:cs="Arial"/>
        </w:rPr>
        <w:t>.2018 г.)</w:t>
      </w:r>
    </w:p>
    <w:p w:rsidR="008171DE" w:rsidRDefault="008171DE" w:rsidP="008C090F">
      <w:pPr>
        <w:rPr>
          <w:sz w:val="18"/>
          <w:szCs w:val="18"/>
        </w:rPr>
      </w:pPr>
    </w:p>
    <w:p w:rsidR="008171DE" w:rsidRDefault="008171DE" w:rsidP="00027E6A">
      <w:pPr>
        <w:jc w:val="right"/>
        <w:rPr>
          <w:sz w:val="20"/>
          <w:szCs w:val="20"/>
        </w:rPr>
      </w:pPr>
    </w:p>
    <w:p w:rsidR="008171DE" w:rsidRPr="008C090F" w:rsidRDefault="008171DE" w:rsidP="008C090F">
      <w:pPr>
        <w:jc w:val="center"/>
        <w:rPr>
          <w:rFonts w:ascii="Arial" w:hAnsi="Arial" w:cs="Arial"/>
          <w:b/>
          <w:sz w:val="28"/>
          <w:szCs w:val="28"/>
        </w:rPr>
      </w:pPr>
      <w:r w:rsidRPr="008C090F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 НА 2018 ГОД</w:t>
      </w:r>
    </w:p>
    <w:p w:rsidR="008171DE" w:rsidRPr="008C090F" w:rsidRDefault="008171DE" w:rsidP="00027E6A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>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8171DE" w:rsidRPr="008C090F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2018г</w:t>
            </w:r>
          </w:p>
        </w:tc>
      </w:tr>
      <w:tr w:rsidR="008171DE" w:rsidRPr="008C090F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3D44AB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-  98401,50</w:t>
            </w:r>
          </w:p>
        </w:tc>
      </w:tr>
      <w:tr w:rsidR="008171DE" w:rsidRPr="008C090F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98401,50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A1012F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-3091188,00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A76391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-3091188,00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A76391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-3091188,00</w:t>
            </w:r>
          </w:p>
        </w:tc>
      </w:tr>
      <w:tr w:rsidR="008171DE" w:rsidRPr="008C090F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A76391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-3091188,00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6C2075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3189589,50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6C2075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3189589,50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6C2075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3189589,50</w:t>
            </w:r>
          </w:p>
        </w:tc>
      </w:tr>
      <w:tr w:rsidR="008171DE" w:rsidRPr="008C090F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6C2075">
            <w:pPr>
              <w:jc w:val="right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3189589,50</w:t>
            </w:r>
          </w:p>
        </w:tc>
      </w:tr>
      <w:tr w:rsidR="008171DE" w:rsidRPr="008C090F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157A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9157AD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98401,50</w:t>
            </w:r>
          </w:p>
        </w:tc>
      </w:tr>
    </w:tbl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8171DE" w:rsidRPr="008C090F" w:rsidRDefault="008171DE" w:rsidP="009157AD">
      <w:pPr>
        <w:rPr>
          <w:rFonts w:ascii="Arial" w:hAnsi="Arial" w:cs="Arial"/>
          <w:lang w:val="en-US"/>
        </w:rPr>
      </w:pPr>
    </w:p>
    <w:p w:rsidR="008171DE" w:rsidRDefault="008171DE" w:rsidP="003177A4">
      <w:pPr>
        <w:rPr>
          <w:rFonts w:ascii="Arial" w:hAnsi="Arial" w:cs="Arial"/>
        </w:rPr>
      </w:pPr>
    </w:p>
    <w:p w:rsidR="008171DE" w:rsidRPr="008C090F" w:rsidRDefault="008171DE" w:rsidP="003177A4">
      <w:pPr>
        <w:rPr>
          <w:rFonts w:ascii="Arial" w:hAnsi="Arial" w:cs="Arial"/>
          <w:sz w:val="22"/>
          <w:szCs w:val="22"/>
        </w:rPr>
      </w:pPr>
    </w:p>
    <w:p w:rsidR="008171DE" w:rsidRPr="008C090F" w:rsidRDefault="008171DE" w:rsidP="00E84F49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027E6A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>Приложение 7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               сельсовет»№12 от 26.04.2018 г.)</w:t>
      </w:r>
    </w:p>
    <w:p w:rsidR="008171DE" w:rsidRPr="008C090F" w:rsidRDefault="008171DE" w:rsidP="008C090F">
      <w:pPr>
        <w:rPr>
          <w:rFonts w:ascii="Arial" w:hAnsi="Arial" w:cs="Arial"/>
          <w:sz w:val="18"/>
          <w:szCs w:val="18"/>
        </w:rPr>
      </w:pPr>
    </w:p>
    <w:p w:rsidR="008171DE" w:rsidRDefault="008171DE" w:rsidP="008C090F">
      <w:pPr>
        <w:jc w:val="center"/>
        <w:rPr>
          <w:rFonts w:ascii="Arial" w:hAnsi="Arial" w:cs="Arial"/>
        </w:rPr>
      </w:pPr>
      <w:r w:rsidRPr="008C090F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C090F">
        <w:rPr>
          <w:rFonts w:ascii="Arial" w:hAnsi="Arial" w:cs="Arial"/>
          <w:b/>
          <w:sz w:val="28"/>
          <w:szCs w:val="28"/>
        </w:rPr>
        <w:t>бюджетной системы Российской Федерации на 2018 год</w:t>
      </w:r>
      <w:r w:rsidRPr="008C090F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8171DE" w:rsidRPr="008C090F" w:rsidRDefault="008171DE" w:rsidP="008C09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8C090F">
        <w:rPr>
          <w:rFonts w:ascii="Arial" w:hAnsi="Arial" w:cs="Arial"/>
        </w:rPr>
        <w:t>(рублей)</w:t>
      </w:r>
    </w:p>
    <w:tbl>
      <w:tblPr>
        <w:tblW w:w="8802" w:type="dxa"/>
        <w:tblInd w:w="95" w:type="dxa"/>
        <w:tblLook w:val="0000"/>
      </w:tblPr>
      <w:tblGrid>
        <w:gridCol w:w="2415"/>
        <w:gridCol w:w="4491"/>
        <w:gridCol w:w="1896"/>
      </w:tblGrid>
      <w:tr w:rsidR="008171DE" w:rsidRPr="008C090F" w:rsidTr="00924FB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Сумма, год</w:t>
            </w:r>
          </w:p>
        </w:tc>
      </w:tr>
      <w:tr w:rsidR="008171DE" w:rsidRPr="008C090F" w:rsidTr="00924FB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885B2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2018</w:t>
            </w:r>
          </w:p>
        </w:tc>
      </w:tr>
      <w:tr w:rsidR="008171DE" w:rsidRPr="008C090F" w:rsidTr="00924FB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1764194,00</w:t>
            </w:r>
          </w:p>
        </w:tc>
      </w:tr>
      <w:tr w:rsidR="008171DE" w:rsidRPr="008C090F" w:rsidTr="00924FB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F63120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 xml:space="preserve">       1764194,00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2 02 10000 00 0000 151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EB3E08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B45FBC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 xml:space="preserve">      1255919,00</w:t>
            </w:r>
          </w:p>
        </w:tc>
      </w:tr>
      <w:tr w:rsidR="008171DE" w:rsidRPr="008C090F" w:rsidTr="00924FB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2 02 15001 00 0000 151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424407,00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2 02 15001 10 0000 151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424407,00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B45FBC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831512,00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831512,00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202 20000 00 0000151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356802,00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 xml:space="preserve">202 29999 00 0000151 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C63B7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 265314,00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202 09999 10 0000 151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265314,00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202 25467 00000 151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91488,00</w:t>
            </w:r>
          </w:p>
        </w:tc>
      </w:tr>
      <w:tr w:rsidR="008171DE" w:rsidRPr="008C090F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>202 25467 100000 151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91488,00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2 02 30000 00 0000 151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72611,00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2 02 35118 00 0000 151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72611,00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2 02 35118 10 0000 151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72611,00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78862,00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2 02 04014 00 0000 151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78862,00</w:t>
            </w:r>
          </w:p>
        </w:tc>
      </w:tr>
      <w:tr w:rsidR="008171DE" w:rsidRPr="008C090F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2 02 04014 10 0000 151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8C090F" w:rsidRDefault="008171DE" w:rsidP="00924FB6">
            <w:pPr>
              <w:rPr>
                <w:rFonts w:ascii="Arial" w:hAnsi="Arial" w:cs="Arial"/>
                <w:bCs/>
                <w:color w:val="000000"/>
              </w:rPr>
            </w:pPr>
            <w:r w:rsidRPr="008C090F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78862,00</w:t>
            </w:r>
          </w:p>
        </w:tc>
      </w:tr>
    </w:tbl>
    <w:p w:rsidR="008171DE" w:rsidRPr="008C090F" w:rsidRDefault="008171DE" w:rsidP="00885B26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885B26">
      <w:pPr>
        <w:rPr>
          <w:rFonts w:ascii="Arial" w:hAnsi="Arial" w:cs="Arial"/>
          <w:sz w:val="18"/>
          <w:szCs w:val="18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885B26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902153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027E6A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>Приложение 9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               сельсовет»№12 от 26.04.2018 г.)</w:t>
      </w:r>
    </w:p>
    <w:p w:rsidR="008171DE" w:rsidRPr="008C090F" w:rsidRDefault="008171DE" w:rsidP="008C090F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3177A4">
      <w:pPr>
        <w:jc w:val="right"/>
        <w:rPr>
          <w:rFonts w:ascii="Arial" w:hAnsi="Arial" w:cs="Arial"/>
          <w:sz w:val="16"/>
          <w:szCs w:val="16"/>
        </w:rPr>
      </w:pPr>
    </w:p>
    <w:p w:rsidR="008171DE" w:rsidRPr="008C090F" w:rsidRDefault="008171DE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8C090F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2018 год</w:t>
      </w:r>
    </w:p>
    <w:p w:rsidR="008171DE" w:rsidRDefault="008171DE" w:rsidP="003177A4">
      <w:pPr>
        <w:jc w:val="center"/>
        <w:rPr>
          <w:rFonts w:ascii="Arial" w:hAnsi="Arial" w:cs="Arial"/>
          <w:sz w:val="20"/>
          <w:szCs w:val="20"/>
        </w:rPr>
      </w:pPr>
      <w:r w:rsidRPr="008C09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71DE" w:rsidRPr="008C090F" w:rsidRDefault="008171DE" w:rsidP="003177A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C090F">
        <w:rPr>
          <w:rFonts w:ascii="Arial" w:hAnsi="Arial" w:cs="Arial"/>
        </w:rPr>
        <w:t>(рублей)</w:t>
      </w:r>
    </w:p>
    <w:tbl>
      <w:tblPr>
        <w:tblW w:w="9360" w:type="dxa"/>
        <w:tblInd w:w="-12" w:type="dxa"/>
        <w:tblLayout w:type="fixed"/>
        <w:tblLook w:val="0000"/>
      </w:tblPr>
      <w:tblGrid>
        <w:gridCol w:w="5"/>
        <w:gridCol w:w="4917"/>
        <w:gridCol w:w="720"/>
        <w:gridCol w:w="720"/>
        <w:gridCol w:w="1079"/>
        <w:gridCol w:w="720"/>
        <w:gridCol w:w="1199"/>
      </w:tblGrid>
      <w:tr w:rsidR="008171DE" w:rsidRPr="008C090F" w:rsidTr="008C090F">
        <w:trPr>
          <w:trHeight w:val="405"/>
        </w:trPr>
        <w:tc>
          <w:tcPr>
            <w:tcW w:w="4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8C090F" w:rsidRDefault="008171DE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Сумма, год</w:t>
            </w:r>
          </w:p>
        </w:tc>
      </w:tr>
      <w:tr w:rsidR="008171DE" w:rsidRPr="008C090F" w:rsidTr="008C090F">
        <w:trPr>
          <w:trHeight w:val="315"/>
        </w:trPr>
        <w:tc>
          <w:tcPr>
            <w:tcW w:w="4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8C090F" w:rsidRDefault="008171DE" w:rsidP="008B29A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2018</w:t>
            </w:r>
          </w:p>
        </w:tc>
      </w:tr>
      <w:tr w:rsidR="008171DE" w:rsidRPr="008C090F" w:rsidTr="008C090F">
        <w:trPr>
          <w:trHeight w:val="171"/>
        </w:trPr>
        <w:tc>
          <w:tcPr>
            <w:tcW w:w="4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6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312563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3189589,50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DC36DA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2128844,50</w:t>
            </w:r>
          </w:p>
        </w:tc>
      </w:tr>
      <w:tr w:rsidR="008171DE" w:rsidRPr="008C090F" w:rsidTr="008C090F">
        <w:trPr>
          <w:trHeight w:val="46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DC36DA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554840,00</w:t>
            </w:r>
          </w:p>
        </w:tc>
      </w:tr>
      <w:tr w:rsidR="008171DE" w:rsidRPr="008C090F" w:rsidTr="008C090F">
        <w:trPr>
          <w:trHeight w:val="616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554840,00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554840,00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554840,00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431314,00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626,00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626,00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626,00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  <w:r>
              <w:rPr>
                <w:rFonts w:ascii="Arial" w:hAnsi="Arial" w:cs="Arial"/>
              </w:rPr>
              <w:t xml:space="preserve"> </w:t>
            </w:r>
            <w:r w:rsidRPr="008C090F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75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626,00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75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8A5DA1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626,00</w:t>
            </w:r>
          </w:p>
        </w:tc>
      </w:tr>
      <w:tr w:rsidR="008171DE" w:rsidRPr="008C090F" w:rsidTr="008C090F">
        <w:trPr>
          <w:trHeight w:val="786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711500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 1095455.09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711500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 1091455,09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711500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1091455.09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FE2E7A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 1057184.28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752184,28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290000,00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AB483A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AB483A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AB483A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AB483A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AB483A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B483A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15000,00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B5195D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   34270,81</w:t>
            </w:r>
          </w:p>
        </w:tc>
      </w:tr>
      <w:tr w:rsidR="008171DE" w:rsidRPr="008C090F" w:rsidTr="008C090F">
        <w:trPr>
          <w:trHeight w:val="45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731 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34270,81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4000,00</w:t>
            </w:r>
          </w:p>
        </w:tc>
      </w:tr>
      <w:tr w:rsidR="008171DE" w:rsidRPr="008C090F" w:rsidTr="008C090F">
        <w:trPr>
          <w:trHeight w:val="2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473923,41</w:t>
            </w:r>
          </w:p>
        </w:tc>
      </w:tr>
      <w:tr w:rsidR="008171DE" w:rsidRPr="008C090F" w:rsidTr="008C090F">
        <w:trPr>
          <w:trHeight w:val="44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66849,41</w:t>
            </w:r>
          </w:p>
        </w:tc>
      </w:tr>
      <w:tr w:rsidR="008171DE" w:rsidRPr="008C090F" w:rsidTr="008C090F">
        <w:trPr>
          <w:trHeight w:val="1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66849,41</w:t>
            </w:r>
          </w:p>
        </w:tc>
      </w:tr>
      <w:tr w:rsidR="008171DE" w:rsidRPr="008C090F" w:rsidTr="008C090F">
        <w:trPr>
          <w:trHeight w:val="1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1A6EDC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66555,15</w:t>
            </w:r>
          </w:p>
        </w:tc>
      </w:tr>
      <w:tr w:rsidR="008171DE" w:rsidRPr="008C090F" w:rsidTr="008C090F">
        <w:trPr>
          <w:trHeight w:val="1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763B64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763B64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1A6EDC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5D621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       1955,00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924FB6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64894,41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F90457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6862,00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F90457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6862,00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F90457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772 00П1490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A3043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6862,00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государственными(муниципальными)органами,</w:t>
            </w:r>
          </w:p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772 00П1490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6862,00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772 00 П1499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70000,00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772 00П1499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70000,00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330212,00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330212,00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330212,00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300000,00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26212,00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4000,00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DE" w:rsidRPr="008C090F" w:rsidRDefault="008171DE" w:rsidP="004F4EE5">
            <w:pPr>
              <w:jc w:val="both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72611,00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DE" w:rsidRPr="008C090F" w:rsidRDefault="008171DE" w:rsidP="004F4EE5">
            <w:pPr>
              <w:jc w:val="both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72611,00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72611,00</w:t>
            </w:r>
          </w:p>
        </w:tc>
      </w:tr>
      <w:tr w:rsidR="008171DE" w:rsidRPr="008C090F" w:rsidTr="008C090F">
        <w:trPr>
          <w:trHeight w:val="25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72611,00</w:t>
            </w:r>
          </w:p>
        </w:tc>
      </w:tr>
      <w:tr w:rsidR="008171DE" w:rsidRPr="008C090F" w:rsidTr="008C090F">
        <w:trPr>
          <w:trHeight w:val="60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72611,00</w:t>
            </w:r>
          </w:p>
        </w:tc>
      </w:tr>
      <w:tr w:rsidR="008171DE" w:rsidRPr="008C090F" w:rsidTr="008C090F">
        <w:trPr>
          <w:trHeight w:val="588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68837,00</w:t>
            </w:r>
          </w:p>
        </w:tc>
      </w:tr>
      <w:tr w:rsidR="008171DE" w:rsidRPr="008C090F" w:rsidTr="008C090F">
        <w:trPr>
          <w:trHeight w:val="588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77 200 51180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3774,00</w:t>
            </w:r>
          </w:p>
        </w:tc>
      </w:tr>
      <w:tr w:rsidR="008171DE" w:rsidRPr="008C090F" w:rsidTr="008C090F">
        <w:trPr>
          <w:trHeight w:val="48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10000,00</w:t>
            </w:r>
          </w:p>
        </w:tc>
      </w:tr>
      <w:tr w:rsidR="008171DE" w:rsidRPr="008C090F" w:rsidTr="008C090F">
        <w:trPr>
          <w:trHeight w:val="480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suppressAutoHyphens w:val="0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color w:val="000000"/>
              </w:rPr>
            </w:pPr>
            <w:r w:rsidRPr="008C090F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8171DE" w:rsidRPr="008C090F" w:rsidRDefault="008171DE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2 01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2 00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trHeight w:val="225"/>
        </w:trPr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5000,00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4000,00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</w:t>
            </w:r>
          </w:p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07 2 00 0000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07 2 01 0000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2 01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0 01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8C090F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1000,00</w:t>
            </w:r>
          </w:p>
        </w:tc>
      </w:tr>
      <w:tr w:rsidR="008171DE" w:rsidRPr="008C090F" w:rsidTr="008C090F">
        <w:trPr>
          <w:gridBefore w:val="1"/>
          <w:trHeight w:val="27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978134,00</w:t>
            </w:r>
          </w:p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bCs/>
              </w:rPr>
            </w:pPr>
            <w:r w:rsidRPr="008C090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978134.00</w:t>
            </w:r>
          </w:p>
        </w:tc>
      </w:tr>
      <w:tr w:rsidR="008171DE" w:rsidRPr="008C090F" w:rsidTr="008C090F">
        <w:trPr>
          <w:gridBefore w:val="1"/>
          <w:trHeight w:val="43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978134.00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8C090F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978134.00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978134.00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 xml:space="preserve">Расходы на заработную плату и начисления на выплаты по оплате труда работников учреждений культуры муниципальных образований сельских поселений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01 30113330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</w:rPr>
              <w:t>265314</w:t>
            </w:r>
            <w:r w:rsidRPr="008C090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учреждениями,,органами управления,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0130113330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</w:rPr>
              <w:t>265314</w:t>
            </w:r>
            <w:r w:rsidRPr="008C090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01</w:t>
            </w:r>
            <w:r w:rsidRPr="008C090F">
              <w:rPr>
                <w:rFonts w:ascii="Arial" w:hAnsi="Arial" w:cs="Arial"/>
              </w:rPr>
              <w:t>301</w:t>
            </w:r>
            <w:r w:rsidRPr="008C090F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</w:rPr>
              <w:t>01301</w:t>
            </w:r>
            <w:r w:rsidRPr="008C090F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96310.00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</w:rPr>
              <w:t xml:space="preserve">01 301 </w:t>
            </w:r>
            <w:r w:rsidRPr="008C090F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8C090F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8171DE" w:rsidRPr="008C090F" w:rsidTr="008C090F">
        <w:trPr>
          <w:gridBefore w:val="1"/>
          <w:trHeight w:val="24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8C090F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107000,00</w:t>
            </w:r>
          </w:p>
        </w:tc>
      </w:tr>
      <w:tr w:rsidR="008171DE" w:rsidRPr="008C090F" w:rsidTr="008C090F">
        <w:trPr>
          <w:gridBefore w:val="1"/>
          <w:trHeight w:val="25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100000,00</w:t>
            </w:r>
          </w:p>
        </w:tc>
      </w:tr>
      <w:tr w:rsidR="008171DE" w:rsidRPr="008C090F" w:rsidTr="008C090F">
        <w:trPr>
          <w:gridBefore w:val="1"/>
          <w:trHeight w:val="255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8C090F" w:rsidRDefault="008171DE" w:rsidP="004F4EE5">
            <w:pPr>
              <w:jc w:val="center"/>
              <w:rPr>
                <w:rFonts w:ascii="Arial" w:hAnsi="Arial" w:cs="Arial"/>
              </w:rPr>
            </w:pPr>
            <w:r w:rsidRPr="008C090F">
              <w:rPr>
                <w:rFonts w:ascii="Arial" w:hAnsi="Arial" w:cs="Arial"/>
              </w:rPr>
              <w:t>7000,00</w:t>
            </w:r>
          </w:p>
        </w:tc>
      </w:tr>
    </w:tbl>
    <w:p w:rsidR="008171DE" w:rsidRDefault="008171DE" w:rsidP="007753F6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7753F6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3B42F4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027E6A">
      <w:pPr>
        <w:jc w:val="right"/>
        <w:rPr>
          <w:rFonts w:ascii="Arial" w:hAnsi="Arial" w:cs="Arial"/>
          <w:sz w:val="18"/>
          <w:szCs w:val="18"/>
        </w:rPr>
      </w:pPr>
      <w:r w:rsidRPr="008C090F">
        <w:rPr>
          <w:rFonts w:ascii="Arial" w:hAnsi="Arial" w:cs="Arial"/>
          <w:sz w:val="18"/>
          <w:szCs w:val="18"/>
        </w:rPr>
        <w:t>Приложение 11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               сельсовет»№12 от 26.04.2018 г.)</w:t>
      </w:r>
    </w:p>
    <w:p w:rsidR="008171DE" w:rsidRPr="008C090F" w:rsidRDefault="008171DE" w:rsidP="008C090F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3B42F4">
      <w:pPr>
        <w:jc w:val="right"/>
        <w:rPr>
          <w:rFonts w:ascii="Arial" w:hAnsi="Arial" w:cs="Arial"/>
          <w:sz w:val="18"/>
          <w:szCs w:val="18"/>
        </w:rPr>
      </w:pPr>
      <w:r w:rsidRPr="008C090F">
        <w:rPr>
          <w:rFonts w:ascii="Arial" w:hAnsi="Arial" w:cs="Arial"/>
          <w:b/>
        </w:rPr>
        <w:t xml:space="preserve">Ведомственная структура расходов бюджета поселения на 2018 год  </w:t>
      </w:r>
      <w:r w:rsidRPr="008C090F">
        <w:rPr>
          <w:rFonts w:ascii="Arial" w:hAnsi="Arial" w:cs="Arial"/>
          <w:sz w:val="20"/>
          <w:szCs w:val="20"/>
        </w:rPr>
        <w:tab/>
      </w:r>
    </w:p>
    <w:p w:rsidR="008171DE" w:rsidRPr="008C090F" w:rsidRDefault="008171DE" w:rsidP="003B42F4">
      <w:pPr>
        <w:jc w:val="right"/>
        <w:rPr>
          <w:rFonts w:ascii="Arial" w:hAnsi="Arial" w:cs="Arial"/>
          <w:sz w:val="16"/>
          <w:szCs w:val="16"/>
        </w:rPr>
      </w:pPr>
    </w:p>
    <w:p w:rsidR="008171DE" w:rsidRPr="008C090F" w:rsidRDefault="008171DE" w:rsidP="003B42F4">
      <w:pPr>
        <w:jc w:val="center"/>
        <w:rPr>
          <w:rFonts w:ascii="Arial" w:hAnsi="Arial" w:cs="Arial"/>
          <w:sz w:val="20"/>
          <w:szCs w:val="20"/>
        </w:rPr>
      </w:pPr>
      <w:r w:rsidRPr="008C09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29" w:type="dxa"/>
        <w:tblInd w:w="-601" w:type="dxa"/>
        <w:tblLook w:val="0000"/>
      </w:tblPr>
      <w:tblGrid>
        <w:gridCol w:w="4486"/>
        <w:gridCol w:w="837"/>
        <w:gridCol w:w="567"/>
        <w:gridCol w:w="549"/>
        <w:gridCol w:w="1659"/>
        <w:gridCol w:w="709"/>
        <w:gridCol w:w="1843"/>
      </w:tblGrid>
      <w:tr w:rsidR="008171DE" w:rsidRPr="00F349B9" w:rsidTr="008A7DC6">
        <w:trPr>
          <w:trHeight w:val="40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E" w:rsidRPr="00F349B9" w:rsidRDefault="008171DE" w:rsidP="003B42F4">
            <w:pPr>
              <w:suppressAutoHyphens w:val="0"/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Сумма, год</w:t>
            </w:r>
          </w:p>
        </w:tc>
      </w:tr>
      <w:tr w:rsidR="008171DE" w:rsidRPr="00F349B9" w:rsidTr="008A7DC6">
        <w:trPr>
          <w:trHeight w:val="315"/>
        </w:trPr>
        <w:tc>
          <w:tcPr>
            <w:tcW w:w="4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2018</w:t>
            </w:r>
          </w:p>
        </w:tc>
      </w:tr>
      <w:tr w:rsidR="008171DE" w:rsidRPr="00F349B9" w:rsidTr="008A7DC6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6</w:t>
            </w:r>
          </w:p>
        </w:tc>
      </w:tr>
      <w:tr w:rsidR="008171DE" w:rsidRPr="00F349B9" w:rsidTr="008A7DC6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3189589,50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22117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3189589,50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2128844,50</w:t>
            </w:r>
          </w:p>
        </w:tc>
      </w:tr>
      <w:tr w:rsidR="008171DE" w:rsidRPr="00F349B9" w:rsidTr="008A7DC6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554840,00</w:t>
            </w:r>
          </w:p>
        </w:tc>
      </w:tr>
      <w:tr w:rsidR="008171DE" w:rsidRPr="00F349B9" w:rsidTr="008A7DC6">
        <w:trPr>
          <w:trHeight w:val="61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554840,00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4F4EE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554840,00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554840,00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554840.00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3 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3 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626,00</w:t>
            </w:r>
          </w:p>
        </w:tc>
      </w:tr>
      <w:tr w:rsidR="008171DE" w:rsidRPr="00F349B9" w:rsidTr="008A7DC6">
        <w:trPr>
          <w:trHeight w:val="78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1095455,09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C94037">
            <w:pPr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1091455,09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1091455,09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1057184,28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752184,28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290000,00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15000,00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34270,81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37767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 34270,81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90C3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  473923,41</w:t>
            </w:r>
          </w:p>
        </w:tc>
      </w:tr>
      <w:tr w:rsidR="008171DE" w:rsidRPr="00F349B9" w:rsidTr="008A7DC6">
        <w:trPr>
          <w:trHeight w:val="441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801542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 66849,41</w:t>
            </w:r>
          </w:p>
        </w:tc>
      </w:tr>
      <w:tr w:rsidR="008171DE" w:rsidRPr="00F349B9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801542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66849,41</w:t>
            </w:r>
          </w:p>
        </w:tc>
      </w:tr>
      <w:tr w:rsidR="008171DE" w:rsidRPr="00F349B9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1A6EDC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66849,41</w:t>
            </w:r>
          </w:p>
        </w:tc>
      </w:tr>
      <w:tr w:rsidR="008171DE" w:rsidRPr="00F349B9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1A6EDC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801542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1955,00</w:t>
            </w:r>
          </w:p>
        </w:tc>
      </w:tr>
      <w:tr w:rsidR="008171DE" w:rsidRPr="00F349B9" w:rsidTr="008A7DC6">
        <w:trPr>
          <w:trHeight w:val="437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64894,41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64894,41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8A7DC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6862,00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349B9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349B9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77 2 00 </w:t>
            </w:r>
            <w:r w:rsidRPr="00F349B9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6862,00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77 2 00 </w:t>
            </w:r>
            <w:r w:rsidRPr="00F349B9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8577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 6862,00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3B42F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8A7DC6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772 00П1499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8577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 70000,00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772 00П1499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 70000,00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330212,00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330212,00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330212,00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300000,00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 26212,00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DE" w:rsidRPr="00F349B9" w:rsidRDefault="008171DE" w:rsidP="00514974">
            <w:pPr>
              <w:jc w:val="both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72611,00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DE" w:rsidRPr="00F349B9" w:rsidRDefault="008171DE" w:rsidP="00514974">
            <w:pPr>
              <w:jc w:val="both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72611,00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72611,00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72611,00</w:t>
            </w:r>
          </w:p>
        </w:tc>
      </w:tr>
      <w:tr w:rsidR="008171DE" w:rsidRPr="00F349B9" w:rsidTr="008A7DC6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72611,00</w:t>
            </w:r>
          </w:p>
        </w:tc>
      </w:tr>
      <w:tr w:rsidR="008171DE" w:rsidRPr="00F349B9" w:rsidTr="008A7DC6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68837,00</w:t>
            </w:r>
          </w:p>
        </w:tc>
      </w:tr>
      <w:tr w:rsidR="008171DE" w:rsidRPr="00F349B9" w:rsidTr="008A7DC6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3774,00</w:t>
            </w:r>
          </w:p>
        </w:tc>
      </w:tr>
      <w:tr w:rsidR="008171DE" w:rsidRPr="00F349B9" w:rsidTr="008A7DC6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10000,00</w:t>
            </w:r>
          </w:p>
        </w:tc>
      </w:tr>
      <w:tr w:rsidR="008171DE" w:rsidRPr="00F349B9" w:rsidTr="008A7DC6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suppressAutoHyphens w:val="0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color w:val="000000"/>
              </w:rPr>
            </w:pPr>
            <w:r w:rsidRPr="00F349B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8171DE" w:rsidRPr="00F349B9" w:rsidRDefault="008171DE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00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F349B9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1000,00</w:t>
            </w:r>
          </w:p>
        </w:tc>
      </w:tr>
      <w:tr w:rsidR="008171DE" w:rsidRPr="00F349B9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1000,00</w:t>
            </w:r>
          </w:p>
        </w:tc>
      </w:tr>
      <w:tr w:rsidR="008171DE" w:rsidRPr="00F349B9" w:rsidTr="008A7DC6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978134,00</w:t>
            </w:r>
          </w:p>
        </w:tc>
      </w:tr>
      <w:tr w:rsidR="008171DE" w:rsidRPr="00F349B9" w:rsidTr="008A7DC6">
        <w:trPr>
          <w:trHeight w:val="43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lang w:val="en-US"/>
              </w:rPr>
              <w:t xml:space="preserve">        978134</w:t>
            </w:r>
            <w:r w:rsidRPr="00F349B9">
              <w:rPr>
                <w:rFonts w:ascii="Arial" w:hAnsi="Arial" w:cs="Arial"/>
              </w:rPr>
              <w:t>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F349B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514974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01 30 1 13330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265314,00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01 301 13330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265314,00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</w:rPr>
              <w:t>01301</w:t>
            </w:r>
            <w:r w:rsidRPr="00F349B9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514974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96310.00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bCs/>
                <w:lang w:val="en-US" w:eastAsia="ru-RU"/>
              </w:rPr>
            </w:pPr>
            <w:r w:rsidRPr="00F349B9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01301L4670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 xml:space="preserve">         96310.00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</w:rPr>
              <w:t xml:space="preserve">01 3 </w:t>
            </w:r>
            <w:r w:rsidRPr="00F349B9">
              <w:rPr>
                <w:rFonts w:ascii="Arial" w:hAnsi="Arial" w:cs="Arial"/>
                <w:lang w:val="en-US"/>
              </w:rPr>
              <w:t>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bCs/>
                <w:lang w:val="en-US" w:eastAsia="ru-RU"/>
              </w:rPr>
            </w:pPr>
            <w:r w:rsidRPr="00F349B9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8171DE" w:rsidRPr="00F349B9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 107000,00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66161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100000,00</w:t>
            </w:r>
          </w:p>
        </w:tc>
      </w:tr>
      <w:tr w:rsidR="008171DE" w:rsidRPr="00F349B9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661615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7000,00</w:t>
            </w:r>
          </w:p>
        </w:tc>
      </w:tr>
    </w:tbl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20"/>
          <w:szCs w:val="20"/>
        </w:rPr>
      </w:pPr>
    </w:p>
    <w:p w:rsidR="008171DE" w:rsidRPr="008C090F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E8184D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3177A4">
      <w:pPr>
        <w:jc w:val="right"/>
        <w:rPr>
          <w:rFonts w:ascii="Arial" w:hAnsi="Arial" w:cs="Arial"/>
          <w:sz w:val="16"/>
          <w:szCs w:val="16"/>
        </w:rPr>
      </w:pPr>
    </w:p>
    <w:p w:rsidR="008171DE" w:rsidRPr="008C090F" w:rsidRDefault="008171DE" w:rsidP="003177A4">
      <w:pPr>
        <w:jc w:val="right"/>
        <w:rPr>
          <w:rFonts w:ascii="Arial" w:hAnsi="Arial" w:cs="Arial"/>
          <w:sz w:val="20"/>
          <w:szCs w:val="20"/>
        </w:rPr>
      </w:pPr>
    </w:p>
    <w:p w:rsidR="008171DE" w:rsidRPr="00F349B9" w:rsidRDefault="008171DE" w:rsidP="00027E6A">
      <w:pPr>
        <w:jc w:val="right"/>
        <w:rPr>
          <w:rFonts w:ascii="Arial" w:hAnsi="Arial" w:cs="Arial"/>
        </w:rPr>
      </w:pPr>
      <w:r w:rsidRPr="00F349B9">
        <w:rPr>
          <w:rFonts w:ascii="Arial" w:hAnsi="Arial" w:cs="Arial"/>
        </w:rPr>
        <w:t>Приложение 13</w:t>
      </w:r>
    </w:p>
    <w:p w:rsidR="008171DE" w:rsidRPr="00F349B9" w:rsidRDefault="008171DE" w:rsidP="008C090F">
      <w:pPr>
        <w:jc w:val="right"/>
        <w:rPr>
          <w:rFonts w:ascii="Arial" w:hAnsi="Arial" w:cs="Arial"/>
        </w:rPr>
      </w:pPr>
      <w:r w:rsidRPr="00F349B9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8171DE" w:rsidRPr="00F349B9" w:rsidRDefault="008171DE" w:rsidP="008C090F">
      <w:pPr>
        <w:jc w:val="right"/>
        <w:rPr>
          <w:rFonts w:ascii="Arial" w:hAnsi="Arial" w:cs="Arial"/>
        </w:rPr>
      </w:pPr>
      <w:r w:rsidRPr="00F349B9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8171DE" w:rsidRPr="008C090F" w:rsidRDefault="008171DE" w:rsidP="008C090F">
      <w:pPr>
        <w:jc w:val="right"/>
        <w:rPr>
          <w:rFonts w:ascii="Arial" w:hAnsi="Arial" w:cs="Arial"/>
        </w:rPr>
      </w:pPr>
      <w:r w:rsidRPr="008C090F">
        <w:rPr>
          <w:rFonts w:ascii="Arial" w:hAnsi="Arial" w:cs="Arial"/>
        </w:rPr>
        <w:t xml:space="preserve">                                                                            сельсовет»№12 от 26.04.2018 г.)</w:t>
      </w:r>
    </w:p>
    <w:p w:rsidR="008171DE" w:rsidRPr="008C090F" w:rsidRDefault="008171DE" w:rsidP="008C090F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ED55AC">
      <w:pPr>
        <w:rPr>
          <w:rFonts w:ascii="Arial" w:hAnsi="Arial" w:cs="Arial"/>
          <w:sz w:val="16"/>
          <w:szCs w:val="16"/>
        </w:rPr>
      </w:pPr>
    </w:p>
    <w:p w:rsidR="008171DE" w:rsidRPr="008C090F" w:rsidRDefault="008171DE" w:rsidP="003177A4">
      <w:pPr>
        <w:jc w:val="center"/>
        <w:rPr>
          <w:rFonts w:ascii="Arial" w:hAnsi="Arial" w:cs="Arial"/>
          <w:sz w:val="16"/>
          <w:szCs w:val="16"/>
        </w:rPr>
      </w:pPr>
    </w:p>
    <w:p w:rsidR="008171DE" w:rsidRPr="008C090F" w:rsidRDefault="008171DE" w:rsidP="003177A4">
      <w:pPr>
        <w:jc w:val="center"/>
        <w:rPr>
          <w:rFonts w:ascii="Arial" w:hAnsi="Arial" w:cs="Arial"/>
          <w:sz w:val="28"/>
          <w:szCs w:val="28"/>
        </w:rPr>
      </w:pPr>
      <w:r w:rsidRPr="008C090F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2018 год</w:t>
      </w:r>
    </w:p>
    <w:p w:rsidR="008171DE" w:rsidRPr="008C090F" w:rsidRDefault="008171DE" w:rsidP="003177A4">
      <w:pPr>
        <w:rPr>
          <w:rFonts w:ascii="Arial" w:hAnsi="Arial" w:cs="Arial"/>
          <w:sz w:val="16"/>
          <w:szCs w:val="16"/>
        </w:rPr>
      </w:pPr>
    </w:p>
    <w:p w:rsidR="008171DE" w:rsidRPr="008C090F" w:rsidRDefault="008171DE" w:rsidP="003177A4">
      <w:pPr>
        <w:jc w:val="center"/>
        <w:rPr>
          <w:rFonts w:ascii="Arial" w:hAnsi="Arial" w:cs="Arial"/>
          <w:b/>
          <w:sz w:val="20"/>
          <w:szCs w:val="20"/>
        </w:rPr>
      </w:pPr>
      <w:r w:rsidRPr="008C090F">
        <w:rPr>
          <w:rFonts w:ascii="Arial" w:hAnsi="Arial" w:cs="Arial"/>
          <w:b/>
          <w:sz w:val="20"/>
          <w:szCs w:val="20"/>
        </w:rPr>
        <w:t xml:space="preserve"> (рублей)</w:t>
      </w:r>
    </w:p>
    <w:tbl>
      <w:tblPr>
        <w:tblW w:w="9389" w:type="dxa"/>
        <w:tblInd w:w="95" w:type="dxa"/>
        <w:tblLook w:val="0000"/>
      </w:tblPr>
      <w:tblGrid>
        <w:gridCol w:w="5413"/>
        <w:gridCol w:w="1618"/>
        <w:gridCol w:w="1240"/>
        <w:gridCol w:w="1818"/>
      </w:tblGrid>
      <w:tr w:rsidR="008171DE" w:rsidRPr="00F349B9" w:rsidTr="00027E6A">
        <w:trPr>
          <w:trHeight w:val="6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8171DE" w:rsidRPr="00F349B9" w:rsidRDefault="008171DE" w:rsidP="00924FB6">
            <w:pPr>
              <w:rPr>
                <w:rFonts w:ascii="Arial" w:hAnsi="Arial" w:cs="Arial"/>
              </w:rPr>
            </w:pPr>
          </w:p>
          <w:p w:rsidR="008171DE" w:rsidRPr="00F349B9" w:rsidRDefault="008171DE" w:rsidP="008620F3">
            <w:pPr>
              <w:rPr>
                <w:rFonts w:ascii="Arial" w:hAnsi="Arial" w:cs="Arial"/>
              </w:rPr>
            </w:pPr>
          </w:p>
          <w:p w:rsidR="008171DE" w:rsidRPr="00F349B9" w:rsidRDefault="008171DE" w:rsidP="008620F3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8171DE" w:rsidRPr="00F349B9" w:rsidRDefault="008171DE" w:rsidP="008620F3">
            <w:pPr>
              <w:rPr>
                <w:rFonts w:ascii="Arial" w:hAnsi="Arial" w:cs="Arial"/>
              </w:rPr>
            </w:pPr>
          </w:p>
          <w:p w:rsidR="008171DE" w:rsidRPr="00F349B9" w:rsidRDefault="008171DE" w:rsidP="008620F3">
            <w:pPr>
              <w:rPr>
                <w:rFonts w:ascii="Arial" w:hAnsi="Arial" w:cs="Arial"/>
              </w:rPr>
            </w:pPr>
          </w:p>
          <w:p w:rsidR="008171DE" w:rsidRPr="00F349B9" w:rsidRDefault="008171DE" w:rsidP="008620F3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Сумма</w:t>
            </w:r>
          </w:p>
        </w:tc>
      </w:tr>
      <w:tr w:rsidR="008171DE" w:rsidRPr="00F349B9" w:rsidTr="00027E6A">
        <w:trPr>
          <w:trHeight w:val="171"/>
        </w:trPr>
        <w:tc>
          <w:tcPr>
            <w:tcW w:w="5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8620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rPr>
                <w:rFonts w:ascii="Arial" w:hAnsi="Arial" w:cs="Arial"/>
                <w:b/>
                <w:bCs/>
              </w:rPr>
            </w:pPr>
            <w:r w:rsidRPr="00F349B9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C94BDA">
            <w:pPr>
              <w:rPr>
                <w:rFonts w:ascii="Arial" w:hAnsi="Arial" w:cs="Arial"/>
                <w:b/>
              </w:rPr>
            </w:pPr>
            <w:r w:rsidRPr="00F349B9">
              <w:rPr>
                <w:rFonts w:ascii="Arial" w:hAnsi="Arial" w:cs="Arial"/>
                <w:b/>
              </w:rPr>
              <w:t>3189589,50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766E32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2B4000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766E32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F349B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2B4000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8620F3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661615">
            <w:pPr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978134.00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8620F3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2B4000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978134.00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01 301 13330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265314</w:t>
            </w:r>
          </w:p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</w:rPr>
              <w:t>01 301</w:t>
            </w:r>
            <w:r w:rsidRPr="00F349B9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96310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01 301</w:t>
            </w:r>
            <w:r w:rsidRPr="00F349B9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>96310</w:t>
            </w:r>
          </w:p>
          <w:p w:rsidR="008171DE" w:rsidRPr="00F349B9" w:rsidRDefault="008171DE" w:rsidP="00BE59F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    509510</w:t>
            </w:r>
          </w:p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  <w:r w:rsidRPr="00F349B9">
              <w:rPr>
                <w:rFonts w:ascii="Arial" w:hAnsi="Arial" w:cs="Arial"/>
                <w:b/>
              </w:rPr>
              <w:t>4000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2018-2020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01 П1417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2 01 П1417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01 С1433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07 3 01 С1433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  <w:b/>
              </w:rPr>
            </w:pPr>
            <w:r w:rsidRPr="00F349B9">
              <w:rPr>
                <w:rFonts w:ascii="Arial" w:hAnsi="Arial" w:cs="Arial"/>
                <w:b/>
              </w:rPr>
              <w:t>10000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01 С1415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1 01 С1415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5 000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suppressAutoHyphens w:val="0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5 000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  <w:color w:val="000000"/>
              </w:rPr>
            </w:pPr>
            <w:r w:rsidRPr="00F349B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8171DE" w:rsidRPr="00F349B9" w:rsidRDefault="008171DE" w:rsidP="00BE59F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01 С1460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5 000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13 2 00 С1460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5 000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667531">
            <w:pPr>
              <w:rPr>
                <w:rFonts w:ascii="Arial" w:hAnsi="Arial" w:cs="Arial"/>
                <w:lang w:val="en-US"/>
              </w:rPr>
            </w:pPr>
            <w:r w:rsidRPr="00F349B9">
              <w:rPr>
                <w:rFonts w:ascii="Arial" w:hAnsi="Arial" w:cs="Arial"/>
                <w:lang w:val="en-US"/>
              </w:rPr>
              <w:t xml:space="preserve"> 554840.00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554840.00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554840.00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71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554840.00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1091455.09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1091455.09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1057184.</w:t>
            </w:r>
            <w:r w:rsidRPr="00F349B9">
              <w:rPr>
                <w:rFonts w:ascii="Arial" w:hAnsi="Arial" w:cs="Arial"/>
                <w:lang w:val="en-US"/>
              </w:rPr>
              <w:t>28</w:t>
            </w:r>
            <w:r w:rsidRPr="00F349B9">
              <w:rPr>
                <w:rFonts w:ascii="Arial" w:hAnsi="Arial" w:cs="Arial"/>
              </w:rPr>
              <w:t>,28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752184,28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290000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15000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  <w:b/>
              </w:rPr>
            </w:pPr>
            <w:r w:rsidRPr="00F349B9">
              <w:rPr>
                <w:rFonts w:ascii="Arial" w:hAnsi="Arial" w:cs="Arial"/>
                <w:b/>
              </w:rPr>
              <w:t xml:space="preserve">Обеспечение деятельности представительного </w:t>
            </w:r>
          </w:p>
          <w:p w:rsidR="008171DE" w:rsidRPr="00F349B9" w:rsidRDefault="008171DE" w:rsidP="00BE59FF">
            <w:pPr>
              <w:rPr>
                <w:rFonts w:ascii="Arial" w:hAnsi="Arial" w:cs="Arial"/>
                <w:b/>
              </w:rPr>
            </w:pPr>
            <w:r w:rsidRPr="00F349B9">
              <w:rPr>
                <w:rFonts w:ascii="Arial" w:hAnsi="Arial" w:cs="Arial"/>
                <w:b/>
              </w:rPr>
              <w:t>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3 00 П1484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75 3 00 П1484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626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66849,41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66849.41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 xml:space="preserve">   66849.41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64894.41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1955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1955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80473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80473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72611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68837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3774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772 00 П1490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6862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П1490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6862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С1439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77 2 00 С1439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330212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330212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  <w:bCs/>
                <w:lang w:eastAsia="ru-RU"/>
              </w:rPr>
            </w:pPr>
            <w:r w:rsidRPr="00F349B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330212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300000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26212</w:t>
            </w:r>
          </w:p>
        </w:tc>
      </w:tr>
      <w:tr w:rsidR="008171DE" w:rsidRPr="00F349B9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DE" w:rsidRPr="00F349B9" w:rsidRDefault="008171DE" w:rsidP="00BE59FF">
            <w:pPr>
              <w:jc w:val="center"/>
              <w:rPr>
                <w:rFonts w:ascii="Arial" w:hAnsi="Arial" w:cs="Arial"/>
              </w:rPr>
            </w:pPr>
            <w:r w:rsidRPr="00F349B9">
              <w:rPr>
                <w:rFonts w:ascii="Arial" w:hAnsi="Arial" w:cs="Arial"/>
              </w:rPr>
              <w:t>4000</w:t>
            </w:r>
          </w:p>
        </w:tc>
      </w:tr>
    </w:tbl>
    <w:p w:rsidR="008171DE" w:rsidRPr="008C090F" w:rsidRDefault="008171DE" w:rsidP="00FD5311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FD5311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FD5311">
      <w:pPr>
        <w:rPr>
          <w:rFonts w:ascii="Arial" w:hAnsi="Arial" w:cs="Arial"/>
          <w:sz w:val="18"/>
          <w:szCs w:val="18"/>
        </w:rPr>
      </w:pPr>
    </w:p>
    <w:p w:rsidR="008171DE" w:rsidRPr="008C090F" w:rsidRDefault="008171DE" w:rsidP="00A61F56">
      <w:pPr>
        <w:rPr>
          <w:rFonts w:ascii="Arial" w:hAnsi="Arial" w:cs="Arial"/>
          <w:sz w:val="18"/>
          <w:szCs w:val="18"/>
        </w:rPr>
      </w:pPr>
    </w:p>
    <w:sectPr w:rsidR="008171DE" w:rsidRPr="008C090F" w:rsidSect="008C090F">
      <w:pgSz w:w="11906" w:h="16838"/>
      <w:pgMar w:top="1134" w:right="1361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DE" w:rsidRDefault="008171DE" w:rsidP="00CE4493">
      <w:r>
        <w:separator/>
      </w:r>
    </w:p>
  </w:endnote>
  <w:endnote w:type="continuationSeparator" w:id="1">
    <w:p w:rsidR="008171DE" w:rsidRDefault="008171DE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DE" w:rsidRDefault="008171DE" w:rsidP="00CE4493">
      <w:r>
        <w:separator/>
      </w:r>
    </w:p>
  </w:footnote>
  <w:footnote w:type="continuationSeparator" w:id="1">
    <w:p w:rsidR="008171DE" w:rsidRDefault="008171DE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DD392B"/>
    <w:multiLevelType w:val="hybridMultilevel"/>
    <w:tmpl w:val="95A4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61295"/>
    <w:multiLevelType w:val="hybridMultilevel"/>
    <w:tmpl w:val="169A7FEC"/>
    <w:lvl w:ilvl="0" w:tplc="94308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BCB0115"/>
    <w:multiLevelType w:val="hybridMultilevel"/>
    <w:tmpl w:val="4F7A6366"/>
    <w:lvl w:ilvl="0" w:tplc="7B46C6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37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10253"/>
    <w:rsid w:val="000124B2"/>
    <w:rsid w:val="000127B4"/>
    <w:rsid w:val="000139F8"/>
    <w:rsid w:val="00014FA1"/>
    <w:rsid w:val="00023900"/>
    <w:rsid w:val="00025194"/>
    <w:rsid w:val="00027E6A"/>
    <w:rsid w:val="00030B57"/>
    <w:rsid w:val="00031B34"/>
    <w:rsid w:val="0004208B"/>
    <w:rsid w:val="0005028D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90133"/>
    <w:rsid w:val="00090A50"/>
    <w:rsid w:val="000A0C54"/>
    <w:rsid w:val="000A121B"/>
    <w:rsid w:val="000B56A7"/>
    <w:rsid w:val="000C4DFB"/>
    <w:rsid w:val="000D6AE8"/>
    <w:rsid w:val="000E5994"/>
    <w:rsid w:val="000E5A31"/>
    <w:rsid w:val="000E6BC0"/>
    <w:rsid w:val="00100224"/>
    <w:rsid w:val="00101117"/>
    <w:rsid w:val="0010784F"/>
    <w:rsid w:val="0011011D"/>
    <w:rsid w:val="0011101E"/>
    <w:rsid w:val="001121A1"/>
    <w:rsid w:val="00114B27"/>
    <w:rsid w:val="001202C0"/>
    <w:rsid w:val="00147FB7"/>
    <w:rsid w:val="00151EB9"/>
    <w:rsid w:val="0015766E"/>
    <w:rsid w:val="00174C65"/>
    <w:rsid w:val="00175D5B"/>
    <w:rsid w:val="0019284B"/>
    <w:rsid w:val="001A4807"/>
    <w:rsid w:val="001A6694"/>
    <w:rsid w:val="001A6EDC"/>
    <w:rsid w:val="001B0EFD"/>
    <w:rsid w:val="001B2835"/>
    <w:rsid w:val="001B617F"/>
    <w:rsid w:val="001C068F"/>
    <w:rsid w:val="001C401F"/>
    <w:rsid w:val="001D21FE"/>
    <w:rsid w:val="001D2554"/>
    <w:rsid w:val="001D74D9"/>
    <w:rsid w:val="001D753A"/>
    <w:rsid w:val="001E2088"/>
    <w:rsid w:val="001E4B91"/>
    <w:rsid w:val="001F0744"/>
    <w:rsid w:val="001F30DF"/>
    <w:rsid w:val="001F39C4"/>
    <w:rsid w:val="001F7372"/>
    <w:rsid w:val="00202971"/>
    <w:rsid w:val="00202A36"/>
    <w:rsid w:val="002071E8"/>
    <w:rsid w:val="00210E55"/>
    <w:rsid w:val="002122E8"/>
    <w:rsid w:val="00216310"/>
    <w:rsid w:val="00216BCF"/>
    <w:rsid w:val="00222211"/>
    <w:rsid w:val="00232F1E"/>
    <w:rsid w:val="0023760C"/>
    <w:rsid w:val="00243D8A"/>
    <w:rsid w:val="00247FB7"/>
    <w:rsid w:val="00251621"/>
    <w:rsid w:val="002579C7"/>
    <w:rsid w:val="002604AB"/>
    <w:rsid w:val="002605BF"/>
    <w:rsid w:val="0026774F"/>
    <w:rsid w:val="00273B59"/>
    <w:rsid w:val="00274521"/>
    <w:rsid w:val="00280B9A"/>
    <w:rsid w:val="00285FAE"/>
    <w:rsid w:val="002863D2"/>
    <w:rsid w:val="00294C03"/>
    <w:rsid w:val="002A621C"/>
    <w:rsid w:val="002B4000"/>
    <w:rsid w:val="002B44E1"/>
    <w:rsid w:val="002C0DD1"/>
    <w:rsid w:val="002C2BE4"/>
    <w:rsid w:val="002C4F56"/>
    <w:rsid w:val="002D5342"/>
    <w:rsid w:val="002D77BF"/>
    <w:rsid w:val="002E2546"/>
    <w:rsid w:val="002E3815"/>
    <w:rsid w:val="002E63ED"/>
    <w:rsid w:val="002E74C5"/>
    <w:rsid w:val="003010CD"/>
    <w:rsid w:val="00301F7A"/>
    <w:rsid w:val="00311A02"/>
    <w:rsid w:val="00312563"/>
    <w:rsid w:val="003177A4"/>
    <w:rsid w:val="0032203A"/>
    <w:rsid w:val="003532A4"/>
    <w:rsid w:val="00354458"/>
    <w:rsid w:val="0036725C"/>
    <w:rsid w:val="00370D16"/>
    <w:rsid w:val="00382597"/>
    <w:rsid w:val="00386874"/>
    <w:rsid w:val="00387371"/>
    <w:rsid w:val="00390C35"/>
    <w:rsid w:val="003914C6"/>
    <w:rsid w:val="00393D66"/>
    <w:rsid w:val="003A121D"/>
    <w:rsid w:val="003A71FA"/>
    <w:rsid w:val="003B2C3A"/>
    <w:rsid w:val="003B42F4"/>
    <w:rsid w:val="003C4E5D"/>
    <w:rsid w:val="003D283A"/>
    <w:rsid w:val="003D44A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10D73"/>
    <w:rsid w:val="00413C8A"/>
    <w:rsid w:val="0043056E"/>
    <w:rsid w:val="004312C8"/>
    <w:rsid w:val="00442499"/>
    <w:rsid w:val="0046265C"/>
    <w:rsid w:val="00467C15"/>
    <w:rsid w:val="00490F0C"/>
    <w:rsid w:val="00491B8B"/>
    <w:rsid w:val="004950E2"/>
    <w:rsid w:val="004A49C5"/>
    <w:rsid w:val="004A7A74"/>
    <w:rsid w:val="004B0B50"/>
    <w:rsid w:val="004D38C5"/>
    <w:rsid w:val="004E4FBF"/>
    <w:rsid w:val="004E5439"/>
    <w:rsid w:val="004F12AE"/>
    <w:rsid w:val="004F4EE5"/>
    <w:rsid w:val="004F74FA"/>
    <w:rsid w:val="00501DA2"/>
    <w:rsid w:val="0050659C"/>
    <w:rsid w:val="005128ED"/>
    <w:rsid w:val="00514974"/>
    <w:rsid w:val="005160A9"/>
    <w:rsid w:val="00522F37"/>
    <w:rsid w:val="00530E37"/>
    <w:rsid w:val="00551B1C"/>
    <w:rsid w:val="00561372"/>
    <w:rsid w:val="005624A7"/>
    <w:rsid w:val="005636F1"/>
    <w:rsid w:val="005666C7"/>
    <w:rsid w:val="005766F3"/>
    <w:rsid w:val="00580F82"/>
    <w:rsid w:val="0058101B"/>
    <w:rsid w:val="0058577F"/>
    <w:rsid w:val="00586336"/>
    <w:rsid w:val="005869BC"/>
    <w:rsid w:val="00593F4B"/>
    <w:rsid w:val="005969CC"/>
    <w:rsid w:val="005A2207"/>
    <w:rsid w:val="005A691F"/>
    <w:rsid w:val="005B358D"/>
    <w:rsid w:val="005D24F7"/>
    <w:rsid w:val="005D5441"/>
    <w:rsid w:val="005D570E"/>
    <w:rsid w:val="005D6216"/>
    <w:rsid w:val="005F6C5B"/>
    <w:rsid w:val="00600F9D"/>
    <w:rsid w:val="006056DB"/>
    <w:rsid w:val="00605BC8"/>
    <w:rsid w:val="00610720"/>
    <w:rsid w:val="00613486"/>
    <w:rsid w:val="0061547E"/>
    <w:rsid w:val="00616C6D"/>
    <w:rsid w:val="00624FC9"/>
    <w:rsid w:val="0063143C"/>
    <w:rsid w:val="00636214"/>
    <w:rsid w:val="00643712"/>
    <w:rsid w:val="006504EC"/>
    <w:rsid w:val="0065354E"/>
    <w:rsid w:val="00661615"/>
    <w:rsid w:val="00665BFB"/>
    <w:rsid w:val="00666B20"/>
    <w:rsid w:val="00667531"/>
    <w:rsid w:val="00670D2E"/>
    <w:rsid w:val="00671443"/>
    <w:rsid w:val="00671D0A"/>
    <w:rsid w:val="00672389"/>
    <w:rsid w:val="006725A6"/>
    <w:rsid w:val="0067291E"/>
    <w:rsid w:val="00681905"/>
    <w:rsid w:val="006A120F"/>
    <w:rsid w:val="006A1963"/>
    <w:rsid w:val="006A30ED"/>
    <w:rsid w:val="006A5310"/>
    <w:rsid w:val="006C2075"/>
    <w:rsid w:val="006C5413"/>
    <w:rsid w:val="006C6A1C"/>
    <w:rsid w:val="006C7016"/>
    <w:rsid w:val="006C7576"/>
    <w:rsid w:val="006D17E7"/>
    <w:rsid w:val="006D6E12"/>
    <w:rsid w:val="006E2339"/>
    <w:rsid w:val="006F0DC7"/>
    <w:rsid w:val="006F3B7E"/>
    <w:rsid w:val="006F49AF"/>
    <w:rsid w:val="006F6A87"/>
    <w:rsid w:val="00701B3E"/>
    <w:rsid w:val="00704C32"/>
    <w:rsid w:val="00704C4B"/>
    <w:rsid w:val="00711500"/>
    <w:rsid w:val="00711A10"/>
    <w:rsid w:val="0071516A"/>
    <w:rsid w:val="0071661F"/>
    <w:rsid w:val="00723E2E"/>
    <w:rsid w:val="00731E30"/>
    <w:rsid w:val="00732589"/>
    <w:rsid w:val="00736AF1"/>
    <w:rsid w:val="00736CEB"/>
    <w:rsid w:val="00743283"/>
    <w:rsid w:val="00760D7D"/>
    <w:rsid w:val="00763152"/>
    <w:rsid w:val="00763B64"/>
    <w:rsid w:val="0076488D"/>
    <w:rsid w:val="00766E32"/>
    <w:rsid w:val="007731F3"/>
    <w:rsid w:val="007753F6"/>
    <w:rsid w:val="007811FB"/>
    <w:rsid w:val="007816F6"/>
    <w:rsid w:val="00785FDC"/>
    <w:rsid w:val="007B2BCF"/>
    <w:rsid w:val="007B70B6"/>
    <w:rsid w:val="007C3522"/>
    <w:rsid w:val="007D2B8F"/>
    <w:rsid w:val="007E0622"/>
    <w:rsid w:val="007E6F73"/>
    <w:rsid w:val="00800EC6"/>
    <w:rsid w:val="00801542"/>
    <w:rsid w:val="008024FB"/>
    <w:rsid w:val="00806AC9"/>
    <w:rsid w:val="00807DE2"/>
    <w:rsid w:val="008171DE"/>
    <w:rsid w:val="008173A1"/>
    <w:rsid w:val="008307E5"/>
    <w:rsid w:val="008313DB"/>
    <w:rsid w:val="008407C6"/>
    <w:rsid w:val="0084277D"/>
    <w:rsid w:val="00843972"/>
    <w:rsid w:val="008460AF"/>
    <w:rsid w:val="008465AE"/>
    <w:rsid w:val="00851331"/>
    <w:rsid w:val="008574B2"/>
    <w:rsid w:val="008576C1"/>
    <w:rsid w:val="008620F3"/>
    <w:rsid w:val="00862345"/>
    <w:rsid w:val="00867368"/>
    <w:rsid w:val="00867E93"/>
    <w:rsid w:val="00872C4A"/>
    <w:rsid w:val="00872EFA"/>
    <w:rsid w:val="008762ED"/>
    <w:rsid w:val="00876513"/>
    <w:rsid w:val="00883881"/>
    <w:rsid w:val="00885B26"/>
    <w:rsid w:val="00895ED7"/>
    <w:rsid w:val="008A1BE9"/>
    <w:rsid w:val="008A3592"/>
    <w:rsid w:val="008A5DA1"/>
    <w:rsid w:val="008A7DC6"/>
    <w:rsid w:val="008B29A6"/>
    <w:rsid w:val="008C090F"/>
    <w:rsid w:val="008C0B29"/>
    <w:rsid w:val="008C3A21"/>
    <w:rsid w:val="008C5C25"/>
    <w:rsid w:val="008D1ABF"/>
    <w:rsid w:val="008E4669"/>
    <w:rsid w:val="008F4C47"/>
    <w:rsid w:val="00902153"/>
    <w:rsid w:val="009036D7"/>
    <w:rsid w:val="00906549"/>
    <w:rsid w:val="00910355"/>
    <w:rsid w:val="00910C53"/>
    <w:rsid w:val="009157AD"/>
    <w:rsid w:val="00916245"/>
    <w:rsid w:val="009162D8"/>
    <w:rsid w:val="00922117"/>
    <w:rsid w:val="00924FB6"/>
    <w:rsid w:val="0092514D"/>
    <w:rsid w:val="009306D3"/>
    <w:rsid w:val="00930EF0"/>
    <w:rsid w:val="00931179"/>
    <w:rsid w:val="00937108"/>
    <w:rsid w:val="00937767"/>
    <w:rsid w:val="009528FA"/>
    <w:rsid w:val="00956EFA"/>
    <w:rsid w:val="0096420F"/>
    <w:rsid w:val="00964E60"/>
    <w:rsid w:val="00967F0B"/>
    <w:rsid w:val="00971C43"/>
    <w:rsid w:val="00973DE4"/>
    <w:rsid w:val="00976410"/>
    <w:rsid w:val="00990E04"/>
    <w:rsid w:val="00992A17"/>
    <w:rsid w:val="009951A6"/>
    <w:rsid w:val="009A0DD9"/>
    <w:rsid w:val="009A47E6"/>
    <w:rsid w:val="009B4F68"/>
    <w:rsid w:val="009E2FE2"/>
    <w:rsid w:val="009E450C"/>
    <w:rsid w:val="009E7382"/>
    <w:rsid w:val="009F2FD9"/>
    <w:rsid w:val="009F7B8D"/>
    <w:rsid w:val="00A02001"/>
    <w:rsid w:val="00A0394B"/>
    <w:rsid w:val="00A1012F"/>
    <w:rsid w:val="00A10B3F"/>
    <w:rsid w:val="00A122BD"/>
    <w:rsid w:val="00A15433"/>
    <w:rsid w:val="00A16D19"/>
    <w:rsid w:val="00A218B8"/>
    <w:rsid w:val="00A21EA2"/>
    <w:rsid w:val="00A23BBA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5EE5"/>
    <w:rsid w:val="00A76391"/>
    <w:rsid w:val="00A9035D"/>
    <w:rsid w:val="00A9516A"/>
    <w:rsid w:val="00AA4CAB"/>
    <w:rsid w:val="00AA7AAC"/>
    <w:rsid w:val="00AB04BF"/>
    <w:rsid w:val="00AB483A"/>
    <w:rsid w:val="00AC0F8D"/>
    <w:rsid w:val="00AC1CC0"/>
    <w:rsid w:val="00AC1DCE"/>
    <w:rsid w:val="00AC2273"/>
    <w:rsid w:val="00AC6159"/>
    <w:rsid w:val="00AC6CB9"/>
    <w:rsid w:val="00AC7F67"/>
    <w:rsid w:val="00AD45F2"/>
    <w:rsid w:val="00AD5D56"/>
    <w:rsid w:val="00AE0F24"/>
    <w:rsid w:val="00AF4B08"/>
    <w:rsid w:val="00AF723F"/>
    <w:rsid w:val="00B049DF"/>
    <w:rsid w:val="00B05462"/>
    <w:rsid w:val="00B1002C"/>
    <w:rsid w:val="00B14AD3"/>
    <w:rsid w:val="00B21243"/>
    <w:rsid w:val="00B2187B"/>
    <w:rsid w:val="00B24C6D"/>
    <w:rsid w:val="00B269E7"/>
    <w:rsid w:val="00B301C1"/>
    <w:rsid w:val="00B34319"/>
    <w:rsid w:val="00B3498B"/>
    <w:rsid w:val="00B4419A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72ED7"/>
    <w:rsid w:val="00B77C46"/>
    <w:rsid w:val="00B814FC"/>
    <w:rsid w:val="00B9273B"/>
    <w:rsid w:val="00B9479B"/>
    <w:rsid w:val="00BA30A2"/>
    <w:rsid w:val="00BA76D4"/>
    <w:rsid w:val="00BB7D21"/>
    <w:rsid w:val="00BC0F01"/>
    <w:rsid w:val="00BC51A2"/>
    <w:rsid w:val="00BD498E"/>
    <w:rsid w:val="00BD75AE"/>
    <w:rsid w:val="00BE11AA"/>
    <w:rsid w:val="00BE3AB2"/>
    <w:rsid w:val="00BE59FF"/>
    <w:rsid w:val="00BE5ACE"/>
    <w:rsid w:val="00BE70A7"/>
    <w:rsid w:val="00BF02A3"/>
    <w:rsid w:val="00BF0A6C"/>
    <w:rsid w:val="00BF1EA0"/>
    <w:rsid w:val="00BF209A"/>
    <w:rsid w:val="00BF6FE5"/>
    <w:rsid w:val="00C03F2F"/>
    <w:rsid w:val="00C1071F"/>
    <w:rsid w:val="00C121EA"/>
    <w:rsid w:val="00C14D43"/>
    <w:rsid w:val="00C1512F"/>
    <w:rsid w:val="00C17931"/>
    <w:rsid w:val="00C32B38"/>
    <w:rsid w:val="00C33C7F"/>
    <w:rsid w:val="00C462F0"/>
    <w:rsid w:val="00C503D0"/>
    <w:rsid w:val="00C62143"/>
    <w:rsid w:val="00C63B76"/>
    <w:rsid w:val="00C64F67"/>
    <w:rsid w:val="00C74DCF"/>
    <w:rsid w:val="00C754EC"/>
    <w:rsid w:val="00C855A2"/>
    <w:rsid w:val="00C87762"/>
    <w:rsid w:val="00C92BCB"/>
    <w:rsid w:val="00C94037"/>
    <w:rsid w:val="00C94BDA"/>
    <w:rsid w:val="00CB2837"/>
    <w:rsid w:val="00CB550D"/>
    <w:rsid w:val="00CD2A33"/>
    <w:rsid w:val="00CD6EC8"/>
    <w:rsid w:val="00CD7671"/>
    <w:rsid w:val="00CE417B"/>
    <w:rsid w:val="00CE4493"/>
    <w:rsid w:val="00CE5FCB"/>
    <w:rsid w:val="00CE7BA2"/>
    <w:rsid w:val="00CF2430"/>
    <w:rsid w:val="00D04D50"/>
    <w:rsid w:val="00D30D78"/>
    <w:rsid w:val="00D43933"/>
    <w:rsid w:val="00D47CB9"/>
    <w:rsid w:val="00D57915"/>
    <w:rsid w:val="00D6193E"/>
    <w:rsid w:val="00D65ABB"/>
    <w:rsid w:val="00D7594D"/>
    <w:rsid w:val="00D82776"/>
    <w:rsid w:val="00D844A6"/>
    <w:rsid w:val="00D84608"/>
    <w:rsid w:val="00D944BB"/>
    <w:rsid w:val="00DA57D1"/>
    <w:rsid w:val="00DB24B9"/>
    <w:rsid w:val="00DB2F6B"/>
    <w:rsid w:val="00DB48E8"/>
    <w:rsid w:val="00DC36DA"/>
    <w:rsid w:val="00DC514E"/>
    <w:rsid w:val="00DD5055"/>
    <w:rsid w:val="00DD748D"/>
    <w:rsid w:val="00DE121E"/>
    <w:rsid w:val="00DE152F"/>
    <w:rsid w:val="00E00AEF"/>
    <w:rsid w:val="00E04570"/>
    <w:rsid w:val="00E125CC"/>
    <w:rsid w:val="00E158AD"/>
    <w:rsid w:val="00E21F2A"/>
    <w:rsid w:val="00E22482"/>
    <w:rsid w:val="00E239F2"/>
    <w:rsid w:val="00E25801"/>
    <w:rsid w:val="00E32AB4"/>
    <w:rsid w:val="00E376D2"/>
    <w:rsid w:val="00E4652A"/>
    <w:rsid w:val="00E531E8"/>
    <w:rsid w:val="00E5359E"/>
    <w:rsid w:val="00E76962"/>
    <w:rsid w:val="00E8184D"/>
    <w:rsid w:val="00E81AF8"/>
    <w:rsid w:val="00E84F49"/>
    <w:rsid w:val="00E87B9F"/>
    <w:rsid w:val="00E90025"/>
    <w:rsid w:val="00E900BE"/>
    <w:rsid w:val="00E9562D"/>
    <w:rsid w:val="00E9640C"/>
    <w:rsid w:val="00E97E5F"/>
    <w:rsid w:val="00EA29B5"/>
    <w:rsid w:val="00EB0C92"/>
    <w:rsid w:val="00EB3E08"/>
    <w:rsid w:val="00EC025E"/>
    <w:rsid w:val="00EC6DC7"/>
    <w:rsid w:val="00EC7804"/>
    <w:rsid w:val="00ED0CD1"/>
    <w:rsid w:val="00ED55AC"/>
    <w:rsid w:val="00EE0C16"/>
    <w:rsid w:val="00EE567A"/>
    <w:rsid w:val="00EE7984"/>
    <w:rsid w:val="00EF4D62"/>
    <w:rsid w:val="00EF7FC1"/>
    <w:rsid w:val="00F0784B"/>
    <w:rsid w:val="00F10BA8"/>
    <w:rsid w:val="00F164FD"/>
    <w:rsid w:val="00F17250"/>
    <w:rsid w:val="00F224A1"/>
    <w:rsid w:val="00F2400A"/>
    <w:rsid w:val="00F310BD"/>
    <w:rsid w:val="00F3357C"/>
    <w:rsid w:val="00F349B9"/>
    <w:rsid w:val="00F4148D"/>
    <w:rsid w:val="00F443F3"/>
    <w:rsid w:val="00F517FE"/>
    <w:rsid w:val="00F55F42"/>
    <w:rsid w:val="00F614A4"/>
    <w:rsid w:val="00F627B1"/>
    <w:rsid w:val="00F63120"/>
    <w:rsid w:val="00F90457"/>
    <w:rsid w:val="00F979B2"/>
    <w:rsid w:val="00F97A39"/>
    <w:rsid w:val="00FC18FA"/>
    <w:rsid w:val="00FC21A8"/>
    <w:rsid w:val="00FD5311"/>
    <w:rsid w:val="00FE2E7A"/>
    <w:rsid w:val="00FF6D3B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1592</TotalTime>
  <Pages>24</Pages>
  <Words>6595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55</cp:revision>
  <cp:lastPrinted>2018-03-02T07:16:00Z</cp:lastPrinted>
  <dcterms:created xsi:type="dcterms:W3CDTF">2017-11-16T09:37:00Z</dcterms:created>
  <dcterms:modified xsi:type="dcterms:W3CDTF">2018-04-27T06:59:00Z</dcterms:modified>
</cp:coreProperties>
</file>