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2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11972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511972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511972" w:rsidRPr="00613486" w:rsidRDefault="00511972" w:rsidP="00C8768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11972" w:rsidRPr="00613486" w:rsidRDefault="00511972" w:rsidP="00C8768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11972" w:rsidRPr="00613486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11972" w:rsidRPr="00613486" w:rsidRDefault="00511972" w:rsidP="00C8768A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29 марта </w:t>
      </w:r>
      <w:smartTag w:uri="urn:schemas-microsoft-com:office:smarttags" w:element="metricconverter">
        <w:smartTagPr>
          <w:attr w:name="ProductID" w:val="2018 г"/>
        </w:smartTagPr>
        <w:r w:rsidRPr="00613486">
          <w:rPr>
            <w:rFonts w:ascii="Arial" w:hAnsi="Arial" w:cs="Arial"/>
            <w:b/>
            <w:bCs/>
            <w:sz w:val="32"/>
            <w:szCs w:val="32"/>
          </w:rPr>
          <w:t xml:space="preserve">2018 </w:t>
        </w:r>
        <w:r>
          <w:rPr>
            <w:rFonts w:ascii="Arial" w:hAnsi="Arial" w:cs="Arial"/>
            <w:b/>
            <w:bCs/>
            <w:sz w:val="32"/>
            <w:szCs w:val="32"/>
          </w:rPr>
          <w:t>г</w:t>
        </w:r>
      </w:smartTag>
      <w:r>
        <w:rPr>
          <w:rFonts w:ascii="Arial" w:hAnsi="Arial" w:cs="Arial"/>
          <w:b/>
          <w:bCs/>
          <w:sz w:val="32"/>
          <w:szCs w:val="32"/>
        </w:rPr>
        <w:t>. № 10</w:t>
      </w:r>
    </w:p>
    <w:p w:rsidR="00511972" w:rsidRPr="00613486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11972" w:rsidRPr="00613486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3486">
        <w:rPr>
          <w:rFonts w:ascii="Arial" w:hAnsi="Arial" w:cs="Arial"/>
          <w:b/>
          <w:bCs/>
          <w:sz w:val="32"/>
          <w:szCs w:val="32"/>
        </w:rPr>
        <w:t>Репецкого сельсовета Мантуровского района Курской области</w:t>
      </w:r>
    </w:p>
    <w:p w:rsidR="00511972" w:rsidRPr="00613486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511972" w:rsidRPr="00613486" w:rsidRDefault="00511972" w:rsidP="00C8768A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на 2018 год и на плановый период 2019  -2020 годов»</w:t>
      </w:r>
    </w:p>
    <w:p w:rsidR="00511972" w:rsidRPr="00613486" w:rsidRDefault="00511972" w:rsidP="00613486">
      <w:pPr>
        <w:rPr>
          <w:rFonts w:ascii="Arial" w:hAnsi="Arial" w:cs="Arial"/>
          <w:b/>
          <w:sz w:val="32"/>
          <w:szCs w:val="32"/>
        </w:rPr>
      </w:pPr>
    </w:p>
    <w:p w:rsidR="00511972" w:rsidRPr="00613486" w:rsidRDefault="00511972" w:rsidP="00613486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613486">
        <w:rPr>
          <w:rFonts w:ascii="Arial" w:hAnsi="Arial" w:cs="Arial"/>
        </w:rPr>
        <w:t>-в статье 1 п.1 в строке 3 слово «2499777,00» заменить словом «</w:t>
      </w:r>
      <w:r w:rsidRPr="00613486">
        <w:rPr>
          <w:rFonts w:ascii="Arial" w:hAnsi="Arial" w:cs="Arial"/>
          <w:bCs/>
        </w:rPr>
        <w:t>2765091,00»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613486">
        <w:rPr>
          <w:rFonts w:ascii="Arial" w:hAnsi="Arial" w:cs="Arial"/>
          <w:bCs/>
        </w:rPr>
        <w:t>-в статье 1 п.1 в строке 4 слово «2499777,00» заменить словом « 2863492,50»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613486">
        <w:rPr>
          <w:rFonts w:ascii="Arial" w:hAnsi="Arial" w:cs="Arial"/>
          <w:bCs/>
        </w:rPr>
        <w:t>-в п.2  «Утвердить основные характеристики бюджета сельского поселения на 2018 и 2019 годы», заменить словами «Утвердить основные характеристики бюджета сельского поселения на 2019 и 2020 годы», «на 2019 год в сумме 1749179,00 рублей»,заменить «на 2020 год в сумме 1749179,00 рублей».</w:t>
      </w:r>
    </w:p>
    <w:p w:rsidR="00511972" w:rsidRPr="00613486" w:rsidRDefault="00511972" w:rsidP="00613486">
      <w:pPr>
        <w:pStyle w:val="msobodytext2cxspmiddle"/>
        <w:spacing w:before="0" w:beforeAutospacing="0" w:after="0" w:afterAutospacing="0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Приложения № 1,7,9,10,11,12,13 изложить в новой редакции. (Прилагается).                          </w:t>
      </w:r>
    </w:p>
    <w:p w:rsidR="00511972" w:rsidRPr="00613486" w:rsidRDefault="00511972" w:rsidP="00613486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2.Настоящее Решение вступает в силу со дня его опубликования.</w:t>
      </w:r>
    </w:p>
    <w:p w:rsidR="00511972" w:rsidRPr="00613486" w:rsidRDefault="00511972" w:rsidP="00613486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511972" w:rsidRPr="00613486" w:rsidRDefault="00511972" w:rsidP="00613486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Председатель Собрания депутатов                                          Н.В.Золотых</w:t>
      </w:r>
    </w:p>
    <w:p w:rsidR="00511972" w:rsidRPr="00613486" w:rsidRDefault="00511972" w:rsidP="00613486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Глава Репецкого сельсовета                                                      Ю.В.Бакланов</w:t>
      </w:r>
    </w:p>
    <w:p w:rsidR="00511972" w:rsidRPr="00613486" w:rsidRDefault="00511972" w:rsidP="00613486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Приложение 1  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613486">
      <w:pPr>
        <w:rPr>
          <w:rFonts w:ascii="Arial" w:hAnsi="Arial" w:cs="Arial"/>
        </w:rPr>
      </w:pPr>
    </w:p>
    <w:p w:rsidR="00511972" w:rsidRPr="00613486" w:rsidRDefault="00511972" w:rsidP="009157AD">
      <w:pPr>
        <w:jc w:val="center"/>
        <w:rPr>
          <w:rFonts w:ascii="Arial" w:hAnsi="Arial" w:cs="Arial"/>
          <w:b/>
          <w:sz w:val="28"/>
          <w:szCs w:val="28"/>
        </w:rPr>
      </w:pPr>
      <w:r w:rsidRPr="00613486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511972" w:rsidRPr="00613486" w:rsidRDefault="00511972" w:rsidP="00027E6A">
      <w:pPr>
        <w:jc w:val="center"/>
        <w:rPr>
          <w:rFonts w:ascii="Arial" w:hAnsi="Arial" w:cs="Arial"/>
          <w:b/>
          <w:sz w:val="28"/>
          <w:szCs w:val="28"/>
        </w:rPr>
      </w:pPr>
      <w:r w:rsidRPr="00613486">
        <w:rPr>
          <w:rFonts w:ascii="Arial" w:hAnsi="Arial" w:cs="Arial"/>
          <w:b/>
          <w:sz w:val="28"/>
          <w:szCs w:val="28"/>
        </w:rPr>
        <w:t>МУНИЦИПАЛЬНОГО ОБРАЗОВАНИЯ  НА 2018 ГОД</w:t>
      </w:r>
    </w:p>
    <w:p w:rsidR="00511972" w:rsidRPr="00613486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511972" w:rsidRPr="00613486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2018г</w:t>
            </w:r>
          </w:p>
        </w:tc>
      </w:tr>
      <w:tr w:rsidR="00511972" w:rsidRPr="00613486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3D44AB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-  98401,50</w:t>
            </w:r>
          </w:p>
        </w:tc>
      </w:tr>
      <w:tr w:rsidR="00511972" w:rsidRPr="00613486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98401,50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A1012F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-2765091,00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A76391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-2765091,00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A76391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-2765091,00</w:t>
            </w:r>
          </w:p>
        </w:tc>
      </w:tr>
      <w:tr w:rsidR="00511972" w:rsidRPr="00613486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A76391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-2765091,00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6C2075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2863492,50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6C2075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2863492,50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6C2075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2863492,50</w:t>
            </w:r>
          </w:p>
        </w:tc>
      </w:tr>
      <w:tr w:rsidR="00511972" w:rsidRPr="00613486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6C2075">
            <w:pPr>
              <w:jc w:val="right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2598178,50</w:t>
            </w:r>
          </w:p>
        </w:tc>
      </w:tr>
      <w:tr w:rsidR="00511972" w:rsidRPr="00613486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157A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157AD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98401,50</w:t>
            </w:r>
          </w:p>
        </w:tc>
      </w:tr>
    </w:tbl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Pr="00613486" w:rsidRDefault="00511972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511972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E84F49">
      <w:pPr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>Приложение 7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Default="00511972" w:rsidP="00613486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13486">
        <w:rPr>
          <w:rFonts w:ascii="Arial" w:hAnsi="Arial" w:cs="Arial"/>
          <w:b/>
          <w:sz w:val="28"/>
          <w:szCs w:val="28"/>
        </w:rPr>
        <w:t>бюджетной системы Российской Федерации на 2018 год</w:t>
      </w: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</w:p>
    <w:p w:rsidR="00511972" w:rsidRPr="00613486" w:rsidRDefault="00511972" w:rsidP="00613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613486">
        <w:rPr>
          <w:rFonts w:ascii="Arial" w:hAnsi="Arial" w:cs="Arial"/>
        </w:rPr>
        <w:t>(рублей)</w:t>
      </w:r>
    </w:p>
    <w:tbl>
      <w:tblPr>
        <w:tblW w:w="9373" w:type="dxa"/>
        <w:tblInd w:w="95" w:type="dxa"/>
        <w:tblLook w:val="0000"/>
      </w:tblPr>
      <w:tblGrid>
        <w:gridCol w:w="2415"/>
        <w:gridCol w:w="4491"/>
        <w:gridCol w:w="2467"/>
      </w:tblGrid>
      <w:tr w:rsidR="00511972" w:rsidRPr="00613486" w:rsidTr="0061348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Сумма, год</w:t>
            </w:r>
          </w:p>
        </w:tc>
      </w:tr>
      <w:tr w:rsidR="00511972" w:rsidRPr="00613486" w:rsidTr="0061348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885B2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2018</w:t>
            </w:r>
          </w:p>
        </w:tc>
      </w:tr>
      <w:tr w:rsidR="00511972" w:rsidRPr="00613486" w:rsidTr="0061348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1438097,00</w:t>
            </w:r>
          </w:p>
        </w:tc>
      </w:tr>
      <w:tr w:rsidR="00511972" w:rsidRPr="00613486" w:rsidTr="0061348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F63120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       1172783,00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2 02 10000 00 0000 151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EB3E08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B45FBC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      1091310,00</w:t>
            </w:r>
          </w:p>
        </w:tc>
      </w:tr>
      <w:tr w:rsidR="00511972" w:rsidRPr="00613486" w:rsidTr="0061348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2 02 15001 00 0000 151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424407,00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2 02 15001 10 0000 151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424407,00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B45FBC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666903,00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666903,00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202 20000 00 0000151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265314,00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 xml:space="preserve">202 29999 00 0000151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C63B7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265314,00</w:t>
            </w:r>
          </w:p>
        </w:tc>
      </w:tr>
      <w:tr w:rsidR="00511972" w:rsidRPr="00613486" w:rsidTr="006134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>202 09999 10 0000 151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265314,00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2 02 30000 00 0000 151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72611,00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2 02 35118 00 0000 151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72611,00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2 02 35118 10 0000 151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72611,00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8862,00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8862,00</w:t>
            </w:r>
          </w:p>
        </w:tc>
      </w:tr>
      <w:tr w:rsidR="00511972" w:rsidRPr="00613486" w:rsidTr="006134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color w:val="000000"/>
              </w:rPr>
            </w:pPr>
            <w:r w:rsidRPr="00613486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8862,00</w:t>
            </w:r>
          </w:p>
        </w:tc>
      </w:tr>
    </w:tbl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885B26">
      <w:pPr>
        <w:rPr>
          <w:rFonts w:ascii="Arial" w:hAnsi="Arial" w:cs="Arial"/>
        </w:rPr>
      </w:pPr>
    </w:p>
    <w:p w:rsidR="00511972" w:rsidRPr="00613486" w:rsidRDefault="00511972" w:rsidP="00902153">
      <w:pPr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>Приложение 9</w:t>
      </w: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613486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  <w:r w:rsidRPr="00613486">
        <w:rPr>
          <w:rFonts w:ascii="Arial" w:hAnsi="Arial" w:cs="Arial"/>
        </w:rPr>
        <w:t xml:space="preserve">                                                                          </w:t>
      </w:r>
    </w:p>
    <w:p w:rsidR="00511972" w:rsidRPr="00613486" w:rsidRDefault="00511972" w:rsidP="003177A4">
      <w:pPr>
        <w:jc w:val="right"/>
        <w:rPr>
          <w:rFonts w:ascii="Arial" w:hAnsi="Arial" w:cs="Arial"/>
        </w:rPr>
      </w:pPr>
    </w:p>
    <w:p w:rsidR="00511972" w:rsidRPr="00613486" w:rsidRDefault="00511972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613486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2018 год</w:t>
      </w:r>
    </w:p>
    <w:p w:rsidR="00511972" w:rsidRPr="00613486" w:rsidRDefault="00511972" w:rsidP="003177A4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480" w:type="dxa"/>
        <w:tblInd w:w="-12" w:type="dxa"/>
        <w:tblLayout w:type="fixed"/>
        <w:tblLook w:val="0000"/>
      </w:tblPr>
      <w:tblGrid>
        <w:gridCol w:w="4440"/>
        <w:gridCol w:w="960"/>
        <w:gridCol w:w="720"/>
        <w:gridCol w:w="1200"/>
        <w:gridCol w:w="840"/>
        <w:gridCol w:w="1320"/>
      </w:tblGrid>
      <w:tr w:rsidR="00511972" w:rsidRPr="00613486" w:rsidTr="00613486">
        <w:trPr>
          <w:trHeight w:val="405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Сумма, год</w:t>
            </w:r>
          </w:p>
        </w:tc>
      </w:tr>
      <w:tr w:rsidR="00511972" w:rsidRPr="00613486" w:rsidTr="00613486">
        <w:trPr>
          <w:trHeight w:val="315"/>
        </w:trPr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613486" w:rsidRDefault="00511972" w:rsidP="008B29A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2018</w:t>
            </w:r>
          </w:p>
        </w:tc>
      </w:tr>
      <w:tr w:rsidR="00511972" w:rsidRPr="00613486" w:rsidTr="00613486">
        <w:trPr>
          <w:trHeight w:val="171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6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2863492,50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DC36D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1895057,50</w:t>
            </w:r>
          </w:p>
        </w:tc>
      </w:tr>
      <w:tr w:rsidR="00511972" w:rsidRPr="00613486" w:rsidTr="00613486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DC36D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431314,00</w:t>
            </w:r>
          </w:p>
        </w:tc>
      </w:tr>
      <w:tr w:rsidR="00511972" w:rsidRPr="00613486" w:rsidTr="00613486">
        <w:trPr>
          <w:trHeight w:val="61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431314,00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431314,00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431314,00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431314,00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A5DA1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</w:tr>
      <w:tr w:rsidR="00511972" w:rsidRPr="00613486" w:rsidTr="00613486">
        <w:trPr>
          <w:trHeight w:val="78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1150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1060488.35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1150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1021923.28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1150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1021923.28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FE2E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1021923.28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716923,28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290000,00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AB483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AB483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AB483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AB483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AB483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B483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15000,00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П1485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B5195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  34270,81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731  00 П1485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34270,81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С1439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С1439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403629,15</w:t>
            </w:r>
          </w:p>
        </w:tc>
      </w:tr>
      <w:tr w:rsidR="00511972" w:rsidRPr="00613486" w:rsidTr="00613486">
        <w:trPr>
          <w:trHeight w:val="44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66555,15</w:t>
            </w:r>
          </w:p>
        </w:tc>
      </w:tr>
      <w:tr w:rsidR="00511972" w:rsidRPr="00613486" w:rsidTr="00613486">
        <w:trPr>
          <w:trHeight w:val="13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66555,15</w:t>
            </w:r>
          </w:p>
        </w:tc>
      </w:tr>
      <w:tr w:rsidR="00511972" w:rsidRPr="00613486" w:rsidTr="00613486">
        <w:trPr>
          <w:trHeight w:val="13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1A6EDC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66555,15</w:t>
            </w:r>
          </w:p>
        </w:tc>
      </w:tr>
      <w:tr w:rsidR="00511972" w:rsidRPr="00613486" w:rsidTr="00613486">
        <w:trPr>
          <w:trHeight w:val="13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63B64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63B64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1A6EDC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5D621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   1955,00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64600,15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6862,00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6862,00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772 00П1490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6862,00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</w:t>
            </w:r>
          </w:p>
          <w:p w:rsidR="00511972" w:rsidRPr="00613486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(муниципальными)органами,</w:t>
            </w:r>
          </w:p>
          <w:p w:rsidR="00511972" w:rsidRPr="00613486" w:rsidRDefault="00511972" w:rsidP="00F90457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772 00П1490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6862,00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330212,00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330212,00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330212,00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300000,00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26212,00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72" w:rsidRPr="00613486" w:rsidRDefault="00511972" w:rsidP="00924FB6">
            <w:pPr>
              <w:jc w:val="both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72611,00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72" w:rsidRPr="00613486" w:rsidRDefault="00511972" w:rsidP="00924FB6">
            <w:pPr>
              <w:jc w:val="both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72611,00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1F0744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72611,00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72611,00</w:t>
            </w:r>
          </w:p>
        </w:tc>
      </w:tr>
      <w:tr w:rsidR="00511972" w:rsidRPr="00613486" w:rsidTr="00613486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72611,00</w:t>
            </w:r>
          </w:p>
        </w:tc>
      </w:tr>
      <w:tr w:rsidR="00511972" w:rsidRPr="00613486" w:rsidTr="00613486">
        <w:trPr>
          <w:trHeight w:val="58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68837,00</w:t>
            </w:r>
          </w:p>
        </w:tc>
      </w:tr>
      <w:tr w:rsidR="00511972" w:rsidRPr="00613486" w:rsidTr="00613486">
        <w:trPr>
          <w:trHeight w:val="58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8A5DA1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77 200 51180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A3043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3774,00</w:t>
            </w:r>
          </w:p>
        </w:tc>
      </w:tr>
      <w:tr w:rsidR="00511972" w:rsidRPr="00613486" w:rsidTr="00613486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</w:tr>
      <w:tr w:rsidR="00511972" w:rsidRPr="00613486" w:rsidTr="00613486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A10B3F">
            <w:pPr>
              <w:suppressAutoHyphens w:val="0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0A121B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0A121B">
            <w:pPr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511972" w:rsidRPr="00613486" w:rsidRDefault="00511972" w:rsidP="00924FB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01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528F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00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528F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528F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0A121B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05028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4000,00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616C6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</w:t>
            </w:r>
            <w:r>
              <w:rPr>
                <w:rFonts w:ascii="Arial" w:hAnsi="Arial" w:cs="Arial"/>
              </w:rPr>
              <w:t xml:space="preserve"> </w:t>
            </w:r>
            <w:r w:rsidRPr="00613486">
              <w:rPr>
                <w:rFonts w:ascii="Arial" w:hAnsi="Arial" w:cs="Arial"/>
              </w:rPr>
              <w:t>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07 2 00 0000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07 2 01 0000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616C6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2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16C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0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613486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3E20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С1433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С1433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600F9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600F9D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501DA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613486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881824,00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881824,00</w:t>
            </w:r>
          </w:p>
        </w:tc>
      </w:tr>
      <w:tr w:rsidR="00511972" w:rsidRPr="00613486" w:rsidTr="00613486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66E3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881824,00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66E32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13486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881824,00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881824,00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 xml:space="preserve">Расходы на заработную плату и начисления на выплаты по оплате труда работников учреждений культуры муниципальных образований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01 30113330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</w:rPr>
              <w:t>265314</w:t>
            </w:r>
            <w:r w:rsidRPr="00613486">
              <w:rPr>
                <w:rFonts w:ascii="Arial" w:hAnsi="Arial" w:cs="Arial"/>
                <w:lang w:val="en-US"/>
              </w:rPr>
              <w:t>.00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</w:p>
          <w:p w:rsidR="00511972" w:rsidRPr="00613486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(муниципальными) о</w:t>
            </w:r>
            <w:r>
              <w:rPr>
                <w:rFonts w:ascii="Arial" w:hAnsi="Arial" w:cs="Arial"/>
                <w:bCs/>
                <w:lang w:eastAsia="ru-RU"/>
              </w:rPr>
              <w:t>рганами, казенными учреждениями</w:t>
            </w:r>
            <w:r w:rsidRPr="00613486">
              <w:rPr>
                <w:rFonts w:ascii="Arial" w:hAnsi="Arial" w:cs="Arial"/>
                <w:bCs/>
                <w:lang w:eastAsia="ru-RU"/>
              </w:rPr>
              <w:t>, органами управления,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0130113330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</w:rPr>
              <w:t>265314</w:t>
            </w:r>
            <w:r w:rsidRPr="00613486">
              <w:rPr>
                <w:rFonts w:ascii="Arial" w:hAnsi="Arial" w:cs="Arial"/>
                <w:lang w:val="en-US"/>
              </w:rPr>
              <w:t>.00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</w:rPr>
              <w:t xml:space="preserve">01 301 </w:t>
            </w:r>
            <w:r w:rsidRPr="00613486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EE56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511972" w:rsidRPr="00613486" w:rsidTr="0061348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EE567A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EE56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107000,00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EE56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100000,00</w:t>
            </w:r>
          </w:p>
        </w:tc>
      </w:tr>
      <w:tr w:rsidR="00511972" w:rsidRPr="00613486" w:rsidTr="0061348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613486" w:rsidRDefault="00511972" w:rsidP="00EE56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EE567A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7000,00</w:t>
            </w:r>
          </w:p>
        </w:tc>
      </w:tr>
    </w:tbl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  <w:r w:rsidRPr="00613486">
        <w:rPr>
          <w:rFonts w:ascii="Arial" w:hAnsi="Arial" w:cs="Arial"/>
        </w:rPr>
        <w:tab/>
      </w: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Default="00511972" w:rsidP="007753F6">
      <w:pPr>
        <w:rPr>
          <w:rFonts w:ascii="Arial" w:hAnsi="Arial" w:cs="Arial"/>
        </w:rPr>
      </w:pPr>
    </w:p>
    <w:p w:rsidR="00511972" w:rsidRPr="00613486" w:rsidRDefault="00511972" w:rsidP="007753F6">
      <w:pPr>
        <w:rPr>
          <w:rFonts w:ascii="Arial" w:hAnsi="Arial" w:cs="Arial"/>
        </w:rPr>
      </w:pPr>
    </w:p>
    <w:p w:rsidR="00511972" w:rsidRDefault="00511972" w:rsidP="0058063D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 Приложение 10   </w:t>
      </w:r>
    </w:p>
    <w:p w:rsidR="00511972" w:rsidRDefault="00511972" w:rsidP="0058063D">
      <w:pPr>
        <w:jc w:val="right"/>
        <w:rPr>
          <w:rFonts w:ascii="Arial" w:hAnsi="Arial" w:cs="Arial"/>
        </w:rPr>
      </w:pP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613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613486" w:rsidRDefault="00511972" w:rsidP="00613486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613486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</w:rPr>
        <w:tab/>
      </w:r>
    </w:p>
    <w:p w:rsidR="00511972" w:rsidRPr="00613486" w:rsidRDefault="00511972" w:rsidP="007753F6">
      <w:pPr>
        <w:jc w:val="center"/>
        <w:rPr>
          <w:rFonts w:ascii="Arial" w:hAnsi="Arial" w:cs="Arial"/>
          <w:b/>
          <w:sz w:val="28"/>
          <w:szCs w:val="28"/>
        </w:rPr>
      </w:pPr>
      <w:r w:rsidRPr="00613486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плановый период 2018-2019  годы.</w:t>
      </w:r>
    </w:p>
    <w:p w:rsidR="00511972" w:rsidRPr="00613486" w:rsidRDefault="00511972" w:rsidP="007753F6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687" w:type="dxa"/>
        <w:tblInd w:w="-459" w:type="dxa"/>
        <w:tblLook w:val="0000"/>
      </w:tblPr>
      <w:tblGrid>
        <w:gridCol w:w="4047"/>
        <w:gridCol w:w="600"/>
        <w:gridCol w:w="600"/>
        <w:gridCol w:w="1200"/>
        <w:gridCol w:w="617"/>
        <w:gridCol w:w="1484"/>
        <w:gridCol w:w="1484"/>
      </w:tblGrid>
      <w:tr w:rsidR="00511972" w:rsidRPr="00613486" w:rsidTr="00C8768A">
        <w:trPr>
          <w:trHeight w:val="405"/>
        </w:trPr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ВР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1972" w:rsidRPr="00613486" w:rsidRDefault="00511972" w:rsidP="007753F6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Сумма, год</w:t>
            </w:r>
          </w:p>
        </w:tc>
      </w:tr>
      <w:tr w:rsidR="00511972" w:rsidRPr="00613486" w:rsidTr="00C8768A">
        <w:trPr>
          <w:trHeight w:val="315"/>
        </w:trPr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  <w:bCs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2020</w:t>
            </w:r>
          </w:p>
        </w:tc>
      </w:tr>
      <w:tr w:rsidR="00511972" w:rsidRPr="00613486" w:rsidTr="00C8768A">
        <w:trPr>
          <w:trHeight w:val="171"/>
        </w:trPr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4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6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1772895,00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1749179,00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817173,00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746773,00</w:t>
            </w:r>
          </w:p>
        </w:tc>
      </w:tr>
      <w:tr w:rsidR="00511972" w:rsidRPr="00613486" w:rsidTr="00C8768A">
        <w:trPr>
          <w:trHeight w:val="46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</w:tr>
      <w:tr w:rsidR="00511972" w:rsidRPr="00613486" w:rsidTr="00C8768A">
        <w:trPr>
          <w:trHeight w:val="616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286000,00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представительного</w:t>
            </w:r>
          </w:p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75 3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626,00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786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354840,00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284066,00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353840,00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283066,00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353840,00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283066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319274,93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283066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259038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18274,93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23028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731 00П1485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34270,81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731 00 П1485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34270,81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175707,00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176707,00</w:t>
            </w:r>
          </w:p>
        </w:tc>
      </w:tr>
      <w:tr w:rsidR="00511972" w:rsidRPr="00613486" w:rsidTr="00C8768A">
        <w:trPr>
          <w:trHeight w:val="441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12000,00</w:t>
            </w:r>
          </w:p>
        </w:tc>
      </w:tr>
      <w:tr w:rsidR="00511972" w:rsidRPr="00613486" w:rsidTr="00C8768A">
        <w:trPr>
          <w:trHeight w:val="13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12000,00</w:t>
            </w:r>
          </w:p>
        </w:tc>
      </w:tr>
      <w:tr w:rsidR="00511972" w:rsidRPr="00613486" w:rsidTr="00C8768A">
        <w:trPr>
          <w:trHeight w:val="13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</w:tr>
      <w:tr w:rsidR="00511972" w:rsidRPr="00613486" w:rsidTr="00C8768A">
        <w:trPr>
          <w:trHeight w:val="13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</w:tr>
      <w:tr w:rsidR="00511972" w:rsidRPr="00613486" w:rsidTr="00C8768A">
        <w:trPr>
          <w:trHeight w:val="13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164707,00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154707,00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154707,00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72" w:rsidRPr="00613486" w:rsidRDefault="00511972" w:rsidP="007753F6">
            <w:pPr>
              <w:jc w:val="both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73387,00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76047,00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72" w:rsidRPr="00613486" w:rsidRDefault="00511972" w:rsidP="007753F6">
            <w:pPr>
              <w:jc w:val="both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73387,00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76047,00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73387,00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76047,00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73387,00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76047,00</w:t>
            </w:r>
          </w:p>
        </w:tc>
      </w:tr>
      <w:tr w:rsidR="00511972" w:rsidRPr="00613486" w:rsidTr="00C8768A">
        <w:trPr>
          <w:trHeight w:val="60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73387,00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76047,00</w:t>
            </w:r>
          </w:p>
        </w:tc>
      </w:tr>
      <w:tr w:rsidR="00511972" w:rsidRPr="00613486" w:rsidTr="00C8768A">
        <w:trPr>
          <w:trHeight w:val="588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71042,00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71042,00</w:t>
            </w: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613486" w:rsidTr="00C8768A">
        <w:trPr>
          <w:trHeight w:val="588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2345,00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5005,00</w:t>
            </w:r>
          </w:p>
        </w:tc>
      </w:tr>
      <w:tr w:rsidR="00511972" w:rsidRPr="00613486" w:rsidTr="00C8768A">
        <w:trPr>
          <w:trHeight w:val="48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10000,00</w:t>
            </w:r>
          </w:p>
        </w:tc>
      </w:tr>
      <w:tr w:rsidR="00511972" w:rsidRPr="00613486" w:rsidTr="00C8768A">
        <w:trPr>
          <w:trHeight w:val="48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13486">
              <w:rPr>
                <w:rFonts w:ascii="Arial" w:hAnsi="Arial" w:cs="Arial"/>
              </w:rPr>
              <w:t xml:space="preserve"> 5000,00</w:t>
            </w: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suppressAutoHyphens w:val="0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color w:val="000000"/>
              </w:rPr>
            </w:pPr>
            <w:r w:rsidRPr="00613486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511972" w:rsidRPr="00613486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01 С1460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2 00 С1460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   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613486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25"/>
        </w:trPr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  <w:tr w:rsidR="00511972" w:rsidRPr="00613486" w:rsidTr="00C8768A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870335,00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914359,00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61348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870335,00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914359,00</w:t>
            </w:r>
          </w:p>
        </w:tc>
      </w:tr>
      <w:tr w:rsidR="00511972" w:rsidRPr="00613486" w:rsidTr="00C8768A">
        <w:trPr>
          <w:trHeight w:val="43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870335,00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914359,00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13486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870335,00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914359,00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870335,00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914359,00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</w:t>
            </w:r>
            <w:r w:rsidRPr="00613486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814335.00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858359.00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  <w:lang w:val="en-US"/>
              </w:rPr>
              <w:t>01 3 01S3330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814335.00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lang w:val="en-US"/>
              </w:rPr>
            </w:pPr>
            <w:r w:rsidRPr="00613486">
              <w:rPr>
                <w:rFonts w:ascii="Arial" w:hAnsi="Arial" w:cs="Arial"/>
                <w:lang w:val="en-US"/>
              </w:rPr>
              <w:t>858359.00</w:t>
            </w:r>
          </w:p>
        </w:tc>
      </w:tr>
      <w:tr w:rsidR="00511972" w:rsidRPr="00613486" w:rsidTr="00C8768A">
        <w:trPr>
          <w:trHeight w:val="240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61348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 xml:space="preserve">    56000.00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56000.00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55000,00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55000,00</w:t>
            </w:r>
          </w:p>
        </w:tc>
      </w:tr>
      <w:tr w:rsidR="00511972" w:rsidRPr="00613486" w:rsidTr="00C8768A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613486" w:rsidRDefault="00511972" w:rsidP="007753F6">
            <w:pPr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613486" w:rsidRDefault="00511972" w:rsidP="00D248C0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613486" w:rsidRDefault="00511972" w:rsidP="007753F6">
            <w:pPr>
              <w:jc w:val="center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</w:rPr>
              <w:t>1000,00</w:t>
            </w:r>
          </w:p>
        </w:tc>
      </w:tr>
    </w:tbl>
    <w:p w:rsidR="00511972" w:rsidRPr="00613486" w:rsidRDefault="00511972" w:rsidP="007753F6">
      <w:pPr>
        <w:rPr>
          <w:rFonts w:ascii="Arial" w:hAnsi="Arial" w:cs="Arial"/>
        </w:rPr>
      </w:pPr>
    </w:p>
    <w:p w:rsidR="00511972" w:rsidRPr="00613486" w:rsidRDefault="00511972" w:rsidP="003B42F4">
      <w:pPr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>Приложение 11</w:t>
      </w: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613486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2717D8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</w:t>
      </w:r>
    </w:p>
    <w:p w:rsidR="00511972" w:rsidRDefault="00511972" w:rsidP="002717D8">
      <w:pPr>
        <w:jc w:val="center"/>
        <w:rPr>
          <w:rFonts w:ascii="Arial" w:hAnsi="Arial" w:cs="Arial"/>
          <w:b/>
          <w:sz w:val="28"/>
          <w:szCs w:val="28"/>
        </w:rPr>
      </w:pPr>
      <w:r w:rsidRPr="002717D8">
        <w:rPr>
          <w:rFonts w:ascii="Arial" w:hAnsi="Arial" w:cs="Arial"/>
          <w:b/>
          <w:sz w:val="28"/>
          <w:szCs w:val="28"/>
        </w:rPr>
        <w:t>Ведомственная структура расходов бюджета</w:t>
      </w:r>
    </w:p>
    <w:p w:rsidR="00511972" w:rsidRPr="002717D8" w:rsidRDefault="00511972" w:rsidP="002717D8">
      <w:pPr>
        <w:jc w:val="center"/>
        <w:rPr>
          <w:rFonts w:ascii="Arial" w:hAnsi="Arial" w:cs="Arial"/>
          <w:sz w:val="28"/>
          <w:szCs w:val="28"/>
        </w:rPr>
      </w:pPr>
      <w:r w:rsidRPr="002717D8">
        <w:rPr>
          <w:rFonts w:ascii="Arial" w:hAnsi="Arial" w:cs="Arial"/>
          <w:b/>
          <w:sz w:val="28"/>
          <w:szCs w:val="28"/>
        </w:rPr>
        <w:t>поселения на 2018 год</w:t>
      </w:r>
    </w:p>
    <w:p w:rsidR="00511972" w:rsidRDefault="00511972" w:rsidP="002717D8">
      <w:pPr>
        <w:rPr>
          <w:rFonts w:ascii="Arial" w:hAnsi="Arial" w:cs="Arial"/>
          <w:sz w:val="28"/>
          <w:szCs w:val="28"/>
        </w:rPr>
      </w:pPr>
      <w:r w:rsidRPr="002717D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1972" w:rsidRPr="00613486" w:rsidRDefault="00511972" w:rsidP="002717D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Pr="00613486">
        <w:rPr>
          <w:rFonts w:ascii="Arial" w:hAnsi="Arial" w:cs="Arial"/>
        </w:rPr>
        <w:t>(рублей)</w:t>
      </w:r>
    </w:p>
    <w:tbl>
      <w:tblPr>
        <w:tblW w:w="10069" w:type="dxa"/>
        <w:tblInd w:w="-601" w:type="dxa"/>
        <w:tblLook w:val="0000"/>
      </w:tblPr>
      <w:tblGrid>
        <w:gridCol w:w="3589"/>
        <w:gridCol w:w="960"/>
        <w:gridCol w:w="720"/>
        <w:gridCol w:w="840"/>
        <w:gridCol w:w="1200"/>
        <w:gridCol w:w="720"/>
        <w:gridCol w:w="2040"/>
      </w:tblGrid>
      <w:tr w:rsidR="00511972" w:rsidRPr="002717D8" w:rsidTr="002717D8">
        <w:trPr>
          <w:trHeight w:val="405"/>
        </w:trPr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ВР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2717D8" w:rsidRDefault="00511972" w:rsidP="003B42F4">
            <w:pPr>
              <w:suppressAutoHyphens w:val="0"/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Сумма, год</w:t>
            </w:r>
          </w:p>
        </w:tc>
      </w:tr>
      <w:tr w:rsidR="00511972" w:rsidRPr="002717D8" w:rsidTr="002717D8">
        <w:trPr>
          <w:trHeight w:val="315"/>
        </w:trPr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2018</w:t>
            </w:r>
          </w:p>
        </w:tc>
      </w:tr>
      <w:tr w:rsidR="00511972" w:rsidRPr="002717D8" w:rsidTr="002717D8">
        <w:trPr>
          <w:trHeight w:val="171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6</w:t>
            </w:r>
          </w:p>
        </w:tc>
      </w:tr>
      <w:tr w:rsidR="00511972" w:rsidRPr="002717D8" w:rsidTr="002717D8">
        <w:trPr>
          <w:trHeight w:val="171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2863492,50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922117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2863492.50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1895057.50</w:t>
            </w:r>
          </w:p>
        </w:tc>
      </w:tr>
      <w:tr w:rsidR="00511972" w:rsidRPr="002717D8" w:rsidTr="002717D8">
        <w:trPr>
          <w:trHeight w:val="46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431314.00</w:t>
            </w:r>
          </w:p>
        </w:tc>
      </w:tr>
      <w:tr w:rsidR="00511972" w:rsidRPr="002717D8" w:rsidTr="002717D8">
        <w:trPr>
          <w:trHeight w:val="61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431314.00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431314.00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431314.00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431314.00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 3 00П1484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 3 00П1484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</w:tr>
      <w:tr w:rsidR="00511972" w:rsidRPr="002717D8" w:rsidTr="002717D8">
        <w:trPr>
          <w:trHeight w:val="786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1060488.35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C94037">
            <w:pPr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1056194,09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1056194,09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1021923.28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716923,28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290000,00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15000,00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34270,81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937767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 34270,81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90C35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403629,15</w:t>
            </w:r>
          </w:p>
        </w:tc>
      </w:tr>
      <w:tr w:rsidR="00511972" w:rsidRPr="002717D8" w:rsidTr="002717D8">
        <w:trPr>
          <w:trHeight w:val="441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801542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 66555,15</w:t>
            </w:r>
          </w:p>
        </w:tc>
      </w:tr>
      <w:tr w:rsidR="00511972" w:rsidRPr="002717D8" w:rsidTr="002717D8">
        <w:trPr>
          <w:trHeight w:val="13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801542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66555,15</w:t>
            </w:r>
          </w:p>
        </w:tc>
      </w:tr>
      <w:tr w:rsidR="00511972" w:rsidRPr="002717D8" w:rsidTr="002717D8">
        <w:trPr>
          <w:trHeight w:val="13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1A6EDC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66555,15</w:t>
            </w:r>
          </w:p>
        </w:tc>
      </w:tr>
      <w:tr w:rsidR="00511972" w:rsidRPr="002717D8" w:rsidTr="002717D8">
        <w:trPr>
          <w:trHeight w:val="13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1A6EDC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801542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1955,00</w:t>
            </w:r>
          </w:p>
        </w:tc>
      </w:tr>
      <w:tr w:rsidR="00511972" w:rsidRPr="002717D8" w:rsidTr="002717D8">
        <w:trPr>
          <w:trHeight w:val="437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64600,15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6862,00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6862,00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717D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717D8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77 2 00 </w:t>
            </w:r>
            <w:r w:rsidRPr="002717D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6862,00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77 2 00 </w:t>
            </w:r>
            <w:r w:rsidRPr="002717D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58577F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 6862,00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90C35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330212,00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330212,00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330212,00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066B7C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300000,00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B2187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 26212,00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8A7DC6">
            <w:pPr>
              <w:jc w:val="both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72611,00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3B42F4">
            <w:pPr>
              <w:jc w:val="both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72611,00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72611,00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72611,00</w:t>
            </w:r>
          </w:p>
        </w:tc>
      </w:tr>
      <w:tr w:rsidR="00511972" w:rsidRPr="002717D8" w:rsidTr="002717D8">
        <w:trPr>
          <w:trHeight w:val="60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72611,00</w:t>
            </w:r>
          </w:p>
        </w:tc>
      </w:tr>
      <w:tr w:rsidR="00511972" w:rsidRPr="002717D8" w:rsidTr="002717D8">
        <w:trPr>
          <w:trHeight w:val="58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68837,00</w:t>
            </w:r>
          </w:p>
        </w:tc>
      </w:tr>
      <w:tr w:rsidR="00511972" w:rsidRPr="002717D8" w:rsidTr="002717D8">
        <w:trPr>
          <w:trHeight w:val="588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58101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8101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3774,00</w:t>
            </w:r>
          </w:p>
        </w:tc>
      </w:tr>
      <w:tr w:rsidR="00511972" w:rsidRPr="002717D8" w:rsidTr="002717D8">
        <w:trPr>
          <w:trHeight w:val="48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</w:tr>
      <w:tr w:rsidR="00511972" w:rsidRPr="002717D8" w:rsidTr="002717D8">
        <w:trPr>
          <w:trHeight w:val="48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suppressAutoHyphens w:val="0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8620F3">
            <w:pPr>
              <w:rPr>
                <w:rFonts w:ascii="Arial" w:hAnsi="Arial" w:cs="Arial"/>
                <w:color w:val="000000"/>
              </w:rPr>
            </w:pPr>
            <w:r w:rsidRPr="002717D8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511972" w:rsidRPr="002717D8" w:rsidRDefault="00511972" w:rsidP="008620F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01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00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E531E8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2C2BE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2C2BE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E531E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E531E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E531E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E531E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E531E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Default="00511972" w:rsidP="00FC21A8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FC21A8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4000,00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2015-2017 годы»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2717D8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25"/>
        </w:trPr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2717D8">
        <w:trPr>
          <w:trHeight w:val="27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881824,00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881824,00</w:t>
            </w:r>
          </w:p>
        </w:tc>
      </w:tr>
      <w:tr w:rsidR="00511972" w:rsidRPr="002717D8" w:rsidTr="002717D8">
        <w:trPr>
          <w:trHeight w:val="43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881824,00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2717D8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8A7DC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881824,00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881824,00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BE59FF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01 30 1 13330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265314,00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01 301 13330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265314,00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</w:rPr>
              <w:t xml:space="preserve">01 3 </w:t>
            </w:r>
            <w:r w:rsidRPr="002717D8">
              <w:rPr>
                <w:rFonts w:ascii="Arial" w:hAnsi="Arial" w:cs="Arial"/>
                <w:lang w:val="en-US"/>
              </w:rPr>
              <w:t>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  <w:bCs/>
                <w:lang w:val="en-US" w:eastAsia="ru-RU"/>
              </w:rPr>
            </w:pPr>
            <w:r w:rsidRPr="002717D8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511972" w:rsidRPr="002717D8" w:rsidTr="002717D8">
        <w:trPr>
          <w:trHeight w:val="240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  107000,00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5F6C5B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100000,00</w:t>
            </w:r>
          </w:p>
        </w:tc>
      </w:tr>
      <w:tr w:rsidR="00511972" w:rsidRPr="002717D8" w:rsidTr="002717D8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5F6C5B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5F6C5B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7000,00</w:t>
            </w:r>
          </w:p>
        </w:tc>
      </w:tr>
    </w:tbl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Pr="00613486" w:rsidRDefault="00511972" w:rsidP="003177A4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</w:p>
    <w:p w:rsidR="00511972" w:rsidRDefault="00511972" w:rsidP="002717D8">
      <w:pPr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511972" w:rsidRDefault="00511972" w:rsidP="002717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13486">
        <w:rPr>
          <w:rFonts w:ascii="Arial" w:hAnsi="Arial" w:cs="Arial"/>
        </w:rPr>
        <w:t xml:space="preserve">Приложение 12   </w:t>
      </w:r>
    </w:p>
    <w:p w:rsidR="00511972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2717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613486" w:rsidRDefault="00511972" w:rsidP="002717D8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2717D8">
      <w:pPr>
        <w:rPr>
          <w:rFonts w:ascii="Arial" w:hAnsi="Arial" w:cs="Arial"/>
        </w:rPr>
      </w:pPr>
    </w:p>
    <w:p w:rsidR="00511972" w:rsidRPr="002717D8" w:rsidRDefault="00511972" w:rsidP="002717D8">
      <w:pPr>
        <w:jc w:val="center"/>
        <w:rPr>
          <w:rFonts w:ascii="Arial" w:hAnsi="Arial" w:cs="Arial"/>
          <w:b/>
        </w:rPr>
      </w:pPr>
      <w:r w:rsidRPr="00613486">
        <w:rPr>
          <w:rFonts w:ascii="Arial" w:hAnsi="Arial" w:cs="Arial"/>
          <w:b/>
        </w:rPr>
        <w:t>Ведомственная структура расходов бюджета поселения на плановый период</w:t>
      </w:r>
      <w:r>
        <w:rPr>
          <w:rFonts w:ascii="Arial" w:hAnsi="Arial" w:cs="Arial"/>
          <w:b/>
        </w:rPr>
        <w:t xml:space="preserve"> </w:t>
      </w:r>
      <w:r w:rsidRPr="00613486">
        <w:rPr>
          <w:rFonts w:ascii="Arial" w:hAnsi="Arial" w:cs="Arial"/>
          <w:b/>
        </w:rPr>
        <w:t>2019-2020 годы.</w:t>
      </w:r>
    </w:p>
    <w:p w:rsidR="00511972" w:rsidRPr="00613486" w:rsidRDefault="00511972" w:rsidP="007753F6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080" w:type="dxa"/>
        <w:tblInd w:w="-612" w:type="dxa"/>
        <w:tblLayout w:type="fixed"/>
        <w:tblLook w:val="0000"/>
      </w:tblPr>
      <w:tblGrid>
        <w:gridCol w:w="3360"/>
        <w:gridCol w:w="617"/>
        <w:gridCol w:w="703"/>
        <w:gridCol w:w="600"/>
        <w:gridCol w:w="1590"/>
        <w:gridCol w:w="690"/>
        <w:gridCol w:w="1200"/>
        <w:gridCol w:w="1320"/>
      </w:tblGrid>
      <w:tr w:rsidR="00511972" w:rsidRPr="002717D8" w:rsidTr="00C8768A">
        <w:trPr>
          <w:trHeight w:val="405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1972" w:rsidRPr="002717D8" w:rsidRDefault="00511972" w:rsidP="007753F6">
            <w:pPr>
              <w:suppressAutoHyphens w:val="0"/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Сумма, год</w:t>
            </w:r>
          </w:p>
        </w:tc>
      </w:tr>
      <w:tr w:rsidR="00511972" w:rsidRPr="002717D8" w:rsidTr="00C8768A">
        <w:trPr>
          <w:trHeight w:val="315"/>
        </w:trPr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  <w:bCs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2020</w:t>
            </w:r>
          </w:p>
        </w:tc>
      </w:tr>
      <w:tr w:rsidR="00511972" w:rsidRPr="002717D8" w:rsidTr="00C8768A">
        <w:trPr>
          <w:trHeight w:val="171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6</w:t>
            </w:r>
          </w:p>
        </w:tc>
      </w:tr>
      <w:tr w:rsidR="00511972" w:rsidRPr="002717D8" w:rsidTr="00C8768A">
        <w:trPr>
          <w:trHeight w:val="171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1772895,00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1749179,00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17722895,00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1749179,00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61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</w:rPr>
              <w:t xml:space="preserve">обеспечения выполнения функций </w:t>
            </w:r>
            <w:r w:rsidRPr="002717D8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286000,00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750 00 0000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Default="00511972" w:rsidP="00775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Аппарат </w:t>
            </w:r>
            <w:r w:rsidRPr="002717D8">
              <w:rPr>
                <w:rFonts w:ascii="Arial" w:hAnsi="Arial" w:cs="Arial"/>
              </w:rPr>
              <w:t xml:space="preserve">представительного </w:t>
            </w: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753 00 0000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753 00П1484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753 00П1484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626,00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78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354840,00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284066,00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353840,00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283066,00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353840,00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283066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319274,93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283066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300000,00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259038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18274,93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23028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73100П1485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34270,81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73100П1485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34270,81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программная деятельность органов местного</w:t>
            </w: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С1439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С1439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175707,00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176707,00</w:t>
            </w:r>
          </w:p>
        </w:tc>
      </w:tr>
      <w:tr w:rsidR="00511972" w:rsidRPr="002717D8" w:rsidTr="00C8768A">
        <w:trPr>
          <w:trHeight w:val="441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12000,00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12000,00</w:t>
            </w:r>
          </w:p>
        </w:tc>
      </w:tr>
      <w:tr w:rsidR="00511972" w:rsidRPr="002717D8" w:rsidTr="00C8768A">
        <w:trPr>
          <w:trHeight w:val="13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12000,00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12000,00</w:t>
            </w:r>
          </w:p>
        </w:tc>
      </w:tr>
      <w:tr w:rsidR="00511972" w:rsidRPr="002717D8" w:rsidTr="00C8768A">
        <w:trPr>
          <w:trHeight w:val="13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</w:tr>
      <w:tr w:rsidR="00511972" w:rsidRPr="002717D8" w:rsidTr="00C8768A">
        <w:trPr>
          <w:trHeight w:val="13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</w:tr>
      <w:tr w:rsidR="00511972" w:rsidRPr="002717D8" w:rsidTr="00C8768A">
        <w:trPr>
          <w:trHeight w:val="13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 1 00 С1404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164707,00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</w:rPr>
              <w:t xml:space="preserve">обеспечения выполнения функций </w:t>
            </w:r>
            <w:r w:rsidRPr="002717D8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154707,00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154707,00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79 1 00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7753F6">
            <w:pPr>
              <w:jc w:val="both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72" w:rsidRPr="002717D8" w:rsidRDefault="00511972" w:rsidP="007753F6">
            <w:pPr>
              <w:jc w:val="both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76047,00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7753F6">
            <w:pPr>
              <w:jc w:val="both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72" w:rsidRPr="002717D8" w:rsidRDefault="00511972" w:rsidP="007753F6">
            <w:pPr>
              <w:jc w:val="both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76047,00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76047,00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76047,00</w:t>
            </w:r>
          </w:p>
        </w:tc>
      </w:tr>
      <w:tr w:rsidR="00511972" w:rsidRPr="002717D8" w:rsidTr="00C8768A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73387,00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76047,00</w:t>
            </w:r>
          </w:p>
        </w:tc>
      </w:tr>
      <w:tr w:rsidR="00511972" w:rsidRPr="002717D8" w:rsidTr="00C8768A">
        <w:trPr>
          <w:trHeight w:val="588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</w:rPr>
              <w:t xml:space="preserve">обеспечения выполнения функций </w:t>
            </w:r>
            <w:r w:rsidRPr="002717D8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71042,00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71042,00</w:t>
            </w:r>
          </w:p>
        </w:tc>
      </w:tr>
      <w:tr w:rsidR="00511972" w:rsidRPr="002717D8" w:rsidTr="00C8768A">
        <w:trPr>
          <w:trHeight w:val="588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2345,00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5005,00</w:t>
            </w:r>
          </w:p>
        </w:tc>
      </w:tr>
      <w:tr w:rsidR="00511972" w:rsidRPr="002717D8" w:rsidTr="00C8768A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10000,00</w:t>
            </w:r>
          </w:p>
        </w:tc>
      </w:tr>
      <w:tr w:rsidR="00511972" w:rsidRPr="002717D8" w:rsidTr="00C8768A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color w:val="000000"/>
              </w:rPr>
            </w:pPr>
            <w:r w:rsidRPr="002717D8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01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2 00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  5000,00</w:t>
            </w: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2717D8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1000,00</w:t>
            </w: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104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  <w:bCs/>
              </w:rPr>
            </w:pPr>
          </w:p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  <w:bCs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  <w:tr w:rsidR="00511972" w:rsidRPr="002717D8" w:rsidTr="00C8768A">
        <w:trPr>
          <w:trHeight w:val="225"/>
        </w:trPr>
        <w:tc>
          <w:tcPr>
            <w:tcW w:w="33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03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   870335,00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914359,00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bCs/>
              </w:rPr>
            </w:pPr>
            <w:r w:rsidRPr="002717D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870335,00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914359,00</w:t>
            </w:r>
          </w:p>
        </w:tc>
      </w:tr>
      <w:tr w:rsidR="00511972" w:rsidRPr="002717D8" w:rsidTr="00C8768A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870335,00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914359,00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2717D8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870335,00</w:t>
            </w: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914359,00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</w:rPr>
              <w:t xml:space="preserve">01 3 01 </w:t>
            </w:r>
            <w:r w:rsidRPr="002717D8"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870335,00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914359,00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val="en-US" w:eastAsia="ru-RU"/>
              </w:rPr>
            </w:pPr>
            <w:r w:rsidRPr="002717D8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</w:rPr>
              <w:t xml:space="preserve">обеспечения выполнения функций </w:t>
            </w:r>
            <w:r w:rsidRPr="002717D8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val="en-US" w:eastAsia="ru-RU"/>
              </w:rPr>
            </w:pPr>
            <w:r w:rsidRPr="002717D8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  <w:lang w:val="en-US"/>
              </w:rPr>
            </w:pPr>
            <w:r w:rsidRPr="002717D8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814335,00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858359,00</w:t>
            </w:r>
          </w:p>
        </w:tc>
      </w:tr>
      <w:tr w:rsidR="00511972" w:rsidRPr="002717D8" w:rsidTr="00C8768A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  <w:bCs/>
                <w:lang w:eastAsia="ru-RU"/>
              </w:rPr>
            </w:pPr>
            <w:r w:rsidRPr="002717D8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56000,00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56000,00    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 xml:space="preserve"> 55000,00</w:t>
            </w: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  <w:p w:rsidR="00511972" w:rsidRPr="002717D8" w:rsidRDefault="00511972" w:rsidP="00D248C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55000,00</w:t>
            </w:r>
          </w:p>
        </w:tc>
      </w:tr>
      <w:tr w:rsidR="00511972" w:rsidRPr="002717D8" w:rsidTr="00C8768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1972" w:rsidRPr="002717D8" w:rsidRDefault="00511972" w:rsidP="007753F6">
            <w:pPr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1972" w:rsidRPr="002717D8" w:rsidRDefault="00511972" w:rsidP="00D248C0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2717D8" w:rsidRDefault="00511972" w:rsidP="007753F6">
            <w:pPr>
              <w:jc w:val="center"/>
              <w:rPr>
                <w:rFonts w:ascii="Arial" w:hAnsi="Arial" w:cs="Arial"/>
              </w:rPr>
            </w:pPr>
            <w:r w:rsidRPr="002717D8">
              <w:rPr>
                <w:rFonts w:ascii="Arial" w:hAnsi="Arial" w:cs="Arial"/>
              </w:rPr>
              <w:t>1000,00</w:t>
            </w:r>
          </w:p>
        </w:tc>
      </w:tr>
    </w:tbl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7753F6">
      <w:pPr>
        <w:jc w:val="right"/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Pr="00613486" w:rsidRDefault="00511972" w:rsidP="00E8184D">
      <w:pPr>
        <w:rPr>
          <w:rFonts w:ascii="Arial" w:hAnsi="Arial" w:cs="Arial"/>
        </w:rPr>
      </w:pPr>
    </w:p>
    <w:p w:rsidR="00511972" w:rsidRDefault="00511972" w:rsidP="00C8768A">
      <w:pPr>
        <w:rPr>
          <w:rFonts w:ascii="Arial" w:hAnsi="Arial" w:cs="Arial"/>
        </w:rPr>
      </w:pPr>
      <w:bookmarkStart w:id="0" w:name="_GoBack"/>
      <w:bookmarkEnd w:id="0"/>
    </w:p>
    <w:p w:rsidR="00511972" w:rsidRPr="00613486" w:rsidRDefault="00511972" w:rsidP="00C8768A">
      <w:pPr>
        <w:rPr>
          <w:rFonts w:ascii="Arial" w:hAnsi="Arial" w:cs="Arial"/>
        </w:rPr>
      </w:pPr>
    </w:p>
    <w:p w:rsidR="00511972" w:rsidRPr="00613486" w:rsidRDefault="00511972" w:rsidP="003177A4">
      <w:pPr>
        <w:jc w:val="right"/>
        <w:rPr>
          <w:rFonts w:ascii="Arial" w:hAnsi="Arial" w:cs="Arial"/>
        </w:rPr>
      </w:pPr>
    </w:p>
    <w:p w:rsidR="00511972" w:rsidRDefault="00511972" w:rsidP="00027E6A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>Приложение 13</w:t>
      </w:r>
    </w:p>
    <w:p w:rsidR="00511972" w:rsidRDefault="00511972" w:rsidP="00027E6A">
      <w:pPr>
        <w:jc w:val="right"/>
        <w:rPr>
          <w:rFonts w:ascii="Arial" w:hAnsi="Arial" w:cs="Arial"/>
        </w:rPr>
      </w:pPr>
    </w:p>
    <w:p w:rsidR="00511972" w:rsidRDefault="00511972" w:rsidP="00C8768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511972" w:rsidRDefault="00511972" w:rsidP="00C8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511972" w:rsidRPr="004E5439" w:rsidRDefault="00511972" w:rsidP="00C8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511972" w:rsidRDefault="00511972" w:rsidP="00C8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511972" w:rsidRPr="004E5439" w:rsidRDefault="00511972" w:rsidP="00C8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511972" w:rsidRDefault="00511972" w:rsidP="00C8768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511972" w:rsidRDefault="00511972" w:rsidP="00C8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511972" w:rsidRPr="00613486" w:rsidRDefault="00511972" w:rsidP="00C8768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овет»№10 от 29.03</w:t>
      </w:r>
      <w:r w:rsidRPr="004E5439">
        <w:rPr>
          <w:rFonts w:ascii="Arial" w:hAnsi="Arial" w:cs="Arial"/>
        </w:rPr>
        <w:t>.2018 г.)</w:t>
      </w:r>
    </w:p>
    <w:p w:rsidR="00511972" w:rsidRPr="00613486" w:rsidRDefault="00511972" w:rsidP="00ED55AC">
      <w:pPr>
        <w:rPr>
          <w:rFonts w:ascii="Arial" w:hAnsi="Arial" w:cs="Arial"/>
        </w:rPr>
      </w:pPr>
    </w:p>
    <w:p w:rsidR="00511972" w:rsidRPr="00613486" w:rsidRDefault="00511972" w:rsidP="003177A4">
      <w:pPr>
        <w:jc w:val="center"/>
        <w:rPr>
          <w:rFonts w:ascii="Arial" w:hAnsi="Arial" w:cs="Arial"/>
        </w:rPr>
      </w:pPr>
    </w:p>
    <w:p w:rsidR="00511972" w:rsidRPr="00C8768A" w:rsidRDefault="00511972" w:rsidP="003177A4">
      <w:pPr>
        <w:jc w:val="center"/>
        <w:rPr>
          <w:rFonts w:ascii="Arial" w:hAnsi="Arial" w:cs="Arial"/>
          <w:sz w:val="28"/>
          <w:szCs w:val="28"/>
        </w:rPr>
      </w:pPr>
      <w:r w:rsidRPr="00C8768A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2018 год</w:t>
      </w:r>
    </w:p>
    <w:p w:rsidR="00511972" w:rsidRPr="00C8768A" w:rsidRDefault="00511972" w:rsidP="003177A4">
      <w:pPr>
        <w:rPr>
          <w:rFonts w:ascii="Arial" w:hAnsi="Arial" w:cs="Arial"/>
          <w:sz w:val="28"/>
          <w:szCs w:val="28"/>
        </w:rPr>
      </w:pPr>
    </w:p>
    <w:p w:rsidR="00511972" w:rsidRPr="00C8768A" w:rsidRDefault="00511972" w:rsidP="003177A4">
      <w:pPr>
        <w:jc w:val="center"/>
        <w:rPr>
          <w:rFonts w:ascii="Arial" w:hAnsi="Arial" w:cs="Arial"/>
        </w:rPr>
      </w:pPr>
      <w:r w:rsidRPr="00613486">
        <w:rPr>
          <w:rFonts w:ascii="Arial" w:hAnsi="Arial" w:cs="Arial"/>
          <w:b/>
        </w:rPr>
        <w:t xml:space="preserve"> </w:t>
      </w:r>
      <w:r w:rsidRPr="00C8768A">
        <w:rPr>
          <w:rFonts w:ascii="Arial" w:hAnsi="Arial" w:cs="Arial"/>
        </w:rPr>
        <w:t>(рублей)</w:t>
      </w:r>
    </w:p>
    <w:tbl>
      <w:tblPr>
        <w:tblW w:w="9600" w:type="dxa"/>
        <w:tblInd w:w="-252" w:type="dxa"/>
        <w:tblLayout w:type="fixed"/>
        <w:tblLook w:val="0000"/>
      </w:tblPr>
      <w:tblGrid>
        <w:gridCol w:w="5760"/>
        <w:gridCol w:w="1440"/>
        <w:gridCol w:w="840"/>
        <w:gridCol w:w="1560"/>
      </w:tblGrid>
      <w:tr w:rsidR="00511972" w:rsidRPr="00C8768A" w:rsidTr="00C8768A">
        <w:trPr>
          <w:trHeight w:val="67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11972" w:rsidRPr="00C8768A" w:rsidRDefault="00511972" w:rsidP="00924FB6">
            <w:pPr>
              <w:rPr>
                <w:rFonts w:ascii="Arial" w:hAnsi="Arial" w:cs="Arial"/>
              </w:rPr>
            </w:pPr>
          </w:p>
          <w:p w:rsidR="00511972" w:rsidRPr="00C8768A" w:rsidRDefault="00511972" w:rsidP="008620F3">
            <w:pPr>
              <w:rPr>
                <w:rFonts w:ascii="Arial" w:hAnsi="Arial" w:cs="Arial"/>
              </w:rPr>
            </w:pPr>
          </w:p>
          <w:p w:rsidR="00511972" w:rsidRPr="00C8768A" w:rsidRDefault="00511972" w:rsidP="008620F3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1972" w:rsidRPr="00C8768A" w:rsidRDefault="00511972" w:rsidP="008620F3">
            <w:pPr>
              <w:rPr>
                <w:rFonts w:ascii="Arial" w:hAnsi="Arial" w:cs="Arial"/>
              </w:rPr>
            </w:pPr>
          </w:p>
          <w:p w:rsidR="00511972" w:rsidRPr="00C8768A" w:rsidRDefault="00511972" w:rsidP="008620F3">
            <w:pPr>
              <w:rPr>
                <w:rFonts w:ascii="Arial" w:hAnsi="Arial" w:cs="Arial"/>
              </w:rPr>
            </w:pPr>
          </w:p>
          <w:p w:rsidR="00511972" w:rsidRPr="00C8768A" w:rsidRDefault="00511972" w:rsidP="008620F3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Сумма</w:t>
            </w:r>
          </w:p>
        </w:tc>
      </w:tr>
      <w:tr w:rsidR="00511972" w:rsidRPr="00C8768A" w:rsidTr="00C8768A">
        <w:trPr>
          <w:trHeight w:val="1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8620F3">
            <w:pPr>
              <w:jc w:val="center"/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>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rPr>
                <w:rFonts w:ascii="Arial" w:hAnsi="Arial" w:cs="Arial"/>
                <w:bCs/>
              </w:rPr>
            </w:pPr>
            <w:r w:rsidRPr="00C8768A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C94BDA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2863492,50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766E32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2B4000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881824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766E32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C8768A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2B4000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881824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C8768A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8620F3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2B4000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881824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C8768A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8620F3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2B4000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881824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01 301 13330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265314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       509510</w:t>
            </w:r>
          </w:p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01 3 01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2018-2020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2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2 01 П1417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3 01 С1433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07 3 01 С1433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1 01 С1415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5 000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suppressAutoHyphens w:val="0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5 000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  <w:color w:val="000000"/>
              </w:rPr>
            </w:pPr>
            <w:r w:rsidRPr="00C8768A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511972" w:rsidRPr="00C8768A" w:rsidRDefault="00511972" w:rsidP="00BE59F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2 01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5 000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13 2 00 С1460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5 000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431314,00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431314,00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431314,00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71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431314,00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1056194,09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1021923,28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1021923,28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716923,28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290000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73 1 00 С1402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15000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626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626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626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75 3 00 П1484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626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66555,15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64600,15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 xml:space="preserve">   64600,15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64600,15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1955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76 1 00 С1404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1955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80473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80473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72611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68837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3774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772 00 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6862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П1490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6862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С1439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77 2 00 С1439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330212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330212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  <w:bCs/>
                <w:lang w:eastAsia="ru-RU"/>
              </w:rPr>
            </w:pPr>
            <w:r w:rsidRPr="00C8768A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330212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300000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26212</w:t>
            </w:r>
          </w:p>
        </w:tc>
      </w:tr>
      <w:tr w:rsidR="00511972" w:rsidRPr="00C8768A" w:rsidTr="00C8768A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79 1 00 С1401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972" w:rsidRPr="00C8768A" w:rsidRDefault="00511972" w:rsidP="00BE59FF">
            <w:pPr>
              <w:jc w:val="center"/>
              <w:rPr>
                <w:rFonts w:ascii="Arial" w:hAnsi="Arial" w:cs="Arial"/>
              </w:rPr>
            </w:pPr>
            <w:r w:rsidRPr="00C8768A">
              <w:rPr>
                <w:rFonts w:ascii="Arial" w:hAnsi="Arial" w:cs="Arial"/>
              </w:rPr>
              <w:t>4000</w:t>
            </w:r>
          </w:p>
        </w:tc>
      </w:tr>
    </w:tbl>
    <w:p w:rsidR="00511972" w:rsidRPr="00613486" w:rsidRDefault="00511972" w:rsidP="00FD5311">
      <w:pPr>
        <w:rPr>
          <w:rFonts w:ascii="Arial" w:hAnsi="Arial" w:cs="Arial"/>
        </w:rPr>
      </w:pPr>
    </w:p>
    <w:p w:rsidR="00511972" w:rsidRPr="00613486" w:rsidRDefault="00511972" w:rsidP="00FD5311">
      <w:pPr>
        <w:rPr>
          <w:rFonts w:ascii="Arial" w:hAnsi="Arial" w:cs="Arial"/>
        </w:rPr>
      </w:pPr>
    </w:p>
    <w:p w:rsidR="00511972" w:rsidRPr="00613486" w:rsidRDefault="00511972" w:rsidP="00FD5311">
      <w:pPr>
        <w:rPr>
          <w:rFonts w:ascii="Arial" w:hAnsi="Arial" w:cs="Arial"/>
        </w:rPr>
      </w:pPr>
    </w:p>
    <w:p w:rsidR="00511972" w:rsidRPr="00613486" w:rsidRDefault="00511972" w:rsidP="00A61F56">
      <w:pPr>
        <w:rPr>
          <w:rFonts w:ascii="Arial" w:hAnsi="Arial" w:cs="Arial"/>
        </w:rPr>
      </w:pPr>
    </w:p>
    <w:sectPr w:rsidR="00511972" w:rsidRPr="00613486" w:rsidSect="00066B7C">
      <w:pgSz w:w="11906" w:h="16838"/>
      <w:pgMar w:top="1134" w:right="1416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72" w:rsidRDefault="00511972" w:rsidP="00CE4493">
      <w:r>
        <w:separator/>
      </w:r>
    </w:p>
  </w:endnote>
  <w:endnote w:type="continuationSeparator" w:id="1">
    <w:p w:rsidR="00511972" w:rsidRDefault="00511972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72" w:rsidRDefault="00511972" w:rsidP="00CE4493">
      <w:r>
        <w:separator/>
      </w:r>
    </w:p>
  </w:footnote>
  <w:footnote w:type="continuationSeparator" w:id="1">
    <w:p w:rsidR="00511972" w:rsidRDefault="00511972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075E9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90133"/>
    <w:rsid w:val="000A0C54"/>
    <w:rsid w:val="000A121B"/>
    <w:rsid w:val="000B56A7"/>
    <w:rsid w:val="000D6AE8"/>
    <w:rsid w:val="000E5994"/>
    <w:rsid w:val="000E5A31"/>
    <w:rsid w:val="000E6BC0"/>
    <w:rsid w:val="00100224"/>
    <w:rsid w:val="00101117"/>
    <w:rsid w:val="0011011D"/>
    <w:rsid w:val="0011101E"/>
    <w:rsid w:val="001121A1"/>
    <w:rsid w:val="001202C0"/>
    <w:rsid w:val="00147FB7"/>
    <w:rsid w:val="00151EB9"/>
    <w:rsid w:val="0015766E"/>
    <w:rsid w:val="00174C65"/>
    <w:rsid w:val="00175D5B"/>
    <w:rsid w:val="0019284B"/>
    <w:rsid w:val="001A4807"/>
    <w:rsid w:val="001A6694"/>
    <w:rsid w:val="001A6EDC"/>
    <w:rsid w:val="001B2835"/>
    <w:rsid w:val="001C068F"/>
    <w:rsid w:val="001C401F"/>
    <w:rsid w:val="001D21FE"/>
    <w:rsid w:val="001D2554"/>
    <w:rsid w:val="001D74D9"/>
    <w:rsid w:val="001D753A"/>
    <w:rsid w:val="001E2088"/>
    <w:rsid w:val="001E4B91"/>
    <w:rsid w:val="001F0744"/>
    <w:rsid w:val="001F1FC3"/>
    <w:rsid w:val="001F30DF"/>
    <w:rsid w:val="001F39C4"/>
    <w:rsid w:val="001F7372"/>
    <w:rsid w:val="00202971"/>
    <w:rsid w:val="00202A36"/>
    <w:rsid w:val="002071E8"/>
    <w:rsid w:val="00210E55"/>
    <w:rsid w:val="00216310"/>
    <w:rsid w:val="00216BCF"/>
    <w:rsid w:val="00222211"/>
    <w:rsid w:val="00232F1E"/>
    <w:rsid w:val="0023760C"/>
    <w:rsid w:val="00243D8A"/>
    <w:rsid w:val="00247FB7"/>
    <w:rsid w:val="00251621"/>
    <w:rsid w:val="002579C7"/>
    <w:rsid w:val="002604AB"/>
    <w:rsid w:val="002605BF"/>
    <w:rsid w:val="0026774F"/>
    <w:rsid w:val="002717D8"/>
    <w:rsid w:val="00273B59"/>
    <w:rsid w:val="00274521"/>
    <w:rsid w:val="00280B9A"/>
    <w:rsid w:val="00285FAE"/>
    <w:rsid w:val="002863D2"/>
    <w:rsid w:val="00294C03"/>
    <w:rsid w:val="002A621C"/>
    <w:rsid w:val="002B4000"/>
    <w:rsid w:val="002B44E1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3010CD"/>
    <w:rsid w:val="00301F7A"/>
    <w:rsid w:val="00311A02"/>
    <w:rsid w:val="003177A4"/>
    <w:rsid w:val="0032203A"/>
    <w:rsid w:val="003532A4"/>
    <w:rsid w:val="00354458"/>
    <w:rsid w:val="0036725C"/>
    <w:rsid w:val="00370D16"/>
    <w:rsid w:val="00382597"/>
    <w:rsid w:val="00386874"/>
    <w:rsid w:val="00387371"/>
    <w:rsid w:val="00390C35"/>
    <w:rsid w:val="003914C6"/>
    <w:rsid w:val="00393D66"/>
    <w:rsid w:val="003A121D"/>
    <w:rsid w:val="003A71FA"/>
    <w:rsid w:val="003B2C3A"/>
    <w:rsid w:val="003B3070"/>
    <w:rsid w:val="003B42F4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6265C"/>
    <w:rsid w:val="00467C15"/>
    <w:rsid w:val="00490F0C"/>
    <w:rsid w:val="00491B8B"/>
    <w:rsid w:val="004950E2"/>
    <w:rsid w:val="004A49C5"/>
    <w:rsid w:val="004A7A74"/>
    <w:rsid w:val="004B0B50"/>
    <w:rsid w:val="004D38C5"/>
    <w:rsid w:val="004E4FBF"/>
    <w:rsid w:val="004E5439"/>
    <w:rsid w:val="004F0EF3"/>
    <w:rsid w:val="004F12AE"/>
    <w:rsid w:val="004F74FA"/>
    <w:rsid w:val="00501DA2"/>
    <w:rsid w:val="0050659C"/>
    <w:rsid w:val="00511972"/>
    <w:rsid w:val="005128ED"/>
    <w:rsid w:val="005160A9"/>
    <w:rsid w:val="00522F37"/>
    <w:rsid w:val="00530E37"/>
    <w:rsid w:val="00551B1C"/>
    <w:rsid w:val="00561372"/>
    <w:rsid w:val="005624A7"/>
    <w:rsid w:val="005636F1"/>
    <w:rsid w:val="005666C7"/>
    <w:rsid w:val="005766F3"/>
    <w:rsid w:val="0058063D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B358D"/>
    <w:rsid w:val="005D24F7"/>
    <w:rsid w:val="005D5441"/>
    <w:rsid w:val="005D570E"/>
    <w:rsid w:val="005D6216"/>
    <w:rsid w:val="005F6C5B"/>
    <w:rsid w:val="00600F9D"/>
    <w:rsid w:val="006056DB"/>
    <w:rsid w:val="00605BC8"/>
    <w:rsid w:val="00610720"/>
    <w:rsid w:val="00613486"/>
    <w:rsid w:val="0061547E"/>
    <w:rsid w:val="00616C6D"/>
    <w:rsid w:val="00624FC9"/>
    <w:rsid w:val="0063143C"/>
    <w:rsid w:val="00636214"/>
    <w:rsid w:val="00643712"/>
    <w:rsid w:val="006504EC"/>
    <w:rsid w:val="0065354E"/>
    <w:rsid w:val="00665BFB"/>
    <w:rsid w:val="00666B20"/>
    <w:rsid w:val="00670D2E"/>
    <w:rsid w:val="00671443"/>
    <w:rsid w:val="00671D0A"/>
    <w:rsid w:val="00672389"/>
    <w:rsid w:val="006725A6"/>
    <w:rsid w:val="0067291E"/>
    <w:rsid w:val="00681905"/>
    <w:rsid w:val="006A120F"/>
    <w:rsid w:val="006A1963"/>
    <w:rsid w:val="006A30ED"/>
    <w:rsid w:val="006A5310"/>
    <w:rsid w:val="006C2075"/>
    <w:rsid w:val="006C5413"/>
    <w:rsid w:val="006C6A1C"/>
    <w:rsid w:val="006C7016"/>
    <w:rsid w:val="006C7576"/>
    <w:rsid w:val="006D17E7"/>
    <w:rsid w:val="006D6E12"/>
    <w:rsid w:val="006E2339"/>
    <w:rsid w:val="006F0DC7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E2E"/>
    <w:rsid w:val="00731E30"/>
    <w:rsid w:val="00732589"/>
    <w:rsid w:val="00736AF1"/>
    <w:rsid w:val="00736CEB"/>
    <w:rsid w:val="00743283"/>
    <w:rsid w:val="00760D7D"/>
    <w:rsid w:val="00763152"/>
    <w:rsid w:val="00763B64"/>
    <w:rsid w:val="0076488D"/>
    <w:rsid w:val="00766E32"/>
    <w:rsid w:val="007731F3"/>
    <w:rsid w:val="007753F6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800EC6"/>
    <w:rsid w:val="00801542"/>
    <w:rsid w:val="008024FB"/>
    <w:rsid w:val="00807DE2"/>
    <w:rsid w:val="008173A1"/>
    <w:rsid w:val="008307E5"/>
    <w:rsid w:val="008313DB"/>
    <w:rsid w:val="008407C6"/>
    <w:rsid w:val="0084277D"/>
    <w:rsid w:val="00843972"/>
    <w:rsid w:val="008460AF"/>
    <w:rsid w:val="008465AE"/>
    <w:rsid w:val="00851331"/>
    <w:rsid w:val="008574B2"/>
    <w:rsid w:val="008576C1"/>
    <w:rsid w:val="008620F3"/>
    <w:rsid w:val="00862345"/>
    <w:rsid w:val="00867368"/>
    <w:rsid w:val="00867E93"/>
    <w:rsid w:val="00872C4A"/>
    <w:rsid w:val="00872EFA"/>
    <w:rsid w:val="008762ED"/>
    <w:rsid w:val="00876513"/>
    <w:rsid w:val="00883881"/>
    <w:rsid w:val="00885B26"/>
    <w:rsid w:val="00895ED7"/>
    <w:rsid w:val="008A1BE9"/>
    <w:rsid w:val="008A3592"/>
    <w:rsid w:val="008A5DA1"/>
    <w:rsid w:val="008A7DC6"/>
    <w:rsid w:val="008B29A6"/>
    <w:rsid w:val="008C0B29"/>
    <w:rsid w:val="008C3A21"/>
    <w:rsid w:val="008C5C25"/>
    <w:rsid w:val="008D1ABF"/>
    <w:rsid w:val="008E4669"/>
    <w:rsid w:val="008F4C47"/>
    <w:rsid w:val="00902153"/>
    <w:rsid w:val="009036D7"/>
    <w:rsid w:val="00906549"/>
    <w:rsid w:val="00910355"/>
    <w:rsid w:val="00910C53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37767"/>
    <w:rsid w:val="009528FA"/>
    <w:rsid w:val="00956EFA"/>
    <w:rsid w:val="0096420F"/>
    <w:rsid w:val="00964E60"/>
    <w:rsid w:val="00967F0B"/>
    <w:rsid w:val="00971C43"/>
    <w:rsid w:val="00973DE4"/>
    <w:rsid w:val="00976410"/>
    <w:rsid w:val="00990E04"/>
    <w:rsid w:val="00992A17"/>
    <w:rsid w:val="009951A6"/>
    <w:rsid w:val="009B4F68"/>
    <w:rsid w:val="009E2FE2"/>
    <w:rsid w:val="009E450C"/>
    <w:rsid w:val="009E7382"/>
    <w:rsid w:val="009F2FD9"/>
    <w:rsid w:val="009F7B8D"/>
    <w:rsid w:val="00A02001"/>
    <w:rsid w:val="00A0394B"/>
    <w:rsid w:val="00A1012F"/>
    <w:rsid w:val="00A10B3F"/>
    <w:rsid w:val="00A122BD"/>
    <w:rsid w:val="00A15433"/>
    <w:rsid w:val="00A16D19"/>
    <w:rsid w:val="00A218B8"/>
    <w:rsid w:val="00A23BBA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5EE5"/>
    <w:rsid w:val="00A76391"/>
    <w:rsid w:val="00A9035D"/>
    <w:rsid w:val="00A9516A"/>
    <w:rsid w:val="00AA4CAB"/>
    <w:rsid w:val="00AA7AAC"/>
    <w:rsid w:val="00AB04BF"/>
    <w:rsid w:val="00AB483A"/>
    <w:rsid w:val="00AC0F8D"/>
    <w:rsid w:val="00AC1CC0"/>
    <w:rsid w:val="00AC2273"/>
    <w:rsid w:val="00AC6159"/>
    <w:rsid w:val="00AC6CB9"/>
    <w:rsid w:val="00AC7F67"/>
    <w:rsid w:val="00AD45F2"/>
    <w:rsid w:val="00AE0F24"/>
    <w:rsid w:val="00AF4B08"/>
    <w:rsid w:val="00AF723F"/>
    <w:rsid w:val="00B049DF"/>
    <w:rsid w:val="00B05462"/>
    <w:rsid w:val="00B1002C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7C46"/>
    <w:rsid w:val="00B814FC"/>
    <w:rsid w:val="00B9273B"/>
    <w:rsid w:val="00B9479B"/>
    <w:rsid w:val="00BA30A2"/>
    <w:rsid w:val="00BA380D"/>
    <w:rsid w:val="00BA76D4"/>
    <w:rsid w:val="00BB7D21"/>
    <w:rsid w:val="00BC0F01"/>
    <w:rsid w:val="00BC51A2"/>
    <w:rsid w:val="00BD498E"/>
    <w:rsid w:val="00BD75AE"/>
    <w:rsid w:val="00BE11AA"/>
    <w:rsid w:val="00BE3AB2"/>
    <w:rsid w:val="00BE59FF"/>
    <w:rsid w:val="00BE5ACE"/>
    <w:rsid w:val="00BE70A7"/>
    <w:rsid w:val="00BF02A3"/>
    <w:rsid w:val="00BF0A6C"/>
    <w:rsid w:val="00BF1EA0"/>
    <w:rsid w:val="00BF6FE5"/>
    <w:rsid w:val="00C03F2F"/>
    <w:rsid w:val="00C1071F"/>
    <w:rsid w:val="00C121EA"/>
    <w:rsid w:val="00C14D43"/>
    <w:rsid w:val="00C1512F"/>
    <w:rsid w:val="00C17931"/>
    <w:rsid w:val="00C32B38"/>
    <w:rsid w:val="00C33C7F"/>
    <w:rsid w:val="00C462F0"/>
    <w:rsid w:val="00C503D0"/>
    <w:rsid w:val="00C62143"/>
    <w:rsid w:val="00C63B76"/>
    <w:rsid w:val="00C64F67"/>
    <w:rsid w:val="00C74DCF"/>
    <w:rsid w:val="00C754EC"/>
    <w:rsid w:val="00C8768A"/>
    <w:rsid w:val="00C87762"/>
    <w:rsid w:val="00C94037"/>
    <w:rsid w:val="00C94BDA"/>
    <w:rsid w:val="00CB2837"/>
    <w:rsid w:val="00CB550D"/>
    <w:rsid w:val="00CD2A33"/>
    <w:rsid w:val="00CD6EC8"/>
    <w:rsid w:val="00CD7671"/>
    <w:rsid w:val="00CE417B"/>
    <w:rsid w:val="00CE4493"/>
    <w:rsid w:val="00CE5FCB"/>
    <w:rsid w:val="00CE7BA2"/>
    <w:rsid w:val="00CF2430"/>
    <w:rsid w:val="00D04D50"/>
    <w:rsid w:val="00D248C0"/>
    <w:rsid w:val="00D30D78"/>
    <w:rsid w:val="00D43933"/>
    <w:rsid w:val="00D47CB9"/>
    <w:rsid w:val="00D57915"/>
    <w:rsid w:val="00D6193E"/>
    <w:rsid w:val="00D65ABB"/>
    <w:rsid w:val="00D7594D"/>
    <w:rsid w:val="00D82776"/>
    <w:rsid w:val="00D844A6"/>
    <w:rsid w:val="00D84608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25CC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76962"/>
    <w:rsid w:val="00E8184D"/>
    <w:rsid w:val="00E81AF8"/>
    <w:rsid w:val="00E84F49"/>
    <w:rsid w:val="00E87B9F"/>
    <w:rsid w:val="00E90025"/>
    <w:rsid w:val="00E900BE"/>
    <w:rsid w:val="00E9562D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984"/>
    <w:rsid w:val="00EF4D62"/>
    <w:rsid w:val="00EF7FC1"/>
    <w:rsid w:val="00F0784B"/>
    <w:rsid w:val="00F10BA8"/>
    <w:rsid w:val="00F164FD"/>
    <w:rsid w:val="00F17250"/>
    <w:rsid w:val="00F224A1"/>
    <w:rsid w:val="00F2400A"/>
    <w:rsid w:val="00F310BD"/>
    <w:rsid w:val="00F3357C"/>
    <w:rsid w:val="00F4148D"/>
    <w:rsid w:val="00F443F3"/>
    <w:rsid w:val="00F517FE"/>
    <w:rsid w:val="00F614A4"/>
    <w:rsid w:val="00F627B1"/>
    <w:rsid w:val="00F63120"/>
    <w:rsid w:val="00F90457"/>
    <w:rsid w:val="00F97A39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1487</TotalTime>
  <Pages>42</Pages>
  <Words>9903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50</cp:revision>
  <cp:lastPrinted>2018-03-02T07:16:00Z</cp:lastPrinted>
  <dcterms:created xsi:type="dcterms:W3CDTF">2017-11-16T09:37:00Z</dcterms:created>
  <dcterms:modified xsi:type="dcterms:W3CDTF">2018-04-06T10:12:00Z</dcterms:modified>
</cp:coreProperties>
</file>