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C3" w:rsidRPr="00027E6A" w:rsidRDefault="001F1FC3" w:rsidP="0058063D">
      <w:pPr>
        <w:pStyle w:val="PlainText"/>
        <w:tabs>
          <w:tab w:val="left" w:pos="7371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 РЕПЕЦКОГО СЕЛЬСОВЕТА МАНТУРОВСКОГО РАЙОНА КУРСКОЙ ОБЛАСТИ</w:t>
      </w:r>
    </w:p>
    <w:p w:rsidR="001F1FC3" w:rsidRPr="00027E6A" w:rsidRDefault="001F1FC3" w:rsidP="0058063D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1FC3" w:rsidRPr="00027E6A" w:rsidRDefault="001F1FC3" w:rsidP="0058063D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27E6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F1FC3" w:rsidRPr="00027E6A" w:rsidRDefault="001F1FC3" w:rsidP="0058063D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1FC3" w:rsidRPr="00027E6A" w:rsidRDefault="001F1FC3" w:rsidP="0058063D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1FC3" w:rsidRPr="00027E6A" w:rsidRDefault="001F1FC3" w:rsidP="0058063D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1FC3" w:rsidRPr="00027E6A" w:rsidRDefault="001F1FC3" w:rsidP="0058063D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29.03</w:t>
      </w:r>
      <w:r w:rsidRPr="00027E6A">
        <w:rPr>
          <w:rFonts w:ascii="Times New Roman" w:hAnsi="Times New Roman"/>
          <w:b/>
          <w:bCs/>
          <w:sz w:val="28"/>
          <w:szCs w:val="28"/>
        </w:rPr>
        <w:t xml:space="preserve">.2018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№ 10</w:t>
      </w:r>
    </w:p>
    <w:p w:rsidR="001F1FC3" w:rsidRPr="00027E6A" w:rsidRDefault="001F1FC3" w:rsidP="0058063D">
      <w:pPr>
        <w:pStyle w:val="PlainText"/>
        <w:tabs>
          <w:tab w:val="left" w:pos="7371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F1FC3" w:rsidRPr="00027E6A" w:rsidRDefault="001F1FC3" w:rsidP="0058063D">
      <w:pPr>
        <w:pStyle w:val="PlainText"/>
        <w:tabs>
          <w:tab w:val="left" w:pos="7371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27E6A">
        <w:rPr>
          <w:rFonts w:ascii="Times New Roman" w:hAnsi="Times New Roman"/>
          <w:b/>
          <w:bCs/>
          <w:sz w:val="24"/>
          <w:szCs w:val="24"/>
        </w:rPr>
        <w:t>О внесении изменений и дополнений в решение Собрания депутатов</w:t>
      </w:r>
    </w:p>
    <w:p w:rsidR="001F1FC3" w:rsidRPr="00027E6A" w:rsidRDefault="001F1FC3" w:rsidP="0058063D">
      <w:pPr>
        <w:pStyle w:val="PlainText"/>
        <w:tabs>
          <w:tab w:val="left" w:pos="7371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27E6A">
        <w:rPr>
          <w:rFonts w:ascii="Times New Roman" w:hAnsi="Times New Roman"/>
          <w:b/>
          <w:bCs/>
          <w:sz w:val="24"/>
          <w:szCs w:val="24"/>
        </w:rPr>
        <w:t>Репецкого сельсовета Мантуровского района Курской области</w:t>
      </w:r>
    </w:p>
    <w:p w:rsidR="001F1FC3" w:rsidRPr="00027E6A" w:rsidRDefault="001F1FC3" w:rsidP="0058063D">
      <w:pPr>
        <w:pStyle w:val="PlainText"/>
        <w:tabs>
          <w:tab w:val="left" w:pos="7371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27E6A">
        <w:rPr>
          <w:rFonts w:ascii="Times New Roman" w:hAnsi="Times New Roman"/>
          <w:b/>
          <w:bCs/>
          <w:sz w:val="24"/>
          <w:szCs w:val="24"/>
        </w:rPr>
        <w:t>от 25 декабря 2017 года №52 « О бюджете  муниципального образования «Репецкий сельсовет» Мантуровского района  Курской области</w:t>
      </w:r>
    </w:p>
    <w:p w:rsidR="001F1FC3" w:rsidRPr="00027E6A" w:rsidRDefault="001F1FC3" w:rsidP="0058063D">
      <w:pPr>
        <w:pStyle w:val="PlainText"/>
        <w:tabs>
          <w:tab w:val="left" w:pos="7371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27E6A">
        <w:rPr>
          <w:rFonts w:ascii="Times New Roman" w:hAnsi="Times New Roman"/>
          <w:b/>
          <w:bCs/>
          <w:sz w:val="24"/>
          <w:szCs w:val="24"/>
        </w:rPr>
        <w:t>на 2018 год и на плановый период 2019  -2020 годов»</w:t>
      </w:r>
    </w:p>
    <w:p w:rsidR="001F1FC3" w:rsidRPr="00027E6A" w:rsidRDefault="001F1FC3" w:rsidP="003177A4">
      <w:pPr>
        <w:rPr>
          <w:b/>
        </w:rPr>
      </w:pPr>
    </w:p>
    <w:p w:rsidR="001F1FC3" w:rsidRPr="00027E6A" w:rsidRDefault="001F1FC3" w:rsidP="00937108">
      <w:pPr>
        <w:pStyle w:val="msobodytext2cxspmiddle"/>
        <w:spacing w:before="0" w:beforeAutospacing="0"/>
        <w:ind w:firstLine="567"/>
        <w:jc w:val="both"/>
      </w:pPr>
      <w:r w:rsidRPr="00027E6A">
        <w:t>Руководствуясь бюджетным кодексом РФ, Уставом муниципального образования «Репецкий сельсовет» Мантуровского района Курской области, Собрание депутатов Репецкого сельсовета Мантуровского района Курской области РЕШИЛО:</w:t>
      </w:r>
    </w:p>
    <w:p w:rsidR="001F1FC3" w:rsidRPr="00027E6A" w:rsidRDefault="001F1FC3" w:rsidP="00937108">
      <w:pPr>
        <w:pStyle w:val="msobodytext2cxspmiddle"/>
        <w:spacing w:before="0" w:beforeAutospacing="0"/>
        <w:ind w:firstLine="567"/>
        <w:jc w:val="both"/>
      </w:pPr>
      <w:r w:rsidRPr="00027E6A">
        <w:t>1. Внести в Решение Собрания депутатов Репецкого сельсовета Мантуровского района Курской области №52 от 25.12.2017 года «О бюджете муниципального образования «Репецкий сельсовет» Мантуровского района Курской области на  2018 год и плановый период 2019- 2020 годов» (информационный вестник Администрации Репецкого сельсовета Мантуровского района Курской области №12 от 26.12.2017 года) следующие изменения и дополнения:</w:t>
      </w:r>
    </w:p>
    <w:p w:rsidR="001F1FC3" w:rsidRPr="00027E6A" w:rsidRDefault="001F1FC3" w:rsidP="00937108">
      <w:pPr>
        <w:pStyle w:val="msobodytext2cxspmiddle"/>
        <w:spacing w:before="0" w:beforeAutospacing="0"/>
        <w:jc w:val="both"/>
      </w:pPr>
      <w:r w:rsidRPr="00027E6A">
        <w:t xml:space="preserve">               Статья 1.Руководствуясь бюджетным кодексом РФ, Уставом муниципального образования « Репецкий сельсовет» Мантуровского района Курской области Собрание депутатов Репецкого сельсовета Мантуровского района Курской области РЕШИЛО: </w:t>
      </w:r>
    </w:p>
    <w:p w:rsidR="001F1FC3" w:rsidRDefault="001F1FC3" w:rsidP="00937108">
      <w:pPr>
        <w:pStyle w:val="msobodytext2cxspmiddle"/>
        <w:spacing w:before="0" w:beforeAutospacing="0"/>
        <w:rPr>
          <w:bCs/>
        </w:rPr>
      </w:pPr>
      <w:r>
        <w:t>-</w:t>
      </w:r>
      <w:r w:rsidRPr="00027E6A">
        <w:t>в статье 1 п.1 в строке 3 слово «2499777,00» заменить словом «</w:t>
      </w:r>
      <w:r>
        <w:rPr>
          <w:bCs/>
        </w:rPr>
        <w:t>2765091,00»</w:t>
      </w:r>
    </w:p>
    <w:p w:rsidR="001F1FC3" w:rsidRPr="00027E6A" w:rsidRDefault="001F1FC3" w:rsidP="00937108">
      <w:pPr>
        <w:pStyle w:val="msobodytext2cxspmiddle"/>
        <w:spacing w:before="0" w:beforeAutospacing="0"/>
        <w:rPr>
          <w:bCs/>
        </w:rPr>
      </w:pPr>
      <w:r>
        <w:rPr>
          <w:bCs/>
        </w:rPr>
        <w:t>-в статье 1 п.1 в строке 4 слово «2499777,00» заменить словом « 2863492,50»</w:t>
      </w:r>
    </w:p>
    <w:p w:rsidR="001F1FC3" w:rsidRPr="00027E6A" w:rsidRDefault="001F1FC3" w:rsidP="00937108">
      <w:pPr>
        <w:pStyle w:val="msobodytext2cxspmiddle"/>
        <w:spacing w:before="0" w:beforeAutospacing="0"/>
        <w:rPr>
          <w:bCs/>
        </w:rPr>
      </w:pPr>
      <w:r>
        <w:rPr>
          <w:bCs/>
        </w:rPr>
        <w:t>-</w:t>
      </w:r>
      <w:r w:rsidRPr="00027E6A">
        <w:rPr>
          <w:bCs/>
        </w:rPr>
        <w:t>в п.2  «Утвердить основные характеристики бюджета сельского поселения на 2018 и 2019 годы», заменить словами «Утвердить основные характеристики бюджета сельского поселения на 2019 и 2020 годы», «на 2019 год в сумме 1749179,00 рублей»,заменить «на 2020 год в сумме 1749179,00 рублей».</w:t>
      </w:r>
    </w:p>
    <w:p w:rsidR="001F1FC3" w:rsidRPr="00027E6A" w:rsidRDefault="001F1FC3" w:rsidP="00937108">
      <w:pPr>
        <w:pStyle w:val="msobodytext2cxspmiddle"/>
        <w:spacing w:before="0" w:beforeAutospacing="0"/>
      </w:pPr>
      <w:r>
        <w:t>Приложения № 1,7</w:t>
      </w:r>
      <w:r w:rsidRPr="00027E6A">
        <w:t>,9,</w:t>
      </w:r>
      <w:r>
        <w:t>10,</w:t>
      </w:r>
      <w:r w:rsidRPr="00027E6A">
        <w:t>11,</w:t>
      </w:r>
      <w:r>
        <w:t>12,</w:t>
      </w:r>
      <w:r w:rsidRPr="00027E6A">
        <w:t xml:space="preserve">13 изложить в новой редакции. (Прилагается).                          </w:t>
      </w:r>
    </w:p>
    <w:p w:rsidR="001F1FC3" w:rsidRPr="00027E6A" w:rsidRDefault="001F1FC3" w:rsidP="00937108">
      <w:pPr>
        <w:pStyle w:val="msobodytext2cxspmiddlecxspmiddle"/>
        <w:tabs>
          <w:tab w:val="left" w:pos="851"/>
        </w:tabs>
        <w:spacing w:before="0" w:beforeAutospacing="0" w:after="0" w:afterAutospacing="0"/>
        <w:ind w:left="927" w:hanging="501"/>
        <w:contextualSpacing/>
        <w:jc w:val="both"/>
      </w:pPr>
      <w:r w:rsidRPr="00027E6A">
        <w:t>2.Настоящее Решение вступает в силу со дня его опубликования.</w:t>
      </w:r>
    </w:p>
    <w:p w:rsidR="001F1FC3" w:rsidRPr="00027E6A" w:rsidRDefault="001F1FC3" w:rsidP="00937108">
      <w:pPr>
        <w:pStyle w:val="msobodytext2cxspmiddlecxspmiddlecxspmiddle"/>
        <w:tabs>
          <w:tab w:val="left" w:pos="851"/>
        </w:tabs>
        <w:spacing w:before="0" w:beforeAutospacing="0" w:after="0" w:afterAutospacing="0"/>
        <w:ind w:left="927" w:hanging="501"/>
        <w:contextualSpacing/>
        <w:jc w:val="both"/>
      </w:pPr>
    </w:p>
    <w:p w:rsidR="001F1FC3" w:rsidRDefault="001F1FC3" w:rsidP="00AC6159">
      <w:pPr>
        <w:pStyle w:val="msobodytext2cxspmiddlecxspmiddlecxsplast"/>
        <w:tabs>
          <w:tab w:val="left" w:pos="851"/>
        </w:tabs>
        <w:spacing w:before="0" w:beforeAutospacing="0" w:after="0" w:afterAutospacing="0"/>
        <w:ind w:left="927" w:hanging="501"/>
        <w:contextualSpacing/>
        <w:jc w:val="both"/>
      </w:pPr>
      <w:r w:rsidRPr="00027E6A">
        <w:t xml:space="preserve">Председатель Собрания депутатов   </w:t>
      </w:r>
      <w:r>
        <w:t xml:space="preserve">                                       Н.В.Золотых</w:t>
      </w:r>
    </w:p>
    <w:p w:rsidR="001F1FC3" w:rsidRDefault="001F1FC3" w:rsidP="00AC6159">
      <w:pPr>
        <w:pStyle w:val="msobodytext2cxspmiddlecxspmiddlecxsplast"/>
        <w:tabs>
          <w:tab w:val="left" w:pos="851"/>
        </w:tabs>
        <w:spacing w:before="0" w:beforeAutospacing="0" w:after="0" w:afterAutospacing="0"/>
        <w:ind w:left="927" w:hanging="501"/>
        <w:contextualSpacing/>
        <w:jc w:val="both"/>
      </w:pPr>
      <w:r>
        <w:t>Глава Репецкого сельсовета                                                      Ю.В.Бакланов</w:t>
      </w:r>
    </w:p>
    <w:p w:rsidR="001F1FC3" w:rsidRPr="00027E6A" w:rsidRDefault="001F1FC3" w:rsidP="00AC6159">
      <w:pPr>
        <w:pStyle w:val="msobodytext2cxspmiddlecxspmiddlecxsplast"/>
        <w:tabs>
          <w:tab w:val="left" w:pos="851"/>
        </w:tabs>
        <w:spacing w:before="0" w:beforeAutospacing="0" w:after="0" w:afterAutospacing="0"/>
        <w:ind w:left="927" w:hanging="501"/>
        <w:contextualSpacing/>
        <w:jc w:val="both"/>
      </w:pPr>
    </w:p>
    <w:p w:rsidR="001F1FC3" w:rsidRDefault="001F1FC3" w:rsidP="003177A4"/>
    <w:p w:rsidR="001F1FC3" w:rsidRPr="00843972" w:rsidRDefault="001F1FC3" w:rsidP="003177A4"/>
    <w:p w:rsidR="001F1FC3" w:rsidRDefault="001F1FC3" w:rsidP="00027E6A">
      <w:pPr>
        <w:jc w:val="right"/>
        <w:rPr>
          <w:sz w:val="18"/>
          <w:szCs w:val="18"/>
        </w:rPr>
      </w:pPr>
    </w:p>
    <w:p w:rsidR="001F1FC3" w:rsidRPr="009157AD" w:rsidRDefault="001F1FC3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Приложение 1   </w:t>
      </w:r>
    </w:p>
    <w:p w:rsidR="001F1FC3" w:rsidRPr="009157AD" w:rsidRDefault="001F1FC3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                                                                           к  Решению </w:t>
      </w:r>
      <w:r>
        <w:rPr>
          <w:sz w:val="18"/>
          <w:szCs w:val="18"/>
        </w:rPr>
        <w:t>Собрания депутатов Репецкого</w:t>
      </w:r>
      <w:r w:rsidRPr="009157AD">
        <w:rPr>
          <w:sz w:val="18"/>
          <w:szCs w:val="18"/>
        </w:rPr>
        <w:t xml:space="preserve"> сельсовета</w:t>
      </w:r>
    </w:p>
    <w:p w:rsidR="001F1FC3" w:rsidRDefault="001F1FC3" w:rsidP="00027E6A">
      <w:pPr>
        <w:jc w:val="right"/>
        <w:rPr>
          <w:sz w:val="20"/>
          <w:szCs w:val="20"/>
        </w:rPr>
      </w:pPr>
      <w:r w:rsidRPr="009157AD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1F1FC3" w:rsidRDefault="001F1FC3" w:rsidP="00027E6A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от  25 .12.2017  г.    № 52</w:t>
      </w:r>
      <w:r w:rsidRPr="009157AD">
        <w:rPr>
          <w:sz w:val="18"/>
          <w:szCs w:val="18"/>
        </w:rPr>
        <w:t>«О бюджете</w:t>
      </w:r>
    </w:p>
    <w:p w:rsidR="001F1FC3" w:rsidRPr="009157AD" w:rsidRDefault="001F1FC3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муниципа</w:t>
      </w:r>
      <w:r>
        <w:rPr>
          <w:sz w:val="18"/>
          <w:szCs w:val="18"/>
        </w:rPr>
        <w:t>льного образования «Репецкий</w:t>
      </w:r>
    </w:p>
    <w:p w:rsidR="001F1FC3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сельсовет» на 2018г и плановый период 2019 и 2020</w:t>
      </w:r>
      <w:r w:rsidRPr="009157AD">
        <w:rPr>
          <w:sz w:val="18"/>
          <w:szCs w:val="18"/>
        </w:rPr>
        <w:t xml:space="preserve"> годов» </w:t>
      </w:r>
    </w:p>
    <w:p w:rsidR="001F1FC3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 в редакции Решения Собрания депутатов муниципального </w:t>
      </w:r>
    </w:p>
    <w:p w:rsidR="001F1FC3" w:rsidRPr="00027E6A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образования «Репецкий сельсовет» №10 от 29.03.2018 г.)</w:t>
      </w:r>
    </w:p>
    <w:p w:rsidR="001F1FC3" w:rsidRDefault="001F1FC3" w:rsidP="00027E6A">
      <w:pPr>
        <w:jc w:val="right"/>
        <w:rPr>
          <w:sz w:val="20"/>
          <w:szCs w:val="20"/>
        </w:rPr>
      </w:pPr>
    </w:p>
    <w:p w:rsidR="001F1FC3" w:rsidRDefault="001F1FC3" w:rsidP="009157A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ИСТОЧНИКИ ВНУТРЕННЕГО ФИНАНСИРОВАНИЯ ДЕФИЦИТА БЮДЖЕТА </w:t>
      </w:r>
    </w:p>
    <w:p w:rsidR="001F1FC3" w:rsidRPr="00027E6A" w:rsidRDefault="001F1FC3" w:rsidP="00027E6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МУНИЦИПАЛЬНОГО ОБРАЗОВАНИЯ  НА 2018 ГОД</w:t>
      </w:r>
    </w:p>
    <w:p w:rsidR="001F1FC3" w:rsidRPr="002604AB" w:rsidRDefault="001F1FC3" w:rsidP="00027E6A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2604AB">
        <w:rPr>
          <w:sz w:val="20"/>
          <w:szCs w:val="20"/>
        </w:rPr>
        <w:t xml:space="preserve"> рублей)</w:t>
      </w:r>
    </w:p>
    <w:tbl>
      <w:tblPr>
        <w:tblW w:w="9369" w:type="dxa"/>
        <w:tblInd w:w="95" w:type="dxa"/>
        <w:tblLook w:val="00A0"/>
      </w:tblPr>
      <w:tblGrid>
        <w:gridCol w:w="2400"/>
        <w:gridCol w:w="5268"/>
        <w:gridCol w:w="1701"/>
      </w:tblGrid>
      <w:tr w:rsidR="001F1FC3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2604AB" w:rsidRDefault="001F1FC3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2604AB" w:rsidRDefault="001F1FC3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C3" w:rsidRPr="002604AB" w:rsidRDefault="001F1FC3" w:rsidP="009157AD">
            <w:pPr>
              <w:jc w:val="center"/>
              <w:rPr>
                <w:sz w:val="20"/>
                <w:szCs w:val="20"/>
              </w:rPr>
            </w:pPr>
          </w:p>
          <w:p w:rsidR="001F1FC3" w:rsidRPr="002604AB" w:rsidRDefault="001F1FC3" w:rsidP="009157AD">
            <w:pPr>
              <w:jc w:val="center"/>
              <w:rPr>
                <w:sz w:val="20"/>
                <w:szCs w:val="20"/>
              </w:rPr>
            </w:pPr>
          </w:p>
          <w:p w:rsidR="001F1FC3" w:rsidRPr="002604AB" w:rsidRDefault="001F1FC3" w:rsidP="009157AD">
            <w:pPr>
              <w:jc w:val="center"/>
              <w:rPr>
                <w:sz w:val="20"/>
                <w:szCs w:val="20"/>
              </w:rPr>
            </w:pPr>
          </w:p>
          <w:p w:rsidR="001F1FC3" w:rsidRPr="002604AB" w:rsidRDefault="001F1FC3" w:rsidP="0091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2604AB">
              <w:rPr>
                <w:sz w:val="20"/>
                <w:szCs w:val="20"/>
              </w:rPr>
              <w:t>г</w:t>
            </w:r>
          </w:p>
        </w:tc>
      </w:tr>
      <w:tr w:rsidR="001F1FC3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2604AB" w:rsidRDefault="001F1FC3" w:rsidP="009157AD">
            <w:pPr>
              <w:rPr>
                <w:b/>
                <w:bCs/>
                <w:sz w:val="20"/>
                <w:szCs w:val="20"/>
              </w:rPr>
            </w:pPr>
            <w:r w:rsidRPr="002604AB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C3" w:rsidRPr="002604AB" w:rsidRDefault="001F1FC3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4AB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C3" w:rsidRPr="002604AB" w:rsidRDefault="001F1FC3" w:rsidP="003D44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 98401,50</w:t>
            </w:r>
          </w:p>
        </w:tc>
      </w:tr>
      <w:tr w:rsidR="001F1FC3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Pr="002604AB" w:rsidRDefault="001F1FC3" w:rsidP="009157AD">
            <w:pPr>
              <w:rPr>
                <w:b/>
                <w:bCs/>
                <w:sz w:val="20"/>
                <w:szCs w:val="20"/>
              </w:rPr>
            </w:pPr>
            <w:r w:rsidRPr="002604AB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FC3" w:rsidRPr="002604AB" w:rsidRDefault="001F1FC3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4A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3" w:rsidRPr="002604AB" w:rsidRDefault="001F1FC3" w:rsidP="0091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98401,50</w:t>
            </w:r>
          </w:p>
        </w:tc>
      </w:tr>
      <w:tr w:rsidR="001F1FC3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Pr="002604AB" w:rsidRDefault="001F1FC3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FC3" w:rsidRPr="002604AB" w:rsidRDefault="001F1FC3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3" w:rsidRPr="002604AB" w:rsidRDefault="001F1FC3" w:rsidP="00A10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-2765091,00</w:t>
            </w:r>
          </w:p>
        </w:tc>
      </w:tr>
      <w:tr w:rsidR="001F1FC3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Pr="002604AB" w:rsidRDefault="001F1FC3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FC3" w:rsidRPr="002604AB" w:rsidRDefault="001F1FC3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3" w:rsidRPr="006725A6" w:rsidRDefault="001F1FC3" w:rsidP="00A76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-2765091,00</w:t>
            </w:r>
          </w:p>
        </w:tc>
      </w:tr>
      <w:tr w:rsidR="001F1FC3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Pr="002604AB" w:rsidRDefault="001F1FC3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FC3" w:rsidRPr="002604AB" w:rsidRDefault="001F1FC3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3" w:rsidRPr="006725A6" w:rsidRDefault="001F1FC3" w:rsidP="00A76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-2765091,00</w:t>
            </w:r>
          </w:p>
        </w:tc>
      </w:tr>
      <w:tr w:rsidR="001F1FC3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Pr="002604AB" w:rsidRDefault="001F1FC3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FC3" w:rsidRPr="002604AB" w:rsidRDefault="001F1FC3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3" w:rsidRPr="006725A6" w:rsidRDefault="001F1FC3" w:rsidP="00A76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-2765091,00</w:t>
            </w:r>
          </w:p>
        </w:tc>
      </w:tr>
      <w:tr w:rsidR="001F1FC3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Pr="002604AB" w:rsidRDefault="001F1FC3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FC3" w:rsidRPr="002604AB" w:rsidRDefault="001F1FC3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3" w:rsidRPr="002604AB" w:rsidRDefault="001F1FC3" w:rsidP="006C2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2863492,50</w:t>
            </w:r>
          </w:p>
        </w:tc>
      </w:tr>
      <w:tr w:rsidR="001F1FC3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Pr="002604AB" w:rsidRDefault="001F1FC3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FC3" w:rsidRPr="002604AB" w:rsidRDefault="001F1FC3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3" w:rsidRPr="002604AB" w:rsidRDefault="001F1FC3" w:rsidP="006C2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2863492,50</w:t>
            </w:r>
          </w:p>
        </w:tc>
      </w:tr>
      <w:tr w:rsidR="001F1FC3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Pr="002604AB" w:rsidRDefault="001F1FC3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FC3" w:rsidRPr="002604AB" w:rsidRDefault="001F1FC3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3" w:rsidRPr="002604AB" w:rsidRDefault="001F1FC3" w:rsidP="006C2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2863492,50</w:t>
            </w:r>
          </w:p>
        </w:tc>
      </w:tr>
      <w:tr w:rsidR="001F1FC3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Pr="002604AB" w:rsidRDefault="001F1FC3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FC3" w:rsidRPr="002604AB" w:rsidRDefault="001F1FC3" w:rsidP="009157AD">
            <w:pPr>
              <w:jc w:val="center"/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3" w:rsidRPr="002604AB" w:rsidRDefault="001F1FC3" w:rsidP="006C2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2598178,50</w:t>
            </w:r>
          </w:p>
        </w:tc>
      </w:tr>
      <w:tr w:rsidR="001F1FC3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Pr="002604AB" w:rsidRDefault="001F1FC3" w:rsidP="009157AD">
            <w:pPr>
              <w:rPr>
                <w:sz w:val="20"/>
                <w:szCs w:val="20"/>
              </w:rPr>
            </w:pPr>
            <w:r w:rsidRPr="002604AB">
              <w:rPr>
                <w:sz w:val="20"/>
                <w:szCs w:val="20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FC3" w:rsidRPr="002604AB" w:rsidRDefault="001F1FC3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4AB">
              <w:rPr>
                <w:b/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3" w:rsidRPr="002604AB" w:rsidRDefault="001F1FC3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98401,50</w:t>
            </w:r>
          </w:p>
        </w:tc>
      </w:tr>
    </w:tbl>
    <w:p w:rsidR="001F1FC3" w:rsidRDefault="001F1FC3" w:rsidP="009157AD">
      <w:pPr>
        <w:tabs>
          <w:tab w:val="left" w:pos="720"/>
        </w:tabs>
        <w:jc w:val="both"/>
      </w:pPr>
    </w:p>
    <w:p w:rsidR="001F1FC3" w:rsidRDefault="001F1FC3" w:rsidP="009157AD">
      <w:pPr>
        <w:tabs>
          <w:tab w:val="left" w:pos="720"/>
        </w:tabs>
        <w:jc w:val="both"/>
      </w:pPr>
    </w:p>
    <w:p w:rsidR="001F1FC3" w:rsidRDefault="001F1FC3" w:rsidP="009157AD">
      <w:pPr>
        <w:tabs>
          <w:tab w:val="left" w:pos="720"/>
        </w:tabs>
        <w:jc w:val="both"/>
      </w:pPr>
    </w:p>
    <w:p w:rsidR="001F1FC3" w:rsidRDefault="001F1FC3" w:rsidP="009157AD">
      <w:pPr>
        <w:tabs>
          <w:tab w:val="left" w:pos="720"/>
        </w:tabs>
        <w:jc w:val="both"/>
      </w:pPr>
    </w:p>
    <w:p w:rsidR="001F1FC3" w:rsidRDefault="001F1FC3" w:rsidP="009157AD">
      <w:pPr>
        <w:tabs>
          <w:tab w:val="left" w:pos="720"/>
        </w:tabs>
        <w:jc w:val="both"/>
      </w:pPr>
    </w:p>
    <w:p w:rsidR="001F1FC3" w:rsidRDefault="001F1FC3" w:rsidP="009157AD">
      <w:pPr>
        <w:tabs>
          <w:tab w:val="left" w:pos="720"/>
        </w:tabs>
        <w:jc w:val="both"/>
      </w:pPr>
    </w:p>
    <w:p w:rsidR="001F1FC3" w:rsidRDefault="001F1FC3" w:rsidP="009157AD">
      <w:pPr>
        <w:tabs>
          <w:tab w:val="left" w:pos="720"/>
        </w:tabs>
        <w:jc w:val="both"/>
      </w:pPr>
    </w:p>
    <w:p w:rsidR="001F1FC3" w:rsidRDefault="001F1FC3" w:rsidP="009157AD">
      <w:pPr>
        <w:tabs>
          <w:tab w:val="left" w:pos="720"/>
        </w:tabs>
        <w:jc w:val="both"/>
      </w:pPr>
    </w:p>
    <w:p w:rsidR="001F1FC3" w:rsidRDefault="001F1FC3" w:rsidP="009157AD">
      <w:pPr>
        <w:rPr>
          <w:lang w:val="en-US"/>
        </w:rPr>
      </w:pPr>
    </w:p>
    <w:p w:rsidR="001F1FC3" w:rsidRDefault="001F1FC3" w:rsidP="009157AD">
      <w:pPr>
        <w:rPr>
          <w:lang w:val="en-US"/>
        </w:rPr>
      </w:pPr>
    </w:p>
    <w:p w:rsidR="001F1FC3" w:rsidRDefault="001F1FC3" w:rsidP="009157AD"/>
    <w:p w:rsidR="001F1FC3" w:rsidRDefault="001F1FC3" w:rsidP="009157AD"/>
    <w:p w:rsidR="001F1FC3" w:rsidRDefault="001F1FC3" w:rsidP="009157AD"/>
    <w:p w:rsidR="001F1FC3" w:rsidRDefault="001F1FC3" w:rsidP="009157AD"/>
    <w:p w:rsidR="001F1FC3" w:rsidRDefault="001F1FC3" w:rsidP="009157AD"/>
    <w:p w:rsidR="001F1FC3" w:rsidRDefault="001F1FC3" w:rsidP="009157AD"/>
    <w:p w:rsidR="001F1FC3" w:rsidRDefault="001F1FC3" w:rsidP="003177A4"/>
    <w:p w:rsidR="001F1FC3" w:rsidRDefault="001F1FC3" w:rsidP="003177A4">
      <w:pPr>
        <w:rPr>
          <w:sz w:val="20"/>
        </w:rPr>
      </w:pPr>
    </w:p>
    <w:p w:rsidR="001F1FC3" w:rsidRDefault="001F1FC3" w:rsidP="003177A4">
      <w:pPr>
        <w:rPr>
          <w:sz w:val="20"/>
        </w:rPr>
      </w:pPr>
    </w:p>
    <w:p w:rsidR="001F1FC3" w:rsidRDefault="001F1FC3" w:rsidP="003177A4">
      <w:pPr>
        <w:rPr>
          <w:sz w:val="20"/>
        </w:rPr>
      </w:pPr>
    </w:p>
    <w:p w:rsidR="001F1FC3" w:rsidRDefault="001F1FC3" w:rsidP="003177A4">
      <w:pPr>
        <w:rPr>
          <w:sz w:val="20"/>
        </w:rPr>
      </w:pPr>
    </w:p>
    <w:p w:rsidR="001F1FC3" w:rsidRDefault="001F1FC3" w:rsidP="003177A4">
      <w:pPr>
        <w:rPr>
          <w:sz w:val="20"/>
        </w:rPr>
      </w:pPr>
    </w:p>
    <w:p w:rsidR="001F1FC3" w:rsidRDefault="001F1FC3" w:rsidP="003177A4"/>
    <w:p w:rsidR="001F1FC3" w:rsidRDefault="001F1FC3" w:rsidP="003177A4">
      <w:pPr>
        <w:rPr>
          <w:sz w:val="22"/>
          <w:szCs w:val="22"/>
        </w:rPr>
      </w:pPr>
    </w:p>
    <w:p w:rsidR="001F1FC3" w:rsidRDefault="001F1FC3" w:rsidP="00E84F49">
      <w:pPr>
        <w:rPr>
          <w:sz w:val="18"/>
          <w:szCs w:val="18"/>
        </w:rPr>
      </w:pPr>
    </w:p>
    <w:p w:rsidR="001F1FC3" w:rsidRPr="009157AD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1F1FC3" w:rsidRPr="009157AD" w:rsidRDefault="001F1FC3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                                                                           к  Решению </w:t>
      </w:r>
      <w:r>
        <w:rPr>
          <w:sz w:val="18"/>
          <w:szCs w:val="18"/>
        </w:rPr>
        <w:t>Собрания депутатов Репецкого</w:t>
      </w:r>
      <w:r w:rsidRPr="009157AD">
        <w:rPr>
          <w:sz w:val="18"/>
          <w:szCs w:val="18"/>
        </w:rPr>
        <w:t xml:space="preserve"> сельсовета</w:t>
      </w:r>
    </w:p>
    <w:p w:rsidR="001F1FC3" w:rsidRDefault="001F1FC3" w:rsidP="00027E6A">
      <w:pPr>
        <w:jc w:val="right"/>
        <w:rPr>
          <w:sz w:val="20"/>
          <w:szCs w:val="20"/>
        </w:rPr>
      </w:pPr>
      <w:r w:rsidRPr="009157AD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1F1FC3" w:rsidRDefault="001F1FC3" w:rsidP="00027E6A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от  25 .12.2017  г.    № 52</w:t>
      </w:r>
      <w:r w:rsidRPr="009157AD">
        <w:rPr>
          <w:sz w:val="18"/>
          <w:szCs w:val="18"/>
        </w:rPr>
        <w:t>«О бюджете</w:t>
      </w:r>
    </w:p>
    <w:p w:rsidR="001F1FC3" w:rsidRPr="009157AD" w:rsidRDefault="001F1FC3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муниципа</w:t>
      </w:r>
      <w:r>
        <w:rPr>
          <w:sz w:val="18"/>
          <w:szCs w:val="18"/>
        </w:rPr>
        <w:t>льного образования «Репецкий</w:t>
      </w:r>
    </w:p>
    <w:p w:rsidR="001F1FC3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сельсовет» на 2018г и плановый период 2019 и 2020</w:t>
      </w:r>
      <w:r w:rsidRPr="009157AD">
        <w:rPr>
          <w:sz w:val="18"/>
          <w:szCs w:val="18"/>
        </w:rPr>
        <w:t xml:space="preserve"> годов» </w:t>
      </w:r>
    </w:p>
    <w:p w:rsidR="001F1FC3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 в редакции Решения Собрания депутатов муниципального </w:t>
      </w:r>
    </w:p>
    <w:p w:rsidR="001F1FC3" w:rsidRPr="00027E6A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образования «Репецкий сельсовет» №10 от 29.03.2018 г.)</w:t>
      </w:r>
    </w:p>
    <w:p w:rsidR="001F1FC3" w:rsidRPr="00E900BE" w:rsidRDefault="001F1FC3" w:rsidP="003177A4">
      <w:pPr>
        <w:rPr>
          <w:sz w:val="20"/>
          <w:szCs w:val="20"/>
        </w:rPr>
      </w:pPr>
    </w:p>
    <w:p w:rsidR="001F1FC3" w:rsidRPr="002604AB" w:rsidRDefault="001F1FC3" w:rsidP="003177A4">
      <w:pPr>
        <w:jc w:val="center"/>
        <w:rPr>
          <w:b/>
          <w:sz w:val="28"/>
          <w:szCs w:val="28"/>
        </w:rPr>
      </w:pPr>
      <w:r w:rsidRPr="002604AB">
        <w:rPr>
          <w:b/>
          <w:sz w:val="28"/>
          <w:szCs w:val="28"/>
        </w:rPr>
        <w:t>Межбюджетные трансферты, получаемые из других бюджетов</w:t>
      </w:r>
    </w:p>
    <w:p w:rsidR="001F1FC3" w:rsidRPr="002604AB" w:rsidRDefault="001F1FC3" w:rsidP="003177A4">
      <w:pPr>
        <w:jc w:val="center"/>
        <w:rPr>
          <w:b/>
          <w:sz w:val="28"/>
          <w:szCs w:val="28"/>
        </w:rPr>
      </w:pPr>
      <w:r w:rsidRPr="002604AB">
        <w:rPr>
          <w:b/>
          <w:sz w:val="28"/>
          <w:szCs w:val="28"/>
        </w:rPr>
        <w:t>бюджетной системы Российской Федерации на 201</w:t>
      </w:r>
      <w:r>
        <w:rPr>
          <w:b/>
          <w:sz w:val="28"/>
          <w:szCs w:val="28"/>
        </w:rPr>
        <w:t>8</w:t>
      </w:r>
      <w:r w:rsidRPr="002604AB">
        <w:rPr>
          <w:b/>
          <w:sz w:val="28"/>
          <w:szCs w:val="28"/>
        </w:rPr>
        <w:t xml:space="preserve"> год</w:t>
      </w:r>
    </w:p>
    <w:p w:rsidR="001F1FC3" w:rsidRDefault="001F1FC3" w:rsidP="003177A4">
      <w:pPr>
        <w:jc w:val="center"/>
        <w:rPr>
          <w:b/>
        </w:rPr>
      </w:pPr>
    </w:p>
    <w:p w:rsidR="001F1FC3" w:rsidRPr="009B4F68" w:rsidRDefault="001F1FC3" w:rsidP="003177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(рублей)</w:t>
      </w:r>
    </w:p>
    <w:tbl>
      <w:tblPr>
        <w:tblW w:w="8802" w:type="dxa"/>
        <w:tblInd w:w="95" w:type="dxa"/>
        <w:tblLook w:val="0000"/>
      </w:tblPr>
      <w:tblGrid>
        <w:gridCol w:w="2415"/>
        <w:gridCol w:w="4491"/>
        <w:gridCol w:w="1896"/>
      </w:tblGrid>
      <w:tr w:rsidR="001F1FC3" w:rsidTr="00924FB6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rFonts w:ascii="Arial" w:hAnsi="Arial" w:cs="Arial"/>
                <w:b/>
              </w:rPr>
            </w:pPr>
            <w:r w:rsidRPr="0040039F">
              <w:rPr>
                <w:rFonts w:ascii="Arial" w:hAnsi="Arial" w:cs="Arial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rFonts w:ascii="Arial" w:hAnsi="Arial" w:cs="Arial"/>
                <w:b/>
              </w:rPr>
            </w:pPr>
            <w:r w:rsidRPr="0040039F">
              <w:rPr>
                <w:rFonts w:ascii="Arial" w:hAnsi="Arial" w:cs="Arial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3" w:rsidRPr="0040039F" w:rsidRDefault="001F1FC3" w:rsidP="00924FB6">
            <w:pPr>
              <w:suppressAutoHyphens w:val="0"/>
              <w:jc w:val="center"/>
              <w:rPr>
                <w:b/>
              </w:rPr>
            </w:pPr>
            <w:r w:rsidRPr="0040039F">
              <w:rPr>
                <w:b/>
                <w:sz w:val="22"/>
                <w:szCs w:val="22"/>
              </w:rPr>
              <w:t>Сумма, год</w:t>
            </w:r>
          </w:p>
        </w:tc>
      </w:tr>
      <w:tr w:rsidR="001F1FC3" w:rsidTr="00924FB6">
        <w:trPr>
          <w:trHeight w:val="4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40039F" w:rsidRDefault="001F1FC3" w:rsidP="00885B26">
            <w:pPr>
              <w:jc w:val="center"/>
              <w:rPr>
                <w:rFonts w:ascii="Arial" w:hAnsi="Arial" w:cs="Arial"/>
                <w:b/>
              </w:rPr>
            </w:pPr>
            <w:r w:rsidRPr="0040039F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1F1FC3" w:rsidTr="00924FB6">
        <w:trPr>
          <w:trHeight w:val="136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39F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Pr="0040039F" w:rsidRDefault="001F1FC3" w:rsidP="00924F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39F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1438097,00</w:t>
            </w:r>
          </w:p>
        </w:tc>
      </w:tr>
      <w:tr w:rsidR="001F1FC3" w:rsidTr="00924FB6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Pr="003D4AFD" w:rsidRDefault="001F1FC3" w:rsidP="00924F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4AFD">
              <w:rPr>
                <w:b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Pr="003D4AFD" w:rsidRDefault="001F1FC3" w:rsidP="00924FB6">
            <w:pPr>
              <w:rPr>
                <w:b/>
                <w:color w:val="000000"/>
                <w:sz w:val="18"/>
                <w:szCs w:val="18"/>
              </w:rPr>
            </w:pPr>
            <w:r w:rsidRPr="003D4AFD">
              <w:rPr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3D4AFD" w:rsidRDefault="001F1FC3" w:rsidP="00F631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1172783,00</w:t>
            </w:r>
          </w:p>
        </w:tc>
      </w:tr>
      <w:tr w:rsidR="001F1FC3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2 02 10</w:t>
            </w:r>
            <w:r w:rsidRPr="0040039F">
              <w:rPr>
                <w:b/>
                <w:bCs/>
                <w:color w:val="000000"/>
                <w:sz w:val="18"/>
                <w:szCs w:val="18"/>
              </w:rPr>
              <w:t>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Pr="0040039F" w:rsidRDefault="001F1FC3" w:rsidP="00EB3E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39F">
              <w:rPr>
                <w:b/>
                <w:bCs/>
                <w:color w:val="000000"/>
                <w:sz w:val="18"/>
                <w:szCs w:val="18"/>
              </w:rPr>
              <w:t xml:space="preserve">Дотации  бюджетам </w:t>
            </w:r>
            <w:r>
              <w:rPr>
                <w:b/>
                <w:bCs/>
                <w:color w:val="000000"/>
                <w:sz w:val="18"/>
                <w:szCs w:val="18"/>
              </w:rPr>
              <w:t>бюджетной системы</w:t>
            </w:r>
            <w:r w:rsidRPr="0040039F">
              <w:rPr>
                <w:b/>
                <w:bCs/>
                <w:color w:val="000000"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32203A" w:rsidRDefault="001F1FC3" w:rsidP="00B45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1091310,00</w:t>
            </w:r>
          </w:p>
        </w:tc>
      </w:tr>
      <w:tr w:rsidR="001F1FC3" w:rsidTr="00924FB6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</w:t>
            </w:r>
            <w:r w:rsidRPr="0040039F">
              <w:rPr>
                <w:color w:val="000000"/>
                <w:sz w:val="18"/>
                <w:szCs w:val="18"/>
              </w:rPr>
              <w:t>001 00 0000 151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Pr="0040039F" w:rsidRDefault="001F1FC3" w:rsidP="00924FB6">
            <w:pPr>
              <w:rPr>
                <w:color w:val="000000"/>
                <w:sz w:val="18"/>
                <w:szCs w:val="18"/>
              </w:rPr>
            </w:pPr>
            <w:r w:rsidRPr="0040039F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424407,00</w:t>
            </w:r>
          </w:p>
        </w:tc>
      </w:tr>
      <w:tr w:rsidR="001F1FC3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color w:val="000000"/>
                <w:sz w:val="18"/>
                <w:szCs w:val="18"/>
              </w:rPr>
            </w:pPr>
            <w:r w:rsidRPr="0040039F">
              <w:rPr>
                <w:color w:val="000000"/>
                <w:sz w:val="18"/>
                <w:szCs w:val="18"/>
              </w:rPr>
              <w:t>2 0</w:t>
            </w:r>
            <w:r>
              <w:rPr>
                <w:color w:val="000000"/>
                <w:sz w:val="18"/>
                <w:szCs w:val="18"/>
              </w:rPr>
              <w:t>2 15</w:t>
            </w:r>
            <w:r w:rsidRPr="0040039F">
              <w:rPr>
                <w:color w:val="000000"/>
                <w:sz w:val="18"/>
                <w:szCs w:val="18"/>
              </w:rPr>
              <w:t>001 10 0000 151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Pr="0040039F" w:rsidRDefault="001F1FC3" w:rsidP="00924FB6">
            <w:pPr>
              <w:rPr>
                <w:color w:val="000000"/>
                <w:sz w:val="18"/>
                <w:szCs w:val="18"/>
              </w:rPr>
            </w:pPr>
            <w:r w:rsidRPr="0040039F">
              <w:rPr>
                <w:color w:val="000000"/>
                <w:sz w:val="18"/>
                <w:szCs w:val="18"/>
              </w:rPr>
              <w:t>Дотации бюдже</w:t>
            </w:r>
            <w:r>
              <w:rPr>
                <w:color w:val="000000"/>
                <w:sz w:val="18"/>
                <w:szCs w:val="18"/>
              </w:rPr>
              <w:t xml:space="preserve">там сельских поселений на выравнивание </w:t>
            </w:r>
            <w:r w:rsidRPr="0040039F">
              <w:rPr>
                <w:color w:val="000000"/>
                <w:sz w:val="18"/>
                <w:szCs w:val="18"/>
              </w:rPr>
              <w:t xml:space="preserve">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424407,00</w:t>
            </w:r>
          </w:p>
        </w:tc>
      </w:tr>
      <w:tr w:rsidR="001F1FC3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Pr="00F224A1" w:rsidRDefault="001F1FC3" w:rsidP="00924FB6">
            <w:pPr>
              <w:jc w:val="center"/>
              <w:rPr>
                <w:color w:val="000000"/>
                <w:sz w:val="18"/>
                <w:szCs w:val="18"/>
              </w:rPr>
            </w:pPr>
            <w:r w:rsidRPr="00F224A1">
              <w:rPr>
                <w:color w:val="000000"/>
                <w:sz w:val="18"/>
                <w:szCs w:val="18"/>
              </w:rPr>
              <w:t>202 15002 00 0000 151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Pr="00AC2273" w:rsidRDefault="001F1FC3" w:rsidP="00924FB6">
            <w:pPr>
              <w:jc w:val="center"/>
              <w:rPr>
                <w:sz w:val="18"/>
                <w:szCs w:val="18"/>
              </w:rPr>
            </w:pPr>
            <w:r w:rsidRPr="00AC2273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F63120" w:rsidRDefault="001F1FC3" w:rsidP="00B45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666903</w:t>
            </w:r>
            <w:r w:rsidRPr="00F6312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1F1FC3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Pr="00F224A1" w:rsidRDefault="001F1FC3" w:rsidP="00924FB6">
            <w:pPr>
              <w:jc w:val="center"/>
              <w:rPr>
                <w:color w:val="000000"/>
                <w:sz w:val="18"/>
                <w:szCs w:val="18"/>
              </w:rPr>
            </w:pPr>
            <w:r w:rsidRPr="00F224A1">
              <w:rPr>
                <w:color w:val="000000"/>
                <w:sz w:val="18"/>
                <w:szCs w:val="18"/>
              </w:rPr>
              <w:t>202 15002 10 0000 151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Pr="00AC2273" w:rsidRDefault="001F1FC3" w:rsidP="00924FB6">
            <w:pPr>
              <w:jc w:val="center"/>
              <w:rPr>
                <w:sz w:val="18"/>
                <w:szCs w:val="18"/>
              </w:rPr>
            </w:pPr>
            <w:r w:rsidRPr="00AC2273">
              <w:rPr>
                <w:sz w:val="18"/>
                <w:szCs w:val="18"/>
              </w:rPr>
              <w:t xml:space="preserve">Дотации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AC2273">
              <w:rPr>
                <w:sz w:val="18"/>
                <w:szCs w:val="18"/>
              </w:rPr>
              <w:t>поселений 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F63120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666903</w:t>
            </w:r>
            <w:r w:rsidRPr="00F6312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1F1FC3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Pr="00F224A1" w:rsidRDefault="001F1FC3" w:rsidP="00924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202 20000 00 0000151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Pr="00C63B76" w:rsidRDefault="001F1FC3" w:rsidP="00924F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субсидии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265314,00</w:t>
            </w:r>
          </w:p>
        </w:tc>
      </w:tr>
      <w:tr w:rsidR="001F1FC3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Default="001F1FC3" w:rsidP="00924FB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1FC3" w:rsidRPr="00F224A1" w:rsidRDefault="001F1FC3" w:rsidP="00924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202 29999 00 0000151 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Pr="00AC2273" w:rsidRDefault="001F1FC3" w:rsidP="00924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Default="001F1FC3" w:rsidP="00C63B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265314,00</w:t>
            </w:r>
          </w:p>
        </w:tc>
      </w:tr>
      <w:tr w:rsidR="001F1FC3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Default="001F1FC3" w:rsidP="00924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202 09999 10 0000 151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Default="001F1FC3" w:rsidP="00924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265314,00</w:t>
            </w:r>
          </w:p>
        </w:tc>
      </w:tr>
      <w:tr w:rsidR="001F1FC3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2 02 30</w:t>
            </w:r>
            <w:r w:rsidRPr="0040039F">
              <w:rPr>
                <w:b/>
                <w:bCs/>
                <w:color w:val="000000"/>
                <w:sz w:val="18"/>
                <w:szCs w:val="18"/>
              </w:rPr>
              <w:t>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Pr="0040039F" w:rsidRDefault="001F1FC3" w:rsidP="00924F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39F">
              <w:rPr>
                <w:b/>
                <w:bCs/>
                <w:color w:val="000000"/>
                <w:sz w:val="18"/>
                <w:szCs w:val="1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72611,00</w:t>
            </w:r>
          </w:p>
        </w:tc>
      </w:tr>
      <w:tr w:rsidR="001F1FC3" w:rsidRPr="00BF02A3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2 02 35118</w:t>
            </w:r>
            <w:r w:rsidRPr="0040039F">
              <w:rPr>
                <w:b/>
                <w:bCs/>
                <w:color w:val="000000"/>
                <w:sz w:val="18"/>
                <w:szCs w:val="18"/>
              </w:rPr>
              <w:t xml:space="preserve">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Pr="0040039F" w:rsidRDefault="001F1FC3" w:rsidP="00924F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39F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72611,00</w:t>
            </w:r>
          </w:p>
        </w:tc>
      </w:tr>
      <w:tr w:rsidR="001F1FC3" w:rsidRPr="00BF02A3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2 02 35118</w:t>
            </w:r>
            <w:r w:rsidRPr="0040039F">
              <w:rPr>
                <w:bCs/>
                <w:color w:val="000000"/>
                <w:sz w:val="18"/>
                <w:szCs w:val="18"/>
              </w:rPr>
              <w:t xml:space="preserve">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Pr="0040039F" w:rsidRDefault="001F1FC3" w:rsidP="00924FB6">
            <w:pPr>
              <w:rPr>
                <w:bCs/>
                <w:color w:val="000000"/>
                <w:sz w:val="18"/>
                <w:szCs w:val="18"/>
              </w:rPr>
            </w:pPr>
            <w:r w:rsidRPr="0040039F">
              <w:rPr>
                <w:bCs/>
                <w:color w:val="000000"/>
                <w:sz w:val="18"/>
                <w:szCs w:val="18"/>
              </w:rPr>
              <w:t xml:space="preserve">Субвенции бюджетам  </w:t>
            </w:r>
            <w:r>
              <w:rPr>
                <w:bCs/>
                <w:color w:val="000000"/>
                <w:sz w:val="18"/>
                <w:szCs w:val="18"/>
              </w:rPr>
              <w:t xml:space="preserve">сельских </w:t>
            </w:r>
            <w:r w:rsidRPr="0040039F">
              <w:rPr>
                <w:bCs/>
                <w:color w:val="000000"/>
                <w:sz w:val="18"/>
                <w:szCs w:val="1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40039F" w:rsidRDefault="001F1FC3" w:rsidP="00924F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72611,00</w:t>
            </w:r>
          </w:p>
        </w:tc>
      </w:tr>
      <w:tr w:rsidR="001F1FC3" w:rsidRPr="00BF02A3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Default="001F1FC3" w:rsidP="00924F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2 02 04000 00 0000 151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Pr="00666B20" w:rsidRDefault="001F1FC3" w:rsidP="00924F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6B20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8862,00</w:t>
            </w:r>
          </w:p>
        </w:tc>
      </w:tr>
      <w:tr w:rsidR="001F1FC3" w:rsidRPr="00BF02A3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Default="001F1FC3" w:rsidP="00924F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2 02 04014 00 0000 151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Pr="0040039F" w:rsidRDefault="001F1FC3" w:rsidP="00924FB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Межбюджетные трансферты 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8862,00</w:t>
            </w:r>
          </w:p>
        </w:tc>
      </w:tr>
      <w:tr w:rsidR="001F1FC3" w:rsidRPr="00BF02A3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F1FC3" w:rsidRDefault="001F1FC3" w:rsidP="00924F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2 02 04014 10 0000 151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1FC3" w:rsidRPr="0040039F" w:rsidRDefault="001F1FC3" w:rsidP="00924FB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Межбюджетные трансферты ,передаваемые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8862,00</w:t>
            </w:r>
          </w:p>
        </w:tc>
      </w:tr>
    </w:tbl>
    <w:p w:rsidR="001F1FC3" w:rsidRDefault="001F1FC3" w:rsidP="00885B26">
      <w:pPr>
        <w:rPr>
          <w:sz w:val="18"/>
          <w:szCs w:val="18"/>
        </w:rPr>
      </w:pPr>
    </w:p>
    <w:p w:rsidR="001F1FC3" w:rsidRDefault="001F1FC3" w:rsidP="00885B26">
      <w:pPr>
        <w:rPr>
          <w:sz w:val="18"/>
          <w:szCs w:val="18"/>
        </w:rPr>
      </w:pPr>
    </w:p>
    <w:p w:rsidR="001F1FC3" w:rsidRDefault="001F1FC3" w:rsidP="00885B26">
      <w:pPr>
        <w:rPr>
          <w:sz w:val="18"/>
          <w:szCs w:val="18"/>
        </w:rPr>
      </w:pPr>
    </w:p>
    <w:p w:rsidR="001F1FC3" w:rsidRDefault="001F1FC3" w:rsidP="00885B26">
      <w:pPr>
        <w:rPr>
          <w:sz w:val="18"/>
          <w:szCs w:val="18"/>
        </w:rPr>
      </w:pPr>
    </w:p>
    <w:p w:rsidR="001F1FC3" w:rsidRDefault="001F1FC3" w:rsidP="00885B26">
      <w:pPr>
        <w:rPr>
          <w:sz w:val="18"/>
          <w:szCs w:val="18"/>
        </w:rPr>
      </w:pPr>
    </w:p>
    <w:p w:rsidR="001F1FC3" w:rsidRDefault="001F1FC3" w:rsidP="00885B26">
      <w:pPr>
        <w:rPr>
          <w:sz w:val="18"/>
          <w:szCs w:val="18"/>
        </w:rPr>
      </w:pPr>
    </w:p>
    <w:p w:rsidR="001F1FC3" w:rsidRDefault="001F1FC3" w:rsidP="00885B26">
      <w:pPr>
        <w:rPr>
          <w:sz w:val="18"/>
          <w:szCs w:val="18"/>
        </w:rPr>
      </w:pPr>
    </w:p>
    <w:p w:rsidR="001F1FC3" w:rsidRDefault="001F1FC3" w:rsidP="00885B26">
      <w:pPr>
        <w:rPr>
          <w:sz w:val="18"/>
          <w:szCs w:val="18"/>
        </w:rPr>
      </w:pPr>
    </w:p>
    <w:p w:rsidR="001F1FC3" w:rsidRDefault="001F1FC3" w:rsidP="00885B26">
      <w:pPr>
        <w:rPr>
          <w:sz w:val="18"/>
          <w:szCs w:val="18"/>
        </w:rPr>
      </w:pPr>
    </w:p>
    <w:p w:rsidR="001F1FC3" w:rsidRDefault="001F1FC3" w:rsidP="00885B26">
      <w:pPr>
        <w:rPr>
          <w:sz w:val="18"/>
          <w:szCs w:val="18"/>
        </w:rPr>
      </w:pPr>
    </w:p>
    <w:p w:rsidR="001F1FC3" w:rsidRDefault="001F1FC3" w:rsidP="00885B26">
      <w:pPr>
        <w:rPr>
          <w:sz w:val="18"/>
          <w:szCs w:val="18"/>
        </w:rPr>
      </w:pPr>
    </w:p>
    <w:p w:rsidR="001F1FC3" w:rsidRDefault="001F1FC3" w:rsidP="00885B26">
      <w:pPr>
        <w:rPr>
          <w:sz w:val="18"/>
          <w:szCs w:val="18"/>
        </w:rPr>
      </w:pPr>
    </w:p>
    <w:p w:rsidR="001F1FC3" w:rsidRDefault="001F1FC3" w:rsidP="00885B26">
      <w:pPr>
        <w:rPr>
          <w:sz w:val="18"/>
          <w:szCs w:val="18"/>
        </w:rPr>
      </w:pPr>
    </w:p>
    <w:p w:rsidR="001F1FC3" w:rsidRDefault="001F1FC3" w:rsidP="00885B26">
      <w:pPr>
        <w:rPr>
          <w:sz w:val="20"/>
          <w:szCs w:val="20"/>
        </w:rPr>
      </w:pPr>
    </w:p>
    <w:p w:rsidR="001F1FC3" w:rsidRPr="000124B2" w:rsidRDefault="001F1FC3" w:rsidP="00902153">
      <w:pPr>
        <w:rPr>
          <w:sz w:val="20"/>
          <w:szCs w:val="20"/>
        </w:rPr>
      </w:pPr>
    </w:p>
    <w:p w:rsidR="001F1FC3" w:rsidRPr="009157AD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9</w:t>
      </w:r>
    </w:p>
    <w:p w:rsidR="001F1FC3" w:rsidRPr="009157AD" w:rsidRDefault="001F1FC3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                                                                           к  Решению </w:t>
      </w:r>
      <w:r>
        <w:rPr>
          <w:sz w:val="18"/>
          <w:szCs w:val="18"/>
        </w:rPr>
        <w:t>Собрания депутатов Репецкого</w:t>
      </w:r>
      <w:r w:rsidRPr="009157AD">
        <w:rPr>
          <w:sz w:val="18"/>
          <w:szCs w:val="18"/>
        </w:rPr>
        <w:t xml:space="preserve"> сельсовета</w:t>
      </w:r>
    </w:p>
    <w:p w:rsidR="001F1FC3" w:rsidRDefault="001F1FC3" w:rsidP="00027E6A">
      <w:pPr>
        <w:jc w:val="right"/>
        <w:rPr>
          <w:sz w:val="20"/>
          <w:szCs w:val="20"/>
        </w:rPr>
      </w:pPr>
      <w:r w:rsidRPr="009157AD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1F1FC3" w:rsidRDefault="001F1FC3" w:rsidP="00027E6A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от  25 .12.2017  г.    № 52</w:t>
      </w:r>
      <w:r w:rsidRPr="009157AD">
        <w:rPr>
          <w:sz w:val="18"/>
          <w:szCs w:val="18"/>
        </w:rPr>
        <w:t>«О бюджете</w:t>
      </w:r>
    </w:p>
    <w:p w:rsidR="001F1FC3" w:rsidRPr="009157AD" w:rsidRDefault="001F1FC3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муниципа</w:t>
      </w:r>
      <w:r>
        <w:rPr>
          <w:sz w:val="18"/>
          <w:szCs w:val="18"/>
        </w:rPr>
        <w:t>льного образования «Репецкий</w:t>
      </w:r>
    </w:p>
    <w:p w:rsidR="001F1FC3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сельсовет» на 2018г и плановый период 2019 и 2020</w:t>
      </w:r>
      <w:r w:rsidRPr="009157AD">
        <w:rPr>
          <w:sz w:val="18"/>
          <w:szCs w:val="18"/>
        </w:rPr>
        <w:t xml:space="preserve"> годов» </w:t>
      </w:r>
    </w:p>
    <w:p w:rsidR="001F1FC3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 в редакции Решения Собрания депутатов муниципального </w:t>
      </w:r>
    </w:p>
    <w:p w:rsidR="001F1FC3" w:rsidRPr="00027E6A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образования «Репецкий сельсовет» №10 от 29.03.2018 г.)</w:t>
      </w:r>
    </w:p>
    <w:p w:rsidR="001F1FC3" w:rsidRPr="006A120F" w:rsidRDefault="001F1FC3" w:rsidP="003177A4">
      <w:pPr>
        <w:jc w:val="right"/>
        <w:rPr>
          <w:sz w:val="16"/>
          <w:szCs w:val="16"/>
        </w:rPr>
      </w:pPr>
    </w:p>
    <w:p w:rsidR="001F1FC3" w:rsidRPr="00C32B38" w:rsidRDefault="001F1FC3" w:rsidP="003177A4">
      <w:pPr>
        <w:jc w:val="center"/>
        <w:rPr>
          <w:b/>
        </w:rPr>
      </w:pPr>
      <w:r w:rsidRPr="00C32B38">
        <w:rPr>
          <w:b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</w:t>
      </w:r>
      <w:r>
        <w:rPr>
          <w:b/>
        </w:rPr>
        <w:t>8</w:t>
      </w:r>
      <w:r w:rsidRPr="00C32B38">
        <w:rPr>
          <w:b/>
        </w:rPr>
        <w:t xml:space="preserve"> год</w:t>
      </w:r>
    </w:p>
    <w:p w:rsidR="001F1FC3" w:rsidRDefault="001F1FC3" w:rsidP="003177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9993" w:type="dxa"/>
        <w:tblInd w:w="-12" w:type="dxa"/>
        <w:tblLook w:val="0000"/>
      </w:tblPr>
      <w:tblGrid>
        <w:gridCol w:w="5"/>
        <w:gridCol w:w="4721"/>
        <w:gridCol w:w="567"/>
        <w:gridCol w:w="489"/>
        <w:gridCol w:w="1659"/>
        <w:gridCol w:w="709"/>
        <w:gridCol w:w="1843"/>
      </w:tblGrid>
      <w:tr w:rsidR="001F1FC3" w:rsidTr="00C503D0">
        <w:trPr>
          <w:trHeight w:val="405"/>
        </w:trPr>
        <w:tc>
          <w:tcPr>
            <w:tcW w:w="4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</w:pPr>
            <w: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3" w:rsidRDefault="001F1FC3" w:rsidP="00924FB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 w:rsidR="001F1FC3" w:rsidTr="00C503D0">
        <w:trPr>
          <w:trHeight w:val="315"/>
        </w:trPr>
        <w:tc>
          <w:tcPr>
            <w:tcW w:w="47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8B29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1F1FC3" w:rsidTr="00C503D0">
        <w:trPr>
          <w:trHeight w:val="171"/>
        </w:trPr>
        <w:tc>
          <w:tcPr>
            <w:tcW w:w="4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F1FC3" w:rsidTr="00C503D0">
        <w:trPr>
          <w:trHeight w:val="240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2D5342" w:rsidRDefault="001F1FC3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2863492,50</w:t>
            </w:r>
          </w:p>
        </w:tc>
      </w:tr>
      <w:tr w:rsidR="001F1FC3" w:rsidTr="00C503D0">
        <w:trPr>
          <w:trHeight w:val="240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EF7FC1" w:rsidRDefault="001F1FC3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2D5342" w:rsidRDefault="001F1FC3" w:rsidP="00DC36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1895057,50</w:t>
            </w:r>
          </w:p>
        </w:tc>
      </w:tr>
      <w:tr w:rsidR="001F1FC3" w:rsidTr="00C503D0">
        <w:trPr>
          <w:trHeight w:val="46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2D5342" w:rsidRDefault="001F1FC3" w:rsidP="00DC36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431314,00</w:t>
            </w:r>
          </w:p>
        </w:tc>
      </w:tr>
      <w:tr w:rsidR="001F1FC3" w:rsidTr="00C503D0">
        <w:trPr>
          <w:trHeight w:val="616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2D5342" w:rsidRDefault="001F1FC3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431314,00</w:t>
            </w:r>
          </w:p>
        </w:tc>
      </w:tr>
      <w:tr w:rsidR="001F1FC3" w:rsidTr="00C503D0">
        <w:trPr>
          <w:trHeight w:val="240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2D5342" w:rsidRDefault="001F1FC3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431314,00</w:t>
            </w:r>
          </w:p>
        </w:tc>
      </w:tr>
      <w:tr w:rsidR="001F1FC3" w:rsidTr="00C503D0">
        <w:trPr>
          <w:trHeight w:val="240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2D5342" w:rsidRDefault="001F1FC3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431314,00</w:t>
            </w:r>
          </w:p>
        </w:tc>
      </w:tr>
      <w:tr w:rsidR="001F1FC3" w:rsidTr="00C503D0">
        <w:trPr>
          <w:trHeight w:val="240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2D5342" w:rsidRDefault="001F1FC3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431314,00</w:t>
            </w:r>
          </w:p>
        </w:tc>
      </w:tr>
      <w:tr w:rsidR="001F1FC3" w:rsidTr="00C503D0">
        <w:trPr>
          <w:trHeight w:val="240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956EFA" w:rsidRDefault="001F1FC3" w:rsidP="0092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EFA">
              <w:rPr>
                <w:rFonts w:ascii="Arial" w:hAnsi="Arial" w:cs="Arial"/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626,00</w:t>
            </w:r>
          </w:p>
        </w:tc>
      </w:tr>
      <w:tr w:rsidR="001F1FC3" w:rsidRPr="005D24F7" w:rsidTr="00C503D0">
        <w:trPr>
          <w:trHeight w:val="240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956EFA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 w:rsidRPr="00956EFA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5D24F7" w:rsidRDefault="001F1FC3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4F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5D24F7" w:rsidRDefault="001F1FC3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4F7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5D24F7" w:rsidRDefault="001F1FC3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4F7">
              <w:rPr>
                <w:rFonts w:ascii="Arial" w:hAnsi="Arial" w:cs="Arial"/>
                <w:b/>
                <w:sz w:val="18"/>
                <w:szCs w:val="18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5D24F7" w:rsidRDefault="001F1FC3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5D24F7" w:rsidRDefault="001F1FC3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4F7">
              <w:rPr>
                <w:rFonts w:ascii="Arial" w:hAnsi="Arial" w:cs="Arial"/>
                <w:b/>
                <w:sz w:val="18"/>
                <w:szCs w:val="18"/>
              </w:rPr>
              <w:t>626,00</w:t>
            </w:r>
          </w:p>
        </w:tc>
      </w:tr>
      <w:tr w:rsidR="001F1FC3" w:rsidTr="00C503D0">
        <w:trPr>
          <w:trHeight w:val="240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626,00</w:t>
            </w:r>
          </w:p>
        </w:tc>
      </w:tr>
      <w:tr w:rsidR="001F1FC3" w:rsidTr="00C503D0">
        <w:trPr>
          <w:trHeight w:val="240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в сфере внешнего муниципального финансового</w:t>
            </w:r>
          </w:p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626,00</w:t>
            </w:r>
          </w:p>
        </w:tc>
      </w:tr>
      <w:tr w:rsidR="001F1FC3" w:rsidTr="00C503D0">
        <w:trPr>
          <w:trHeight w:val="240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8A5D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626,00</w:t>
            </w:r>
          </w:p>
        </w:tc>
      </w:tr>
      <w:tr w:rsidR="001F1FC3" w:rsidTr="00C503D0">
        <w:trPr>
          <w:trHeight w:val="786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04C4B" w:rsidRDefault="001F1FC3" w:rsidP="007115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1060488.35</w:t>
            </w:r>
          </w:p>
        </w:tc>
      </w:tr>
      <w:tr w:rsidR="001F1FC3" w:rsidTr="00C503D0">
        <w:trPr>
          <w:trHeight w:val="240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95ED7" w:rsidRDefault="001F1FC3" w:rsidP="007115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1021923.28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7115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1021923.28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FE2E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1021923.28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716923,28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290000,00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AB48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AB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AB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AB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AB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B4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519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34270,81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 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34270,81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1F1FC3" w:rsidTr="00C503D0">
        <w:trPr>
          <w:trHeight w:val="240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311A02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311A02" w:rsidRDefault="001F1FC3" w:rsidP="00A304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403629,15</w:t>
            </w:r>
          </w:p>
        </w:tc>
      </w:tr>
      <w:tr w:rsidR="001F1FC3" w:rsidTr="00C503D0">
        <w:trPr>
          <w:trHeight w:val="441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C87762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 w:rsidRPr="00C87762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</w:t>
            </w:r>
            <w:r>
              <w:rPr>
                <w:rFonts w:ascii="Arial" w:hAnsi="Arial" w:cs="Arial"/>
                <w:sz w:val="18"/>
                <w:szCs w:val="18"/>
              </w:rPr>
              <w:t xml:space="preserve">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87762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76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87762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7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87762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87762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66555,15</w:t>
            </w:r>
          </w:p>
        </w:tc>
      </w:tr>
      <w:tr w:rsidR="001F1FC3" w:rsidTr="00C503D0">
        <w:trPr>
          <w:trHeight w:val="13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87762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66555,15</w:t>
            </w:r>
          </w:p>
        </w:tc>
      </w:tr>
      <w:tr w:rsidR="001F1FC3" w:rsidTr="00C503D0">
        <w:trPr>
          <w:trHeight w:val="13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1A6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87762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66555,15</w:t>
            </w:r>
          </w:p>
        </w:tc>
      </w:tr>
      <w:tr w:rsidR="001F1FC3" w:rsidTr="00C503D0">
        <w:trPr>
          <w:trHeight w:val="13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763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763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1A6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87762" w:rsidRDefault="001F1FC3" w:rsidP="005D62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1955,00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64600,15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F90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F90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F90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 00П1490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F90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</w:t>
            </w:r>
          </w:p>
          <w:p w:rsidR="001F1FC3" w:rsidRDefault="001F1FC3" w:rsidP="00F904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 00П1490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26212,00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3" w:rsidRPr="006F3B7E" w:rsidRDefault="001F1FC3" w:rsidP="00924F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3B7E">
              <w:rPr>
                <w:rFonts w:ascii="Arial" w:hAnsi="Arial" w:cs="Arial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671443" w:rsidRDefault="001F1FC3" w:rsidP="00924FB6">
            <w:pPr>
              <w:jc w:val="center"/>
              <w:rPr>
                <w:b/>
                <w:sz w:val="20"/>
              </w:rPr>
            </w:pPr>
            <w:r w:rsidRPr="00671443">
              <w:rPr>
                <w:b/>
                <w:sz w:val="2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671443" w:rsidRDefault="001F1FC3" w:rsidP="00924FB6">
            <w:pPr>
              <w:jc w:val="center"/>
              <w:rPr>
                <w:b/>
                <w:sz w:val="20"/>
              </w:rPr>
            </w:pPr>
            <w:r w:rsidRPr="00671443">
              <w:rPr>
                <w:b/>
                <w:sz w:val="20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63143C" w:rsidRDefault="001F1FC3" w:rsidP="00924F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671443" w:rsidRDefault="001F1FC3" w:rsidP="00924FB6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671443" w:rsidRDefault="001F1FC3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72611,00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3" w:rsidRDefault="001F1FC3" w:rsidP="00924FB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63143C" w:rsidRDefault="001F1FC3" w:rsidP="0092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1F07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1F1FC3" w:rsidTr="00C503D0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1F1FC3" w:rsidTr="00C503D0">
        <w:trPr>
          <w:trHeight w:val="600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F1FC3" w:rsidRDefault="001F1FC3" w:rsidP="00924FB6">
            <w:pPr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Pr="00593F4B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1F1FC3" w:rsidTr="00C503D0">
        <w:trPr>
          <w:trHeight w:val="588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593F4B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68837,00</w:t>
            </w:r>
          </w:p>
        </w:tc>
      </w:tr>
      <w:tr w:rsidR="001F1FC3" w:rsidTr="00C503D0">
        <w:trPr>
          <w:trHeight w:val="588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8A5D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77 200 51180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sz w:val="20"/>
              </w:rPr>
            </w:pPr>
          </w:p>
          <w:p w:rsidR="001F1FC3" w:rsidRDefault="001F1FC3" w:rsidP="009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1F1FC3" w:rsidRDefault="001F1FC3" w:rsidP="00924FB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A30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3774,00</w:t>
            </w:r>
          </w:p>
        </w:tc>
      </w:tr>
      <w:tr w:rsidR="001F1FC3" w:rsidTr="00C503D0">
        <w:trPr>
          <w:trHeight w:val="480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671443" w:rsidRDefault="001F1FC3" w:rsidP="0092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1443">
              <w:rPr>
                <w:rFonts w:ascii="Arial" w:hAnsi="Arial" w:cs="Arial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b/>
                <w:sz w:val="20"/>
              </w:rPr>
            </w:pPr>
          </w:p>
          <w:p w:rsidR="001F1FC3" w:rsidRPr="00671443" w:rsidRDefault="001F1FC3" w:rsidP="00924FB6">
            <w:pPr>
              <w:jc w:val="center"/>
              <w:rPr>
                <w:b/>
                <w:sz w:val="20"/>
              </w:rPr>
            </w:pPr>
            <w:r w:rsidRPr="00671443">
              <w:rPr>
                <w:b/>
                <w:sz w:val="20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b/>
                <w:sz w:val="20"/>
              </w:rPr>
            </w:pPr>
          </w:p>
          <w:p w:rsidR="001F1FC3" w:rsidRPr="00671443" w:rsidRDefault="001F1FC3" w:rsidP="00924FB6">
            <w:pPr>
              <w:jc w:val="center"/>
              <w:rPr>
                <w:b/>
                <w:sz w:val="20"/>
              </w:rPr>
            </w:pPr>
            <w:r w:rsidRPr="00671443">
              <w:rPr>
                <w:b/>
                <w:sz w:val="20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63143C" w:rsidRDefault="001F1FC3" w:rsidP="00924F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71443" w:rsidRDefault="001F1FC3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671443" w:rsidRDefault="001F1FC3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10000,00</w:t>
            </w:r>
          </w:p>
        </w:tc>
      </w:tr>
      <w:tr w:rsidR="001F1FC3" w:rsidTr="00C503D0">
        <w:trPr>
          <w:trHeight w:val="480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671443" w:rsidRDefault="001F1FC3" w:rsidP="00924F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b/>
                <w:sz w:val="20"/>
              </w:rPr>
            </w:pPr>
          </w:p>
          <w:p w:rsidR="001F1FC3" w:rsidRDefault="001F1FC3" w:rsidP="00924FB6">
            <w:pPr>
              <w:jc w:val="center"/>
              <w:rPr>
                <w:b/>
                <w:sz w:val="20"/>
              </w:rPr>
            </w:pPr>
          </w:p>
          <w:p w:rsidR="001F1FC3" w:rsidRDefault="001F1FC3" w:rsidP="00924FB6">
            <w:pPr>
              <w:jc w:val="center"/>
              <w:rPr>
                <w:b/>
                <w:sz w:val="20"/>
              </w:rPr>
            </w:pPr>
          </w:p>
          <w:p w:rsidR="001F1FC3" w:rsidRDefault="001F1FC3" w:rsidP="00924F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924FB6">
            <w:pPr>
              <w:jc w:val="center"/>
              <w:rPr>
                <w:b/>
                <w:sz w:val="20"/>
              </w:rPr>
            </w:pPr>
          </w:p>
          <w:p w:rsidR="001F1FC3" w:rsidRDefault="001F1FC3" w:rsidP="00924FB6">
            <w:pPr>
              <w:jc w:val="center"/>
              <w:rPr>
                <w:b/>
                <w:sz w:val="20"/>
              </w:rPr>
            </w:pPr>
          </w:p>
          <w:p w:rsidR="001F1FC3" w:rsidRDefault="001F1FC3" w:rsidP="00924FB6">
            <w:pPr>
              <w:jc w:val="center"/>
              <w:rPr>
                <w:b/>
                <w:sz w:val="20"/>
              </w:rPr>
            </w:pPr>
          </w:p>
          <w:p w:rsidR="001F1FC3" w:rsidRDefault="001F1FC3" w:rsidP="00924F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63143C" w:rsidRDefault="001F1FC3" w:rsidP="00924F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71443" w:rsidRDefault="001F1FC3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671443" w:rsidRDefault="001F1FC3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5000,00</w:t>
            </w:r>
          </w:p>
        </w:tc>
      </w:tr>
      <w:tr w:rsidR="001F1FC3" w:rsidTr="00C503D0">
        <w:trPr>
          <w:trHeight w:val="22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307E5" w:rsidRDefault="001F1FC3" w:rsidP="00A10B3F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C503D0">
        <w:trPr>
          <w:trHeight w:val="22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307E5" w:rsidRDefault="001F1FC3" w:rsidP="00A10B3F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C503D0">
        <w:trPr>
          <w:trHeight w:val="22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A10B3F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0A1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C503D0">
        <w:trPr>
          <w:trHeight w:val="22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0A12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1F1FC3" w:rsidRPr="008307E5" w:rsidRDefault="001F1FC3" w:rsidP="00924FB6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C503D0">
        <w:trPr>
          <w:trHeight w:val="22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52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00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C503D0">
        <w:trPr>
          <w:trHeight w:val="22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52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C503D0">
        <w:trPr>
          <w:trHeight w:val="22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307E5" w:rsidRDefault="001F1FC3" w:rsidP="00BE3AB2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52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307E5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C503D0">
        <w:trPr>
          <w:trHeight w:val="22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0A1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C503D0">
        <w:trPr>
          <w:trHeight w:val="22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1F30DF" w:rsidRDefault="001F1FC3" w:rsidP="00050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</w:t>
            </w:r>
            <w:r w:rsidRPr="001F30DF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r>
              <w:rPr>
                <w:rFonts w:ascii="Arial" w:hAnsi="Arial" w:cs="Arial"/>
                <w:sz w:val="18"/>
                <w:szCs w:val="18"/>
              </w:rPr>
              <w:t>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C503D0">
        <w:trPr>
          <w:trHeight w:val="22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C503D0">
        <w:trPr>
          <w:trHeight w:val="22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C503D0">
        <w:trPr>
          <w:trHeight w:val="22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19284B" w:rsidRDefault="001F1FC3" w:rsidP="0092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84B">
              <w:rPr>
                <w:rFonts w:ascii="Arial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1F1FC3" w:rsidTr="00C503D0">
        <w:trPr>
          <w:trHeight w:val="22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31F3" w:rsidRDefault="001F1FC3" w:rsidP="0092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31F3">
              <w:rPr>
                <w:rFonts w:ascii="Arial" w:hAnsi="Arial" w:cs="Arial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Tr="00C503D0">
        <w:trPr>
          <w:trHeight w:val="225"/>
        </w:trPr>
        <w:tc>
          <w:tcPr>
            <w:tcW w:w="4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616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1F1FC3" w:rsidTr="00C503D0">
        <w:trPr>
          <w:gridBefore w:val="1"/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 w:rsidRPr="00616C6D">
              <w:rPr>
                <w:rFonts w:ascii="Arial" w:hAnsi="Arial" w:cs="Arial"/>
                <w:sz w:val="18"/>
                <w:szCs w:val="18"/>
              </w:rPr>
              <w:t>Подпрограмма 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2017-2021</w:t>
            </w:r>
          </w:p>
          <w:p w:rsidR="001F1FC3" w:rsidRPr="00616C6D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 w:rsidRPr="00616C6D">
              <w:rPr>
                <w:rFonts w:ascii="Arial" w:hAnsi="Arial" w:cs="Arial"/>
                <w:sz w:val="18"/>
                <w:szCs w:val="18"/>
              </w:rPr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616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1F1FC3" w:rsidTr="00C503D0">
        <w:trPr>
          <w:gridBefore w:val="1"/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616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07 2 01 0000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862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Tr="00C503D0">
        <w:trPr>
          <w:gridBefore w:val="1"/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616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616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616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616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2 01 П1417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616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862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Tr="00C503D0">
        <w:trPr>
          <w:gridBefore w:val="1"/>
          <w:trHeight w:val="22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0 01 П1417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862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Tr="00C503D0">
        <w:trPr>
          <w:gridBefore w:val="1"/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6F0DC7" w:rsidRDefault="001F1FC3" w:rsidP="00501D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DC7">
              <w:rPr>
                <w:rFonts w:ascii="Arial" w:hAnsi="Arial" w:cs="Arial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F0DC7" w:rsidRDefault="001F1FC3" w:rsidP="00501D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F0DC7" w:rsidRDefault="001F1FC3" w:rsidP="00501D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F0DC7" w:rsidRDefault="001F1FC3" w:rsidP="00501DA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92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64F67" w:rsidRDefault="001F1FC3" w:rsidP="0086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1F1FC3" w:rsidTr="00C503D0">
        <w:trPr>
          <w:gridBefore w:val="1"/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92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64F67" w:rsidRDefault="001F1FC3" w:rsidP="0086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1F1FC3" w:rsidTr="00C503D0">
        <w:trPr>
          <w:gridBefore w:val="1"/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501D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>
              <w:rPr>
                <w:rFonts w:ascii="Arial" w:hAnsi="Arial" w:cs="Arial"/>
                <w:sz w:val="18"/>
                <w:szCs w:val="18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92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64F67" w:rsidRDefault="001F1FC3" w:rsidP="0086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1F1FC3" w:rsidTr="00C503D0">
        <w:trPr>
          <w:gridBefore w:val="1"/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3E20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территорий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862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Tr="00C503D0">
        <w:trPr>
          <w:gridBefore w:val="1"/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862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Tr="00C503D0">
        <w:trPr>
          <w:gridBefore w:val="1"/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862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Tr="00C503D0">
        <w:trPr>
          <w:gridBefore w:val="1"/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501D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92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64F67" w:rsidRDefault="001F1FC3" w:rsidP="0086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1F1FC3" w:rsidTr="00C503D0">
        <w:trPr>
          <w:gridBefore w:val="1"/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501D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600F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92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64F67" w:rsidRDefault="001F1FC3" w:rsidP="0086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1F1FC3" w:rsidTr="00C503D0">
        <w:trPr>
          <w:gridBefore w:val="1"/>
          <w:trHeight w:val="225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A62BC8" w:rsidRDefault="001F1FC3" w:rsidP="00600F9D">
            <w:pPr>
              <w:rPr>
                <w:rFonts w:ascii="Arial" w:hAnsi="Arial" w:cs="Arial"/>
                <w:sz w:val="18"/>
                <w:szCs w:val="18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01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92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64F67" w:rsidRDefault="001F1FC3" w:rsidP="0086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1F1FC3" w:rsidTr="00C503D0">
        <w:trPr>
          <w:gridBefore w:val="1"/>
          <w:trHeight w:val="27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62345" w:rsidRDefault="001F1FC3" w:rsidP="008623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345">
              <w:rPr>
                <w:rFonts w:ascii="Arial" w:hAnsi="Arial" w:cs="Arial"/>
                <w:b/>
                <w:sz w:val="18"/>
                <w:szCs w:val="18"/>
              </w:rPr>
              <w:t>881824,00</w:t>
            </w:r>
          </w:p>
        </w:tc>
      </w:tr>
      <w:tr w:rsidR="001F1FC3" w:rsidTr="00C503D0">
        <w:trPr>
          <w:gridBefore w:val="1"/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862345" w:rsidRDefault="001F1FC3" w:rsidP="00862345">
            <w:pPr>
              <w:jc w:val="center"/>
              <w:rPr>
                <w:b/>
                <w:sz w:val="20"/>
                <w:szCs w:val="20"/>
              </w:rPr>
            </w:pPr>
            <w:r w:rsidRPr="00862345">
              <w:rPr>
                <w:b/>
                <w:sz w:val="20"/>
                <w:szCs w:val="20"/>
              </w:rPr>
              <w:t>881824,00</w:t>
            </w:r>
          </w:p>
        </w:tc>
      </w:tr>
      <w:tr w:rsidR="001F1FC3" w:rsidTr="00C503D0">
        <w:trPr>
          <w:gridBefore w:val="1"/>
          <w:trHeight w:val="43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766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862345" w:rsidRDefault="001F1FC3" w:rsidP="00862345">
            <w:pPr>
              <w:jc w:val="center"/>
              <w:rPr>
                <w:sz w:val="20"/>
                <w:szCs w:val="20"/>
              </w:rPr>
            </w:pPr>
            <w:r w:rsidRPr="00862345">
              <w:rPr>
                <w:sz w:val="20"/>
                <w:szCs w:val="20"/>
              </w:rPr>
              <w:t>881824,00</w:t>
            </w:r>
          </w:p>
        </w:tc>
      </w:tr>
      <w:tr w:rsidR="001F1FC3" w:rsidTr="00C503D0">
        <w:trPr>
          <w:gridBefore w:val="1"/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551B1C" w:rsidRDefault="001F1FC3" w:rsidP="00766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rFonts w:ascii="Arial" w:hAnsi="Arial" w:cs="Arial"/>
                <w:sz w:val="18"/>
                <w:szCs w:val="18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862345" w:rsidRDefault="001F1FC3" w:rsidP="00862345">
            <w:pPr>
              <w:jc w:val="center"/>
            </w:pPr>
            <w:r w:rsidRPr="00862345">
              <w:rPr>
                <w:rFonts w:ascii="Arial" w:hAnsi="Arial" w:cs="Arial"/>
                <w:sz w:val="18"/>
                <w:szCs w:val="18"/>
              </w:rPr>
              <w:t>881824,00</w:t>
            </w:r>
          </w:p>
        </w:tc>
      </w:tr>
      <w:tr w:rsidR="001F1FC3" w:rsidTr="00C503D0">
        <w:trPr>
          <w:gridBefore w:val="1"/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862345" w:rsidRDefault="001F1FC3" w:rsidP="00862345">
            <w:pPr>
              <w:jc w:val="center"/>
            </w:pPr>
            <w:r w:rsidRPr="00862345">
              <w:rPr>
                <w:rFonts w:ascii="Arial" w:hAnsi="Arial" w:cs="Arial"/>
                <w:sz w:val="18"/>
                <w:szCs w:val="18"/>
              </w:rPr>
              <w:t>881824,00</w:t>
            </w:r>
          </w:p>
        </w:tc>
      </w:tr>
      <w:tr w:rsidR="001F1FC3" w:rsidTr="00C503D0">
        <w:trPr>
          <w:gridBefore w:val="1"/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Расходы на заработную плату и начисления на выплаты по оплате труда работников учреждений культуры муниципальных образований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247FB7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247FB7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247FB7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01 30113330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2B44E1" w:rsidRDefault="001F1FC3" w:rsidP="0086234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265314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.00</w:t>
            </w:r>
          </w:p>
        </w:tc>
      </w:tr>
      <w:tr w:rsidR="001F1FC3" w:rsidTr="00C503D0">
        <w:trPr>
          <w:gridBefore w:val="1"/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учреждениями,,органами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247FB7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247FB7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247FB7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0130113330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2B44E1" w:rsidRDefault="001F1FC3" w:rsidP="0086234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265314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.00</w:t>
            </w:r>
          </w:p>
        </w:tc>
      </w:tr>
      <w:tr w:rsidR="001F1FC3" w:rsidTr="00C503D0">
        <w:trPr>
          <w:gridBefore w:val="1"/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2B44E1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01 301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2B44E1" w:rsidRDefault="001F1FC3" w:rsidP="0086234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509510.00</w:t>
            </w:r>
          </w:p>
        </w:tc>
      </w:tr>
      <w:tr w:rsidR="001F1FC3" w:rsidTr="00C503D0">
        <w:trPr>
          <w:gridBefore w:val="1"/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924FB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247FB7" w:rsidRDefault="001F1FC3" w:rsidP="00862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C3" w:rsidTr="00C503D0">
        <w:trPr>
          <w:gridBefore w:val="1"/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EE5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2B44E1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2B44E1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2B44E1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2B44E1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2B44E1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C3" w:rsidTr="00C503D0">
        <w:trPr>
          <w:gridBefore w:val="1"/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EE5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EE567A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EE567A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1E4B91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 3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EE567A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EE567A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509510.00</w:t>
            </w:r>
          </w:p>
        </w:tc>
      </w:tr>
      <w:tr w:rsidR="001F1FC3" w:rsidTr="00C503D0">
        <w:trPr>
          <w:gridBefore w:val="1"/>
          <w:trHeight w:val="240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EE567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862345" w:rsidRDefault="001F1FC3" w:rsidP="00EE567A">
            <w:r>
              <w:rPr>
                <w:rFonts w:ascii="Arial" w:hAnsi="Arial" w:cs="Arial"/>
                <w:sz w:val="18"/>
                <w:szCs w:val="18"/>
              </w:rPr>
              <w:t>107000,00</w:t>
            </w:r>
          </w:p>
        </w:tc>
      </w:tr>
      <w:tr w:rsidR="001F1FC3" w:rsidTr="00C503D0">
        <w:trPr>
          <w:gridBefore w:val="1"/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EE5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</w:tr>
      <w:tr w:rsidR="001F1FC3" w:rsidTr="00C503D0">
        <w:trPr>
          <w:gridBefore w:val="1"/>
          <w:trHeight w:val="255"/>
        </w:trPr>
        <w:tc>
          <w:tcPr>
            <w:tcW w:w="4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F1FC3" w:rsidRDefault="001F1FC3" w:rsidP="00EE5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1FC3" w:rsidRDefault="001F1FC3" w:rsidP="00EE5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1FC3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1FC3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Default="001F1FC3" w:rsidP="00EE5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7000,00</w:t>
            </w:r>
          </w:p>
        </w:tc>
      </w:tr>
    </w:tbl>
    <w:p w:rsidR="001F1FC3" w:rsidRPr="00C32B38" w:rsidRDefault="001F1FC3" w:rsidP="003177A4">
      <w:pPr>
        <w:rPr>
          <w:sz w:val="20"/>
          <w:szCs w:val="20"/>
        </w:rPr>
      </w:pPr>
    </w:p>
    <w:p w:rsidR="001F1FC3" w:rsidRPr="00413C8A" w:rsidRDefault="001F1FC3" w:rsidP="003177A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Pr="007753F6" w:rsidRDefault="001F1FC3" w:rsidP="007753F6">
      <w:pPr>
        <w:rPr>
          <w:sz w:val="20"/>
          <w:szCs w:val="20"/>
        </w:rPr>
      </w:pPr>
    </w:p>
    <w:p w:rsidR="001F1FC3" w:rsidRPr="007753F6" w:rsidRDefault="001F1FC3" w:rsidP="0058063D">
      <w:pPr>
        <w:jc w:val="right"/>
        <w:rPr>
          <w:sz w:val="18"/>
          <w:szCs w:val="18"/>
        </w:rPr>
      </w:pPr>
      <w:r w:rsidRPr="007753F6">
        <w:rPr>
          <w:sz w:val="18"/>
          <w:szCs w:val="18"/>
        </w:rPr>
        <w:t xml:space="preserve">                                                                                                                Приложение 10   </w:t>
      </w:r>
    </w:p>
    <w:p w:rsidR="001F1FC3" w:rsidRPr="007753F6" w:rsidRDefault="001F1FC3" w:rsidP="0058063D">
      <w:pPr>
        <w:jc w:val="right"/>
        <w:rPr>
          <w:sz w:val="18"/>
          <w:szCs w:val="18"/>
        </w:rPr>
      </w:pPr>
      <w:r w:rsidRPr="007753F6">
        <w:rPr>
          <w:sz w:val="18"/>
          <w:szCs w:val="18"/>
        </w:rPr>
        <w:t xml:space="preserve">                                                                            к  Решению Собрания депутатов Репецкого сельсовета</w:t>
      </w:r>
    </w:p>
    <w:p w:rsidR="001F1FC3" w:rsidRPr="007753F6" w:rsidRDefault="001F1FC3" w:rsidP="0058063D">
      <w:pPr>
        <w:jc w:val="right"/>
        <w:rPr>
          <w:sz w:val="18"/>
          <w:szCs w:val="18"/>
        </w:rPr>
      </w:pPr>
      <w:r w:rsidRPr="007753F6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1F1FC3" w:rsidRPr="007753F6" w:rsidRDefault="001F1FC3" w:rsidP="0058063D">
      <w:pPr>
        <w:jc w:val="right"/>
        <w:rPr>
          <w:sz w:val="18"/>
          <w:szCs w:val="18"/>
        </w:rPr>
      </w:pPr>
      <w:r w:rsidRPr="007753F6">
        <w:rPr>
          <w:sz w:val="18"/>
          <w:szCs w:val="18"/>
        </w:rPr>
        <w:t xml:space="preserve">                                                                            От 25 декабря </w:t>
      </w:r>
      <w:smartTag w:uri="urn:schemas-microsoft-com:office:smarttags" w:element="metricconverter">
        <w:smartTagPr>
          <w:attr w:name="ProductID" w:val="2017 г"/>
        </w:smartTagPr>
        <w:r w:rsidRPr="007753F6">
          <w:rPr>
            <w:sz w:val="18"/>
            <w:szCs w:val="18"/>
          </w:rPr>
          <w:t>2017 г</w:t>
        </w:r>
      </w:smartTag>
      <w:r w:rsidRPr="007753F6">
        <w:rPr>
          <w:sz w:val="18"/>
          <w:szCs w:val="18"/>
        </w:rPr>
        <w:t>. № 52</w:t>
      </w:r>
    </w:p>
    <w:p w:rsidR="001F1FC3" w:rsidRPr="007753F6" w:rsidRDefault="001F1FC3" w:rsidP="0058063D">
      <w:pPr>
        <w:jc w:val="right"/>
        <w:rPr>
          <w:sz w:val="18"/>
          <w:szCs w:val="18"/>
        </w:rPr>
      </w:pPr>
      <w:r w:rsidRPr="007753F6">
        <w:rPr>
          <w:sz w:val="18"/>
          <w:szCs w:val="18"/>
        </w:rPr>
        <w:t xml:space="preserve">                                                                          «О бюджете муниципального образования «Репецкий </w:t>
      </w:r>
    </w:p>
    <w:p w:rsidR="001F1FC3" w:rsidRPr="007753F6" w:rsidRDefault="001F1FC3" w:rsidP="0058063D">
      <w:pPr>
        <w:jc w:val="right"/>
        <w:rPr>
          <w:sz w:val="18"/>
          <w:szCs w:val="18"/>
        </w:rPr>
      </w:pPr>
      <w:r w:rsidRPr="007753F6">
        <w:rPr>
          <w:sz w:val="18"/>
          <w:szCs w:val="18"/>
        </w:rPr>
        <w:t xml:space="preserve">                                                                           Сельсовет» на </w:t>
      </w:r>
      <w:smartTag w:uri="urn:schemas-microsoft-com:office:smarttags" w:element="metricconverter">
        <w:smartTagPr>
          <w:attr w:name="ProductID" w:val="2018 г"/>
        </w:smartTagPr>
        <w:r w:rsidRPr="007753F6">
          <w:rPr>
            <w:sz w:val="18"/>
            <w:szCs w:val="18"/>
          </w:rPr>
          <w:t>2018 г</w:t>
        </w:r>
      </w:smartTag>
      <w:r w:rsidRPr="007753F6">
        <w:rPr>
          <w:sz w:val="18"/>
          <w:szCs w:val="18"/>
        </w:rPr>
        <w:t xml:space="preserve"> и плановый период 2019 и 2020 годов»   </w:t>
      </w:r>
    </w:p>
    <w:p w:rsidR="001F1FC3" w:rsidRDefault="001F1FC3" w:rsidP="0058063D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(в редакции Решения Собрания депутатов Репецкого сель-</w:t>
      </w:r>
    </w:p>
    <w:p w:rsidR="001F1FC3" w:rsidRPr="007753F6" w:rsidRDefault="001F1FC3" w:rsidP="0058063D">
      <w:pPr>
        <w:jc w:val="right"/>
        <w:rPr>
          <w:sz w:val="20"/>
        </w:rPr>
      </w:pPr>
      <w:r>
        <w:rPr>
          <w:sz w:val="20"/>
        </w:rPr>
        <w:t xml:space="preserve">                       совета №10 от 29.03.2018 </w:t>
      </w:r>
    </w:p>
    <w:p w:rsidR="001F1FC3" w:rsidRPr="007753F6" w:rsidRDefault="001F1FC3" w:rsidP="007753F6">
      <w:pPr>
        <w:jc w:val="center"/>
        <w:rPr>
          <w:sz w:val="20"/>
          <w:szCs w:val="20"/>
        </w:rPr>
      </w:pPr>
    </w:p>
    <w:p w:rsidR="001F1FC3" w:rsidRPr="007753F6" w:rsidRDefault="001F1FC3" w:rsidP="007753F6">
      <w:pPr>
        <w:jc w:val="center"/>
        <w:rPr>
          <w:sz w:val="20"/>
          <w:szCs w:val="20"/>
        </w:rPr>
      </w:pPr>
      <w:r w:rsidRPr="007753F6">
        <w:rPr>
          <w:sz w:val="20"/>
          <w:szCs w:val="20"/>
        </w:rPr>
        <w:tab/>
      </w:r>
    </w:p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Pr="007753F6" w:rsidRDefault="001F1FC3" w:rsidP="007753F6">
      <w:pPr>
        <w:jc w:val="center"/>
        <w:rPr>
          <w:b/>
        </w:rPr>
      </w:pPr>
      <w:r w:rsidRPr="007753F6">
        <w:rPr>
          <w:b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плановый период 2018-2019  годы.</w:t>
      </w:r>
    </w:p>
    <w:p w:rsidR="001F1FC3" w:rsidRPr="007753F6" w:rsidRDefault="001F1FC3" w:rsidP="007753F6">
      <w:pPr>
        <w:jc w:val="center"/>
        <w:rPr>
          <w:sz w:val="20"/>
          <w:szCs w:val="20"/>
        </w:rPr>
      </w:pPr>
      <w:r w:rsidRPr="007753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458" w:type="dxa"/>
        <w:tblInd w:w="-459" w:type="dxa"/>
        <w:tblLook w:val="0000"/>
      </w:tblPr>
      <w:tblGrid>
        <w:gridCol w:w="4395"/>
        <w:gridCol w:w="708"/>
        <w:gridCol w:w="567"/>
        <w:gridCol w:w="1560"/>
        <w:gridCol w:w="550"/>
        <w:gridCol w:w="1167"/>
        <w:gridCol w:w="236"/>
        <w:gridCol w:w="1275"/>
      </w:tblGrid>
      <w:tr w:rsidR="001F1FC3" w:rsidRPr="007753F6" w:rsidTr="007753F6">
        <w:trPr>
          <w:trHeight w:val="40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</w:pPr>
            <w:r w:rsidRPr="007753F6">
              <w:t>ВР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F1FC3" w:rsidRPr="007753F6" w:rsidRDefault="001F1FC3" w:rsidP="007753F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1FC3" w:rsidRPr="007753F6" w:rsidRDefault="001F1FC3" w:rsidP="007753F6">
            <w:pPr>
              <w:suppressAutoHyphens w:val="0"/>
              <w:jc w:val="center"/>
              <w:rPr>
                <w:sz w:val="20"/>
                <w:szCs w:val="20"/>
              </w:rPr>
            </w:pPr>
            <w:r w:rsidRPr="007753F6">
              <w:rPr>
                <w:sz w:val="20"/>
                <w:szCs w:val="20"/>
              </w:rPr>
              <w:t>Сумма, год</w:t>
            </w:r>
          </w:p>
        </w:tc>
      </w:tr>
      <w:tr w:rsidR="001F1FC3" w:rsidRPr="007753F6" w:rsidTr="007753F6">
        <w:trPr>
          <w:trHeight w:val="31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1F1FC3" w:rsidRPr="007753F6" w:rsidTr="007753F6">
        <w:trPr>
          <w:trHeight w:val="17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1772895,00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1749179,00</w:t>
            </w: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817173,00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746773,00</w:t>
            </w:r>
          </w:p>
        </w:tc>
      </w:tr>
      <w:tr w:rsidR="001F1FC3" w:rsidRPr="007753F6" w:rsidTr="007753F6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286000,00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286000,00</w:t>
            </w:r>
          </w:p>
        </w:tc>
      </w:tr>
      <w:tr w:rsidR="001F1FC3" w:rsidRPr="007753F6" w:rsidTr="007753F6">
        <w:trPr>
          <w:trHeight w:val="61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71 1 00 00000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Обеспечение деятельности представительного</w:t>
            </w:r>
          </w:p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75 0 00 00000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75 3 00 00000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75 3 00 П1484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75 3 00 П1484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78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354840,00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284066,00</w:t>
            </w: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353840,00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283066,00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353840,00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283066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319274,93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283066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259038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18274,93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23028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731 00 С1402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731 00П1485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937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34270,81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731 00 П1485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34270,81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Не 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77 0 00 00000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1000,00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1000,00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175707,00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176707,00</w:t>
            </w:r>
          </w:p>
        </w:tc>
      </w:tr>
      <w:tr w:rsidR="001F1FC3" w:rsidRPr="007753F6" w:rsidTr="007753F6">
        <w:trPr>
          <w:trHeight w:val="44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76 0 00 00000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11000,00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12000,00</w:t>
            </w:r>
          </w:p>
        </w:tc>
      </w:tr>
      <w:tr w:rsidR="001F1FC3" w:rsidRPr="007753F6" w:rsidTr="007753F6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Выполнение других  обязательств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76 1 00 00000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11000,00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12000,00</w:t>
            </w:r>
          </w:p>
        </w:tc>
      </w:tr>
      <w:tr w:rsidR="001F1FC3" w:rsidRPr="007753F6" w:rsidTr="007753F6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1F1FC3" w:rsidRPr="007753F6" w:rsidTr="007753F6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1F1FC3" w:rsidRPr="007753F6" w:rsidTr="007753F6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164707,00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164707,00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79 1 00 00000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164707,00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164707,00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164707,00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164707,00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154707,00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154707,00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3" w:rsidRPr="007753F6" w:rsidRDefault="001F1FC3" w:rsidP="007753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  <w:r w:rsidRPr="007753F6"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  <w:r w:rsidRPr="007753F6">
              <w:rPr>
                <w:b/>
                <w:sz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73387,00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76047,00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3" w:rsidRPr="007753F6" w:rsidRDefault="001F1FC3" w:rsidP="007753F6">
            <w:pPr>
              <w:jc w:val="both"/>
              <w:rPr>
                <w:sz w:val="20"/>
              </w:rPr>
            </w:pPr>
            <w:r w:rsidRPr="007753F6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73387,00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76047,00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73387,00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76047,00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73387,00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76047,00</w:t>
            </w:r>
          </w:p>
        </w:tc>
      </w:tr>
      <w:tr w:rsidR="001F1FC3" w:rsidRPr="007753F6" w:rsidTr="007753F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73387,00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76047,00</w:t>
            </w:r>
          </w:p>
        </w:tc>
      </w:tr>
      <w:tr w:rsidR="001F1FC3" w:rsidRPr="007753F6" w:rsidTr="007753F6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71042,00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71042,00</w:t>
            </w: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2345,00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5005,00</w:t>
            </w:r>
          </w:p>
        </w:tc>
      </w:tr>
      <w:tr w:rsidR="001F1FC3" w:rsidRPr="007753F6" w:rsidTr="007753F6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  <w:r w:rsidRPr="007753F6"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  <w:r w:rsidRPr="007753F6">
              <w:rPr>
                <w:b/>
                <w:sz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10000,00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10000,00</w:t>
            </w:r>
          </w:p>
        </w:tc>
      </w:tr>
      <w:tr w:rsidR="001F1FC3" w:rsidRPr="007753F6" w:rsidTr="007753F6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  <w:r w:rsidRPr="007753F6"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  <w:r w:rsidRPr="007753F6">
              <w:rPr>
                <w:b/>
                <w:sz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 xml:space="preserve">     5000,00</w:t>
            </w: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5000,0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50000,0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13 2 01 00000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3F6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обьектах</w:t>
            </w:r>
          </w:p>
          <w:p w:rsidR="001F1FC3" w:rsidRPr="007753F6" w:rsidRDefault="001F1FC3" w:rsidP="007753F6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2 01 С1460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2 00 С1460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tabs>
                <w:tab w:val="left" w:pos="601"/>
              </w:tabs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      5000,00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2000,00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2000,0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 07 0 00 00000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7753F6">
              <w:rPr>
                <w:rFonts w:ascii="Arial" w:hAnsi="Arial" w:cs="Arial"/>
                <w:sz w:val="18"/>
                <w:szCs w:val="18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2017-2021 годы»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 07 3 00 00000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2000,00</w:t>
            </w:r>
          </w:p>
          <w:p w:rsidR="001F1FC3" w:rsidRPr="007753F6" w:rsidRDefault="001F1FC3" w:rsidP="00775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территорий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07 3 01 00000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  07 3 02 00000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  07 3 02 С1457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  07 3 02 С1457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1F1FC3" w:rsidRPr="007753F6" w:rsidTr="007753F6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870335,00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914359,00</w:t>
            </w: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870335,00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914359,00</w:t>
            </w:r>
          </w:p>
        </w:tc>
      </w:tr>
      <w:tr w:rsidR="001F1FC3" w:rsidRPr="007753F6" w:rsidTr="007753F6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870335,00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914359,00</w:t>
            </w: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Подпрограмма «Искусство» муниципальной программы </w:t>
            </w:r>
            <w:r w:rsidRPr="007753F6">
              <w:rPr>
                <w:rFonts w:ascii="Arial" w:hAnsi="Arial" w:cs="Arial"/>
                <w:sz w:val="18"/>
                <w:szCs w:val="18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870335,00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914359,00</w:t>
            </w: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01 3 01 00000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870335,00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914359,00</w:t>
            </w: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01 3 01</w:t>
            </w: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S3330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814335.00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858359.00</w:t>
            </w: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01 3 01S3330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814335.00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858359.00</w:t>
            </w:r>
          </w:p>
        </w:tc>
      </w:tr>
      <w:tr w:rsidR="001F1FC3" w:rsidRPr="007753F6" w:rsidTr="007753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   56000.00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56000.00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55000,00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55000,00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</w:tbl>
    <w:p w:rsidR="001F1FC3" w:rsidRPr="007753F6" w:rsidRDefault="001F1FC3" w:rsidP="007753F6">
      <w:pPr>
        <w:rPr>
          <w:sz w:val="20"/>
          <w:szCs w:val="20"/>
        </w:rPr>
      </w:pPr>
    </w:p>
    <w:p w:rsidR="001F1FC3" w:rsidRPr="007753F6" w:rsidRDefault="001F1FC3" w:rsidP="007753F6">
      <w:pPr>
        <w:rPr>
          <w:sz w:val="20"/>
          <w:szCs w:val="20"/>
        </w:rPr>
      </w:pPr>
    </w:p>
    <w:p w:rsidR="001F1FC3" w:rsidRPr="007753F6" w:rsidRDefault="001F1FC3" w:rsidP="007753F6">
      <w:pPr>
        <w:rPr>
          <w:sz w:val="20"/>
          <w:szCs w:val="20"/>
        </w:rPr>
      </w:pPr>
    </w:p>
    <w:p w:rsidR="001F1FC3" w:rsidRPr="007753F6" w:rsidRDefault="001F1FC3" w:rsidP="007753F6">
      <w:pPr>
        <w:rPr>
          <w:sz w:val="20"/>
          <w:szCs w:val="20"/>
        </w:rPr>
      </w:pPr>
    </w:p>
    <w:p w:rsidR="001F1FC3" w:rsidRPr="007753F6" w:rsidRDefault="001F1FC3" w:rsidP="007753F6">
      <w:pPr>
        <w:rPr>
          <w:sz w:val="20"/>
          <w:szCs w:val="20"/>
        </w:rPr>
      </w:pPr>
    </w:p>
    <w:p w:rsidR="001F1FC3" w:rsidRPr="007753F6" w:rsidRDefault="001F1FC3" w:rsidP="007753F6">
      <w:pPr>
        <w:rPr>
          <w:sz w:val="20"/>
          <w:szCs w:val="20"/>
        </w:rPr>
      </w:pPr>
    </w:p>
    <w:p w:rsidR="001F1FC3" w:rsidRPr="007753F6" w:rsidRDefault="001F1FC3" w:rsidP="007753F6">
      <w:pPr>
        <w:rPr>
          <w:sz w:val="20"/>
          <w:szCs w:val="20"/>
        </w:rPr>
      </w:pPr>
    </w:p>
    <w:p w:rsidR="001F1FC3" w:rsidRPr="007753F6" w:rsidRDefault="001F1FC3" w:rsidP="007753F6">
      <w:pPr>
        <w:rPr>
          <w:sz w:val="20"/>
          <w:szCs w:val="20"/>
        </w:rPr>
      </w:pPr>
    </w:p>
    <w:p w:rsidR="001F1FC3" w:rsidRPr="007753F6" w:rsidRDefault="001F1FC3" w:rsidP="007753F6">
      <w:pPr>
        <w:rPr>
          <w:sz w:val="20"/>
          <w:szCs w:val="20"/>
        </w:rPr>
      </w:pPr>
    </w:p>
    <w:p w:rsidR="001F1FC3" w:rsidRPr="007753F6" w:rsidRDefault="001F1FC3" w:rsidP="007753F6">
      <w:pPr>
        <w:rPr>
          <w:sz w:val="20"/>
          <w:szCs w:val="20"/>
        </w:rPr>
      </w:pPr>
    </w:p>
    <w:p w:rsidR="001F1FC3" w:rsidRPr="007753F6" w:rsidRDefault="001F1FC3" w:rsidP="007753F6">
      <w:pPr>
        <w:rPr>
          <w:sz w:val="20"/>
          <w:szCs w:val="20"/>
        </w:rPr>
      </w:pPr>
    </w:p>
    <w:p w:rsidR="001F1FC3" w:rsidRPr="007753F6" w:rsidRDefault="001F1FC3" w:rsidP="007753F6">
      <w:pPr>
        <w:rPr>
          <w:sz w:val="20"/>
          <w:szCs w:val="20"/>
        </w:rPr>
      </w:pPr>
    </w:p>
    <w:p w:rsidR="001F1FC3" w:rsidRDefault="001F1FC3" w:rsidP="007753F6">
      <w:pPr>
        <w:rPr>
          <w:sz w:val="20"/>
          <w:szCs w:val="20"/>
        </w:rPr>
      </w:pPr>
    </w:p>
    <w:p w:rsidR="001F1FC3" w:rsidRDefault="001F1FC3" w:rsidP="007753F6">
      <w:pPr>
        <w:rPr>
          <w:sz w:val="20"/>
          <w:szCs w:val="20"/>
        </w:rPr>
      </w:pPr>
    </w:p>
    <w:p w:rsidR="001F1FC3" w:rsidRDefault="001F1FC3" w:rsidP="007753F6">
      <w:pPr>
        <w:rPr>
          <w:sz w:val="20"/>
          <w:szCs w:val="20"/>
        </w:rPr>
      </w:pPr>
    </w:p>
    <w:p w:rsidR="001F1FC3" w:rsidRDefault="001F1FC3" w:rsidP="007753F6">
      <w:pPr>
        <w:rPr>
          <w:sz w:val="20"/>
          <w:szCs w:val="20"/>
        </w:rPr>
      </w:pPr>
    </w:p>
    <w:p w:rsidR="001F1FC3" w:rsidRDefault="001F1FC3" w:rsidP="007753F6">
      <w:pPr>
        <w:rPr>
          <w:sz w:val="20"/>
          <w:szCs w:val="20"/>
        </w:rPr>
      </w:pPr>
    </w:p>
    <w:p w:rsidR="001F1FC3" w:rsidRDefault="001F1FC3" w:rsidP="007753F6">
      <w:pPr>
        <w:rPr>
          <w:sz w:val="20"/>
          <w:szCs w:val="20"/>
        </w:rPr>
      </w:pPr>
    </w:p>
    <w:p w:rsidR="001F1FC3" w:rsidRDefault="001F1FC3" w:rsidP="007753F6">
      <w:pPr>
        <w:rPr>
          <w:sz w:val="20"/>
          <w:szCs w:val="20"/>
        </w:rPr>
      </w:pPr>
    </w:p>
    <w:p w:rsidR="001F1FC3" w:rsidRDefault="001F1FC3" w:rsidP="007753F6">
      <w:pPr>
        <w:rPr>
          <w:sz w:val="20"/>
          <w:szCs w:val="20"/>
        </w:rPr>
      </w:pPr>
    </w:p>
    <w:p w:rsidR="001F1FC3" w:rsidRPr="007753F6" w:rsidRDefault="001F1FC3" w:rsidP="007753F6">
      <w:pPr>
        <w:rPr>
          <w:sz w:val="20"/>
          <w:szCs w:val="20"/>
        </w:rPr>
      </w:pPr>
    </w:p>
    <w:p w:rsidR="001F1FC3" w:rsidRPr="007753F6" w:rsidRDefault="001F1FC3" w:rsidP="007753F6">
      <w:pPr>
        <w:rPr>
          <w:sz w:val="20"/>
          <w:szCs w:val="20"/>
        </w:rPr>
      </w:pPr>
    </w:p>
    <w:p w:rsidR="001F1FC3" w:rsidRPr="007753F6" w:rsidRDefault="001F1FC3" w:rsidP="007753F6">
      <w:pPr>
        <w:rPr>
          <w:sz w:val="20"/>
          <w:szCs w:val="20"/>
        </w:rPr>
      </w:pPr>
    </w:p>
    <w:p w:rsidR="001F1FC3" w:rsidRDefault="001F1FC3" w:rsidP="003B42F4">
      <w:pPr>
        <w:rPr>
          <w:sz w:val="18"/>
          <w:szCs w:val="18"/>
        </w:rPr>
      </w:pPr>
    </w:p>
    <w:p w:rsidR="001F1FC3" w:rsidRPr="009157AD" w:rsidRDefault="001F1FC3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>Приложение 1</w:t>
      </w:r>
      <w:r>
        <w:rPr>
          <w:sz w:val="18"/>
          <w:szCs w:val="18"/>
        </w:rPr>
        <w:t>1</w:t>
      </w:r>
    </w:p>
    <w:p w:rsidR="001F1FC3" w:rsidRPr="009157AD" w:rsidRDefault="001F1FC3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                                                                           к  Решению </w:t>
      </w:r>
      <w:r>
        <w:rPr>
          <w:sz w:val="18"/>
          <w:szCs w:val="18"/>
        </w:rPr>
        <w:t>Собрания депутатов Репецкого</w:t>
      </w:r>
      <w:r w:rsidRPr="009157AD">
        <w:rPr>
          <w:sz w:val="18"/>
          <w:szCs w:val="18"/>
        </w:rPr>
        <w:t xml:space="preserve"> сельсовета</w:t>
      </w:r>
    </w:p>
    <w:p w:rsidR="001F1FC3" w:rsidRDefault="001F1FC3" w:rsidP="00027E6A">
      <w:pPr>
        <w:jc w:val="right"/>
        <w:rPr>
          <w:sz w:val="20"/>
          <w:szCs w:val="20"/>
        </w:rPr>
      </w:pPr>
      <w:r w:rsidRPr="009157AD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1F1FC3" w:rsidRDefault="001F1FC3" w:rsidP="00027E6A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от  25 .12.2017  г.    № 52</w:t>
      </w:r>
      <w:r w:rsidRPr="009157AD">
        <w:rPr>
          <w:sz w:val="18"/>
          <w:szCs w:val="18"/>
        </w:rPr>
        <w:t>«О бюджете</w:t>
      </w:r>
    </w:p>
    <w:p w:rsidR="001F1FC3" w:rsidRPr="009157AD" w:rsidRDefault="001F1FC3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муниципа</w:t>
      </w:r>
      <w:r>
        <w:rPr>
          <w:sz w:val="18"/>
          <w:szCs w:val="18"/>
        </w:rPr>
        <w:t>льного образования «Репецкий</w:t>
      </w:r>
    </w:p>
    <w:p w:rsidR="001F1FC3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сельсовет» на 2018г и плановый период 2019 и 2020</w:t>
      </w:r>
      <w:r w:rsidRPr="009157AD">
        <w:rPr>
          <w:sz w:val="18"/>
          <w:szCs w:val="18"/>
        </w:rPr>
        <w:t xml:space="preserve"> годов» </w:t>
      </w:r>
    </w:p>
    <w:p w:rsidR="001F1FC3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 в редакции Решения Собрания депутатов муниципального </w:t>
      </w:r>
    </w:p>
    <w:p w:rsidR="001F1FC3" w:rsidRPr="00027E6A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образования «Репецкий сельсовет» №10 от 29.03.2018 г.)</w:t>
      </w:r>
    </w:p>
    <w:p w:rsidR="001F1FC3" w:rsidRPr="00885B26" w:rsidRDefault="001F1FC3" w:rsidP="003B42F4">
      <w:pPr>
        <w:jc w:val="right"/>
        <w:rPr>
          <w:sz w:val="20"/>
          <w:szCs w:val="20"/>
        </w:rPr>
      </w:pPr>
    </w:p>
    <w:p w:rsidR="001F1FC3" w:rsidRDefault="001F1FC3" w:rsidP="003B42F4">
      <w:pPr>
        <w:jc w:val="right"/>
        <w:rPr>
          <w:rFonts w:ascii="Arial" w:hAnsi="Arial" w:cs="Arial"/>
          <w:sz w:val="18"/>
          <w:szCs w:val="18"/>
        </w:rPr>
      </w:pPr>
      <w:r w:rsidRPr="00C32B38">
        <w:rPr>
          <w:b/>
        </w:rPr>
        <w:t>Ведомственная структура расходов бюджета поселения на 201</w:t>
      </w:r>
      <w:r>
        <w:rPr>
          <w:b/>
        </w:rPr>
        <w:t>8</w:t>
      </w:r>
      <w:r w:rsidRPr="00C32B38">
        <w:rPr>
          <w:b/>
        </w:rPr>
        <w:t xml:space="preserve"> год  </w:t>
      </w:r>
      <w:r>
        <w:rPr>
          <w:sz w:val="20"/>
          <w:szCs w:val="20"/>
        </w:rPr>
        <w:tab/>
      </w:r>
    </w:p>
    <w:p w:rsidR="001F1FC3" w:rsidRPr="006A120F" w:rsidRDefault="001F1FC3" w:rsidP="003B42F4">
      <w:pPr>
        <w:jc w:val="right"/>
        <w:rPr>
          <w:sz w:val="16"/>
          <w:szCs w:val="16"/>
        </w:rPr>
      </w:pPr>
    </w:p>
    <w:p w:rsidR="001F1FC3" w:rsidRDefault="001F1FC3" w:rsidP="003B42F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429" w:type="dxa"/>
        <w:tblInd w:w="-601" w:type="dxa"/>
        <w:tblLook w:val="0000"/>
      </w:tblPr>
      <w:tblGrid>
        <w:gridCol w:w="4486"/>
        <w:gridCol w:w="698"/>
        <w:gridCol w:w="567"/>
        <w:gridCol w:w="467"/>
        <w:gridCol w:w="1659"/>
        <w:gridCol w:w="709"/>
        <w:gridCol w:w="1843"/>
      </w:tblGrid>
      <w:tr w:rsidR="001F1FC3" w:rsidTr="008A7DC6">
        <w:trPr>
          <w:trHeight w:val="405"/>
        </w:trPr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</w:pPr>
            <w: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3" w:rsidRDefault="001F1FC3" w:rsidP="003B42F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 w:rsidR="001F1FC3" w:rsidTr="008A7DC6">
        <w:trPr>
          <w:trHeight w:val="315"/>
        </w:trPr>
        <w:tc>
          <w:tcPr>
            <w:tcW w:w="4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1F1FC3" w:rsidTr="008A7DC6">
        <w:trPr>
          <w:trHeight w:val="171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F1FC3" w:rsidTr="008A7DC6">
        <w:trPr>
          <w:trHeight w:val="171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Репецкого сельсовета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2863492,50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2D5342" w:rsidRDefault="001F1FC3" w:rsidP="009221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2863492.50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EF7FC1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2D5342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1895057.50</w:t>
            </w:r>
          </w:p>
        </w:tc>
      </w:tr>
      <w:tr w:rsidR="001F1FC3" w:rsidTr="008A7DC6">
        <w:trPr>
          <w:trHeight w:val="46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2D5342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431314.00</w:t>
            </w:r>
          </w:p>
        </w:tc>
      </w:tr>
      <w:tr w:rsidR="001F1FC3" w:rsidTr="008A7DC6">
        <w:trPr>
          <w:trHeight w:val="616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94037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431314.00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94037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431314.00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94037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431314.00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94037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431314.00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A23BBA" w:rsidRDefault="001F1FC3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3BBA">
              <w:rPr>
                <w:rFonts w:ascii="Arial" w:hAnsi="Arial" w:cs="Arial"/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A23BBA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A23BBA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</w:tr>
      <w:tr w:rsidR="001F1FC3" w:rsidTr="008A7DC6">
        <w:trPr>
          <w:trHeight w:val="786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8A7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04C4B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1060488.35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94037" w:rsidRDefault="001F1FC3" w:rsidP="00C940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1056194,09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</w:t>
            </w:r>
          </w:p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1056194,09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1021923.28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716923,28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290000,00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34270,81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37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34270,81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программная деятельность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311A02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311A02" w:rsidRDefault="001F1FC3" w:rsidP="00390C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403629,15</w:t>
            </w:r>
          </w:p>
        </w:tc>
      </w:tr>
      <w:tr w:rsidR="001F1FC3" w:rsidTr="008A7DC6">
        <w:trPr>
          <w:trHeight w:val="441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C87762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C87762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</w:t>
            </w:r>
            <w:r>
              <w:rPr>
                <w:rFonts w:ascii="Arial" w:hAnsi="Arial" w:cs="Arial"/>
                <w:sz w:val="18"/>
                <w:szCs w:val="18"/>
              </w:rPr>
              <w:t xml:space="preserve"> управлением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87762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76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87762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7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87762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87762" w:rsidRDefault="001F1FC3" w:rsidP="008015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66555,15</w:t>
            </w:r>
          </w:p>
        </w:tc>
      </w:tr>
      <w:tr w:rsidR="001F1FC3" w:rsidTr="008A7DC6">
        <w:trPr>
          <w:trHeight w:val="13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 обязательств 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87762" w:rsidRDefault="001F1FC3" w:rsidP="008015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66555,15</w:t>
            </w:r>
          </w:p>
        </w:tc>
      </w:tr>
      <w:tr w:rsidR="001F1FC3" w:rsidTr="008A7DC6">
        <w:trPr>
          <w:trHeight w:val="13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1A6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87762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66555,15</w:t>
            </w:r>
          </w:p>
        </w:tc>
      </w:tr>
      <w:tr w:rsidR="001F1FC3" w:rsidTr="008A7DC6">
        <w:trPr>
          <w:trHeight w:val="13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1A6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87762" w:rsidRDefault="001F1FC3" w:rsidP="008015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1955,00</w:t>
            </w:r>
          </w:p>
        </w:tc>
      </w:tr>
      <w:tr w:rsidR="001F1FC3" w:rsidTr="008A7DC6">
        <w:trPr>
          <w:trHeight w:val="437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64600,15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C64F67" w:rsidRDefault="001F1FC3" w:rsidP="003B42F4">
            <w:pPr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4F67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BD75AE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C64F67" w:rsidRDefault="001F1FC3" w:rsidP="003B42F4">
            <w:pPr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4F67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BD75AE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C64F67" w:rsidRDefault="001F1FC3" w:rsidP="003B42F4">
            <w:pPr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64F67">
              <w:rPr>
                <w:rFonts w:ascii="Arial" w:hAnsi="Arial" w:cs="Arial"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64F67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 xml:space="preserve">77 2 00 </w:t>
            </w:r>
            <w:r w:rsidRPr="0063143C">
              <w:rPr>
                <w:rFonts w:ascii="Arial" w:hAnsi="Arial" w:cs="Arial"/>
                <w:sz w:val="18"/>
                <w:szCs w:val="18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BD75AE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C64F67" w:rsidRDefault="001F1FC3" w:rsidP="003B42F4">
            <w:pPr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 xml:space="preserve">77 2 00 </w:t>
            </w:r>
            <w:r w:rsidRPr="0063143C">
              <w:rPr>
                <w:rFonts w:ascii="Arial" w:hAnsi="Arial" w:cs="Arial"/>
                <w:sz w:val="18"/>
                <w:szCs w:val="18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BD75AE" w:rsidRDefault="001F1FC3" w:rsidP="005857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6862,00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90C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330212,00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066B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21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26212,00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FC3" w:rsidRDefault="001F1FC3" w:rsidP="008A7D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DC6">
              <w:rPr>
                <w:rFonts w:ascii="Arial" w:hAnsi="Arial" w:cs="Arial"/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b/>
                <w:sz w:val="20"/>
              </w:rPr>
            </w:pPr>
          </w:p>
          <w:p w:rsidR="001F1FC3" w:rsidRDefault="001F1FC3" w:rsidP="003B42F4">
            <w:pPr>
              <w:jc w:val="center"/>
              <w:rPr>
                <w:b/>
                <w:sz w:val="20"/>
              </w:rPr>
            </w:pPr>
          </w:p>
          <w:p w:rsidR="001F1FC3" w:rsidRPr="00671443" w:rsidRDefault="001F1FC3" w:rsidP="003B42F4">
            <w:pPr>
              <w:jc w:val="center"/>
              <w:rPr>
                <w:b/>
                <w:sz w:val="20"/>
              </w:rPr>
            </w:pPr>
            <w:r w:rsidRPr="00671443">
              <w:rPr>
                <w:b/>
                <w:sz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8A7DC6" w:rsidRDefault="001F1FC3" w:rsidP="003B42F4">
            <w:pPr>
              <w:jc w:val="center"/>
              <w:rPr>
                <w:b/>
                <w:sz w:val="20"/>
              </w:rPr>
            </w:pPr>
          </w:p>
          <w:p w:rsidR="001F1FC3" w:rsidRPr="008A7DC6" w:rsidRDefault="001F1FC3" w:rsidP="008A7DC6">
            <w:pPr>
              <w:rPr>
                <w:b/>
                <w:sz w:val="20"/>
              </w:rPr>
            </w:pPr>
          </w:p>
          <w:p w:rsidR="001F1FC3" w:rsidRPr="008A7DC6" w:rsidRDefault="001F1FC3" w:rsidP="008A7DC6">
            <w:pPr>
              <w:rPr>
                <w:b/>
                <w:sz w:val="20"/>
              </w:rPr>
            </w:pPr>
            <w:r w:rsidRPr="008A7DC6">
              <w:rPr>
                <w:b/>
                <w:sz w:val="20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63143C" w:rsidRDefault="001F1FC3" w:rsidP="003B42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671443" w:rsidRDefault="001F1FC3" w:rsidP="003B42F4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671443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72611,00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FC3" w:rsidRDefault="001F1FC3" w:rsidP="003B42F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63143C" w:rsidRDefault="001F1FC3" w:rsidP="003B4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1F1FC3" w:rsidTr="008A7DC6">
        <w:trPr>
          <w:trHeight w:val="60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F1FC3" w:rsidRDefault="001F1FC3" w:rsidP="003B42F4">
            <w:pPr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Pr="00593F4B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72611,00</w:t>
            </w:r>
          </w:p>
        </w:tc>
      </w:tr>
      <w:tr w:rsidR="001F1FC3" w:rsidTr="008A7DC6">
        <w:trPr>
          <w:trHeight w:val="588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593F4B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68837,00</w:t>
            </w:r>
          </w:p>
        </w:tc>
      </w:tr>
      <w:tr w:rsidR="001F1FC3" w:rsidTr="008A7DC6">
        <w:trPr>
          <w:trHeight w:val="588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581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581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</w:p>
          <w:p w:rsidR="001F1FC3" w:rsidRDefault="001F1FC3" w:rsidP="003B42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3774,00</w:t>
            </w:r>
          </w:p>
        </w:tc>
      </w:tr>
      <w:tr w:rsidR="001F1FC3" w:rsidTr="008A7DC6">
        <w:trPr>
          <w:trHeight w:val="48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671443" w:rsidRDefault="001F1FC3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1443">
              <w:rPr>
                <w:rFonts w:ascii="Arial" w:hAnsi="Arial" w:cs="Arial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b/>
                <w:sz w:val="20"/>
              </w:rPr>
            </w:pPr>
          </w:p>
          <w:p w:rsidR="001F1FC3" w:rsidRDefault="001F1FC3" w:rsidP="003B42F4">
            <w:pPr>
              <w:jc w:val="center"/>
              <w:rPr>
                <w:b/>
                <w:sz w:val="20"/>
              </w:rPr>
            </w:pPr>
          </w:p>
          <w:p w:rsidR="001F1FC3" w:rsidRPr="00671443" w:rsidRDefault="001F1FC3" w:rsidP="003B42F4">
            <w:pPr>
              <w:jc w:val="center"/>
              <w:rPr>
                <w:b/>
                <w:sz w:val="20"/>
              </w:rPr>
            </w:pPr>
            <w:r w:rsidRPr="00671443">
              <w:rPr>
                <w:b/>
                <w:sz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b/>
                <w:sz w:val="20"/>
              </w:rPr>
            </w:pPr>
          </w:p>
          <w:p w:rsidR="001F1FC3" w:rsidRDefault="001F1FC3" w:rsidP="003B42F4">
            <w:pPr>
              <w:jc w:val="center"/>
              <w:rPr>
                <w:b/>
                <w:sz w:val="20"/>
              </w:rPr>
            </w:pPr>
          </w:p>
          <w:p w:rsidR="001F1FC3" w:rsidRPr="00671443" w:rsidRDefault="001F1FC3" w:rsidP="003B42F4">
            <w:pPr>
              <w:jc w:val="center"/>
              <w:rPr>
                <w:b/>
                <w:sz w:val="20"/>
              </w:rPr>
            </w:pPr>
            <w:r w:rsidRPr="00671443">
              <w:rPr>
                <w:b/>
                <w:sz w:val="20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63143C" w:rsidRDefault="001F1FC3" w:rsidP="003B42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71443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671443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10000,00</w:t>
            </w:r>
          </w:p>
        </w:tc>
      </w:tr>
      <w:tr w:rsidR="001F1FC3" w:rsidTr="008A7DC6">
        <w:trPr>
          <w:trHeight w:val="48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671443" w:rsidRDefault="001F1FC3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8A7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b/>
                <w:sz w:val="20"/>
              </w:rPr>
            </w:pPr>
          </w:p>
          <w:p w:rsidR="001F1FC3" w:rsidRDefault="001F1FC3" w:rsidP="003B42F4">
            <w:pPr>
              <w:jc w:val="center"/>
              <w:rPr>
                <w:b/>
                <w:sz w:val="20"/>
              </w:rPr>
            </w:pPr>
          </w:p>
          <w:p w:rsidR="001F1FC3" w:rsidRDefault="001F1FC3" w:rsidP="003B42F4">
            <w:pPr>
              <w:jc w:val="center"/>
              <w:rPr>
                <w:b/>
                <w:sz w:val="20"/>
              </w:rPr>
            </w:pPr>
          </w:p>
          <w:p w:rsidR="001F1FC3" w:rsidRDefault="001F1FC3" w:rsidP="003B42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Default="001F1FC3" w:rsidP="003B42F4">
            <w:pPr>
              <w:jc w:val="center"/>
              <w:rPr>
                <w:b/>
                <w:sz w:val="20"/>
              </w:rPr>
            </w:pPr>
          </w:p>
          <w:p w:rsidR="001F1FC3" w:rsidRDefault="001F1FC3" w:rsidP="003B42F4">
            <w:pPr>
              <w:jc w:val="center"/>
              <w:rPr>
                <w:b/>
                <w:sz w:val="20"/>
              </w:rPr>
            </w:pPr>
          </w:p>
          <w:p w:rsidR="001F1FC3" w:rsidRDefault="001F1FC3" w:rsidP="003B42F4">
            <w:pPr>
              <w:jc w:val="center"/>
              <w:rPr>
                <w:b/>
                <w:sz w:val="20"/>
              </w:rPr>
            </w:pPr>
          </w:p>
          <w:p w:rsidR="001F1FC3" w:rsidRDefault="001F1FC3" w:rsidP="003B42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63143C" w:rsidRDefault="001F1FC3" w:rsidP="003B42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71443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671443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8307E5" w:rsidRDefault="001F1FC3" w:rsidP="003B42F4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8307E5" w:rsidRDefault="001F1FC3" w:rsidP="003B42F4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8620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1F1FC3" w:rsidRPr="008307E5" w:rsidRDefault="001F1FC3" w:rsidP="008620F3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00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E531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2C2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2C2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E5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307E5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3914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8307E5" w:rsidRDefault="001F1FC3" w:rsidP="00E531E8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2017-2021годы»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E5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E5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E53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Default="001F1FC3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FC21A8">
            <w:pPr>
              <w:jc w:val="center"/>
            </w:pPr>
            <w:r w:rsidRPr="0043056E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3914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Default="001F1FC3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FC21A8">
            <w:pPr>
              <w:jc w:val="center"/>
            </w:pPr>
            <w:r w:rsidRPr="0043056E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3914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1F30DF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</w:t>
            </w:r>
            <w:r w:rsidRPr="001F30DF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r>
              <w:rPr>
                <w:rFonts w:ascii="Arial" w:hAnsi="Arial" w:cs="Arial"/>
                <w:sz w:val="18"/>
                <w:szCs w:val="18"/>
              </w:rPr>
              <w:t>пожарной безопасности населенных пунктов поселений»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Default="001F1FC3" w:rsidP="00FC21A8">
            <w:pPr>
              <w:jc w:val="center"/>
            </w:pPr>
            <w:r w:rsidRPr="0043056E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3914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Default="001F1FC3" w:rsidP="00FC21A8">
            <w:pPr>
              <w:jc w:val="center"/>
            </w:pPr>
            <w:r w:rsidRPr="0043056E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3914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F1FC3" w:rsidRDefault="001F1FC3" w:rsidP="00FC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FC21A8">
            <w:pPr>
              <w:jc w:val="center"/>
            </w:pPr>
            <w:r w:rsidRPr="0043056E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B9273B" w:rsidRDefault="001F1FC3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273B">
              <w:rPr>
                <w:rFonts w:ascii="Arial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8A7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B9273B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73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B9273B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7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AA4CAB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B9273B" w:rsidRDefault="001F1FC3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8A7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B9273B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B9273B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AA4CAB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FF6D3B" w:rsidRDefault="001F1FC3" w:rsidP="003B42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F6D3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F17250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F17250">
              <w:rPr>
                <w:rFonts w:ascii="Arial" w:hAnsi="Arial" w:cs="Arial"/>
                <w:sz w:val="18"/>
                <w:szCs w:val="18"/>
              </w:rPr>
              <w:t>Подпрограмма «Создание условий для обеспечения доступным и комфортным жильем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коммунальными услугами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граждан </w:t>
            </w:r>
            <w:r>
              <w:rPr>
                <w:rFonts w:ascii="Arial" w:hAnsi="Arial" w:cs="Arial"/>
                <w:sz w:val="18"/>
                <w:szCs w:val="18"/>
              </w:rPr>
              <w:t>в Репецком сельсовете Мантуровского района Курской области на 2015-2017 годы</w:t>
            </w:r>
            <w:r w:rsidRPr="00F17250">
              <w:rPr>
                <w:rFonts w:ascii="Arial" w:hAnsi="Arial" w:cs="Arial"/>
                <w:sz w:val="18"/>
                <w:szCs w:val="18"/>
              </w:rPr>
              <w:t>» муниципальной программы «Обеспечение доступным и комфортным жильем и коммунальными</w:t>
            </w:r>
            <w:r>
              <w:rPr>
                <w:rFonts w:ascii="Arial" w:hAnsi="Arial" w:cs="Arial"/>
                <w:sz w:val="18"/>
                <w:szCs w:val="18"/>
              </w:rPr>
              <w:t xml:space="preserve"> услугами граждан в Репецком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сельсовете Мантуровского района Курской области на 2015-2017 годы»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F2430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F17250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F17250">
              <w:rPr>
                <w:rFonts w:ascii="Arial" w:hAnsi="Arial" w:cs="Arial"/>
                <w:sz w:val="18"/>
                <w:szCs w:val="18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F2430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F17250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по созданию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F2430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066B7C" w:rsidRDefault="001F1FC3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B7C">
              <w:rPr>
                <w:rFonts w:ascii="Arial" w:hAnsi="Arial" w:cs="Arial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066B7C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066B7C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B7C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6B7C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6B7C">
              <w:rPr>
                <w:rFonts w:ascii="Arial" w:hAnsi="Arial" w:cs="Arial"/>
                <w:b/>
                <w:sz w:val="18"/>
                <w:szCs w:val="18"/>
              </w:rPr>
              <w:t>2000,00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066B7C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066B7C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6B7C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066B7C" w:rsidRDefault="001F1FC3" w:rsidP="003B42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6B7C"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066B7C">
              <w:rPr>
                <w:rFonts w:ascii="Arial" w:hAnsi="Arial" w:cs="Arial"/>
                <w:sz w:val="18"/>
                <w:szCs w:val="18"/>
              </w:rPr>
              <w:t>«Обеспечение доступным и комфортным жильем и коммунальными услугами граждан в Р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066B7C">
              <w:rPr>
                <w:rFonts w:ascii="Arial" w:hAnsi="Arial" w:cs="Arial"/>
                <w:sz w:val="18"/>
                <w:szCs w:val="18"/>
              </w:rPr>
              <w:t xml:space="preserve">пецком сельсовете Мантуровского района Курской области на 2017-2021 годы»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066B7C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6B7C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 xml:space="preserve">  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066B7C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территорий поселений»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066B7C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066B7C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066B7C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066B7C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6B7C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066B7C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066B7C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6B7C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066B7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B7C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FF6D3B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D3B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FF6D3B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D3B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Tr="008A7DC6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A62BC8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3B4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FF6D3B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D3B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Tr="008A7DC6">
        <w:trPr>
          <w:trHeight w:val="27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D6193E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881824,00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8A7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D6193E" w:rsidRDefault="001F1FC3" w:rsidP="003B4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881824,00</w:t>
            </w:r>
          </w:p>
        </w:tc>
      </w:tr>
      <w:tr w:rsidR="001F1FC3" w:rsidTr="008A7DC6">
        <w:trPr>
          <w:trHeight w:val="43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в Репецком сельсовете Мантуровского района Курской области на 2015-2017 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5A2207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881824,00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551B1C" w:rsidRDefault="001F1FC3" w:rsidP="003B4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rFonts w:ascii="Arial" w:hAnsi="Arial" w:cs="Arial"/>
                <w:sz w:val="18"/>
                <w:szCs w:val="18"/>
              </w:rPr>
              <w:t>«Развитие культуры в Репецком сельсовете Мантуровского района Курской области на 2015-2017 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8A7DC6" w:rsidRDefault="001F1FC3" w:rsidP="008A7DC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8A7DC6" w:rsidRDefault="001F1FC3" w:rsidP="008A7DC6">
            <w:pPr>
              <w:rPr>
                <w:rFonts w:ascii="Arial" w:hAnsi="Arial" w:cs="Arial"/>
                <w:sz w:val="18"/>
                <w:szCs w:val="18"/>
              </w:rPr>
            </w:pPr>
            <w:r w:rsidRPr="008A7DC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881824,00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881824,00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BE59FF" w:rsidRDefault="001F1FC3" w:rsidP="003B42F4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01 30 1 13330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265314,00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3B42F4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01 301 13330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265314,00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5F6C5B" w:rsidRDefault="001F1FC3" w:rsidP="003B42F4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C94037" w:rsidRDefault="001F1FC3" w:rsidP="003B42F4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9403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94037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03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94037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0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5F6C5B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4037">
              <w:rPr>
                <w:rFonts w:ascii="Arial" w:hAnsi="Arial" w:cs="Arial"/>
                <w:sz w:val="18"/>
                <w:szCs w:val="18"/>
              </w:rPr>
              <w:t xml:space="preserve">01 3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3C4E5D" w:rsidRDefault="001F1FC3" w:rsidP="003B42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509510.00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5F6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5F6C5B" w:rsidRDefault="001F1FC3" w:rsidP="005F6C5B">
            <w:pPr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5F6C5B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5F6C5B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 3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5F6C5B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3C4E5D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509510.00</w:t>
            </w:r>
          </w:p>
        </w:tc>
      </w:tr>
      <w:tr w:rsidR="001F1FC3" w:rsidTr="008A7DC6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5F6C5B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5F6C5B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5F6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107000,00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5F6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5F6C5B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Default="001F1FC3" w:rsidP="005F6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100000,00</w:t>
            </w:r>
          </w:p>
        </w:tc>
      </w:tr>
      <w:tr w:rsidR="001F1FC3" w:rsidTr="008A7DC6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5F6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Default="001F1FC3" w:rsidP="005F6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5F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7000,00</w:t>
            </w:r>
          </w:p>
        </w:tc>
      </w:tr>
    </w:tbl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Default="001F1FC3" w:rsidP="003177A4">
      <w:pPr>
        <w:rPr>
          <w:sz w:val="20"/>
          <w:szCs w:val="20"/>
        </w:rPr>
      </w:pPr>
    </w:p>
    <w:p w:rsidR="001F1FC3" w:rsidRPr="007753F6" w:rsidRDefault="001F1FC3" w:rsidP="0058063D">
      <w:pPr>
        <w:jc w:val="right"/>
        <w:rPr>
          <w:sz w:val="18"/>
          <w:szCs w:val="18"/>
        </w:rPr>
      </w:pPr>
      <w:r w:rsidRPr="007753F6">
        <w:rPr>
          <w:sz w:val="18"/>
          <w:szCs w:val="18"/>
        </w:rPr>
        <w:t xml:space="preserve">                                                                                                               Приложение 12   </w:t>
      </w:r>
    </w:p>
    <w:p w:rsidR="001F1FC3" w:rsidRPr="007753F6" w:rsidRDefault="001F1FC3" w:rsidP="0058063D">
      <w:pPr>
        <w:jc w:val="right"/>
        <w:rPr>
          <w:sz w:val="18"/>
          <w:szCs w:val="18"/>
        </w:rPr>
      </w:pPr>
      <w:r w:rsidRPr="007753F6">
        <w:rPr>
          <w:sz w:val="18"/>
          <w:szCs w:val="18"/>
        </w:rPr>
        <w:t xml:space="preserve">                                                                            к  Решению Собрания депутатов Репецкого сельсовета</w:t>
      </w:r>
    </w:p>
    <w:p w:rsidR="001F1FC3" w:rsidRPr="007753F6" w:rsidRDefault="001F1FC3" w:rsidP="0058063D">
      <w:pPr>
        <w:jc w:val="right"/>
        <w:rPr>
          <w:sz w:val="18"/>
          <w:szCs w:val="18"/>
        </w:rPr>
      </w:pPr>
      <w:r w:rsidRPr="007753F6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1F1FC3" w:rsidRPr="007753F6" w:rsidRDefault="001F1FC3" w:rsidP="0058063D">
      <w:pPr>
        <w:jc w:val="right"/>
        <w:rPr>
          <w:sz w:val="18"/>
          <w:szCs w:val="18"/>
        </w:rPr>
      </w:pPr>
      <w:r w:rsidRPr="007753F6">
        <w:rPr>
          <w:sz w:val="18"/>
          <w:szCs w:val="18"/>
        </w:rPr>
        <w:t xml:space="preserve">                                                                           От  25 декабря </w:t>
      </w:r>
      <w:smartTag w:uri="urn:schemas-microsoft-com:office:smarttags" w:element="metricconverter">
        <w:smartTagPr>
          <w:attr w:name="ProductID" w:val="2017 г"/>
        </w:smartTagPr>
        <w:r w:rsidRPr="007753F6">
          <w:rPr>
            <w:sz w:val="18"/>
            <w:szCs w:val="18"/>
          </w:rPr>
          <w:t>2017 г</w:t>
        </w:r>
      </w:smartTag>
      <w:r w:rsidRPr="007753F6">
        <w:rPr>
          <w:sz w:val="18"/>
          <w:szCs w:val="18"/>
        </w:rPr>
        <w:t>.   № 52</w:t>
      </w:r>
    </w:p>
    <w:p w:rsidR="001F1FC3" w:rsidRPr="007753F6" w:rsidRDefault="001F1FC3" w:rsidP="0058063D">
      <w:pPr>
        <w:jc w:val="right"/>
        <w:rPr>
          <w:sz w:val="18"/>
          <w:szCs w:val="18"/>
        </w:rPr>
      </w:pPr>
      <w:r w:rsidRPr="007753F6">
        <w:rPr>
          <w:sz w:val="18"/>
          <w:szCs w:val="18"/>
        </w:rPr>
        <w:t xml:space="preserve">                                                                           «О бюджете муниципального образования «Репецкий </w:t>
      </w:r>
    </w:p>
    <w:p w:rsidR="001F1FC3" w:rsidRPr="007753F6" w:rsidRDefault="001F1FC3" w:rsidP="0058063D">
      <w:pPr>
        <w:jc w:val="right"/>
        <w:rPr>
          <w:sz w:val="18"/>
          <w:szCs w:val="18"/>
        </w:rPr>
      </w:pPr>
      <w:r w:rsidRPr="007753F6">
        <w:rPr>
          <w:sz w:val="18"/>
          <w:szCs w:val="18"/>
        </w:rPr>
        <w:t xml:space="preserve">                                                                           Сельсовет» на 2018г и плановый период 2019 и 2020 годов»   </w:t>
      </w:r>
    </w:p>
    <w:p w:rsidR="001F1FC3" w:rsidRDefault="001F1FC3" w:rsidP="0058063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 в редакции Решения Собрания депутатов муниципального </w:t>
      </w:r>
    </w:p>
    <w:p w:rsidR="001F1FC3" w:rsidRPr="00027E6A" w:rsidRDefault="001F1FC3" w:rsidP="0058063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образования «Репецкий сельсовет» №10 от 27.03.2018 г.)</w:t>
      </w:r>
    </w:p>
    <w:p w:rsidR="001F1FC3" w:rsidRPr="007753F6" w:rsidRDefault="001F1FC3" w:rsidP="007753F6">
      <w:pPr>
        <w:ind w:right="-1416"/>
        <w:rPr>
          <w:sz w:val="20"/>
        </w:rPr>
      </w:pPr>
    </w:p>
    <w:p w:rsidR="001F1FC3" w:rsidRPr="007753F6" w:rsidRDefault="001F1FC3" w:rsidP="007753F6">
      <w:pPr>
        <w:jc w:val="center"/>
        <w:rPr>
          <w:sz w:val="20"/>
          <w:szCs w:val="20"/>
        </w:rPr>
      </w:pPr>
    </w:p>
    <w:p w:rsidR="001F1FC3" w:rsidRPr="007753F6" w:rsidRDefault="001F1FC3" w:rsidP="007753F6">
      <w:pPr>
        <w:jc w:val="right"/>
        <w:rPr>
          <w:b/>
        </w:rPr>
      </w:pPr>
      <w:r w:rsidRPr="007753F6">
        <w:rPr>
          <w:b/>
        </w:rPr>
        <w:t xml:space="preserve">Ведомственная структура расходов бюджета поселения на плановый период </w:t>
      </w:r>
    </w:p>
    <w:p w:rsidR="001F1FC3" w:rsidRPr="007753F6" w:rsidRDefault="001F1FC3" w:rsidP="007753F6">
      <w:pPr>
        <w:jc w:val="center"/>
        <w:rPr>
          <w:sz w:val="16"/>
          <w:szCs w:val="16"/>
        </w:rPr>
      </w:pPr>
      <w:r w:rsidRPr="007753F6">
        <w:rPr>
          <w:b/>
        </w:rPr>
        <w:t>2019-2020 годы.</w:t>
      </w:r>
    </w:p>
    <w:p w:rsidR="001F1FC3" w:rsidRPr="007753F6" w:rsidRDefault="001F1FC3" w:rsidP="007753F6">
      <w:pPr>
        <w:jc w:val="center"/>
        <w:rPr>
          <w:sz w:val="20"/>
          <w:szCs w:val="20"/>
        </w:rPr>
      </w:pPr>
      <w:r w:rsidRPr="007753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1057" w:type="dxa"/>
        <w:tblInd w:w="-1026" w:type="dxa"/>
        <w:tblLook w:val="0000"/>
      </w:tblPr>
      <w:tblGrid>
        <w:gridCol w:w="4111"/>
        <w:gridCol w:w="763"/>
        <w:gridCol w:w="708"/>
        <w:gridCol w:w="567"/>
        <w:gridCol w:w="1560"/>
        <w:gridCol w:w="567"/>
        <w:gridCol w:w="1378"/>
        <w:gridCol w:w="236"/>
        <w:gridCol w:w="1167"/>
      </w:tblGrid>
      <w:tr w:rsidR="001F1FC3" w:rsidRPr="007753F6" w:rsidTr="007753F6">
        <w:trPr>
          <w:trHeight w:val="40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</w:pPr>
            <w:r w:rsidRPr="007753F6">
              <w:t>ВР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1F1FC3" w:rsidRPr="007753F6" w:rsidRDefault="001F1FC3" w:rsidP="007753F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1FC3" w:rsidRPr="007753F6" w:rsidRDefault="001F1FC3" w:rsidP="007753F6">
            <w:pPr>
              <w:suppressAutoHyphens w:val="0"/>
              <w:jc w:val="center"/>
              <w:rPr>
                <w:sz w:val="20"/>
                <w:szCs w:val="20"/>
              </w:rPr>
            </w:pPr>
            <w:r w:rsidRPr="007753F6">
              <w:rPr>
                <w:sz w:val="20"/>
                <w:szCs w:val="20"/>
              </w:rPr>
              <w:t>Сумма, год</w:t>
            </w:r>
          </w:p>
        </w:tc>
      </w:tr>
      <w:tr w:rsidR="001F1FC3" w:rsidRPr="007753F6" w:rsidTr="007753F6">
        <w:trPr>
          <w:trHeight w:val="315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1F1FC3" w:rsidRPr="007753F6" w:rsidTr="007753F6">
        <w:trPr>
          <w:trHeight w:val="171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9" w:type="dxa"/>
            <w:tcBorders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F1FC3" w:rsidRPr="007753F6" w:rsidTr="007753F6">
        <w:trPr>
          <w:trHeight w:val="171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Репецкого сельсовета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1772895,00</w:t>
            </w:r>
          </w:p>
        </w:tc>
        <w:tc>
          <w:tcPr>
            <w:tcW w:w="232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1749179,00</w:t>
            </w: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17722895,00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1749179,00</w:t>
            </w: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286000,00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286000,00</w:t>
            </w:r>
          </w:p>
        </w:tc>
      </w:tr>
      <w:tr w:rsidR="001F1FC3" w:rsidRPr="007753F6" w:rsidTr="007753F6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286000,00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286000,00</w:t>
            </w:r>
          </w:p>
        </w:tc>
      </w:tr>
      <w:tr w:rsidR="001F1FC3" w:rsidRPr="007753F6" w:rsidTr="007753F6">
        <w:trPr>
          <w:trHeight w:val="61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286000,00</w:t>
            </w: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Функционирование Законодательных 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представительного </w:t>
            </w: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Органа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750 00 0000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753 00 0000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753 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753 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626,00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78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354840,00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284066,00</w:t>
            </w: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353840,00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283066,00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937767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353840,00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283066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319274,93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283066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259038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18274,93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23028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73100П1485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34270,81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73100П1485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937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34270,81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Не программная деятельность органов местного</w:t>
            </w: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самоуправления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175707,00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176707,00</w:t>
            </w:r>
          </w:p>
        </w:tc>
      </w:tr>
      <w:tr w:rsidR="001F1FC3" w:rsidRPr="007753F6" w:rsidTr="007753F6">
        <w:trPr>
          <w:trHeight w:val="44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12000,00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12000,00</w:t>
            </w:r>
          </w:p>
        </w:tc>
      </w:tr>
      <w:tr w:rsidR="001F1FC3" w:rsidRPr="007753F6" w:rsidTr="007753F6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Выполнение других  обязательств  муниципального образования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12000,00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12000,00</w:t>
            </w:r>
          </w:p>
        </w:tc>
      </w:tr>
      <w:tr w:rsidR="001F1FC3" w:rsidRPr="007753F6" w:rsidTr="007753F6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1F1FC3" w:rsidRPr="007753F6" w:rsidTr="007753F6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1F1FC3" w:rsidRPr="007753F6" w:rsidTr="007753F6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164707,00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164707,00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164707,00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164707,00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164707,00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164707,00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154707,00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154707,00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FC3" w:rsidRPr="007753F6" w:rsidRDefault="001F1FC3" w:rsidP="007753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  <w:r w:rsidRPr="007753F6"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  <w:r w:rsidRPr="007753F6">
              <w:rPr>
                <w:b/>
                <w:sz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73387,00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76047,00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both"/>
              <w:rPr>
                <w:sz w:val="20"/>
              </w:rPr>
            </w:pPr>
            <w:r w:rsidRPr="007753F6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FC3" w:rsidRPr="007753F6" w:rsidRDefault="001F1FC3" w:rsidP="007753F6">
            <w:pPr>
              <w:jc w:val="both"/>
              <w:rPr>
                <w:sz w:val="20"/>
              </w:rPr>
            </w:pPr>
            <w:r w:rsidRPr="007753F6">
              <w:rPr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73387,00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76047,00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Непрограмная деятельность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73387,00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76047,00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73387,00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76047,00</w:t>
            </w:r>
          </w:p>
        </w:tc>
      </w:tr>
      <w:tr w:rsidR="001F1FC3" w:rsidRPr="007753F6" w:rsidTr="007753F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73387,00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76047,00</w:t>
            </w:r>
          </w:p>
        </w:tc>
      </w:tr>
      <w:tr w:rsidR="001F1FC3" w:rsidRPr="007753F6" w:rsidTr="007753F6">
        <w:trPr>
          <w:trHeight w:val="5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71042,00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71042,00</w:t>
            </w:r>
          </w:p>
        </w:tc>
      </w:tr>
      <w:tr w:rsidR="001F1FC3" w:rsidRPr="007753F6" w:rsidTr="007753F6">
        <w:trPr>
          <w:trHeight w:val="5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sz w:val="20"/>
              </w:rPr>
            </w:pPr>
            <w:r w:rsidRPr="007753F6">
              <w:rPr>
                <w:sz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2345,00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5005,00</w:t>
            </w:r>
          </w:p>
        </w:tc>
      </w:tr>
      <w:tr w:rsidR="001F1FC3" w:rsidRPr="007753F6" w:rsidTr="007753F6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rPr>
                <w:b/>
                <w:sz w:val="20"/>
              </w:rPr>
            </w:pPr>
            <w:r w:rsidRPr="007753F6"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rPr>
                <w:b/>
                <w:sz w:val="20"/>
              </w:rPr>
            </w:pPr>
            <w:r w:rsidRPr="007753F6">
              <w:rPr>
                <w:b/>
                <w:sz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10000,00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10000,00</w:t>
            </w:r>
          </w:p>
        </w:tc>
      </w:tr>
      <w:tr w:rsidR="001F1FC3" w:rsidRPr="007753F6" w:rsidTr="007753F6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  <w:r w:rsidRPr="007753F6"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</w:p>
          <w:p w:rsidR="001F1FC3" w:rsidRPr="007753F6" w:rsidRDefault="001F1FC3" w:rsidP="007753F6">
            <w:pPr>
              <w:jc w:val="center"/>
              <w:rPr>
                <w:b/>
                <w:sz w:val="20"/>
              </w:rPr>
            </w:pPr>
            <w:r w:rsidRPr="007753F6">
              <w:rPr>
                <w:b/>
                <w:sz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1FC3" w:rsidRPr="007753F6" w:rsidRDefault="001F1FC3" w:rsidP="007753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5000,00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3F6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обьектах</w:t>
            </w:r>
          </w:p>
          <w:p w:rsidR="001F1FC3" w:rsidRPr="007753F6" w:rsidRDefault="001F1FC3" w:rsidP="007753F6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2 01 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2 00 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     5000,00</w:t>
            </w: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2017-2021годы»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Основное мероприятие «Обеспечение пожарной</w:t>
            </w: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безопасности населенных пунктов поселений»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2000,00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2000,00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 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7753F6">
              <w:rPr>
                <w:rFonts w:ascii="Arial" w:hAnsi="Arial" w:cs="Arial"/>
                <w:sz w:val="18"/>
                <w:szCs w:val="18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2017-2021 годы»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 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территорий поселений»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  1000,00</w:t>
            </w: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  07 3 02 00000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RPr="007753F6" w:rsidTr="007753F6">
        <w:trPr>
          <w:trHeight w:val="10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  07 3 02 С1457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1F1FC3" w:rsidRPr="007753F6" w:rsidTr="007753F6">
        <w:trPr>
          <w:trHeight w:val="50"/>
        </w:trPr>
        <w:tc>
          <w:tcPr>
            <w:tcW w:w="4111" w:type="dxa"/>
            <w:tcBorders>
              <w:left w:val="single" w:sz="4" w:space="0" w:color="auto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nil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225"/>
        </w:trPr>
        <w:tc>
          <w:tcPr>
            <w:tcW w:w="41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  07 3 02 С1457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3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2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 xml:space="preserve">    870335,00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914359,00</w:t>
            </w: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870335,00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3F6">
              <w:rPr>
                <w:rFonts w:ascii="Arial" w:hAnsi="Arial" w:cs="Arial"/>
                <w:b/>
                <w:sz w:val="18"/>
                <w:szCs w:val="18"/>
              </w:rPr>
              <w:t>914359,00</w:t>
            </w:r>
          </w:p>
        </w:tc>
      </w:tr>
      <w:tr w:rsidR="001F1FC3" w:rsidRPr="007753F6" w:rsidTr="007753F6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в Репецком сельсовете Мантуровского района Курской области на 2015-2017 годы»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870335,00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914359,00</w:t>
            </w: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Подпрограмма «Искусство» муниципальной программы </w:t>
            </w:r>
            <w:r w:rsidRPr="007753F6">
              <w:rPr>
                <w:rFonts w:ascii="Arial" w:hAnsi="Arial" w:cs="Arial"/>
                <w:sz w:val="18"/>
                <w:szCs w:val="18"/>
              </w:rPr>
              <w:t>«Развитие культуры в Репецком сельсовете Мантуровского района Курской области на 2015-2017 годы»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870335,00</w:t>
            </w: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914359,00</w:t>
            </w: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01 3 01 </w:t>
            </w: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870335,00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914359,00</w:t>
            </w: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01 3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3F6">
              <w:rPr>
                <w:rFonts w:ascii="Arial" w:hAnsi="Arial" w:cs="Arial"/>
                <w:sz w:val="18"/>
                <w:szCs w:val="18"/>
                <w:lang w:val="en-US"/>
              </w:rPr>
              <w:t>01 3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814335,00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858359,00</w:t>
            </w:r>
          </w:p>
        </w:tc>
      </w:tr>
      <w:tr w:rsidR="001F1FC3" w:rsidRPr="007753F6" w:rsidTr="007753F6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753F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56000,00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56000,00    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 xml:space="preserve"> 55000,00</w:t>
            </w: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55000,00</w:t>
            </w:r>
          </w:p>
        </w:tc>
      </w:tr>
      <w:tr w:rsidR="001F1FC3" w:rsidRPr="007753F6" w:rsidTr="007753F6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FC3" w:rsidRPr="007753F6" w:rsidRDefault="001F1FC3" w:rsidP="007753F6">
            <w:pPr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7753F6" w:rsidRDefault="001F1FC3" w:rsidP="00775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3F6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</w:tbl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Pr="007753F6" w:rsidRDefault="001F1FC3" w:rsidP="007753F6">
      <w:pPr>
        <w:jc w:val="right"/>
        <w:rPr>
          <w:sz w:val="16"/>
          <w:szCs w:val="16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</w:p>
    <w:p w:rsidR="001F1FC3" w:rsidRDefault="001F1FC3" w:rsidP="00E8184D">
      <w:pPr>
        <w:rPr>
          <w:sz w:val="18"/>
          <w:szCs w:val="18"/>
        </w:rPr>
      </w:pPr>
      <w:bookmarkStart w:id="0" w:name="_GoBack"/>
      <w:bookmarkEnd w:id="0"/>
    </w:p>
    <w:p w:rsidR="001F1FC3" w:rsidRPr="001D74D9" w:rsidRDefault="001F1FC3" w:rsidP="00E8184D">
      <w:pPr>
        <w:rPr>
          <w:sz w:val="18"/>
          <w:szCs w:val="18"/>
        </w:rPr>
      </w:pPr>
    </w:p>
    <w:p w:rsidR="001F1FC3" w:rsidRDefault="001F1FC3" w:rsidP="003177A4">
      <w:pPr>
        <w:jc w:val="right"/>
        <w:rPr>
          <w:sz w:val="16"/>
          <w:szCs w:val="16"/>
        </w:rPr>
      </w:pPr>
    </w:p>
    <w:p w:rsidR="001F1FC3" w:rsidRDefault="001F1FC3" w:rsidP="003177A4">
      <w:pPr>
        <w:jc w:val="right"/>
        <w:rPr>
          <w:sz w:val="16"/>
          <w:szCs w:val="16"/>
        </w:rPr>
      </w:pPr>
    </w:p>
    <w:p w:rsidR="001F1FC3" w:rsidRDefault="001F1FC3" w:rsidP="003177A4">
      <w:pPr>
        <w:jc w:val="right"/>
        <w:rPr>
          <w:sz w:val="20"/>
          <w:szCs w:val="20"/>
        </w:rPr>
      </w:pPr>
    </w:p>
    <w:p w:rsidR="001F1FC3" w:rsidRPr="009157AD" w:rsidRDefault="001F1FC3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>Приложение 1</w:t>
      </w:r>
      <w:r>
        <w:rPr>
          <w:sz w:val="18"/>
          <w:szCs w:val="18"/>
        </w:rPr>
        <w:t>3</w:t>
      </w:r>
    </w:p>
    <w:p w:rsidR="001F1FC3" w:rsidRPr="009157AD" w:rsidRDefault="001F1FC3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                                                                           к  Решению </w:t>
      </w:r>
      <w:r>
        <w:rPr>
          <w:sz w:val="18"/>
          <w:szCs w:val="18"/>
        </w:rPr>
        <w:t>Собрания депутатов Репецкого</w:t>
      </w:r>
      <w:r w:rsidRPr="009157AD">
        <w:rPr>
          <w:sz w:val="18"/>
          <w:szCs w:val="18"/>
        </w:rPr>
        <w:t xml:space="preserve"> сельсовета</w:t>
      </w:r>
    </w:p>
    <w:p w:rsidR="001F1FC3" w:rsidRDefault="001F1FC3" w:rsidP="00027E6A">
      <w:pPr>
        <w:jc w:val="right"/>
        <w:rPr>
          <w:sz w:val="20"/>
          <w:szCs w:val="20"/>
        </w:rPr>
      </w:pPr>
      <w:r w:rsidRPr="009157AD">
        <w:rPr>
          <w:sz w:val="18"/>
          <w:szCs w:val="18"/>
        </w:rPr>
        <w:t xml:space="preserve">                                                                           Мантуровского района Курской области </w:t>
      </w:r>
    </w:p>
    <w:p w:rsidR="001F1FC3" w:rsidRDefault="001F1FC3" w:rsidP="00027E6A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от  25 .12.2017  г.    № 52</w:t>
      </w:r>
      <w:r w:rsidRPr="009157AD">
        <w:rPr>
          <w:sz w:val="18"/>
          <w:szCs w:val="18"/>
        </w:rPr>
        <w:t>«О бюджете</w:t>
      </w:r>
    </w:p>
    <w:p w:rsidR="001F1FC3" w:rsidRPr="009157AD" w:rsidRDefault="001F1FC3" w:rsidP="00027E6A">
      <w:pPr>
        <w:jc w:val="right"/>
        <w:rPr>
          <w:sz w:val="18"/>
          <w:szCs w:val="18"/>
        </w:rPr>
      </w:pPr>
      <w:r w:rsidRPr="009157AD">
        <w:rPr>
          <w:sz w:val="18"/>
          <w:szCs w:val="18"/>
        </w:rPr>
        <w:t xml:space="preserve"> муниципа</w:t>
      </w:r>
      <w:r>
        <w:rPr>
          <w:sz w:val="18"/>
          <w:szCs w:val="18"/>
        </w:rPr>
        <w:t>льного образования «Репецкий</w:t>
      </w:r>
    </w:p>
    <w:p w:rsidR="001F1FC3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сельсовет» на 2018г и плановый период 2019 и 2020</w:t>
      </w:r>
      <w:r w:rsidRPr="009157AD">
        <w:rPr>
          <w:sz w:val="18"/>
          <w:szCs w:val="18"/>
        </w:rPr>
        <w:t xml:space="preserve"> годов» </w:t>
      </w:r>
    </w:p>
    <w:p w:rsidR="001F1FC3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 в редакции Решения Собрания депутатов муниципального </w:t>
      </w:r>
    </w:p>
    <w:p w:rsidR="001F1FC3" w:rsidRPr="00027E6A" w:rsidRDefault="001F1FC3" w:rsidP="00027E6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образования «Репецкий сельсовет» №10от 27.03.2018 г.)</w:t>
      </w:r>
    </w:p>
    <w:p w:rsidR="001F1FC3" w:rsidRDefault="001F1FC3" w:rsidP="00ED55AC">
      <w:pPr>
        <w:rPr>
          <w:sz w:val="16"/>
          <w:szCs w:val="16"/>
        </w:rPr>
      </w:pPr>
    </w:p>
    <w:p w:rsidR="001F1FC3" w:rsidRDefault="001F1FC3" w:rsidP="003177A4">
      <w:pPr>
        <w:jc w:val="center"/>
        <w:rPr>
          <w:sz w:val="16"/>
          <w:szCs w:val="16"/>
        </w:rPr>
      </w:pPr>
    </w:p>
    <w:p w:rsidR="001F1FC3" w:rsidRPr="002604AB" w:rsidRDefault="001F1FC3" w:rsidP="003177A4">
      <w:pPr>
        <w:jc w:val="center"/>
        <w:rPr>
          <w:sz w:val="28"/>
          <w:szCs w:val="28"/>
        </w:rPr>
      </w:pPr>
      <w:r w:rsidRPr="002604AB">
        <w:rPr>
          <w:b/>
          <w:sz w:val="28"/>
          <w:szCs w:val="28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201</w:t>
      </w:r>
      <w:r>
        <w:rPr>
          <w:b/>
          <w:sz w:val="28"/>
          <w:szCs w:val="28"/>
        </w:rPr>
        <w:t xml:space="preserve">8 </w:t>
      </w:r>
      <w:r w:rsidRPr="002604AB">
        <w:rPr>
          <w:b/>
          <w:sz w:val="28"/>
          <w:szCs w:val="28"/>
        </w:rPr>
        <w:t>год</w:t>
      </w:r>
    </w:p>
    <w:p w:rsidR="001F1FC3" w:rsidRDefault="001F1FC3" w:rsidP="003177A4">
      <w:pPr>
        <w:rPr>
          <w:sz w:val="16"/>
          <w:szCs w:val="16"/>
        </w:rPr>
      </w:pPr>
    </w:p>
    <w:p w:rsidR="001F1FC3" w:rsidRPr="00586336" w:rsidRDefault="001F1FC3" w:rsidP="003177A4">
      <w:pPr>
        <w:jc w:val="center"/>
        <w:rPr>
          <w:b/>
          <w:sz w:val="20"/>
          <w:szCs w:val="20"/>
        </w:rPr>
      </w:pPr>
      <w:r w:rsidRPr="00586336">
        <w:rPr>
          <w:b/>
          <w:sz w:val="20"/>
          <w:szCs w:val="20"/>
        </w:rPr>
        <w:t xml:space="preserve"> (рублей)</w:t>
      </w:r>
    </w:p>
    <w:tbl>
      <w:tblPr>
        <w:tblW w:w="9389" w:type="dxa"/>
        <w:tblInd w:w="95" w:type="dxa"/>
        <w:tblLook w:val="0000"/>
      </w:tblPr>
      <w:tblGrid>
        <w:gridCol w:w="5413"/>
        <w:gridCol w:w="1440"/>
        <w:gridCol w:w="1240"/>
        <w:gridCol w:w="1296"/>
      </w:tblGrid>
      <w:tr w:rsidR="001F1FC3" w:rsidTr="00027E6A">
        <w:trPr>
          <w:trHeight w:val="6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1F1FC3" w:rsidRDefault="001F1FC3" w:rsidP="00924FB6"/>
          <w:p w:rsidR="001F1FC3" w:rsidRDefault="001F1FC3" w:rsidP="008620F3"/>
          <w:p w:rsidR="001F1FC3" w:rsidRPr="008620F3" w:rsidRDefault="001F1FC3" w:rsidP="008620F3">
            <w:r>
              <w:t>ВР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1F1FC3" w:rsidRDefault="001F1FC3" w:rsidP="008620F3"/>
          <w:p w:rsidR="001F1FC3" w:rsidRDefault="001F1FC3" w:rsidP="008620F3"/>
          <w:p w:rsidR="001F1FC3" w:rsidRPr="00586336" w:rsidRDefault="001F1FC3" w:rsidP="008620F3">
            <w:r w:rsidRPr="00586336">
              <w:t>Сумма</w:t>
            </w:r>
          </w:p>
        </w:tc>
      </w:tr>
      <w:tr w:rsidR="001F1FC3" w:rsidTr="00027E6A">
        <w:trPr>
          <w:trHeight w:val="171"/>
        </w:trPr>
        <w:tc>
          <w:tcPr>
            <w:tcW w:w="5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8620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2D5342" w:rsidRDefault="001F1FC3" w:rsidP="00924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2D5342" w:rsidRDefault="001F1FC3" w:rsidP="00C94B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2863492,50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766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881824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551B1C" w:rsidRDefault="001F1FC3" w:rsidP="00766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rFonts w:ascii="Arial" w:hAnsi="Arial" w:cs="Arial"/>
                <w:sz w:val="18"/>
                <w:szCs w:val="18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881824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8620F3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01 3 01 00000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881824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8620F3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86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924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2B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881824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01 301 13330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265314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509510</w:t>
            </w:r>
          </w:p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3 01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B2124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2D5342" w:rsidRDefault="001F1FC3" w:rsidP="00BE5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2D5342" w:rsidRDefault="001F1FC3" w:rsidP="00BE5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F17250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 w:rsidRPr="00F17250">
              <w:rPr>
                <w:rFonts w:ascii="Arial" w:hAnsi="Arial" w:cs="Arial"/>
                <w:sz w:val="18"/>
                <w:szCs w:val="18"/>
              </w:rPr>
              <w:t>Подпрограмма «Создание условий для обеспечения доступным и комфортным жильем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коммунальными услугами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граждан </w:t>
            </w:r>
            <w:r>
              <w:rPr>
                <w:rFonts w:ascii="Arial" w:hAnsi="Arial" w:cs="Arial"/>
                <w:sz w:val="18"/>
                <w:szCs w:val="18"/>
              </w:rPr>
              <w:t>в Репецком сельсовете Мантуровского района Курской области на 2018-2020 годы</w:t>
            </w:r>
            <w:r w:rsidRPr="00F17250">
              <w:rPr>
                <w:rFonts w:ascii="Arial" w:hAnsi="Arial" w:cs="Arial"/>
                <w:sz w:val="18"/>
                <w:szCs w:val="18"/>
              </w:rPr>
              <w:t>» муниципальной программы «Обеспечение доступным и комфортным жильем и коммунальными</w:t>
            </w:r>
            <w:r>
              <w:rPr>
                <w:rFonts w:ascii="Arial" w:hAnsi="Arial" w:cs="Arial"/>
                <w:sz w:val="18"/>
                <w:szCs w:val="18"/>
              </w:rPr>
              <w:t xml:space="preserve"> услугами граждан в Репецком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сельсовете Мантуровског</w:t>
            </w:r>
            <w:r>
              <w:rPr>
                <w:rFonts w:ascii="Arial" w:hAnsi="Arial" w:cs="Arial"/>
                <w:sz w:val="18"/>
                <w:szCs w:val="18"/>
              </w:rPr>
              <w:t>о района Курской области на 2018-2020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2D5342" w:rsidRDefault="001F1FC3" w:rsidP="00BE5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8407C6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C6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F17250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 w:rsidRPr="00F17250">
              <w:rPr>
                <w:rFonts w:ascii="Arial" w:hAnsi="Arial" w:cs="Arial"/>
                <w:sz w:val="18"/>
                <w:szCs w:val="18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2D5342" w:rsidRDefault="001F1FC3" w:rsidP="00BE5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8407C6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C6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F17250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по созданию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01 П1417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2D5342" w:rsidRDefault="001F1FC3" w:rsidP="00BE5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8407C6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C6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2 01 П1417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407C6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C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8407C6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7C6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F17250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 w:rsidRPr="00F17250">
              <w:rPr>
                <w:rFonts w:ascii="Arial" w:hAnsi="Arial" w:cs="Arial"/>
                <w:sz w:val="18"/>
                <w:szCs w:val="18"/>
              </w:rPr>
              <w:t>Подпрограмма «</w:t>
            </w:r>
            <w:r>
              <w:rPr>
                <w:rFonts w:ascii="Arial" w:hAnsi="Arial" w:cs="Arial"/>
                <w:sz w:val="18"/>
                <w:szCs w:val="18"/>
              </w:rPr>
              <w:t>Обеспечение качественными услугами ЖКХ населения муниципального района» муниципальной программы «Обеспечение доступным и комфортным  и коммунальными услугами граждан в Репецком сельсовете Мантуровского района Курской области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на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17250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17250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DB2F6B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DB2F6B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 территорий поселений»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07 3 01 00000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Репецком сельсовете Мантуровского района Курской области на 2018-2020годы»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8C5C25" w:rsidRDefault="001F1FC3" w:rsidP="00BE5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8C5C25" w:rsidRDefault="001F1FC3" w:rsidP="00BE5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2018-2020годы»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</w:t>
            </w:r>
            <w:r w:rsidRPr="001F30DF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r>
              <w:rPr>
                <w:rFonts w:ascii="Arial" w:hAnsi="Arial" w:cs="Arial"/>
                <w:sz w:val="18"/>
                <w:szCs w:val="18"/>
              </w:rPr>
              <w:t>пожарной</w:t>
            </w:r>
          </w:p>
          <w:p w:rsidR="001F1FC3" w:rsidRPr="001F30DF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безопасности населенных пунктов поселений»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2018-2020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13 2 01 00000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1F1FC3" w:rsidRPr="008307E5" w:rsidRDefault="001F1FC3" w:rsidP="00BE59FF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01 С1460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8307E5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00 С1460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431314,00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431314,00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431314,00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431314,00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895ED7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1056194,09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1021923,28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1021923,28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716923,28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E2339" w:rsidRDefault="001F1FC3" w:rsidP="00BE59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2339">
              <w:rPr>
                <w:rFonts w:ascii="Arial" w:hAnsi="Arial" w:cs="Arial"/>
                <w:b/>
                <w:sz w:val="18"/>
                <w:szCs w:val="18"/>
              </w:rPr>
              <w:t xml:space="preserve">Обеспечение деятельности представительного </w:t>
            </w:r>
          </w:p>
          <w:p w:rsidR="001F1FC3" w:rsidRPr="006E2339" w:rsidRDefault="001F1FC3" w:rsidP="00BE59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2339">
              <w:rPr>
                <w:rFonts w:ascii="Arial" w:hAnsi="Arial" w:cs="Arial"/>
                <w:b/>
                <w:sz w:val="18"/>
                <w:szCs w:val="18"/>
              </w:rPr>
              <w:t>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 П1484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3 00 П1484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87762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 w:rsidRPr="00C87762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</w:t>
            </w:r>
            <w:r>
              <w:rPr>
                <w:rFonts w:ascii="Arial" w:hAnsi="Arial" w:cs="Arial"/>
                <w:sz w:val="18"/>
                <w:szCs w:val="18"/>
              </w:rPr>
              <w:t xml:space="preserve"> управлением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Pr="00C87762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C87762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66555,15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 обязательств 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C87762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64600,15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C87762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64600,15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C87762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64600,15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C87762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Непрограмная деятельность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80473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80473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593F4B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72611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Pr="00593F4B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68837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3774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BE59FF">
            <w:pPr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 00 П1490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BE59FF">
            <w:pPr>
              <w:rPr>
                <w:rFonts w:ascii="Arial" w:hAnsi="Arial" w:cs="Arial"/>
                <w:sz w:val="20"/>
                <w:szCs w:val="20"/>
              </w:rPr>
            </w:pPr>
            <w:r w:rsidRPr="00C64F67">
              <w:rPr>
                <w:rFonts w:ascii="Arial" w:hAnsi="Arial" w:cs="Arial"/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2 00 П1490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6862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C64F67" w:rsidRDefault="001F1FC3" w:rsidP="00BE5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330212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300000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Pr="0063143C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26212</w:t>
            </w:r>
          </w:p>
        </w:tc>
      </w:tr>
      <w:tr w:rsidR="001F1FC3" w:rsidTr="00027E6A">
        <w:trPr>
          <w:trHeight w:val="240"/>
        </w:trPr>
        <w:tc>
          <w:tcPr>
            <w:tcW w:w="5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43C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FC3" w:rsidRDefault="001F1FC3" w:rsidP="00BE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</w:tr>
    </w:tbl>
    <w:p w:rsidR="001F1FC3" w:rsidRDefault="001F1FC3" w:rsidP="00FD5311">
      <w:pPr>
        <w:rPr>
          <w:sz w:val="18"/>
          <w:szCs w:val="18"/>
        </w:rPr>
      </w:pPr>
    </w:p>
    <w:p w:rsidR="001F1FC3" w:rsidRDefault="001F1FC3" w:rsidP="00FD5311">
      <w:pPr>
        <w:rPr>
          <w:sz w:val="18"/>
          <w:szCs w:val="18"/>
        </w:rPr>
      </w:pPr>
    </w:p>
    <w:p w:rsidR="001F1FC3" w:rsidRDefault="001F1FC3" w:rsidP="00FD5311">
      <w:pPr>
        <w:rPr>
          <w:sz w:val="18"/>
          <w:szCs w:val="18"/>
        </w:rPr>
      </w:pPr>
    </w:p>
    <w:p w:rsidR="001F1FC3" w:rsidRDefault="001F1FC3" w:rsidP="00A61F56">
      <w:pPr>
        <w:rPr>
          <w:rFonts w:ascii="Arial" w:hAnsi="Arial" w:cs="Arial"/>
          <w:sz w:val="18"/>
          <w:szCs w:val="18"/>
        </w:rPr>
      </w:pPr>
    </w:p>
    <w:sectPr w:rsidR="001F1FC3" w:rsidSect="00066B7C">
      <w:pgSz w:w="11906" w:h="16838"/>
      <w:pgMar w:top="1134" w:right="1416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C3" w:rsidRDefault="001F1FC3" w:rsidP="00CE4493">
      <w:r>
        <w:separator/>
      </w:r>
    </w:p>
  </w:endnote>
  <w:endnote w:type="continuationSeparator" w:id="1">
    <w:p w:rsidR="001F1FC3" w:rsidRDefault="001F1FC3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C3" w:rsidRDefault="001F1FC3" w:rsidP="00CE4493">
      <w:r>
        <w:separator/>
      </w:r>
    </w:p>
  </w:footnote>
  <w:footnote w:type="continuationSeparator" w:id="1">
    <w:p w:rsidR="001F1FC3" w:rsidRDefault="001F1FC3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3DD392B"/>
    <w:multiLevelType w:val="hybridMultilevel"/>
    <w:tmpl w:val="95A4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861295"/>
    <w:multiLevelType w:val="hybridMultilevel"/>
    <w:tmpl w:val="169A7FEC"/>
    <w:lvl w:ilvl="0" w:tplc="943089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BCB0115"/>
    <w:multiLevelType w:val="hybridMultilevel"/>
    <w:tmpl w:val="4F7A6366"/>
    <w:lvl w:ilvl="0" w:tplc="7B46C6B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7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9"/>
  </w:num>
  <w:num w:numId="6">
    <w:abstractNumId w:val="2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8"/>
  </w:num>
  <w:num w:numId="21">
    <w:abstractNumId w:val="21"/>
  </w:num>
  <w:num w:numId="22">
    <w:abstractNumId w:val="37"/>
  </w:num>
  <w:num w:numId="23">
    <w:abstractNumId w:val="3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9"/>
  </w:num>
  <w:num w:numId="30">
    <w:abstractNumId w:val="32"/>
  </w:num>
  <w:num w:numId="31">
    <w:abstractNumId w:val="25"/>
  </w:num>
  <w:num w:numId="32">
    <w:abstractNumId w:val="31"/>
  </w:num>
  <w:num w:numId="33">
    <w:abstractNumId w:val="16"/>
  </w:num>
  <w:num w:numId="34">
    <w:abstractNumId w:val="24"/>
  </w:num>
  <w:num w:numId="35">
    <w:abstractNumId w:val="14"/>
  </w:num>
  <w:num w:numId="36">
    <w:abstractNumId w:val="23"/>
  </w:num>
  <w:num w:numId="37">
    <w:abstractNumId w:val="26"/>
  </w:num>
  <w:num w:numId="38">
    <w:abstractNumId w:val="34"/>
  </w:num>
  <w:num w:numId="39">
    <w:abstractNumId w:val="17"/>
  </w:num>
  <w:num w:numId="40">
    <w:abstractNumId w:val="20"/>
  </w:num>
  <w:num w:numId="41">
    <w:abstractNumId w:val="35"/>
  </w:num>
  <w:num w:numId="42">
    <w:abstractNumId w:val="3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3503"/>
    <w:rsid w:val="000124B2"/>
    <w:rsid w:val="000127B4"/>
    <w:rsid w:val="000139F8"/>
    <w:rsid w:val="00014FA1"/>
    <w:rsid w:val="00023900"/>
    <w:rsid w:val="00025194"/>
    <w:rsid w:val="00027E6A"/>
    <w:rsid w:val="00030B57"/>
    <w:rsid w:val="00031B34"/>
    <w:rsid w:val="0004208B"/>
    <w:rsid w:val="0005028D"/>
    <w:rsid w:val="000616A7"/>
    <w:rsid w:val="00064D78"/>
    <w:rsid w:val="00066B7C"/>
    <w:rsid w:val="00070E21"/>
    <w:rsid w:val="00072D39"/>
    <w:rsid w:val="000753C0"/>
    <w:rsid w:val="00075560"/>
    <w:rsid w:val="0007606A"/>
    <w:rsid w:val="00080C7D"/>
    <w:rsid w:val="00084D94"/>
    <w:rsid w:val="00090133"/>
    <w:rsid w:val="000A0C54"/>
    <w:rsid w:val="000A121B"/>
    <w:rsid w:val="000B56A7"/>
    <w:rsid w:val="000D6AE8"/>
    <w:rsid w:val="000E5994"/>
    <w:rsid w:val="000E5A31"/>
    <w:rsid w:val="000E6BC0"/>
    <w:rsid w:val="00100224"/>
    <w:rsid w:val="00101117"/>
    <w:rsid w:val="0011011D"/>
    <w:rsid w:val="0011101E"/>
    <w:rsid w:val="001121A1"/>
    <w:rsid w:val="001202C0"/>
    <w:rsid w:val="00147FB7"/>
    <w:rsid w:val="00151EB9"/>
    <w:rsid w:val="0015766E"/>
    <w:rsid w:val="00174C65"/>
    <w:rsid w:val="00175D5B"/>
    <w:rsid w:val="0019284B"/>
    <w:rsid w:val="001A4807"/>
    <w:rsid w:val="001A6694"/>
    <w:rsid w:val="001A6EDC"/>
    <w:rsid w:val="001B2835"/>
    <w:rsid w:val="001C068F"/>
    <w:rsid w:val="001C401F"/>
    <w:rsid w:val="001D21FE"/>
    <w:rsid w:val="001D2554"/>
    <w:rsid w:val="001D74D9"/>
    <w:rsid w:val="001D753A"/>
    <w:rsid w:val="001E2088"/>
    <w:rsid w:val="001E4B91"/>
    <w:rsid w:val="001F0744"/>
    <w:rsid w:val="001F1FC3"/>
    <w:rsid w:val="001F30DF"/>
    <w:rsid w:val="001F39C4"/>
    <w:rsid w:val="001F7372"/>
    <w:rsid w:val="00202971"/>
    <w:rsid w:val="00202A36"/>
    <w:rsid w:val="002071E8"/>
    <w:rsid w:val="00210E55"/>
    <w:rsid w:val="00216310"/>
    <w:rsid w:val="00216BCF"/>
    <w:rsid w:val="00222211"/>
    <w:rsid w:val="00232F1E"/>
    <w:rsid w:val="0023760C"/>
    <w:rsid w:val="00243D8A"/>
    <w:rsid w:val="00247FB7"/>
    <w:rsid w:val="00251621"/>
    <w:rsid w:val="002579C7"/>
    <w:rsid w:val="002604AB"/>
    <w:rsid w:val="002605BF"/>
    <w:rsid w:val="0026774F"/>
    <w:rsid w:val="00273B59"/>
    <w:rsid w:val="00274521"/>
    <w:rsid w:val="00280B9A"/>
    <w:rsid w:val="00285FAE"/>
    <w:rsid w:val="002863D2"/>
    <w:rsid w:val="00294C03"/>
    <w:rsid w:val="002A621C"/>
    <w:rsid w:val="002B4000"/>
    <w:rsid w:val="002B44E1"/>
    <w:rsid w:val="002C0DD1"/>
    <w:rsid w:val="002C2BE4"/>
    <w:rsid w:val="002C4F56"/>
    <w:rsid w:val="002D5342"/>
    <w:rsid w:val="002D77BF"/>
    <w:rsid w:val="002E2546"/>
    <w:rsid w:val="002E3815"/>
    <w:rsid w:val="002E63ED"/>
    <w:rsid w:val="002E74C5"/>
    <w:rsid w:val="003010CD"/>
    <w:rsid w:val="00301F7A"/>
    <w:rsid w:val="00311A02"/>
    <w:rsid w:val="003177A4"/>
    <w:rsid w:val="0032203A"/>
    <w:rsid w:val="003532A4"/>
    <w:rsid w:val="00354458"/>
    <w:rsid w:val="0036725C"/>
    <w:rsid w:val="00370D16"/>
    <w:rsid w:val="00382597"/>
    <w:rsid w:val="00386874"/>
    <w:rsid w:val="00387371"/>
    <w:rsid w:val="00390C35"/>
    <w:rsid w:val="003914C6"/>
    <w:rsid w:val="00393D66"/>
    <w:rsid w:val="003A121D"/>
    <w:rsid w:val="003A71FA"/>
    <w:rsid w:val="003B2C3A"/>
    <w:rsid w:val="003B42F4"/>
    <w:rsid w:val="003C4E5D"/>
    <w:rsid w:val="003D283A"/>
    <w:rsid w:val="003D44AB"/>
    <w:rsid w:val="003D4AFD"/>
    <w:rsid w:val="003E20A2"/>
    <w:rsid w:val="003E47AF"/>
    <w:rsid w:val="003E5317"/>
    <w:rsid w:val="003F0E15"/>
    <w:rsid w:val="003F5104"/>
    <w:rsid w:val="003F6E68"/>
    <w:rsid w:val="004002E6"/>
    <w:rsid w:val="0040039F"/>
    <w:rsid w:val="004015A9"/>
    <w:rsid w:val="00410D73"/>
    <w:rsid w:val="00413C8A"/>
    <w:rsid w:val="0043056E"/>
    <w:rsid w:val="004312C8"/>
    <w:rsid w:val="00442499"/>
    <w:rsid w:val="0046265C"/>
    <w:rsid w:val="00467C15"/>
    <w:rsid w:val="00490F0C"/>
    <w:rsid w:val="00491B8B"/>
    <w:rsid w:val="004950E2"/>
    <w:rsid w:val="004A49C5"/>
    <w:rsid w:val="004A7A74"/>
    <w:rsid w:val="004B0B50"/>
    <w:rsid w:val="004D38C5"/>
    <w:rsid w:val="004E4FBF"/>
    <w:rsid w:val="004F0EF3"/>
    <w:rsid w:val="004F12AE"/>
    <w:rsid w:val="004F74FA"/>
    <w:rsid w:val="00501DA2"/>
    <w:rsid w:val="0050659C"/>
    <w:rsid w:val="005128ED"/>
    <w:rsid w:val="005160A9"/>
    <w:rsid w:val="00522F37"/>
    <w:rsid w:val="00530E37"/>
    <w:rsid w:val="00551B1C"/>
    <w:rsid w:val="00561372"/>
    <w:rsid w:val="005624A7"/>
    <w:rsid w:val="005636F1"/>
    <w:rsid w:val="005666C7"/>
    <w:rsid w:val="005766F3"/>
    <w:rsid w:val="0058063D"/>
    <w:rsid w:val="00580F82"/>
    <w:rsid w:val="0058101B"/>
    <w:rsid w:val="0058577F"/>
    <w:rsid w:val="00586336"/>
    <w:rsid w:val="005869BC"/>
    <w:rsid w:val="00593F4B"/>
    <w:rsid w:val="005969CC"/>
    <w:rsid w:val="005A2207"/>
    <w:rsid w:val="005A691F"/>
    <w:rsid w:val="005B358D"/>
    <w:rsid w:val="005D24F7"/>
    <w:rsid w:val="005D5441"/>
    <w:rsid w:val="005D570E"/>
    <w:rsid w:val="005D6216"/>
    <w:rsid w:val="005F6C5B"/>
    <w:rsid w:val="00600F9D"/>
    <w:rsid w:val="006056DB"/>
    <w:rsid w:val="00605BC8"/>
    <w:rsid w:val="00610720"/>
    <w:rsid w:val="0061547E"/>
    <w:rsid w:val="00616C6D"/>
    <w:rsid w:val="00624FC9"/>
    <w:rsid w:val="0063143C"/>
    <w:rsid w:val="00636214"/>
    <w:rsid w:val="00643712"/>
    <w:rsid w:val="006504EC"/>
    <w:rsid w:val="0065354E"/>
    <w:rsid w:val="00665BFB"/>
    <w:rsid w:val="00666B20"/>
    <w:rsid w:val="00670D2E"/>
    <w:rsid w:val="00671443"/>
    <w:rsid w:val="00671D0A"/>
    <w:rsid w:val="00672389"/>
    <w:rsid w:val="006725A6"/>
    <w:rsid w:val="0067291E"/>
    <w:rsid w:val="00681905"/>
    <w:rsid w:val="006A120F"/>
    <w:rsid w:val="006A1963"/>
    <w:rsid w:val="006A30ED"/>
    <w:rsid w:val="006A5310"/>
    <w:rsid w:val="006C2075"/>
    <w:rsid w:val="006C5413"/>
    <w:rsid w:val="006C6A1C"/>
    <w:rsid w:val="006C7016"/>
    <w:rsid w:val="006C7576"/>
    <w:rsid w:val="006D17E7"/>
    <w:rsid w:val="006D6E12"/>
    <w:rsid w:val="006E2339"/>
    <w:rsid w:val="006F0DC7"/>
    <w:rsid w:val="006F3B7E"/>
    <w:rsid w:val="006F49AF"/>
    <w:rsid w:val="006F6A87"/>
    <w:rsid w:val="00701B3E"/>
    <w:rsid w:val="00704C32"/>
    <w:rsid w:val="00704C4B"/>
    <w:rsid w:val="00711500"/>
    <w:rsid w:val="00711A10"/>
    <w:rsid w:val="0071516A"/>
    <w:rsid w:val="0071661F"/>
    <w:rsid w:val="00723E2E"/>
    <w:rsid w:val="00731E30"/>
    <w:rsid w:val="00732589"/>
    <w:rsid w:val="00736AF1"/>
    <w:rsid w:val="00736CEB"/>
    <w:rsid w:val="00743283"/>
    <w:rsid w:val="00760D7D"/>
    <w:rsid w:val="00763152"/>
    <w:rsid w:val="00763B64"/>
    <w:rsid w:val="0076488D"/>
    <w:rsid w:val="00766E32"/>
    <w:rsid w:val="007731F3"/>
    <w:rsid w:val="007753F6"/>
    <w:rsid w:val="007811FB"/>
    <w:rsid w:val="007816F6"/>
    <w:rsid w:val="00785FDC"/>
    <w:rsid w:val="007B2BCF"/>
    <w:rsid w:val="007B70B6"/>
    <w:rsid w:val="007C3522"/>
    <w:rsid w:val="007D2B8F"/>
    <w:rsid w:val="007E0622"/>
    <w:rsid w:val="007E6F73"/>
    <w:rsid w:val="00800EC6"/>
    <w:rsid w:val="00801542"/>
    <w:rsid w:val="008024FB"/>
    <w:rsid w:val="00807DE2"/>
    <w:rsid w:val="008173A1"/>
    <w:rsid w:val="008307E5"/>
    <w:rsid w:val="008313DB"/>
    <w:rsid w:val="008407C6"/>
    <w:rsid w:val="0084277D"/>
    <w:rsid w:val="00843972"/>
    <w:rsid w:val="008460AF"/>
    <w:rsid w:val="008465AE"/>
    <w:rsid w:val="00851331"/>
    <w:rsid w:val="008574B2"/>
    <w:rsid w:val="008576C1"/>
    <w:rsid w:val="008620F3"/>
    <w:rsid w:val="00862345"/>
    <w:rsid w:val="00867368"/>
    <w:rsid w:val="00867E93"/>
    <w:rsid w:val="00872C4A"/>
    <w:rsid w:val="00872EFA"/>
    <w:rsid w:val="008762ED"/>
    <w:rsid w:val="00876513"/>
    <w:rsid w:val="00883881"/>
    <w:rsid w:val="00885B26"/>
    <w:rsid w:val="00895ED7"/>
    <w:rsid w:val="008A1BE9"/>
    <w:rsid w:val="008A3592"/>
    <w:rsid w:val="008A5DA1"/>
    <w:rsid w:val="008A7DC6"/>
    <w:rsid w:val="008B29A6"/>
    <w:rsid w:val="008C0B29"/>
    <w:rsid w:val="008C3A21"/>
    <w:rsid w:val="008C5C25"/>
    <w:rsid w:val="008D1ABF"/>
    <w:rsid w:val="008E4669"/>
    <w:rsid w:val="008F4C47"/>
    <w:rsid w:val="00902153"/>
    <w:rsid w:val="009036D7"/>
    <w:rsid w:val="00906549"/>
    <w:rsid w:val="00910355"/>
    <w:rsid w:val="00910C53"/>
    <w:rsid w:val="009157AD"/>
    <w:rsid w:val="00916245"/>
    <w:rsid w:val="009162D8"/>
    <w:rsid w:val="00922117"/>
    <w:rsid w:val="00924FB6"/>
    <w:rsid w:val="0092514D"/>
    <w:rsid w:val="009306D3"/>
    <w:rsid w:val="00930EF0"/>
    <w:rsid w:val="00931179"/>
    <w:rsid w:val="00937108"/>
    <w:rsid w:val="00937767"/>
    <w:rsid w:val="009528FA"/>
    <w:rsid w:val="00956EFA"/>
    <w:rsid w:val="0096420F"/>
    <w:rsid w:val="00964E60"/>
    <w:rsid w:val="00967F0B"/>
    <w:rsid w:val="00971C43"/>
    <w:rsid w:val="00973DE4"/>
    <w:rsid w:val="00976410"/>
    <w:rsid w:val="00990E04"/>
    <w:rsid w:val="00992A17"/>
    <w:rsid w:val="009951A6"/>
    <w:rsid w:val="009B4F68"/>
    <w:rsid w:val="009E2FE2"/>
    <w:rsid w:val="009E450C"/>
    <w:rsid w:val="009E7382"/>
    <w:rsid w:val="009F2FD9"/>
    <w:rsid w:val="009F7B8D"/>
    <w:rsid w:val="00A02001"/>
    <w:rsid w:val="00A0394B"/>
    <w:rsid w:val="00A1012F"/>
    <w:rsid w:val="00A10B3F"/>
    <w:rsid w:val="00A122BD"/>
    <w:rsid w:val="00A15433"/>
    <w:rsid w:val="00A16D19"/>
    <w:rsid w:val="00A218B8"/>
    <w:rsid w:val="00A23BBA"/>
    <w:rsid w:val="00A30435"/>
    <w:rsid w:val="00A36854"/>
    <w:rsid w:val="00A37B7B"/>
    <w:rsid w:val="00A43ADE"/>
    <w:rsid w:val="00A61003"/>
    <w:rsid w:val="00A61F56"/>
    <w:rsid w:val="00A62BC8"/>
    <w:rsid w:val="00A630E4"/>
    <w:rsid w:val="00A63A4D"/>
    <w:rsid w:val="00A64016"/>
    <w:rsid w:val="00A65EE5"/>
    <w:rsid w:val="00A76391"/>
    <w:rsid w:val="00A9035D"/>
    <w:rsid w:val="00A9516A"/>
    <w:rsid w:val="00AA4CAB"/>
    <w:rsid w:val="00AA7AAC"/>
    <w:rsid w:val="00AB04BF"/>
    <w:rsid w:val="00AB483A"/>
    <w:rsid w:val="00AC0F8D"/>
    <w:rsid w:val="00AC1CC0"/>
    <w:rsid w:val="00AC2273"/>
    <w:rsid w:val="00AC6159"/>
    <w:rsid w:val="00AC6CB9"/>
    <w:rsid w:val="00AC7F67"/>
    <w:rsid w:val="00AD45F2"/>
    <w:rsid w:val="00AE0F24"/>
    <w:rsid w:val="00AF4B08"/>
    <w:rsid w:val="00AF723F"/>
    <w:rsid w:val="00B049DF"/>
    <w:rsid w:val="00B05462"/>
    <w:rsid w:val="00B1002C"/>
    <w:rsid w:val="00B14AD3"/>
    <w:rsid w:val="00B21243"/>
    <w:rsid w:val="00B2187B"/>
    <w:rsid w:val="00B24C6D"/>
    <w:rsid w:val="00B269E7"/>
    <w:rsid w:val="00B301C1"/>
    <w:rsid w:val="00B34319"/>
    <w:rsid w:val="00B3498B"/>
    <w:rsid w:val="00B4419A"/>
    <w:rsid w:val="00B45FBC"/>
    <w:rsid w:val="00B4680C"/>
    <w:rsid w:val="00B47208"/>
    <w:rsid w:val="00B47AA9"/>
    <w:rsid w:val="00B5195D"/>
    <w:rsid w:val="00B537AF"/>
    <w:rsid w:val="00B603C0"/>
    <w:rsid w:val="00B62CB4"/>
    <w:rsid w:val="00B63357"/>
    <w:rsid w:val="00B72ED7"/>
    <w:rsid w:val="00B77C46"/>
    <w:rsid w:val="00B814FC"/>
    <w:rsid w:val="00B9273B"/>
    <w:rsid w:val="00B9479B"/>
    <w:rsid w:val="00BA30A2"/>
    <w:rsid w:val="00BA380D"/>
    <w:rsid w:val="00BA76D4"/>
    <w:rsid w:val="00BB7D21"/>
    <w:rsid w:val="00BC0F01"/>
    <w:rsid w:val="00BC51A2"/>
    <w:rsid w:val="00BD498E"/>
    <w:rsid w:val="00BD75AE"/>
    <w:rsid w:val="00BE11AA"/>
    <w:rsid w:val="00BE3AB2"/>
    <w:rsid w:val="00BE59FF"/>
    <w:rsid w:val="00BE5ACE"/>
    <w:rsid w:val="00BE70A7"/>
    <w:rsid w:val="00BF02A3"/>
    <w:rsid w:val="00BF0A6C"/>
    <w:rsid w:val="00BF1EA0"/>
    <w:rsid w:val="00BF6FE5"/>
    <w:rsid w:val="00C03F2F"/>
    <w:rsid w:val="00C1071F"/>
    <w:rsid w:val="00C121EA"/>
    <w:rsid w:val="00C14D43"/>
    <w:rsid w:val="00C1512F"/>
    <w:rsid w:val="00C17931"/>
    <w:rsid w:val="00C32B38"/>
    <w:rsid w:val="00C33C7F"/>
    <w:rsid w:val="00C462F0"/>
    <w:rsid w:val="00C503D0"/>
    <w:rsid w:val="00C62143"/>
    <w:rsid w:val="00C63B76"/>
    <w:rsid w:val="00C64F67"/>
    <w:rsid w:val="00C74DCF"/>
    <w:rsid w:val="00C754EC"/>
    <w:rsid w:val="00C87762"/>
    <w:rsid w:val="00C94037"/>
    <w:rsid w:val="00C94BDA"/>
    <w:rsid w:val="00CB2837"/>
    <w:rsid w:val="00CB550D"/>
    <w:rsid w:val="00CD2A33"/>
    <w:rsid w:val="00CD6EC8"/>
    <w:rsid w:val="00CD7671"/>
    <w:rsid w:val="00CE417B"/>
    <w:rsid w:val="00CE4493"/>
    <w:rsid w:val="00CE5FCB"/>
    <w:rsid w:val="00CE7BA2"/>
    <w:rsid w:val="00CF2430"/>
    <w:rsid w:val="00D04D50"/>
    <w:rsid w:val="00D30D78"/>
    <w:rsid w:val="00D43933"/>
    <w:rsid w:val="00D47CB9"/>
    <w:rsid w:val="00D57915"/>
    <w:rsid w:val="00D6193E"/>
    <w:rsid w:val="00D65ABB"/>
    <w:rsid w:val="00D7594D"/>
    <w:rsid w:val="00D82776"/>
    <w:rsid w:val="00D844A6"/>
    <w:rsid w:val="00D84608"/>
    <w:rsid w:val="00D944BB"/>
    <w:rsid w:val="00DA57D1"/>
    <w:rsid w:val="00DB24B9"/>
    <w:rsid w:val="00DB2F6B"/>
    <w:rsid w:val="00DB48E8"/>
    <w:rsid w:val="00DC36DA"/>
    <w:rsid w:val="00DC514E"/>
    <w:rsid w:val="00DD5055"/>
    <w:rsid w:val="00DD748D"/>
    <w:rsid w:val="00DE121E"/>
    <w:rsid w:val="00DE152F"/>
    <w:rsid w:val="00E00AEF"/>
    <w:rsid w:val="00E04570"/>
    <w:rsid w:val="00E125CC"/>
    <w:rsid w:val="00E158AD"/>
    <w:rsid w:val="00E21F2A"/>
    <w:rsid w:val="00E22482"/>
    <w:rsid w:val="00E239F2"/>
    <w:rsid w:val="00E25801"/>
    <w:rsid w:val="00E32AB4"/>
    <w:rsid w:val="00E376D2"/>
    <w:rsid w:val="00E4652A"/>
    <w:rsid w:val="00E531E8"/>
    <w:rsid w:val="00E5359E"/>
    <w:rsid w:val="00E76962"/>
    <w:rsid w:val="00E8184D"/>
    <w:rsid w:val="00E81AF8"/>
    <w:rsid w:val="00E84F49"/>
    <w:rsid w:val="00E87B9F"/>
    <w:rsid w:val="00E90025"/>
    <w:rsid w:val="00E900BE"/>
    <w:rsid w:val="00E9562D"/>
    <w:rsid w:val="00E9640C"/>
    <w:rsid w:val="00E97E5F"/>
    <w:rsid w:val="00EA29B5"/>
    <w:rsid w:val="00EB0C92"/>
    <w:rsid w:val="00EB3E08"/>
    <w:rsid w:val="00EC025E"/>
    <w:rsid w:val="00EC6DC7"/>
    <w:rsid w:val="00EC7804"/>
    <w:rsid w:val="00ED0CD1"/>
    <w:rsid w:val="00ED55AC"/>
    <w:rsid w:val="00EE0C16"/>
    <w:rsid w:val="00EE567A"/>
    <w:rsid w:val="00EE7984"/>
    <w:rsid w:val="00EF4D62"/>
    <w:rsid w:val="00EF7FC1"/>
    <w:rsid w:val="00F0784B"/>
    <w:rsid w:val="00F10BA8"/>
    <w:rsid w:val="00F164FD"/>
    <w:rsid w:val="00F17250"/>
    <w:rsid w:val="00F224A1"/>
    <w:rsid w:val="00F2400A"/>
    <w:rsid w:val="00F310BD"/>
    <w:rsid w:val="00F3357C"/>
    <w:rsid w:val="00F4148D"/>
    <w:rsid w:val="00F443F3"/>
    <w:rsid w:val="00F517FE"/>
    <w:rsid w:val="00F614A4"/>
    <w:rsid w:val="00F627B1"/>
    <w:rsid w:val="00F63120"/>
    <w:rsid w:val="00F90457"/>
    <w:rsid w:val="00F97A39"/>
    <w:rsid w:val="00FC18FA"/>
    <w:rsid w:val="00FC21A8"/>
    <w:rsid w:val="00FD5311"/>
    <w:rsid w:val="00FE2E7A"/>
    <w:rsid w:val="00FF6D3B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rFonts w:eastAsia="Calibri"/>
      <w:b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eastAsia="Calibri" w:hAnsi="Arial"/>
      <w:b/>
      <w:kern w:val="2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/>
      <w:b/>
      <w:kern w:val="2"/>
      <w:sz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/>
      <w:sz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10">
    <w:name w:val="Заголовок1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1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rFonts w:eastAsia="Calibri"/>
      <w:b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/>
      <w:sz w:val="24"/>
      <w:lang w:eastAsia="ar-SA" w:bidi="ar-SA"/>
    </w:rPr>
  </w:style>
  <w:style w:type="paragraph" w:customStyle="1" w:styleId="msobodytext2cxspmiddle">
    <w:name w:val="msobodytext2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last">
    <w:name w:val="msobodytext2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">
    <w:name w:val="msobodytext2cxspmiddle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last">
    <w:name w:val="msobodytext2cxspmiddle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middle">
    <w:name w:val="msobodytext2cxspmiddlecxspmiddlecxspmiddle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">
    <w:name w:val="msobodytext2cxspmiddlecxspmiddlecxsplast"/>
    <w:basedOn w:val="Normal"/>
    <w:uiPriority w:val="99"/>
    <w:rsid w:val="00937108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1459</TotalTime>
  <Pages>25</Pages>
  <Words>9831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Пользователь</dc:creator>
  <cp:keywords/>
  <dc:description/>
  <cp:lastModifiedBy>User</cp:lastModifiedBy>
  <cp:revision>49</cp:revision>
  <cp:lastPrinted>2018-03-02T07:16:00Z</cp:lastPrinted>
  <dcterms:created xsi:type="dcterms:W3CDTF">2017-11-16T09:37:00Z</dcterms:created>
  <dcterms:modified xsi:type="dcterms:W3CDTF">2018-03-30T07:34:00Z</dcterms:modified>
</cp:coreProperties>
</file>