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7ED" w:rsidRDefault="00B147ED" w:rsidP="003177A4">
      <w:pPr>
        <w:pStyle w:val="PlainText"/>
        <w:tabs>
          <w:tab w:val="left" w:pos="7371"/>
        </w:tabs>
        <w:ind w:firstLine="72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СОБРАНИЕ ДЕПУТАТОВ</w:t>
      </w:r>
    </w:p>
    <w:p w:rsidR="00B147ED" w:rsidRDefault="00B147ED" w:rsidP="003177A4">
      <w:pPr>
        <w:pStyle w:val="PlainText"/>
        <w:tabs>
          <w:tab w:val="left" w:pos="7371"/>
        </w:tabs>
        <w:ind w:firstLine="72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РЕПЕЦКОГО СЕЛЬСОВЕТА</w:t>
      </w:r>
    </w:p>
    <w:p w:rsidR="00B147ED" w:rsidRDefault="00B147ED" w:rsidP="003177A4">
      <w:pPr>
        <w:pStyle w:val="PlainText"/>
        <w:tabs>
          <w:tab w:val="left" w:pos="7371"/>
        </w:tabs>
        <w:ind w:firstLine="72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МАНТУРОВСКОГО РАЙОНА</w:t>
      </w:r>
    </w:p>
    <w:p w:rsidR="00B147ED" w:rsidRDefault="00B147ED" w:rsidP="003177A4">
      <w:pPr>
        <w:pStyle w:val="PlainText"/>
        <w:tabs>
          <w:tab w:val="left" w:pos="7371"/>
        </w:tabs>
        <w:ind w:firstLine="72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КУРСКОЙ ОБЛАСТИ</w:t>
      </w:r>
    </w:p>
    <w:p w:rsidR="00B147ED" w:rsidRDefault="00B147ED" w:rsidP="003177A4">
      <w:pPr>
        <w:pStyle w:val="PlainText"/>
        <w:tabs>
          <w:tab w:val="left" w:pos="7371"/>
        </w:tabs>
        <w:ind w:firstLine="72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B147ED" w:rsidRDefault="00B147ED" w:rsidP="003177A4">
      <w:pPr>
        <w:pStyle w:val="PlainText"/>
        <w:tabs>
          <w:tab w:val="left" w:pos="7371"/>
        </w:tabs>
        <w:ind w:firstLine="72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B147ED" w:rsidRPr="00027E6A" w:rsidRDefault="00B147ED" w:rsidP="003177A4">
      <w:pPr>
        <w:pStyle w:val="PlainText"/>
        <w:tabs>
          <w:tab w:val="left" w:pos="7371"/>
        </w:tabs>
        <w:ind w:firstLine="72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B147ED" w:rsidRPr="00027E6A" w:rsidRDefault="00B147ED" w:rsidP="00B14AD3">
      <w:pPr>
        <w:pStyle w:val="PlainText"/>
        <w:tabs>
          <w:tab w:val="left" w:pos="7371"/>
        </w:tabs>
        <w:ind w:firstLine="720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B147ED" w:rsidRPr="00027E6A" w:rsidRDefault="00B147ED" w:rsidP="00B14AD3">
      <w:pPr>
        <w:pStyle w:val="PlainText"/>
        <w:tabs>
          <w:tab w:val="left" w:pos="7371"/>
        </w:tabs>
        <w:ind w:firstLine="720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027E6A">
        <w:rPr>
          <w:rFonts w:ascii="Times New Roman" w:hAnsi="Times New Roman"/>
          <w:b/>
          <w:bCs/>
          <w:sz w:val="28"/>
          <w:szCs w:val="28"/>
        </w:rPr>
        <w:t>От 29.01.2018</w:t>
      </w:r>
      <w:r>
        <w:rPr>
          <w:rFonts w:ascii="Times New Roman" w:hAnsi="Times New Roman"/>
          <w:b/>
          <w:bCs/>
          <w:sz w:val="28"/>
          <w:szCs w:val="28"/>
        </w:rPr>
        <w:t>г</w:t>
      </w:r>
      <w:r w:rsidRPr="00027E6A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№ 2</w:t>
      </w:r>
    </w:p>
    <w:p w:rsidR="00B147ED" w:rsidRPr="00027E6A" w:rsidRDefault="00B147ED" w:rsidP="003177A4">
      <w:pPr>
        <w:pStyle w:val="PlainText"/>
        <w:tabs>
          <w:tab w:val="left" w:pos="7371"/>
        </w:tabs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B147ED" w:rsidRPr="00027E6A" w:rsidRDefault="00B147ED" w:rsidP="00937108">
      <w:pPr>
        <w:pStyle w:val="PlainText"/>
        <w:tabs>
          <w:tab w:val="left" w:pos="7371"/>
        </w:tabs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027E6A">
        <w:rPr>
          <w:rFonts w:ascii="Times New Roman" w:hAnsi="Times New Roman"/>
          <w:b/>
          <w:bCs/>
          <w:sz w:val="24"/>
          <w:szCs w:val="24"/>
        </w:rPr>
        <w:t>О внесении изменений и дополнений в решение Собрания депутатов</w:t>
      </w:r>
    </w:p>
    <w:p w:rsidR="00B147ED" w:rsidRPr="00027E6A" w:rsidRDefault="00B147ED" w:rsidP="00937108">
      <w:pPr>
        <w:pStyle w:val="PlainText"/>
        <w:tabs>
          <w:tab w:val="left" w:pos="7371"/>
        </w:tabs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027E6A">
        <w:rPr>
          <w:rFonts w:ascii="Times New Roman" w:hAnsi="Times New Roman"/>
          <w:b/>
          <w:bCs/>
          <w:sz w:val="24"/>
          <w:szCs w:val="24"/>
        </w:rPr>
        <w:t>Репецкого сельсовета Мантуровского района Курской области</w:t>
      </w:r>
    </w:p>
    <w:p w:rsidR="00B147ED" w:rsidRPr="00027E6A" w:rsidRDefault="00B147ED" w:rsidP="00937108">
      <w:pPr>
        <w:pStyle w:val="PlainText"/>
        <w:tabs>
          <w:tab w:val="left" w:pos="7371"/>
        </w:tabs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027E6A">
        <w:rPr>
          <w:rFonts w:ascii="Times New Roman" w:hAnsi="Times New Roman"/>
          <w:b/>
          <w:bCs/>
          <w:sz w:val="24"/>
          <w:szCs w:val="24"/>
        </w:rPr>
        <w:t>от 25 декабря 2017 года №52 « О бюджете  муниципального образования «Репецкий сельсовет» Мантуровского района  Курской области</w:t>
      </w:r>
    </w:p>
    <w:p w:rsidR="00B147ED" w:rsidRPr="00027E6A" w:rsidRDefault="00B147ED" w:rsidP="00937108">
      <w:pPr>
        <w:pStyle w:val="PlainText"/>
        <w:tabs>
          <w:tab w:val="left" w:pos="7371"/>
        </w:tabs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027E6A">
        <w:rPr>
          <w:rFonts w:ascii="Times New Roman" w:hAnsi="Times New Roman"/>
          <w:b/>
          <w:bCs/>
          <w:sz w:val="24"/>
          <w:szCs w:val="24"/>
        </w:rPr>
        <w:t>на 2018 год и на плановый период 2019  -2020 годов»</w:t>
      </w:r>
    </w:p>
    <w:p w:rsidR="00B147ED" w:rsidRPr="00027E6A" w:rsidRDefault="00B147ED" w:rsidP="003177A4">
      <w:pPr>
        <w:rPr>
          <w:b/>
        </w:rPr>
      </w:pPr>
    </w:p>
    <w:p w:rsidR="00B147ED" w:rsidRPr="00027E6A" w:rsidRDefault="00B147ED" w:rsidP="00937108">
      <w:pPr>
        <w:pStyle w:val="msobodytext2cxspmiddle"/>
        <w:spacing w:before="0" w:beforeAutospacing="0"/>
        <w:ind w:firstLine="567"/>
        <w:jc w:val="both"/>
      </w:pPr>
      <w:r w:rsidRPr="00027E6A">
        <w:t>Руководствуясь бюджетным кодексом РФ, Уставом муниципального образования «Репецкий сельсовет» Мантуровского района Курской области, Собрание депутатов Репецкого сельсовета Мантуровского района Курской области РЕШИЛО:</w:t>
      </w:r>
    </w:p>
    <w:p w:rsidR="00B147ED" w:rsidRPr="00027E6A" w:rsidRDefault="00B147ED" w:rsidP="00937108">
      <w:pPr>
        <w:pStyle w:val="msobodytext2cxspmiddle"/>
        <w:spacing w:before="0" w:beforeAutospacing="0"/>
        <w:ind w:firstLine="567"/>
        <w:jc w:val="both"/>
      </w:pPr>
      <w:r w:rsidRPr="00027E6A">
        <w:t>1. Внести в Решение Собрания депутатов Репецкого сельсовета Мантуровского района Курской области №52 от 25.12.2017 года «О бюджете муниципального образования «Репецкий сельсовет» Мантуровского района Курской области на  2018 год и плановый период 2019- 2020 годов» (информационный вестник Администрации Репецкого сельсовета Мантуровского района Курской области №12 от 26.12.2017 года) следующие изменения и дополнения:</w:t>
      </w:r>
    </w:p>
    <w:p w:rsidR="00B147ED" w:rsidRPr="00027E6A" w:rsidRDefault="00B147ED" w:rsidP="00937108">
      <w:pPr>
        <w:pStyle w:val="msobodytext2cxspmiddle"/>
        <w:spacing w:before="0" w:beforeAutospacing="0"/>
        <w:jc w:val="both"/>
      </w:pPr>
      <w:r w:rsidRPr="00027E6A">
        <w:t xml:space="preserve">               Статья 1.Руководствуясь бюджетным кодексом РФ, Уставом муниципального образования « Репецкий сельсовет» Мантуровского района Курской области Собрание депутатов Репецкого сельсовета Мантуровского района Курской области РЕШИЛО: </w:t>
      </w:r>
    </w:p>
    <w:p w:rsidR="00B147ED" w:rsidRPr="00027E6A" w:rsidRDefault="00B147ED" w:rsidP="00937108">
      <w:pPr>
        <w:pStyle w:val="msobodytext2cxspmiddle"/>
        <w:spacing w:before="0" w:beforeAutospacing="0"/>
        <w:rPr>
          <w:bCs/>
        </w:rPr>
      </w:pPr>
      <w:r>
        <w:t>-</w:t>
      </w:r>
      <w:r w:rsidRPr="00027E6A">
        <w:t>в статье 1 п.1 в строке 3 слово «2499777,00» заменить словом «</w:t>
      </w:r>
      <w:r w:rsidRPr="00027E6A">
        <w:rPr>
          <w:bCs/>
        </w:rPr>
        <w:t>2598178,5»;</w:t>
      </w:r>
    </w:p>
    <w:p w:rsidR="00B147ED" w:rsidRPr="00027E6A" w:rsidRDefault="00B147ED" w:rsidP="00937108">
      <w:pPr>
        <w:pStyle w:val="msobodytext2cxspmiddle"/>
        <w:spacing w:before="0" w:beforeAutospacing="0"/>
        <w:rPr>
          <w:bCs/>
        </w:rPr>
      </w:pPr>
      <w:r>
        <w:rPr>
          <w:bCs/>
        </w:rPr>
        <w:t>-</w:t>
      </w:r>
      <w:r w:rsidRPr="00027E6A">
        <w:rPr>
          <w:bCs/>
        </w:rPr>
        <w:t>в п.2  «Утвердить основные характеристики бюджета сельского поселения на 2018 и 2019 годы», заменить словами «Утвердить основные характеристики бюджета сельского поселения на 2019 и 2020 годы», «на 2019 год в сумме 1749179,00 рублей»,заменить «на 2020 год в сумме 1749179,00 рублей».</w:t>
      </w:r>
    </w:p>
    <w:p w:rsidR="00B147ED" w:rsidRPr="00027E6A" w:rsidRDefault="00B147ED" w:rsidP="00937108">
      <w:pPr>
        <w:pStyle w:val="msobodytext2cxspmiddle"/>
        <w:spacing w:before="0" w:beforeAutospacing="0"/>
      </w:pPr>
      <w:r w:rsidRPr="00027E6A">
        <w:t xml:space="preserve">Приложения № 1,3,7,9,11,13 изложить в новой редакции. (Прилагается).                          </w:t>
      </w:r>
    </w:p>
    <w:p w:rsidR="00B147ED" w:rsidRPr="00027E6A" w:rsidRDefault="00B147ED" w:rsidP="00937108">
      <w:pPr>
        <w:pStyle w:val="msobodytext2cxspmiddlecxspmiddle"/>
        <w:tabs>
          <w:tab w:val="left" w:pos="851"/>
        </w:tabs>
        <w:spacing w:before="0" w:beforeAutospacing="0" w:after="0" w:afterAutospacing="0"/>
        <w:ind w:left="927" w:hanging="501"/>
        <w:contextualSpacing/>
        <w:jc w:val="both"/>
      </w:pPr>
      <w:r w:rsidRPr="00027E6A">
        <w:t>2.Настоящее Решение вступает в силу со дня его опубликования.</w:t>
      </w:r>
    </w:p>
    <w:p w:rsidR="00B147ED" w:rsidRPr="00027E6A" w:rsidRDefault="00B147ED" w:rsidP="00937108">
      <w:pPr>
        <w:pStyle w:val="msobodytext2cxspmiddlecxspmiddlecxspmiddle"/>
        <w:tabs>
          <w:tab w:val="left" w:pos="851"/>
        </w:tabs>
        <w:spacing w:before="0" w:beforeAutospacing="0" w:after="0" w:afterAutospacing="0"/>
        <w:ind w:left="927" w:hanging="501"/>
        <w:contextualSpacing/>
        <w:jc w:val="both"/>
      </w:pPr>
    </w:p>
    <w:p w:rsidR="00B147ED" w:rsidRPr="00027E6A" w:rsidRDefault="00B147ED" w:rsidP="00937108">
      <w:pPr>
        <w:pStyle w:val="msobodytext2cxspmiddlecxspmiddlecxsplast"/>
        <w:tabs>
          <w:tab w:val="left" w:pos="851"/>
        </w:tabs>
        <w:spacing w:before="0" w:beforeAutospacing="0" w:after="0" w:afterAutospacing="0"/>
        <w:ind w:left="927" w:hanging="501"/>
        <w:contextualSpacing/>
        <w:jc w:val="both"/>
      </w:pPr>
      <w:r w:rsidRPr="00027E6A">
        <w:t>Председатель Собрания депутатов                      Н.В.Золотых</w:t>
      </w:r>
    </w:p>
    <w:p w:rsidR="00B147ED" w:rsidRPr="00027E6A" w:rsidRDefault="00B147ED" w:rsidP="00937108">
      <w:pPr>
        <w:pStyle w:val="msobodytext2cxspmiddlecxsplast"/>
        <w:tabs>
          <w:tab w:val="left" w:pos="851"/>
        </w:tabs>
        <w:spacing w:before="0" w:beforeAutospacing="0" w:after="0" w:afterAutospacing="0"/>
        <w:ind w:left="927" w:hanging="501"/>
        <w:contextualSpacing/>
        <w:jc w:val="both"/>
      </w:pPr>
    </w:p>
    <w:p w:rsidR="00B147ED" w:rsidRDefault="00B147ED" w:rsidP="00027E6A">
      <w:pPr>
        <w:pStyle w:val="msobodytext2cxsplast"/>
        <w:tabs>
          <w:tab w:val="left" w:pos="851"/>
        </w:tabs>
        <w:spacing w:before="0" w:beforeAutospacing="0" w:after="0" w:afterAutospacing="0"/>
        <w:contextualSpacing/>
        <w:jc w:val="both"/>
      </w:pPr>
      <w:r w:rsidRPr="00027E6A">
        <w:t xml:space="preserve">        Глава Репецкого сельсовета:                               Ю.В.Бакланов</w:t>
      </w:r>
    </w:p>
    <w:p w:rsidR="00B147ED" w:rsidRDefault="00B147ED" w:rsidP="00027E6A">
      <w:pPr>
        <w:pStyle w:val="msobodytext2cxsplast"/>
        <w:tabs>
          <w:tab w:val="left" w:pos="851"/>
        </w:tabs>
        <w:spacing w:before="0" w:beforeAutospacing="0" w:after="0" w:afterAutospacing="0"/>
        <w:contextualSpacing/>
        <w:jc w:val="both"/>
      </w:pPr>
    </w:p>
    <w:p w:rsidR="00B147ED" w:rsidRPr="00027E6A" w:rsidRDefault="00B147ED" w:rsidP="00027E6A">
      <w:pPr>
        <w:pStyle w:val="msobodytext2cxsplast"/>
        <w:tabs>
          <w:tab w:val="left" w:pos="851"/>
        </w:tabs>
        <w:spacing w:before="0" w:beforeAutospacing="0" w:after="0" w:afterAutospacing="0"/>
        <w:contextualSpacing/>
        <w:jc w:val="both"/>
      </w:pPr>
    </w:p>
    <w:p w:rsidR="00B147ED" w:rsidRPr="00843972" w:rsidRDefault="00B147ED" w:rsidP="003177A4"/>
    <w:p w:rsidR="00B147ED" w:rsidRDefault="00B147ED" w:rsidP="00027E6A">
      <w:pPr>
        <w:jc w:val="right"/>
        <w:rPr>
          <w:sz w:val="18"/>
          <w:szCs w:val="18"/>
        </w:rPr>
      </w:pPr>
    </w:p>
    <w:p w:rsidR="00B147ED" w:rsidRPr="009157AD" w:rsidRDefault="00B147ED" w:rsidP="00027E6A">
      <w:pPr>
        <w:jc w:val="right"/>
        <w:rPr>
          <w:sz w:val="18"/>
          <w:szCs w:val="18"/>
        </w:rPr>
      </w:pPr>
      <w:r w:rsidRPr="009157AD">
        <w:rPr>
          <w:sz w:val="18"/>
          <w:szCs w:val="18"/>
        </w:rPr>
        <w:t xml:space="preserve">Приложение 1   </w:t>
      </w:r>
    </w:p>
    <w:p w:rsidR="00B147ED" w:rsidRPr="009157AD" w:rsidRDefault="00B147ED" w:rsidP="00027E6A">
      <w:pPr>
        <w:jc w:val="right"/>
        <w:rPr>
          <w:sz w:val="18"/>
          <w:szCs w:val="18"/>
        </w:rPr>
      </w:pPr>
      <w:r w:rsidRPr="009157AD">
        <w:rPr>
          <w:sz w:val="18"/>
          <w:szCs w:val="18"/>
        </w:rPr>
        <w:t xml:space="preserve">                                                                            к  Решению </w:t>
      </w:r>
      <w:r>
        <w:rPr>
          <w:sz w:val="18"/>
          <w:szCs w:val="18"/>
        </w:rPr>
        <w:t>Собрания депутатов Репецкого</w:t>
      </w:r>
      <w:r w:rsidRPr="009157AD">
        <w:rPr>
          <w:sz w:val="18"/>
          <w:szCs w:val="18"/>
        </w:rPr>
        <w:t xml:space="preserve"> сельсовета</w:t>
      </w:r>
    </w:p>
    <w:p w:rsidR="00B147ED" w:rsidRDefault="00B147ED" w:rsidP="00027E6A">
      <w:pPr>
        <w:jc w:val="right"/>
        <w:rPr>
          <w:sz w:val="20"/>
          <w:szCs w:val="20"/>
        </w:rPr>
      </w:pPr>
      <w:r w:rsidRPr="009157AD">
        <w:rPr>
          <w:sz w:val="18"/>
          <w:szCs w:val="18"/>
        </w:rPr>
        <w:t xml:space="preserve">                                                                           Мантуровского района Курской области </w:t>
      </w:r>
      <w:r>
        <w:rPr>
          <w:sz w:val="20"/>
          <w:szCs w:val="20"/>
        </w:rPr>
        <w:t xml:space="preserve">                      </w:t>
      </w:r>
    </w:p>
    <w:p w:rsidR="00B147ED" w:rsidRDefault="00B147ED" w:rsidP="00027E6A">
      <w:pPr>
        <w:jc w:val="right"/>
        <w:rPr>
          <w:sz w:val="18"/>
          <w:szCs w:val="18"/>
        </w:rPr>
      </w:pPr>
      <w:r>
        <w:rPr>
          <w:sz w:val="20"/>
          <w:szCs w:val="20"/>
        </w:rPr>
        <w:t xml:space="preserve">  от  25 .12.2017  г.    № 52</w:t>
      </w:r>
      <w:r w:rsidRPr="009157AD">
        <w:rPr>
          <w:sz w:val="18"/>
          <w:szCs w:val="18"/>
        </w:rPr>
        <w:t>«О бюджете</w:t>
      </w:r>
    </w:p>
    <w:p w:rsidR="00B147ED" w:rsidRPr="009157AD" w:rsidRDefault="00B147ED" w:rsidP="00027E6A">
      <w:pPr>
        <w:jc w:val="right"/>
        <w:rPr>
          <w:sz w:val="18"/>
          <w:szCs w:val="18"/>
        </w:rPr>
      </w:pPr>
      <w:r w:rsidRPr="009157AD">
        <w:rPr>
          <w:sz w:val="18"/>
          <w:szCs w:val="18"/>
        </w:rPr>
        <w:t xml:space="preserve"> муниципа</w:t>
      </w:r>
      <w:r>
        <w:rPr>
          <w:sz w:val="18"/>
          <w:szCs w:val="18"/>
        </w:rPr>
        <w:t>льного образования «Репецкий</w:t>
      </w:r>
    </w:p>
    <w:p w:rsidR="00B147ED" w:rsidRDefault="00B147ED" w:rsidP="00027E6A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сельсовет» на 2018г и плановый период 2019 и 2020</w:t>
      </w:r>
      <w:r w:rsidRPr="009157AD">
        <w:rPr>
          <w:sz w:val="18"/>
          <w:szCs w:val="18"/>
        </w:rPr>
        <w:t xml:space="preserve"> годов» </w:t>
      </w:r>
    </w:p>
    <w:p w:rsidR="00B147ED" w:rsidRDefault="00B147ED" w:rsidP="00027E6A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( в редакции Решения Собрания депутатов муниципального </w:t>
      </w:r>
    </w:p>
    <w:p w:rsidR="00B147ED" w:rsidRPr="00027E6A" w:rsidRDefault="00B147ED" w:rsidP="00027E6A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образования «Репецкий сельсовет» №2 от 29.01.2018 г.)</w:t>
      </w:r>
    </w:p>
    <w:p w:rsidR="00B147ED" w:rsidRDefault="00B147ED" w:rsidP="00027E6A">
      <w:pPr>
        <w:jc w:val="right"/>
        <w:rPr>
          <w:sz w:val="20"/>
          <w:szCs w:val="20"/>
        </w:rPr>
      </w:pPr>
    </w:p>
    <w:p w:rsidR="00B147ED" w:rsidRDefault="00B147ED" w:rsidP="009157AD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ИСТОЧНИКИ ВНУТРЕННЕГО ФИНАНСИРОВАНИЯ ДЕФИЦИТА БЮДЖЕТА </w:t>
      </w:r>
    </w:p>
    <w:p w:rsidR="00B147ED" w:rsidRPr="00027E6A" w:rsidRDefault="00B147ED" w:rsidP="00027E6A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МУНИЦИПАЛЬНОГО ОБРАЗОВАНИЯ  НА 2018 ГОД</w:t>
      </w:r>
    </w:p>
    <w:p w:rsidR="00B147ED" w:rsidRPr="002604AB" w:rsidRDefault="00B147ED" w:rsidP="00027E6A">
      <w:pPr>
        <w:jc w:val="right"/>
        <w:rPr>
          <w:sz w:val="20"/>
          <w:szCs w:val="20"/>
        </w:rPr>
      </w:pPr>
      <w:r>
        <w:rPr>
          <w:sz w:val="20"/>
          <w:szCs w:val="20"/>
        </w:rPr>
        <w:t>(</w:t>
      </w:r>
      <w:r w:rsidRPr="002604AB">
        <w:rPr>
          <w:sz w:val="20"/>
          <w:szCs w:val="20"/>
        </w:rPr>
        <w:t xml:space="preserve"> рублей)</w:t>
      </w:r>
    </w:p>
    <w:tbl>
      <w:tblPr>
        <w:tblW w:w="9369" w:type="dxa"/>
        <w:tblInd w:w="95" w:type="dxa"/>
        <w:tblLook w:val="00A0"/>
      </w:tblPr>
      <w:tblGrid>
        <w:gridCol w:w="2400"/>
        <w:gridCol w:w="5268"/>
        <w:gridCol w:w="1701"/>
      </w:tblGrid>
      <w:tr w:rsidR="00B147ED" w:rsidTr="009157AD">
        <w:trPr>
          <w:trHeight w:val="78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7ED" w:rsidRPr="002604AB" w:rsidRDefault="00B147ED" w:rsidP="009157AD">
            <w:pPr>
              <w:jc w:val="center"/>
              <w:rPr>
                <w:sz w:val="20"/>
                <w:szCs w:val="20"/>
              </w:rPr>
            </w:pPr>
            <w:r w:rsidRPr="002604AB">
              <w:rPr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5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47ED" w:rsidRPr="002604AB" w:rsidRDefault="00B147ED" w:rsidP="009157AD">
            <w:pPr>
              <w:jc w:val="center"/>
              <w:rPr>
                <w:sz w:val="20"/>
                <w:szCs w:val="20"/>
              </w:rPr>
            </w:pPr>
            <w:r w:rsidRPr="002604AB">
              <w:rPr>
                <w:sz w:val="20"/>
                <w:szCs w:val="20"/>
              </w:rPr>
              <w:t>Наименование источников финансирования дефицита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47ED" w:rsidRPr="002604AB" w:rsidRDefault="00B147ED" w:rsidP="009157AD">
            <w:pPr>
              <w:jc w:val="center"/>
              <w:rPr>
                <w:sz w:val="20"/>
                <w:szCs w:val="20"/>
              </w:rPr>
            </w:pPr>
          </w:p>
          <w:p w:rsidR="00B147ED" w:rsidRPr="002604AB" w:rsidRDefault="00B147ED" w:rsidP="009157AD">
            <w:pPr>
              <w:jc w:val="center"/>
              <w:rPr>
                <w:sz w:val="20"/>
                <w:szCs w:val="20"/>
              </w:rPr>
            </w:pPr>
          </w:p>
          <w:p w:rsidR="00B147ED" w:rsidRPr="002604AB" w:rsidRDefault="00B147ED" w:rsidP="009157AD">
            <w:pPr>
              <w:jc w:val="center"/>
              <w:rPr>
                <w:sz w:val="20"/>
                <w:szCs w:val="20"/>
              </w:rPr>
            </w:pPr>
          </w:p>
          <w:p w:rsidR="00B147ED" w:rsidRPr="002604AB" w:rsidRDefault="00B147ED" w:rsidP="00915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  <w:r w:rsidRPr="002604AB">
              <w:rPr>
                <w:sz w:val="20"/>
                <w:szCs w:val="20"/>
              </w:rPr>
              <w:t>г</w:t>
            </w:r>
          </w:p>
        </w:tc>
      </w:tr>
      <w:tr w:rsidR="00B147ED" w:rsidTr="009157AD">
        <w:trPr>
          <w:trHeight w:val="78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7ED" w:rsidRPr="002604AB" w:rsidRDefault="00B147ED" w:rsidP="009157AD">
            <w:pPr>
              <w:rPr>
                <w:b/>
                <w:bCs/>
                <w:sz w:val="20"/>
                <w:szCs w:val="20"/>
              </w:rPr>
            </w:pPr>
            <w:r w:rsidRPr="002604AB">
              <w:rPr>
                <w:b/>
                <w:bCs/>
                <w:sz w:val="20"/>
                <w:szCs w:val="20"/>
              </w:rPr>
              <w:t>01 00 00 00 00 0000 000</w:t>
            </w:r>
          </w:p>
        </w:tc>
        <w:tc>
          <w:tcPr>
            <w:tcW w:w="5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47ED" w:rsidRPr="002604AB" w:rsidRDefault="00B147ED" w:rsidP="009157AD">
            <w:pPr>
              <w:jc w:val="center"/>
              <w:rPr>
                <w:b/>
                <w:bCs/>
                <w:sz w:val="20"/>
                <w:szCs w:val="20"/>
              </w:rPr>
            </w:pPr>
            <w:r w:rsidRPr="002604AB">
              <w:rPr>
                <w:b/>
                <w:bCs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47ED" w:rsidRPr="002604AB" w:rsidRDefault="00B147ED" w:rsidP="003D44A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  98401,50</w:t>
            </w:r>
          </w:p>
        </w:tc>
      </w:tr>
      <w:tr w:rsidR="00B147ED" w:rsidTr="009157AD">
        <w:trPr>
          <w:trHeight w:val="49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47ED" w:rsidRPr="002604AB" w:rsidRDefault="00B147ED" w:rsidP="009157AD">
            <w:pPr>
              <w:rPr>
                <w:b/>
                <w:bCs/>
                <w:sz w:val="20"/>
                <w:szCs w:val="20"/>
              </w:rPr>
            </w:pPr>
            <w:r w:rsidRPr="002604AB">
              <w:rPr>
                <w:b/>
                <w:bCs/>
                <w:sz w:val="20"/>
                <w:szCs w:val="20"/>
              </w:rPr>
              <w:t>01 05 00 00 00 0000 000</w:t>
            </w:r>
          </w:p>
        </w:tc>
        <w:tc>
          <w:tcPr>
            <w:tcW w:w="5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7ED" w:rsidRPr="002604AB" w:rsidRDefault="00B147ED" w:rsidP="009157AD">
            <w:pPr>
              <w:jc w:val="center"/>
              <w:rPr>
                <w:b/>
                <w:bCs/>
                <w:sz w:val="20"/>
                <w:szCs w:val="20"/>
              </w:rPr>
            </w:pPr>
            <w:r w:rsidRPr="002604AB">
              <w:rPr>
                <w:b/>
                <w:bCs/>
                <w:sz w:val="20"/>
                <w:szCs w:val="20"/>
              </w:rPr>
              <w:t>Изменение остатков средств на счетах по учету средств  бюджетов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ED" w:rsidRPr="002604AB" w:rsidRDefault="00B147ED" w:rsidP="00915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98401,50</w:t>
            </w:r>
          </w:p>
        </w:tc>
      </w:tr>
      <w:tr w:rsidR="00B147ED" w:rsidTr="009157AD">
        <w:trPr>
          <w:trHeight w:val="25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47ED" w:rsidRPr="002604AB" w:rsidRDefault="00B147ED" w:rsidP="009157AD">
            <w:pPr>
              <w:rPr>
                <w:sz w:val="20"/>
                <w:szCs w:val="20"/>
              </w:rPr>
            </w:pPr>
            <w:r w:rsidRPr="002604AB">
              <w:rPr>
                <w:sz w:val="20"/>
                <w:szCs w:val="20"/>
              </w:rPr>
              <w:t>01 05 00 00 00 0000 500</w:t>
            </w:r>
          </w:p>
        </w:tc>
        <w:tc>
          <w:tcPr>
            <w:tcW w:w="5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7ED" w:rsidRPr="002604AB" w:rsidRDefault="00B147ED" w:rsidP="009157AD">
            <w:pPr>
              <w:jc w:val="center"/>
              <w:rPr>
                <w:sz w:val="20"/>
                <w:szCs w:val="20"/>
              </w:rPr>
            </w:pPr>
            <w:r w:rsidRPr="002604AB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ED" w:rsidRPr="002604AB" w:rsidRDefault="00B147ED" w:rsidP="00A101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-2499777,00</w:t>
            </w:r>
          </w:p>
        </w:tc>
      </w:tr>
      <w:tr w:rsidR="00B147ED" w:rsidTr="009157AD">
        <w:trPr>
          <w:trHeight w:val="25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47ED" w:rsidRPr="002604AB" w:rsidRDefault="00B147ED" w:rsidP="009157AD">
            <w:pPr>
              <w:rPr>
                <w:sz w:val="20"/>
                <w:szCs w:val="20"/>
              </w:rPr>
            </w:pPr>
            <w:r w:rsidRPr="002604AB">
              <w:rPr>
                <w:sz w:val="20"/>
                <w:szCs w:val="20"/>
              </w:rPr>
              <w:t>01 05 02 00 00 0000 500</w:t>
            </w:r>
          </w:p>
        </w:tc>
        <w:tc>
          <w:tcPr>
            <w:tcW w:w="5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7ED" w:rsidRPr="002604AB" w:rsidRDefault="00B147ED" w:rsidP="009157AD">
            <w:pPr>
              <w:jc w:val="center"/>
              <w:rPr>
                <w:sz w:val="20"/>
                <w:szCs w:val="20"/>
              </w:rPr>
            </w:pPr>
            <w:r w:rsidRPr="002604AB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ED" w:rsidRPr="006725A6" w:rsidRDefault="00B147ED" w:rsidP="00A763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-2499777,00</w:t>
            </w:r>
          </w:p>
        </w:tc>
      </w:tr>
      <w:tr w:rsidR="00B147ED" w:rsidTr="009157AD">
        <w:trPr>
          <w:trHeight w:val="25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47ED" w:rsidRPr="002604AB" w:rsidRDefault="00B147ED" w:rsidP="009157AD">
            <w:pPr>
              <w:rPr>
                <w:sz w:val="20"/>
                <w:szCs w:val="20"/>
              </w:rPr>
            </w:pPr>
            <w:r w:rsidRPr="002604AB">
              <w:rPr>
                <w:sz w:val="20"/>
                <w:szCs w:val="20"/>
              </w:rPr>
              <w:t>01 05 02 01 00 0000 510</w:t>
            </w:r>
          </w:p>
        </w:tc>
        <w:tc>
          <w:tcPr>
            <w:tcW w:w="5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7ED" w:rsidRPr="002604AB" w:rsidRDefault="00B147ED" w:rsidP="009157AD">
            <w:pPr>
              <w:jc w:val="center"/>
              <w:rPr>
                <w:sz w:val="20"/>
                <w:szCs w:val="20"/>
              </w:rPr>
            </w:pPr>
            <w:r w:rsidRPr="002604AB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ED" w:rsidRPr="006725A6" w:rsidRDefault="00B147ED" w:rsidP="00A763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-2499777,00</w:t>
            </w:r>
          </w:p>
        </w:tc>
      </w:tr>
      <w:tr w:rsidR="00B147ED" w:rsidTr="009157AD">
        <w:trPr>
          <w:trHeight w:val="49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47ED" w:rsidRPr="002604AB" w:rsidRDefault="00B147ED" w:rsidP="009157AD">
            <w:pPr>
              <w:rPr>
                <w:sz w:val="20"/>
                <w:szCs w:val="20"/>
              </w:rPr>
            </w:pPr>
            <w:r w:rsidRPr="002604AB">
              <w:rPr>
                <w:sz w:val="20"/>
                <w:szCs w:val="20"/>
              </w:rPr>
              <w:t>01 05 02 01 10 0000 510</w:t>
            </w:r>
          </w:p>
        </w:tc>
        <w:tc>
          <w:tcPr>
            <w:tcW w:w="5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7ED" w:rsidRPr="002604AB" w:rsidRDefault="00B147ED" w:rsidP="009157AD">
            <w:pPr>
              <w:jc w:val="center"/>
              <w:rPr>
                <w:sz w:val="20"/>
                <w:szCs w:val="20"/>
              </w:rPr>
            </w:pPr>
            <w:r w:rsidRPr="002604AB">
              <w:rPr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ED" w:rsidRPr="006725A6" w:rsidRDefault="00B147ED" w:rsidP="00A763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-2499777,00</w:t>
            </w:r>
          </w:p>
        </w:tc>
      </w:tr>
      <w:tr w:rsidR="00B147ED" w:rsidTr="009157AD">
        <w:trPr>
          <w:trHeight w:val="25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47ED" w:rsidRPr="002604AB" w:rsidRDefault="00B147ED" w:rsidP="009157AD">
            <w:pPr>
              <w:rPr>
                <w:sz w:val="20"/>
                <w:szCs w:val="20"/>
              </w:rPr>
            </w:pPr>
            <w:r w:rsidRPr="002604AB">
              <w:rPr>
                <w:sz w:val="20"/>
                <w:szCs w:val="20"/>
              </w:rPr>
              <w:t>01 05 00 00 00 0000 600</w:t>
            </w:r>
          </w:p>
        </w:tc>
        <w:tc>
          <w:tcPr>
            <w:tcW w:w="5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7ED" w:rsidRPr="002604AB" w:rsidRDefault="00B147ED" w:rsidP="009157AD">
            <w:pPr>
              <w:jc w:val="center"/>
              <w:rPr>
                <w:sz w:val="20"/>
                <w:szCs w:val="20"/>
              </w:rPr>
            </w:pPr>
            <w:r w:rsidRPr="002604AB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ED" w:rsidRPr="002604AB" w:rsidRDefault="00B147ED" w:rsidP="006C207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2598178,50</w:t>
            </w:r>
          </w:p>
        </w:tc>
      </w:tr>
      <w:tr w:rsidR="00B147ED" w:rsidTr="009157AD">
        <w:trPr>
          <w:trHeight w:val="25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47ED" w:rsidRPr="002604AB" w:rsidRDefault="00B147ED" w:rsidP="009157AD">
            <w:pPr>
              <w:rPr>
                <w:sz w:val="20"/>
                <w:szCs w:val="20"/>
              </w:rPr>
            </w:pPr>
            <w:r w:rsidRPr="002604AB">
              <w:rPr>
                <w:sz w:val="20"/>
                <w:szCs w:val="20"/>
              </w:rPr>
              <w:t>01 05 02 00 00 0000 600</w:t>
            </w:r>
          </w:p>
        </w:tc>
        <w:tc>
          <w:tcPr>
            <w:tcW w:w="5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7ED" w:rsidRPr="002604AB" w:rsidRDefault="00B147ED" w:rsidP="009157AD">
            <w:pPr>
              <w:jc w:val="center"/>
              <w:rPr>
                <w:sz w:val="20"/>
                <w:szCs w:val="20"/>
              </w:rPr>
            </w:pPr>
            <w:r w:rsidRPr="002604AB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ED" w:rsidRPr="002604AB" w:rsidRDefault="00B147ED" w:rsidP="006C207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2598178,50</w:t>
            </w:r>
          </w:p>
        </w:tc>
      </w:tr>
      <w:tr w:rsidR="00B147ED" w:rsidTr="009157AD">
        <w:trPr>
          <w:trHeight w:val="25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47ED" w:rsidRPr="002604AB" w:rsidRDefault="00B147ED" w:rsidP="009157AD">
            <w:pPr>
              <w:rPr>
                <w:sz w:val="20"/>
                <w:szCs w:val="20"/>
              </w:rPr>
            </w:pPr>
            <w:r w:rsidRPr="002604AB">
              <w:rPr>
                <w:sz w:val="20"/>
                <w:szCs w:val="20"/>
              </w:rPr>
              <w:t>01 05 02 01 00 0000 610</w:t>
            </w:r>
          </w:p>
        </w:tc>
        <w:tc>
          <w:tcPr>
            <w:tcW w:w="5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7ED" w:rsidRPr="002604AB" w:rsidRDefault="00B147ED" w:rsidP="009157AD">
            <w:pPr>
              <w:jc w:val="center"/>
              <w:rPr>
                <w:sz w:val="20"/>
                <w:szCs w:val="20"/>
              </w:rPr>
            </w:pPr>
            <w:r w:rsidRPr="002604AB">
              <w:rPr>
                <w:sz w:val="20"/>
                <w:szCs w:val="20"/>
              </w:rPr>
              <w:t>Уменьшение прочих остатков денежных  средств бюджетов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ED" w:rsidRPr="002604AB" w:rsidRDefault="00B147ED" w:rsidP="006C207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2598178,50</w:t>
            </w:r>
          </w:p>
        </w:tc>
      </w:tr>
      <w:tr w:rsidR="00B147ED" w:rsidTr="009157AD">
        <w:trPr>
          <w:trHeight w:val="49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47ED" w:rsidRPr="002604AB" w:rsidRDefault="00B147ED" w:rsidP="009157AD">
            <w:pPr>
              <w:rPr>
                <w:sz w:val="20"/>
                <w:szCs w:val="20"/>
              </w:rPr>
            </w:pPr>
            <w:r w:rsidRPr="002604AB">
              <w:rPr>
                <w:sz w:val="20"/>
                <w:szCs w:val="20"/>
              </w:rPr>
              <w:t>01 05 02 01 10 0000 610</w:t>
            </w:r>
          </w:p>
        </w:tc>
        <w:tc>
          <w:tcPr>
            <w:tcW w:w="5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7ED" w:rsidRPr="002604AB" w:rsidRDefault="00B147ED" w:rsidP="009157AD">
            <w:pPr>
              <w:jc w:val="center"/>
              <w:rPr>
                <w:sz w:val="20"/>
                <w:szCs w:val="20"/>
              </w:rPr>
            </w:pPr>
            <w:r w:rsidRPr="002604AB">
              <w:rPr>
                <w:sz w:val="20"/>
                <w:szCs w:val="20"/>
              </w:rPr>
              <w:t>Уменьшение прочих остатков денежных  средств бюджетов сельских поселений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ED" w:rsidRPr="002604AB" w:rsidRDefault="00B147ED" w:rsidP="006C207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2598178,50</w:t>
            </w:r>
          </w:p>
        </w:tc>
      </w:tr>
      <w:tr w:rsidR="00B147ED" w:rsidTr="009157AD">
        <w:trPr>
          <w:trHeight w:val="25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47ED" w:rsidRPr="002604AB" w:rsidRDefault="00B147ED" w:rsidP="009157AD">
            <w:pPr>
              <w:rPr>
                <w:sz w:val="20"/>
                <w:szCs w:val="20"/>
              </w:rPr>
            </w:pPr>
            <w:r w:rsidRPr="002604AB">
              <w:rPr>
                <w:sz w:val="20"/>
                <w:szCs w:val="20"/>
              </w:rPr>
              <w:t> </w:t>
            </w:r>
          </w:p>
        </w:tc>
        <w:tc>
          <w:tcPr>
            <w:tcW w:w="5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7ED" w:rsidRPr="002604AB" w:rsidRDefault="00B147ED" w:rsidP="009157AD">
            <w:pPr>
              <w:jc w:val="center"/>
              <w:rPr>
                <w:b/>
                <w:bCs/>
                <w:sz w:val="20"/>
                <w:szCs w:val="20"/>
              </w:rPr>
            </w:pPr>
            <w:r w:rsidRPr="002604AB">
              <w:rPr>
                <w:b/>
                <w:bCs/>
                <w:sz w:val="20"/>
                <w:szCs w:val="20"/>
              </w:rPr>
              <w:t>ВСЕГО ИСТОЧНИКОВ ФИНАНСИРОВАНИЯ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ED" w:rsidRPr="002604AB" w:rsidRDefault="00B147ED" w:rsidP="009157A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98401,50</w:t>
            </w:r>
          </w:p>
        </w:tc>
      </w:tr>
    </w:tbl>
    <w:p w:rsidR="00B147ED" w:rsidRDefault="00B147ED" w:rsidP="009157AD">
      <w:pPr>
        <w:tabs>
          <w:tab w:val="left" w:pos="720"/>
        </w:tabs>
        <w:jc w:val="both"/>
      </w:pPr>
    </w:p>
    <w:p w:rsidR="00B147ED" w:rsidRDefault="00B147ED" w:rsidP="009157AD">
      <w:pPr>
        <w:tabs>
          <w:tab w:val="left" w:pos="720"/>
        </w:tabs>
        <w:jc w:val="both"/>
      </w:pPr>
    </w:p>
    <w:p w:rsidR="00B147ED" w:rsidRDefault="00B147ED" w:rsidP="009157AD">
      <w:pPr>
        <w:tabs>
          <w:tab w:val="left" w:pos="720"/>
        </w:tabs>
        <w:jc w:val="both"/>
      </w:pPr>
    </w:p>
    <w:p w:rsidR="00B147ED" w:rsidRDefault="00B147ED" w:rsidP="009157AD">
      <w:pPr>
        <w:tabs>
          <w:tab w:val="left" w:pos="720"/>
        </w:tabs>
        <w:jc w:val="both"/>
      </w:pPr>
    </w:p>
    <w:p w:rsidR="00B147ED" w:rsidRDefault="00B147ED" w:rsidP="009157AD">
      <w:pPr>
        <w:tabs>
          <w:tab w:val="left" w:pos="720"/>
        </w:tabs>
        <w:jc w:val="both"/>
      </w:pPr>
    </w:p>
    <w:p w:rsidR="00B147ED" w:rsidRDefault="00B147ED" w:rsidP="009157AD">
      <w:pPr>
        <w:tabs>
          <w:tab w:val="left" w:pos="720"/>
        </w:tabs>
        <w:jc w:val="both"/>
      </w:pPr>
    </w:p>
    <w:p w:rsidR="00B147ED" w:rsidRDefault="00B147ED" w:rsidP="009157AD">
      <w:pPr>
        <w:tabs>
          <w:tab w:val="left" w:pos="720"/>
        </w:tabs>
        <w:jc w:val="both"/>
      </w:pPr>
    </w:p>
    <w:p w:rsidR="00B147ED" w:rsidRDefault="00B147ED" w:rsidP="009157AD">
      <w:pPr>
        <w:tabs>
          <w:tab w:val="left" w:pos="720"/>
        </w:tabs>
        <w:jc w:val="both"/>
      </w:pPr>
    </w:p>
    <w:p w:rsidR="00B147ED" w:rsidRDefault="00B147ED" w:rsidP="009157AD">
      <w:pPr>
        <w:rPr>
          <w:lang w:val="en-US"/>
        </w:rPr>
      </w:pPr>
    </w:p>
    <w:p w:rsidR="00B147ED" w:rsidRDefault="00B147ED" w:rsidP="009157AD">
      <w:pPr>
        <w:rPr>
          <w:lang w:val="en-US"/>
        </w:rPr>
      </w:pPr>
    </w:p>
    <w:p w:rsidR="00B147ED" w:rsidRDefault="00B147ED" w:rsidP="009157AD"/>
    <w:p w:rsidR="00B147ED" w:rsidRDefault="00B147ED" w:rsidP="009157AD"/>
    <w:p w:rsidR="00B147ED" w:rsidRDefault="00B147ED" w:rsidP="009157AD"/>
    <w:p w:rsidR="00B147ED" w:rsidRDefault="00B147ED" w:rsidP="009157AD"/>
    <w:p w:rsidR="00B147ED" w:rsidRDefault="00B147ED" w:rsidP="009157AD"/>
    <w:p w:rsidR="00B147ED" w:rsidRDefault="00B147ED" w:rsidP="009157AD"/>
    <w:p w:rsidR="00B147ED" w:rsidRDefault="00B147ED" w:rsidP="009157AD"/>
    <w:p w:rsidR="00B147ED" w:rsidRDefault="00B147ED" w:rsidP="009157AD"/>
    <w:p w:rsidR="00B147ED" w:rsidRDefault="00B147ED" w:rsidP="009157AD"/>
    <w:p w:rsidR="00B147ED" w:rsidRDefault="00B147ED" w:rsidP="009157AD"/>
    <w:p w:rsidR="00B147ED" w:rsidRDefault="00B147ED" w:rsidP="009157AD"/>
    <w:p w:rsidR="00B147ED" w:rsidRDefault="00B147ED" w:rsidP="009157AD"/>
    <w:p w:rsidR="00B147ED" w:rsidRDefault="00B147ED" w:rsidP="009157AD"/>
    <w:p w:rsidR="00B147ED" w:rsidRDefault="00B147ED" w:rsidP="00BA76D4">
      <w:pPr>
        <w:rPr>
          <w:sz w:val="22"/>
        </w:rPr>
      </w:pPr>
    </w:p>
    <w:p w:rsidR="00B147ED" w:rsidRPr="009157AD" w:rsidRDefault="00B147ED" w:rsidP="00027E6A">
      <w:pPr>
        <w:jc w:val="right"/>
        <w:rPr>
          <w:sz w:val="18"/>
          <w:szCs w:val="18"/>
        </w:rPr>
      </w:pPr>
      <w:r w:rsidRPr="009157AD">
        <w:rPr>
          <w:sz w:val="18"/>
          <w:szCs w:val="18"/>
        </w:rPr>
        <w:t xml:space="preserve">Приложение </w:t>
      </w:r>
      <w:r>
        <w:rPr>
          <w:sz w:val="18"/>
          <w:szCs w:val="18"/>
        </w:rPr>
        <w:t>3</w:t>
      </w:r>
      <w:r w:rsidRPr="009157AD">
        <w:rPr>
          <w:sz w:val="18"/>
          <w:szCs w:val="18"/>
        </w:rPr>
        <w:t xml:space="preserve">                                                                            </w:t>
      </w:r>
    </w:p>
    <w:p w:rsidR="00B147ED" w:rsidRPr="009157AD" w:rsidRDefault="00B147ED" w:rsidP="00027E6A">
      <w:pPr>
        <w:jc w:val="right"/>
        <w:rPr>
          <w:sz w:val="18"/>
          <w:szCs w:val="18"/>
        </w:rPr>
      </w:pPr>
      <w:r w:rsidRPr="009157AD">
        <w:rPr>
          <w:sz w:val="18"/>
          <w:szCs w:val="18"/>
        </w:rPr>
        <w:t xml:space="preserve">                                                                            к  Решению </w:t>
      </w:r>
      <w:r>
        <w:rPr>
          <w:sz w:val="18"/>
          <w:szCs w:val="18"/>
        </w:rPr>
        <w:t>Собрания депутатов Репецкого</w:t>
      </w:r>
      <w:r w:rsidRPr="009157AD">
        <w:rPr>
          <w:sz w:val="18"/>
          <w:szCs w:val="18"/>
        </w:rPr>
        <w:t xml:space="preserve"> сельсовета</w:t>
      </w:r>
    </w:p>
    <w:p w:rsidR="00B147ED" w:rsidRDefault="00B147ED" w:rsidP="00027E6A">
      <w:pPr>
        <w:jc w:val="right"/>
        <w:rPr>
          <w:sz w:val="20"/>
          <w:szCs w:val="20"/>
        </w:rPr>
      </w:pPr>
      <w:r w:rsidRPr="009157AD">
        <w:rPr>
          <w:sz w:val="18"/>
          <w:szCs w:val="18"/>
        </w:rPr>
        <w:t xml:space="preserve">                                                                           Мантуровского района Курской области </w:t>
      </w:r>
      <w:r>
        <w:rPr>
          <w:sz w:val="20"/>
          <w:szCs w:val="20"/>
        </w:rPr>
        <w:t xml:space="preserve">                      </w:t>
      </w:r>
    </w:p>
    <w:p w:rsidR="00B147ED" w:rsidRDefault="00B147ED" w:rsidP="00027E6A">
      <w:pPr>
        <w:jc w:val="right"/>
        <w:rPr>
          <w:sz w:val="18"/>
          <w:szCs w:val="18"/>
        </w:rPr>
      </w:pPr>
      <w:r>
        <w:rPr>
          <w:sz w:val="20"/>
          <w:szCs w:val="20"/>
        </w:rPr>
        <w:t xml:space="preserve">  от  25 .12.2017  г.    № 52</w:t>
      </w:r>
      <w:r w:rsidRPr="009157AD">
        <w:rPr>
          <w:sz w:val="18"/>
          <w:szCs w:val="18"/>
        </w:rPr>
        <w:t>«О бюджете</w:t>
      </w:r>
    </w:p>
    <w:p w:rsidR="00B147ED" w:rsidRPr="009157AD" w:rsidRDefault="00B147ED" w:rsidP="00027E6A">
      <w:pPr>
        <w:jc w:val="right"/>
        <w:rPr>
          <w:sz w:val="18"/>
          <w:szCs w:val="18"/>
        </w:rPr>
      </w:pPr>
      <w:r w:rsidRPr="009157AD">
        <w:rPr>
          <w:sz w:val="18"/>
          <w:szCs w:val="18"/>
        </w:rPr>
        <w:t xml:space="preserve"> муниципа</w:t>
      </w:r>
      <w:r>
        <w:rPr>
          <w:sz w:val="18"/>
          <w:szCs w:val="18"/>
        </w:rPr>
        <w:t>льного образования «Репецкий</w:t>
      </w:r>
    </w:p>
    <w:p w:rsidR="00B147ED" w:rsidRDefault="00B147ED" w:rsidP="00027E6A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сельсовет» на 2018г и плановый период 2019 и 2020</w:t>
      </w:r>
      <w:r w:rsidRPr="009157AD">
        <w:rPr>
          <w:sz w:val="18"/>
          <w:szCs w:val="18"/>
        </w:rPr>
        <w:t xml:space="preserve"> годов» </w:t>
      </w:r>
    </w:p>
    <w:p w:rsidR="00B147ED" w:rsidRDefault="00B147ED" w:rsidP="00027E6A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( в редакции Решения Собрания депутатов муниципального </w:t>
      </w:r>
    </w:p>
    <w:p w:rsidR="00B147ED" w:rsidRPr="00027E6A" w:rsidRDefault="00B147ED" w:rsidP="00027E6A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образования «Репецкий сельсовет» №2 от 29.01.2018 г.)</w:t>
      </w:r>
    </w:p>
    <w:p w:rsidR="00B147ED" w:rsidRPr="009157AD" w:rsidRDefault="00B147ED" w:rsidP="00027E6A">
      <w:pPr>
        <w:jc w:val="right"/>
        <w:rPr>
          <w:sz w:val="18"/>
          <w:szCs w:val="18"/>
        </w:rPr>
      </w:pPr>
    </w:p>
    <w:p w:rsidR="00B147ED" w:rsidRDefault="00B147ED" w:rsidP="003177A4">
      <w:pPr>
        <w:rPr>
          <w:sz w:val="22"/>
        </w:rPr>
      </w:pPr>
    </w:p>
    <w:p w:rsidR="00B147ED" w:rsidRPr="002604AB" w:rsidRDefault="00B147ED" w:rsidP="003177A4">
      <w:pPr>
        <w:tabs>
          <w:tab w:val="left" w:pos="9921"/>
        </w:tabs>
        <w:ind w:right="140"/>
        <w:jc w:val="center"/>
        <w:rPr>
          <w:b/>
          <w:bCs/>
          <w:sz w:val="28"/>
          <w:szCs w:val="28"/>
        </w:rPr>
      </w:pPr>
      <w:r w:rsidRPr="002604AB">
        <w:rPr>
          <w:b/>
          <w:bCs/>
          <w:sz w:val="28"/>
          <w:szCs w:val="28"/>
        </w:rPr>
        <w:t xml:space="preserve">Перечень главных администраторов доходов </w:t>
      </w:r>
    </w:p>
    <w:p w:rsidR="00B147ED" w:rsidRPr="003177A4" w:rsidRDefault="00B147ED" w:rsidP="003177A4">
      <w:pPr>
        <w:tabs>
          <w:tab w:val="left" w:pos="9921"/>
        </w:tabs>
        <w:ind w:right="140"/>
        <w:jc w:val="center"/>
        <w:rPr>
          <w:b/>
          <w:bCs/>
          <w:sz w:val="28"/>
          <w:szCs w:val="28"/>
        </w:rPr>
      </w:pPr>
      <w:r w:rsidRPr="002604AB">
        <w:rPr>
          <w:b/>
          <w:bCs/>
          <w:sz w:val="28"/>
          <w:szCs w:val="28"/>
        </w:rPr>
        <w:t xml:space="preserve"> бюджета муниципал</w:t>
      </w:r>
      <w:r>
        <w:rPr>
          <w:b/>
          <w:bCs/>
          <w:sz w:val="28"/>
          <w:szCs w:val="28"/>
        </w:rPr>
        <w:t>ьного образования « Репецкий</w:t>
      </w:r>
      <w:r w:rsidRPr="002604AB">
        <w:rPr>
          <w:b/>
          <w:bCs/>
          <w:sz w:val="28"/>
          <w:szCs w:val="28"/>
        </w:rPr>
        <w:t xml:space="preserve">  сельсовет» </w:t>
      </w:r>
    </w:p>
    <w:p w:rsidR="00B147ED" w:rsidRPr="003177A4" w:rsidRDefault="00B147ED" w:rsidP="00704C32">
      <w:pPr>
        <w:tabs>
          <w:tab w:val="left" w:pos="9921"/>
        </w:tabs>
        <w:ind w:right="140"/>
        <w:rPr>
          <w:b/>
          <w:bCs/>
          <w:sz w:val="28"/>
          <w:szCs w:val="28"/>
        </w:rPr>
      </w:pPr>
    </w:p>
    <w:p w:rsidR="00B147ED" w:rsidRDefault="00B147ED" w:rsidP="003177A4">
      <w:pPr>
        <w:tabs>
          <w:tab w:val="left" w:pos="9921"/>
        </w:tabs>
        <w:ind w:right="140"/>
        <w:jc w:val="center"/>
        <w:rPr>
          <w:b/>
          <w:bCs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21"/>
        <w:gridCol w:w="2487"/>
        <w:gridCol w:w="6281"/>
      </w:tblGrid>
      <w:tr w:rsidR="00B147ED" w:rsidRPr="006D17E7" w:rsidTr="00924FB6">
        <w:tc>
          <w:tcPr>
            <w:tcW w:w="3596" w:type="dxa"/>
            <w:gridSpan w:val="2"/>
          </w:tcPr>
          <w:p w:rsidR="00B147ED" w:rsidRPr="006D17E7" w:rsidRDefault="00B147ED" w:rsidP="00924FB6">
            <w:pPr>
              <w:jc w:val="center"/>
              <w:rPr>
                <w:b/>
                <w:bCs/>
              </w:rPr>
            </w:pPr>
            <w:r w:rsidRPr="006D17E7">
              <w:rPr>
                <w:snapToGrid w:val="0"/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6293" w:type="dxa"/>
            <w:vMerge w:val="restart"/>
            <w:vAlign w:val="center"/>
          </w:tcPr>
          <w:p w:rsidR="00B147ED" w:rsidRPr="006D17E7" w:rsidRDefault="00B147ED" w:rsidP="00924FB6">
            <w:pPr>
              <w:jc w:val="center"/>
              <w:rPr>
                <w:bCs/>
              </w:rPr>
            </w:pPr>
            <w:r w:rsidRPr="006D17E7">
              <w:rPr>
                <w:snapToGrid w:val="0"/>
                <w:color w:val="000000"/>
              </w:rPr>
              <w:t xml:space="preserve">Наименование   главного администратора доходов  бюджета </w:t>
            </w:r>
            <w:r w:rsidRPr="006D17E7">
              <w:rPr>
                <w:bCs/>
              </w:rPr>
              <w:t>поселения</w:t>
            </w:r>
          </w:p>
        </w:tc>
      </w:tr>
      <w:tr w:rsidR="00B147ED" w:rsidRPr="006D17E7" w:rsidTr="00924FB6">
        <w:trPr>
          <w:trHeight w:val="769"/>
        </w:trPr>
        <w:tc>
          <w:tcPr>
            <w:tcW w:w="1106" w:type="dxa"/>
          </w:tcPr>
          <w:p w:rsidR="00B147ED" w:rsidRPr="006D17E7" w:rsidRDefault="00B147ED" w:rsidP="00924FB6">
            <w:pPr>
              <w:jc w:val="center"/>
              <w:rPr>
                <w:b/>
                <w:bCs/>
              </w:rPr>
            </w:pPr>
            <w:r w:rsidRPr="006D17E7">
              <w:rPr>
                <w:snapToGrid w:val="0"/>
                <w:color w:val="000000"/>
              </w:rPr>
              <w:t>главного админи-стратора доходов</w:t>
            </w:r>
          </w:p>
        </w:tc>
        <w:tc>
          <w:tcPr>
            <w:tcW w:w="2490" w:type="dxa"/>
          </w:tcPr>
          <w:p w:rsidR="00B147ED" w:rsidRPr="006D17E7" w:rsidRDefault="00B147ED" w:rsidP="00924FB6">
            <w:pPr>
              <w:jc w:val="center"/>
              <w:rPr>
                <w:b/>
                <w:bCs/>
              </w:rPr>
            </w:pPr>
            <w:r w:rsidRPr="006D17E7">
              <w:rPr>
                <w:snapToGrid w:val="0"/>
                <w:color w:val="000000"/>
              </w:rPr>
              <w:t>доходов местного бюджета</w:t>
            </w:r>
          </w:p>
        </w:tc>
        <w:tc>
          <w:tcPr>
            <w:tcW w:w="6293" w:type="dxa"/>
            <w:vMerge/>
          </w:tcPr>
          <w:p w:rsidR="00B147ED" w:rsidRPr="006D17E7" w:rsidRDefault="00B147ED" w:rsidP="00924FB6">
            <w:pPr>
              <w:jc w:val="center"/>
              <w:rPr>
                <w:b/>
                <w:bCs/>
              </w:rPr>
            </w:pPr>
          </w:p>
        </w:tc>
      </w:tr>
    </w:tbl>
    <w:p w:rsidR="00B147ED" w:rsidRPr="003A121D" w:rsidRDefault="00B147ED" w:rsidP="003177A4">
      <w:pPr>
        <w:jc w:val="center"/>
        <w:rPr>
          <w:b/>
          <w:bCs/>
          <w:sz w:val="2"/>
          <w:szCs w:val="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"/>
        <w:gridCol w:w="1100"/>
        <w:gridCol w:w="2692"/>
        <w:gridCol w:w="6092"/>
      </w:tblGrid>
      <w:tr w:rsidR="00B147ED" w:rsidTr="00924FB6">
        <w:trPr>
          <w:trHeight w:val="171"/>
          <w:tblHeader/>
        </w:trPr>
        <w:tc>
          <w:tcPr>
            <w:tcW w:w="1101" w:type="dxa"/>
            <w:gridSpan w:val="2"/>
          </w:tcPr>
          <w:p w:rsidR="00B147ED" w:rsidRPr="00A63A4D" w:rsidRDefault="00B147ED" w:rsidP="00924FB6">
            <w:pPr>
              <w:jc w:val="center"/>
              <w:rPr>
                <w:snapToGrid w:val="0"/>
                <w:color w:val="000000"/>
              </w:rPr>
            </w:pPr>
            <w:r w:rsidRPr="00A63A4D">
              <w:rPr>
                <w:snapToGrid w:val="0"/>
                <w:color w:val="000000"/>
              </w:rPr>
              <w:t>1</w:t>
            </w:r>
          </w:p>
        </w:tc>
        <w:tc>
          <w:tcPr>
            <w:tcW w:w="2693" w:type="dxa"/>
          </w:tcPr>
          <w:p w:rsidR="00B147ED" w:rsidRPr="00A63A4D" w:rsidRDefault="00B147ED" w:rsidP="00924FB6">
            <w:pPr>
              <w:jc w:val="center"/>
              <w:rPr>
                <w:snapToGrid w:val="0"/>
                <w:color w:val="000000"/>
              </w:rPr>
            </w:pPr>
            <w:r w:rsidRPr="00A63A4D">
              <w:rPr>
                <w:snapToGrid w:val="0"/>
                <w:color w:val="000000"/>
              </w:rPr>
              <w:t>2</w:t>
            </w:r>
          </w:p>
        </w:tc>
        <w:tc>
          <w:tcPr>
            <w:tcW w:w="6095" w:type="dxa"/>
          </w:tcPr>
          <w:p w:rsidR="00B147ED" w:rsidRPr="00A63A4D" w:rsidRDefault="00B147ED" w:rsidP="00924FB6">
            <w:pPr>
              <w:ind w:right="-390"/>
              <w:jc w:val="center"/>
              <w:rPr>
                <w:snapToGrid w:val="0"/>
                <w:color w:val="000000"/>
              </w:rPr>
            </w:pPr>
            <w:r w:rsidRPr="00A63A4D">
              <w:rPr>
                <w:snapToGrid w:val="0"/>
                <w:color w:val="000000"/>
              </w:rPr>
              <w:t>3</w:t>
            </w:r>
          </w:p>
        </w:tc>
      </w:tr>
      <w:tr w:rsidR="00B147ED" w:rsidRPr="00216310" w:rsidTr="00924FB6">
        <w:trPr>
          <w:trHeight w:val="218"/>
        </w:trPr>
        <w:tc>
          <w:tcPr>
            <w:tcW w:w="1101" w:type="dxa"/>
            <w:gridSpan w:val="2"/>
            <w:vAlign w:val="center"/>
          </w:tcPr>
          <w:p w:rsidR="00B147ED" w:rsidRPr="00B537AF" w:rsidRDefault="00B147ED" w:rsidP="00924FB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2693" w:type="dxa"/>
            <w:vAlign w:val="center"/>
          </w:tcPr>
          <w:p w:rsidR="00B147ED" w:rsidRPr="004A7A74" w:rsidRDefault="00B147ED" w:rsidP="00924FB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095" w:type="dxa"/>
          </w:tcPr>
          <w:p w:rsidR="00B147ED" w:rsidRPr="00610720" w:rsidRDefault="00B147ED" w:rsidP="00924FB6">
            <w:pPr>
              <w:rPr>
                <w:b/>
                <w:snapToGrid w:val="0"/>
                <w:color w:val="000000"/>
              </w:rPr>
            </w:pPr>
            <w:r w:rsidRPr="00610720">
              <w:rPr>
                <w:b/>
                <w:snapToGrid w:val="0"/>
                <w:color w:val="000000"/>
              </w:rPr>
              <w:t>Администрация</w:t>
            </w:r>
            <w:r>
              <w:rPr>
                <w:b/>
                <w:snapToGrid w:val="0"/>
                <w:color w:val="000000"/>
              </w:rPr>
              <w:t xml:space="preserve">   Репецкого  сельсовета Мантуровского района Курской области</w:t>
            </w:r>
          </w:p>
        </w:tc>
      </w:tr>
      <w:tr w:rsidR="00B147ED" w:rsidRPr="00216310" w:rsidTr="00924FB6">
        <w:trPr>
          <w:trHeight w:val="421"/>
        </w:trPr>
        <w:tc>
          <w:tcPr>
            <w:tcW w:w="1101" w:type="dxa"/>
            <w:gridSpan w:val="2"/>
            <w:vAlign w:val="center"/>
          </w:tcPr>
          <w:p w:rsidR="00B147ED" w:rsidRPr="00DC514E" w:rsidRDefault="00B147ED" w:rsidP="00924FB6">
            <w:pPr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C514E">
              <w:rPr>
                <w:snapToGrid w:val="0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2693" w:type="dxa"/>
            <w:vAlign w:val="center"/>
          </w:tcPr>
          <w:p w:rsidR="00B147ED" w:rsidRPr="00DC514E" w:rsidRDefault="00B147ED" w:rsidP="00924FB6">
            <w:pPr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C514E">
              <w:rPr>
                <w:snapToGrid w:val="0"/>
                <w:color w:val="000000"/>
                <w:sz w:val="20"/>
                <w:szCs w:val="20"/>
              </w:rPr>
              <w:t xml:space="preserve">1 08 04020 01 </w:t>
            </w:r>
            <w:r>
              <w:rPr>
                <w:snapToGrid w:val="0"/>
                <w:color w:val="000000"/>
                <w:sz w:val="20"/>
                <w:szCs w:val="20"/>
              </w:rPr>
              <w:t>0</w:t>
            </w:r>
            <w:r w:rsidRPr="00DC514E">
              <w:rPr>
                <w:snapToGrid w:val="0"/>
                <w:color w:val="000000"/>
                <w:sz w:val="20"/>
                <w:szCs w:val="20"/>
              </w:rPr>
              <w:t>000 110</w:t>
            </w:r>
          </w:p>
        </w:tc>
        <w:tc>
          <w:tcPr>
            <w:tcW w:w="6095" w:type="dxa"/>
          </w:tcPr>
          <w:p w:rsidR="00B147ED" w:rsidRPr="00DC514E" w:rsidRDefault="00B147ED" w:rsidP="00924FB6">
            <w:pPr>
              <w:autoSpaceDE w:val="0"/>
              <w:autoSpaceDN w:val="0"/>
              <w:rPr>
                <w:snapToGrid w:val="0"/>
                <w:color w:val="000000"/>
                <w:sz w:val="20"/>
                <w:szCs w:val="20"/>
              </w:rPr>
            </w:pPr>
            <w:r w:rsidRPr="00DC514E">
              <w:rPr>
                <w:snapToGrid w:val="0"/>
                <w:color w:val="00000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 соответствии с законодательными актами Российской Федерации на совершение нотариальных действий</w:t>
            </w:r>
          </w:p>
        </w:tc>
      </w:tr>
      <w:tr w:rsidR="00B147ED" w:rsidRPr="00216310" w:rsidTr="00924FB6">
        <w:trPr>
          <w:trHeight w:val="421"/>
        </w:trPr>
        <w:tc>
          <w:tcPr>
            <w:tcW w:w="1101" w:type="dxa"/>
            <w:gridSpan w:val="2"/>
            <w:vAlign w:val="center"/>
          </w:tcPr>
          <w:p w:rsidR="00B147ED" w:rsidRPr="00DC514E" w:rsidRDefault="00B147ED" w:rsidP="00924FB6">
            <w:pPr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C514E">
              <w:rPr>
                <w:snapToGrid w:val="0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2693" w:type="dxa"/>
            <w:vAlign w:val="center"/>
          </w:tcPr>
          <w:p w:rsidR="00B147ED" w:rsidRPr="00DC514E" w:rsidRDefault="00B147ED" w:rsidP="00924FB6">
            <w:pPr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C514E">
              <w:rPr>
                <w:snapToGrid w:val="0"/>
                <w:color w:val="000000"/>
                <w:sz w:val="20"/>
                <w:szCs w:val="20"/>
              </w:rPr>
              <w:t>1 11 01050 10 0000 120</w:t>
            </w:r>
          </w:p>
        </w:tc>
        <w:tc>
          <w:tcPr>
            <w:tcW w:w="6095" w:type="dxa"/>
          </w:tcPr>
          <w:p w:rsidR="00B147ED" w:rsidRPr="00DC514E" w:rsidRDefault="00B147ED" w:rsidP="00924FB6">
            <w:pPr>
              <w:autoSpaceDE w:val="0"/>
              <w:autoSpaceDN w:val="0"/>
              <w:rPr>
                <w:snapToGrid w:val="0"/>
                <w:color w:val="000000"/>
                <w:sz w:val="20"/>
                <w:szCs w:val="20"/>
              </w:rPr>
            </w:pPr>
            <w:r w:rsidRPr="00DC514E">
              <w:rPr>
                <w:snapToGrid w:val="0"/>
                <w:color w:val="000000"/>
                <w:sz w:val="20"/>
                <w:szCs w:val="20"/>
              </w:rPr>
              <w:t xml:space="preserve"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</w:t>
            </w:r>
            <w:r>
              <w:rPr>
                <w:snapToGrid w:val="0"/>
                <w:color w:val="000000"/>
                <w:sz w:val="20"/>
                <w:szCs w:val="20"/>
              </w:rPr>
              <w:t xml:space="preserve">сельским </w:t>
            </w:r>
            <w:r w:rsidRPr="00DC514E">
              <w:rPr>
                <w:snapToGrid w:val="0"/>
                <w:color w:val="000000"/>
                <w:sz w:val="20"/>
                <w:szCs w:val="20"/>
              </w:rPr>
              <w:t>поселениям</w:t>
            </w:r>
          </w:p>
        </w:tc>
      </w:tr>
      <w:tr w:rsidR="00B147ED" w:rsidRPr="00216310" w:rsidTr="00924FB6">
        <w:trPr>
          <w:trHeight w:val="421"/>
        </w:trPr>
        <w:tc>
          <w:tcPr>
            <w:tcW w:w="1101" w:type="dxa"/>
            <w:gridSpan w:val="2"/>
            <w:vAlign w:val="center"/>
          </w:tcPr>
          <w:p w:rsidR="00B147ED" w:rsidRPr="00DC514E" w:rsidRDefault="00B147ED" w:rsidP="00924FB6">
            <w:pPr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C514E">
              <w:rPr>
                <w:snapToGrid w:val="0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2693" w:type="dxa"/>
            <w:vAlign w:val="center"/>
          </w:tcPr>
          <w:p w:rsidR="00B147ED" w:rsidRPr="00DC514E" w:rsidRDefault="00B147ED" w:rsidP="00924FB6">
            <w:pPr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C514E">
              <w:rPr>
                <w:snapToGrid w:val="0"/>
                <w:color w:val="000000"/>
                <w:sz w:val="20"/>
                <w:szCs w:val="20"/>
              </w:rPr>
              <w:t>1 11 02085 10 0000 120</w:t>
            </w:r>
          </w:p>
        </w:tc>
        <w:tc>
          <w:tcPr>
            <w:tcW w:w="6095" w:type="dxa"/>
          </w:tcPr>
          <w:p w:rsidR="00B147ED" w:rsidRPr="00DC514E" w:rsidRDefault="00B147ED" w:rsidP="00924FB6">
            <w:pPr>
              <w:autoSpaceDE w:val="0"/>
              <w:autoSpaceDN w:val="0"/>
              <w:rPr>
                <w:snapToGrid w:val="0"/>
                <w:color w:val="000000"/>
                <w:sz w:val="20"/>
                <w:szCs w:val="20"/>
              </w:rPr>
            </w:pPr>
            <w:r w:rsidRPr="00DC514E">
              <w:rPr>
                <w:snapToGrid w:val="0"/>
                <w:color w:val="000000"/>
                <w:sz w:val="20"/>
                <w:szCs w:val="20"/>
              </w:rPr>
              <w:t xml:space="preserve">Доходы от размещения сумм, аккумулируемых в ходе проведения аукционов по продаже акций, находящихся в собственности </w:t>
            </w:r>
            <w:r>
              <w:rPr>
                <w:snapToGrid w:val="0"/>
                <w:color w:val="000000"/>
                <w:sz w:val="20"/>
                <w:szCs w:val="20"/>
              </w:rPr>
              <w:t xml:space="preserve">сельских </w:t>
            </w:r>
            <w:r w:rsidRPr="00DC514E">
              <w:rPr>
                <w:snapToGrid w:val="0"/>
                <w:color w:val="000000"/>
                <w:sz w:val="20"/>
                <w:szCs w:val="20"/>
              </w:rPr>
              <w:t>поселений</w:t>
            </w:r>
          </w:p>
        </w:tc>
      </w:tr>
      <w:tr w:rsidR="00B147ED" w:rsidRPr="00216310" w:rsidTr="00924FB6">
        <w:trPr>
          <w:trHeight w:val="421"/>
        </w:trPr>
        <w:tc>
          <w:tcPr>
            <w:tcW w:w="1101" w:type="dxa"/>
            <w:gridSpan w:val="2"/>
            <w:vAlign w:val="center"/>
          </w:tcPr>
          <w:p w:rsidR="00B147ED" w:rsidRPr="00DC514E" w:rsidRDefault="00B147ED" w:rsidP="00924FB6">
            <w:pPr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C514E">
              <w:rPr>
                <w:snapToGrid w:val="0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2693" w:type="dxa"/>
            <w:vAlign w:val="center"/>
          </w:tcPr>
          <w:p w:rsidR="00B147ED" w:rsidRPr="00DC514E" w:rsidRDefault="00B147ED" w:rsidP="00924FB6">
            <w:pPr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C514E">
              <w:rPr>
                <w:snapToGrid w:val="0"/>
                <w:color w:val="000000"/>
                <w:sz w:val="20"/>
                <w:szCs w:val="20"/>
              </w:rPr>
              <w:t>1 11 03050 10 0000 120</w:t>
            </w:r>
          </w:p>
        </w:tc>
        <w:tc>
          <w:tcPr>
            <w:tcW w:w="6095" w:type="dxa"/>
          </w:tcPr>
          <w:p w:rsidR="00B147ED" w:rsidRPr="00DC514E" w:rsidRDefault="00B147ED" w:rsidP="00924FB6">
            <w:pPr>
              <w:autoSpaceDE w:val="0"/>
              <w:autoSpaceDN w:val="0"/>
              <w:rPr>
                <w:snapToGrid w:val="0"/>
                <w:color w:val="000000"/>
                <w:sz w:val="20"/>
                <w:szCs w:val="20"/>
              </w:rPr>
            </w:pPr>
            <w:r w:rsidRPr="00DC514E">
              <w:rPr>
                <w:snapToGrid w:val="0"/>
                <w:color w:val="000000"/>
                <w:sz w:val="20"/>
                <w:szCs w:val="20"/>
              </w:rPr>
              <w:t xml:space="preserve">Проценты, полученные от предоставления бюджетных кредитов внутри страны за счет средств бюджетов </w:t>
            </w:r>
            <w:r>
              <w:rPr>
                <w:snapToGrid w:val="0"/>
                <w:color w:val="000000"/>
                <w:sz w:val="20"/>
                <w:szCs w:val="20"/>
              </w:rPr>
              <w:t xml:space="preserve">сельских </w:t>
            </w:r>
            <w:r w:rsidRPr="00DC514E">
              <w:rPr>
                <w:snapToGrid w:val="0"/>
                <w:color w:val="000000"/>
                <w:sz w:val="20"/>
                <w:szCs w:val="20"/>
              </w:rPr>
              <w:t>поселений</w:t>
            </w:r>
          </w:p>
        </w:tc>
      </w:tr>
      <w:tr w:rsidR="00B147ED" w:rsidRPr="00216310" w:rsidTr="00924FB6">
        <w:trPr>
          <w:trHeight w:val="421"/>
        </w:trPr>
        <w:tc>
          <w:tcPr>
            <w:tcW w:w="1101" w:type="dxa"/>
            <w:gridSpan w:val="2"/>
            <w:vAlign w:val="center"/>
          </w:tcPr>
          <w:p w:rsidR="00B147ED" w:rsidRPr="00DC514E" w:rsidRDefault="00B147ED" w:rsidP="00924FB6">
            <w:pPr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C514E">
              <w:rPr>
                <w:snapToGrid w:val="0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2693" w:type="dxa"/>
            <w:vAlign w:val="center"/>
          </w:tcPr>
          <w:p w:rsidR="00B147ED" w:rsidRPr="00DC514E" w:rsidRDefault="00B147ED" w:rsidP="00924FB6">
            <w:pPr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C514E">
              <w:rPr>
                <w:snapToGrid w:val="0"/>
                <w:color w:val="000000"/>
                <w:sz w:val="20"/>
                <w:szCs w:val="20"/>
              </w:rPr>
              <w:t>1 11 05025 10 0000 120</w:t>
            </w:r>
          </w:p>
        </w:tc>
        <w:tc>
          <w:tcPr>
            <w:tcW w:w="6095" w:type="dxa"/>
          </w:tcPr>
          <w:p w:rsidR="00B147ED" w:rsidRPr="00DC514E" w:rsidRDefault="00B147ED" w:rsidP="00924FB6">
            <w:pPr>
              <w:autoSpaceDE w:val="0"/>
              <w:autoSpaceDN w:val="0"/>
              <w:rPr>
                <w:snapToGrid w:val="0"/>
                <w:color w:val="000000"/>
                <w:sz w:val="20"/>
                <w:szCs w:val="20"/>
              </w:rPr>
            </w:pPr>
            <w:r w:rsidRPr="00DC514E">
              <w:rPr>
                <w:snapToGrid w:val="0"/>
                <w:color w:val="000000"/>
                <w:sz w:val="20"/>
                <w:szCs w:val="20"/>
              </w:rPr>
              <w:t xml:space="preserve">Доходы, получаемые в виде арендной платы, а   также средства от продажи права    на заключение  договоров  аренды за земли,  находящиеся в собственности </w:t>
            </w:r>
            <w:r>
              <w:rPr>
                <w:snapToGrid w:val="0"/>
                <w:color w:val="000000"/>
                <w:sz w:val="20"/>
                <w:szCs w:val="20"/>
              </w:rPr>
              <w:t xml:space="preserve">сельских </w:t>
            </w:r>
            <w:r w:rsidRPr="00DC514E">
              <w:rPr>
                <w:snapToGrid w:val="0"/>
                <w:color w:val="000000"/>
                <w:sz w:val="20"/>
                <w:szCs w:val="20"/>
              </w:rPr>
              <w:t xml:space="preserve">поселений (за исключением земельных участков муниципальных </w:t>
            </w:r>
            <w:r>
              <w:rPr>
                <w:snapToGrid w:val="0"/>
                <w:color w:val="000000"/>
                <w:sz w:val="20"/>
                <w:szCs w:val="20"/>
              </w:rPr>
              <w:t xml:space="preserve">бюджетных и </w:t>
            </w:r>
            <w:r w:rsidRPr="00DC514E">
              <w:rPr>
                <w:snapToGrid w:val="0"/>
                <w:color w:val="000000"/>
                <w:sz w:val="20"/>
                <w:szCs w:val="20"/>
              </w:rPr>
              <w:t>автономных учреждений)</w:t>
            </w:r>
          </w:p>
        </w:tc>
      </w:tr>
      <w:tr w:rsidR="00B147ED" w:rsidRPr="00216310" w:rsidTr="00924FB6">
        <w:trPr>
          <w:trHeight w:val="421"/>
        </w:trPr>
        <w:tc>
          <w:tcPr>
            <w:tcW w:w="1101" w:type="dxa"/>
            <w:gridSpan w:val="2"/>
            <w:vAlign w:val="center"/>
          </w:tcPr>
          <w:p w:rsidR="00B147ED" w:rsidRPr="00E9640C" w:rsidRDefault="00B147ED" w:rsidP="00924FB6">
            <w:pPr>
              <w:autoSpaceDE w:val="0"/>
              <w:autoSpaceDN w:val="0"/>
              <w:jc w:val="center"/>
              <w:rPr>
                <w:snapToGrid w:val="0"/>
                <w:sz w:val="20"/>
                <w:szCs w:val="20"/>
              </w:rPr>
            </w:pPr>
            <w:r w:rsidRPr="00E9640C">
              <w:rPr>
                <w:snapToGrid w:val="0"/>
                <w:sz w:val="20"/>
                <w:szCs w:val="20"/>
              </w:rPr>
              <w:t>001</w:t>
            </w:r>
          </w:p>
        </w:tc>
        <w:tc>
          <w:tcPr>
            <w:tcW w:w="2693" w:type="dxa"/>
            <w:vAlign w:val="center"/>
          </w:tcPr>
          <w:p w:rsidR="00B147ED" w:rsidRPr="00E9640C" w:rsidRDefault="00B147ED" w:rsidP="00924FB6">
            <w:pPr>
              <w:autoSpaceDE w:val="0"/>
              <w:autoSpaceDN w:val="0"/>
              <w:jc w:val="center"/>
              <w:rPr>
                <w:snapToGrid w:val="0"/>
                <w:sz w:val="20"/>
                <w:szCs w:val="20"/>
              </w:rPr>
            </w:pPr>
            <w:r w:rsidRPr="00E9640C">
              <w:rPr>
                <w:snapToGrid w:val="0"/>
                <w:sz w:val="20"/>
                <w:szCs w:val="20"/>
              </w:rPr>
              <w:t>111 05027 10 0000 120</w:t>
            </w:r>
          </w:p>
        </w:tc>
        <w:tc>
          <w:tcPr>
            <w:tcW w:w="6095" w:type="dxa"/>
          </w:tcPr>
          <w:p w:rsidR="00B147ED" w:rsidRPr="00E9640C" w:rsidRDefault="00B147ED" w:rsidP="00924FB6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  <w:r w:rsidRPr="00E9640C">
              <w:rPr>
                <w:sz w:val="20"/>
                <w:szCs w:val="20"/>
              </w:rPr>
              <w:t>Доходы, получаемые в виде арендной платы за земельные участки, расположенные в полосе отвода автомобильных дорог общего пользования местного значения, находящихся в собственности сельских поселений</w:t>
            </w:r>
          </w:p>
        </w:tc>
      </w:tr>
      <w:tr w:rsidR="00B147ED" w:rsidRPr="00216310" w:rsidTr="00924FB6">
        <w:trPr>
          <w:trHeight w:val="421"/>
        </w:trPr>
        <w:tc>
          <w:tcPr>
            <w:tcW w:w="1101" w:type="dxa"/>
            <w:gridSpan w:val="2"/>
            <w:vAlign w:val="center"/>
          </w:tcPr>
          <w:p w:rsidR="00B147ED" w:rsidRPr="00DC514E" w:rsidRDefault="00B147ED" w:rsidP="00924FB6">
            <w:pPr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C514E">
              <w:rPr>
                <w:snapToGrid w:val="0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2693" w:type="dxa"/>
            <w:vAlign w:val="center"/>
          </w:tcPr>
          <w:p w:rsidR="00B147ED" w:rsidRPr="00DC514E" w:rsidRDefault="00B147ED" w:rsidP="00924FB6">
            <w:pPr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C514E">
              <w:rPr>
                <w:snapToGrid w:val="0"/>
                <w:color w:val="000000"/>
                <w:sz w:val="20"/>
                <w:szCs w:val="20"/>
              </w:rPr>
              <w:t>1 11 05035 10 0000 120</w:t>
            </w:r>
          </w:p>
        </w:tc>
        <w:tc>
          <w:tcPr>
            <w:tcW w:w="6095" w:type="dxa"/>
          </w:tcPr>
          <w:p w:rsidR="00B147ED" w:rsidRPr="00DC514E" w:rsidRDefault="00B147ED" w:rsidP="00924FB6">
            <w:pPr>
              <w:autoSpaceDE w:val="0"/>
              <w:autoSpaceDN w:val="0"/>
              <w:rPr>
                <w:snapToGrid w:val="0"/>
                <w:color w:val="000000"/>
                <w:sz w:val="20"/>
                <w:szCs w:val="20"/>
              </w:rPr>
            </w:pPr>
            <w:r w:rsidRPr="00DC514E">
              <w:rPr>
                <w:snapToGrid w:val="0"/>
                <w:color w:val="000000"/>
                <w:sz w:val="20"/>
                <w:szCs w:val="20"/>
              </w:rPr>
              <w:t xml:space="preserve">Доходы от сдачи в аренду имущества, находящегося в оперативном управлении органов управления </w:t>
            </w:r>
            <w:r>
              <w:rPr>
                <w:snapToGrid w:val="0"/>
                <w:color w:val="000000"/>
                <w:sz w:val="20"/>
                <w:szCs w:val="20"/>
              </w:rPr>
              <w:t xml:space="preserve">сельских </w:t>
            </w:r>
            <w:r w:rsidRPr="00DC514E">
              <w:rPr>
                <w:snapToGrid w:val="0"/>
                <w:color w:val="000000"/>
                <w:sz w:val="20"/>
                <w:szCs w:val="20"/>
              </w:rPr>
              <w:t xml:space="preserve">поселений и созданных ими учреждений (за исключением имущества муниципальных </w:t>
            </w:r>
            <w:r>
              <w:rPr>
                <w:snapToGrid w:val="0"/>
                <w:color w:val="000000"/>
                <w:sz w:val="20"/>
                <w:szCs w:val="20"/>
              </w:rPr>
              <w:t xml:space="preserve">бюджетных и </w:t>
            </w:r>
            <w:r w:rsidRPr="00DC514E">
              <w:rPr>
                <w:snapToGrid w:val="0"/>
                <w:color w:val="000000"/>
                <w:sz w:val="20"/>
                <w:szCs w:val="20"/>
              </w:rPr>
              <w:t>автономных учреждений)</w:t>
            </w:r>
          </w:p>
        </w:tc>
      </w:tr>
      <w:tr w:rsidR="00B147ED" w:rsidRPr="00216310" w:rsidTr="00924FB6">
        <w:trPr>
          <w:trHeight w:val="421"/>
        </w:trPr>
        <w:tc>
          <w:tcPr>
            <w:tcW w:w="1101" w:type="dxa"/>
            <w:gridSpan w:val="2"/>
            <w:vAlign w:val="center"/>
          </w:tcPr>
          <w:p w:rsidR="00B147ED" w:rsidRPr="00E9640C" w:rsidRDefault="00B147ED" w:rsidP="00924FB6">
            <w:pPr>
              <w:autoSpaceDE w:val="0"/>
              <w:autoSpaceDN w:val="0"/>
              <w:jc w:val="center"/>
              <w:rPr>
                <w:snapToGrid w:val="0"/>
                <w:sz w:val="20"/>
                <w:szCs w:val="20"/>
              </w:rPr>
            </w:pPr>
            <w:r w:rsidRPr="00E9640C">
              <w:rPr>
                <w:snapToGrid w:val="0"/>
                <w:sz w:val="20"/>
                <w:szCs w:val="20"/>
              </w:rPr>
              <w:t>001</w:t>
            </w:r>
          </w:p>
        </w:tc>
        <w:tc>
          <w:tcPr>
            <w:tcW w:w="2693" w:type="dxa"/>
            <w:vAlign w:val="center"/>
          </w:tcPr>
          <w:p w:rsidR="00B147ED" w:rsidRPr="00E9640C" w:rsidRDefault="00B147ED" w:rsidP="00924FB6">
            <w:pPr>
              <w:autoSpaceDE w:val="0"/>
              <w:autoSpaceDN w:val="0"/>
              <w:jc w:val="center"/>
              <w:rPr>
                <w:snapToGrid w:val="0"/>
                <w:sz w:val="20"/>
                <w:szCs w:val="20"/>
              </w:rPr>
            </w:pPr>
            <w:r w:rsidRPr="00E9640C">
              <w:rPr>
                <w:snapToGrid w:val="0"/>
                <w:sz w:val="20"/>
                <w:szCs w:val="20"/>
              </w:rPr>
              <w:t>111 05075 10 0000 120</w:t>
            </w:r>
          </w:p>
        </w:tc>
        <w:tc>
          <w:tcPr>
            <w:tcW w:w="6095" w:type="dxa"/>
          </w:tcPr>
          <w:p w:rsidR="00B147ED" w:rsidRPr="00E9640C" w:rsidRDefault="00B147ED" w:rsidP="00924FB6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  <w:r w:rsidRPr="00E9640C">
              <w:rPr>
                <w:sz w:val="20"/>
                <w:szCs w:val="2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B147ED" w:rsidRPr="00216310" w:rsidTr="00924FB6">
        <w:trPr>
          <w:trHeight w:val="421"/>
        </w:trPr>
        <w:tc>
          <w:tcPr>
            <w:tcW w:w="1101" w:type="dxa"/>
            <w:gridSpan w:val="2"/>
            <w:vAlign w:val="center"/>
          </w:tcPr>
          <w:p w:rsidR="00B147ED" w:rsidRPr="00E9640C" w:rsidRDefault="00B147ED" w:rsidP="00924FB6">
            <w:pPr>
              <w:autoSpaceDE w:val="0"/>
              <w:autoSpaceDN w:val="0"/>
              <w:jc w:val="center"/>
              <w:rPr>
                <w:snapToGrid w:val="0"/>
                <w:sz w:val="20"/>
                <w:szCs w:val="20"/>
              </w:rPr>
            </w:pPr>
            <w:r w:rsidRPr="00E9640C">
              <w:rPr>
                <w:snapToGrid w:val="0"/>
                <w:sz w:val="20"/>
                <w:szCs w:val="20"/>
              </w:rPr>
              <w:t>001</w:t>
            </w:r>
          </w:p>
        </w:tc>
        <w:tc>
          <w:tcPr>
            <w:tcW w:w="2693" w:type="dxa"/>
            <w:vAlign w:val="center"/>
          </w:tcPr>
          <w:p w:rsidR="00B147ED" w:rsidRPr="00E9640C" w:rsidRDefault="00B147ED" w:rsidP="00924FB6">
            <w:pPr>
              <w:autoSpaceDE w:val="0"/>
              <w:autoSpaceDN w:val="0"/>
              <w:jc w:val="center"/>
              <w:rPr>
                <w:snapToGrid w:val="0"/>
                <w:sz w:val="20"/>
                <w:szCs w:val="20"/>
              </w:rPr>
            </w:pPr>
            <w:r w:rsidRPr="00E9640C">
              <w:rPr>
                <w:snapToGrid w:val="0"/>
                <w:sz w:val="20"/>
                <w:szCs w:val="20"/>
              </w:rPr>
              <w:t>111 05093 10 0000 120</w:t>
            </w:r>
          </w:p>
        </w:tc>
        <w:tc>
          <w:tcPr>
            <w:tcW w:w="6095" w:type="dxa"/>
          </w:tcPr>
          <w:p w:rsidR="00B147ED" w:rsidRPr="00E9640C" w:rsidRDefault="00B147ED" w:rsidP="00924FB6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  <w:r w:rsidRPr="00E9640C">
              <w:rPr>
                <w:sz w:val="20"/>
                <w:szCs w:val="20"/>
              </w:rPr>
              <w:t>Доходы от предоставления на платной основе парковок (парковочных мест), расположенных на автомобильных дорогах общего пользования местного значения и местах внеуличной дорожной сети, относящихся к собственности сельских поселений</w:t>
            </w:r>
          </w:p>
        </w:tc>
      </w:tr>
      <w:tr w:rsidR="00B147ED" w:rsidRPr="00216310" w:rsidTr="00924FB6">
        <w:trPr>
          <w:trHeight w:val="421"/>
        </w:trPr>
        <w:tc>
          <w:tcPr>
            <w:tcW w:w="1101" w:type="dxa"/>
            <w:gridSpan w:val="2"/>
            <w:vAlign w:val="center"/>
          </w:tcPr>
          <w:p w:rsidR="00B147ED" w:rsidRPr="00DC514E" w:rsidRDefault="00B147ED" w:rsidP="00924FB6">
            <w:pPr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C514E">
              <w:rPr>
                <w:snapToGrid w:val="0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2693" w:type="dxa"/>
            <w:vAlign w:val="center"/>
          </w:tcPr>
          <w:p w:rsidR="00B147ED" w:rsidRPr="00DC514E" w:rsidRDefault="00B147ED" w:rsidP="00924FB6">
            <w:pPr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C514E">
              <w:rPr>
                <w:snapToGrid w:val="0"/>
                <w:color w:val="000000"/>
                <w:sz w:val="20"/>
                <w:szCs w:val="20"/>
              </w:rPr>
              <w:t>1 11 07015 10 0000 120</w:t>
            </w:r>
          </w:p>
        </w:tc>
        <w:tc>
          <w:tcPr>
            <w:tcW w:w="6095" w:type="dxa"/>
          </w:tcPr>
          <w:p w:rsidR="00B147ED" w:rsidRPr="00DC514E" w:rsidRDefault="00B147ED" w:rsidP="00924FB6">
            <w:pPr>
              <w:autoSpaceDE w:val="0"/>
              <w:autoSpaceDN w:val="0"/>
              <w:rPr>
                <w:snapToGrid w:val="0"/>
                <w:color w:val="000000"/>
                <w:sz w:val="20"/>
                <w:szCs w:val="20"/>
              </w:rPr>
            </w:pPr>
            <w:r w:rsidRPr="00DC514E">
              <w:rPr>
                <w:snapToGrid w:val="0"/>
                <w:color w:val="000000"/>
                <w:sz w:val="20"/>
                <w:szCs w:val="20"/>
              </w:rPr>
              <w:t xml:space="preserve">Доходы от перечисления части прибыли, остающейся после уплаты налогов и иных обязательных платежей муниципальных унитарных предприятий, созданных </w:t>
            </w:r>
            <w:r>
              <w:rPr>
                <w:snapToGrid w:val="0"/>
                <w:color w:val="000000"/>
                <w:sz w:val="20"/>
                <w:szCs w:val="20"/>
              </w:rPr>
              <w:t xml:space="preserve">сельскими </w:t>
            </w:r>
            <w:r w:rsidRPr="00DC514E">
              <w:rPr>
                <w:snapToGrid w:val="0"/>
                <w:color w:val="000000"/>
                <w:sz w:val="20"/>
                <w:szCs w:val="20"/>
              </w:rPr>
              <w:t>поселениями</w:t>
            </w:r>
          </w:p>
        </w:tc>
      </w:tr>
      <w:tr w:rsidR="00B147ED" w:rsidRPr="00216310" w:rsidTr="00924FB6">
        <w:trPr>
          <w:trHeight w:val="838"/>
        </w:trPr>
        <w:tc>
          <w:tcPr>
            <w:tcW w:w="1101" w:type="dxa"/>
            <w:gridSpan w:val="2"/>
            <w:vAlign w:val="center"/>
          </w:tcPr>
          <w:p w:rsidR="00B147ED" w:rsidRPr="00DC514E" w:rsidRDefault="00B147ED" w:rsidP="00924FB6">
            <w:pPr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C514E">
              <w:rPr>
                <w:snapToGrid w:val="0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2693" w:type="dxa"/>
            <w:vAlign w:val="center"/>
          </w:tcPr>
          <w:p w:rsidR="00B147ED" w:rsidRPr="00DC514E" w:rsidRDefault="00B147ED" w:rsidP="00924FB6">
            <w:pPr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C514E">
              <w:rPr>
                <w:snapToGrid w:val="0"/>
                <w:color w:val="000000"/>
                <w:sz w:val="20"/>
                <w:szCs w:val="20"/>
              </w:rPr>
              <w:t>1 11 08050 10 0000 120</w:t>
            </w:r>
          </w:p>
        </w:tc>
        <w:tc>
          <w:tcPr>
            <w:tcW w:w="6095" w:type="dxa"/>
          </w:tcPr>
          <w:p w:rsidR="00B147ED" w:rsidRPr="00DC514E" w:rsidRDefault="00B147ED" w:rsidP="00924FB6">
            <w:pPr>
              <w:autoSpaceDE w:val="0"/>
              <w:autoSpaceDN w:val="0"/>
              <w:rPr>
                <w:snapToGrid w:val="0"/>
                <w:color w:val="000000"/>
                <w:sz w:val="20"/>
                <w:szCs w:val="20"/>
              </w:rPr>
            </w:pPr>
            <w:r w:rsidRPr="00DC514E">
              <w:rPr>
                <w:snapToGrid w:val="0"/>
                <w:color w:val="000000"/>
                <w:sz w:val="20"/>
                <w:szCs w:val="20"/>
              </w:rPr>
              <w:t xml:space="preserve">Средства, получаемые  от передачи имущества, находящегося в собственности </w:t>
            </w:r>
            <w:r>
              <w:rPr>
                <w:snapToGrid w:val="0"/>
                <w:color w:val="000000"/>
                <w:sz w:val="20"/>
                <w:szCs w:val="20"/>
              </w:rPr>
              <w:t xml:space="preserve">сельских </w:t>
            </w:r>
            <w:r w:rsidRPr="00DC514E">
              <w:rPr>
                <w:snapToGrid w:val="0"/>
                <w:color w:val="000000"/>
                <w:sz w:val="20"/>
                <w:szCs w:val="20"/>
              </w:rPr>
              <w:t xml:space="preserve">поселений (за исключением имущества муниципальных </w:t>
            </w:r>
            <w:r>
              <w:rPr>
                <w:snapToGrid w:val="0"/>
                <w:color w:val="000000"/>
                <w:sz w:val="20"/>
                <w:szCs w:val="20"/>
              </w:rPr>
              <w:t xml:space="preserve"> бюджетных и </w:t>
            </w:r>
            <w:r w:rsidRPr="00DC514E">
              <w:rPr>
                <w:snapToGrid w:val="0"/>
                <w:color w:val="000000"/>
                <w:sz w:val="20"/>
                <w:szCs w:val="20"/>
              </w:rPr>
              <w:t>автономных учреждений, а также имущества муниципальных унитарных предприятий, в том числе казенных),  в залог, в доверительное управление</w:t>
            </w:r>
          </w:p>
        </w:tc>
      </w:tr>
      <w:tr w:rsidR="00B147ED" w:rsidRPr="00216310" w:rsidTr="00924FB6">
        <w:trPr>
          <w:trHeight w:val="421"/>
        </w:trPr>
        <w:tc>
          <w:tcPr>
            <w:tcW w:w="1101" w:type="dxa"/>
            <w:gridSpan w:val="2"/>
            <w:vAlign w:val="center"/>
          </w:tcPr>
          <w:p w:rsidR="00B147ED" w:rsidRPr="00DC514E" w:rsidRDefault="00B147ED" w:rsidP="00924FB6">
            <w:pPr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C514E">
              <w:rPr>
                <w:snapToGrid w:val="0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2693" w:type="dxa"/>
            <w:vAlign w:val="center"/>
          </w:tcPr>
          <w:p w:rsidR="00B147ED" w:rsidRPr="00DC514E" w:rsidRDefault="00B147ED" w:rsidP="00924FB6">
            <w:pPr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C514E">
              <w:rPr>
                <w:snapToGrid w:val="0"/>
                <w:color w:val="000000"/>
                <w:sz w:val="20"/>
                <w:szCs w:val="20"/>
              </w:rPr>
              <w:t>1 11 09015 10 0000 120</w:t>
            </w:r>
          </w:p>
        </w:tc>
        <w:tc>
          <w:tcPr>
            <w:tcW w:w="6095" w:type="dxa"/>
          </w:tcPr>
          <w:p w:rsidR="00B147ED" w:rsidRPr="00DC514E" w:rsidRDefault="00B147ED" w:rsidP="00924FB6">
            <w:pPr>
              <w:autoSpaceDE w:val="0"/>
              <w:autoSpaceDN w:val="0"/>
              <w:rPr>
                <w:snapToGrid w:val="0"/>
                <w:color w:val="000000"/>
                <w:sz w:val="20"/>
                <w:szCs w:val="20"/>
              </w:rPr>
            </w:pPr>
            <w:r w:rsidRPr="00DC514E">
              <w:rPr>
                <w:snapToGrid w:val="0"/>
                <w:color w:val="000000"/>
                <w:sz w:val="20"/>
                <w:szCs w:val="20"/>
              </w:rPr>
              <w:t xml:space="preserve">Доходы от распоряжения правами на результаты интеллектуальной деятельности военного, специального и двойного назначения, находящимися в собственности </w:t>
            </w:r>
            <w:r>
              <w:rPr>
                <w:snapToGrid w:val="0"/>
                <w:color w:val="000000"/>
                <w:sz w:val="20"/>
                <w:szCs w:val="20"/>
              </w:rPr>
              <w:t xml:space="preserve">сельских </w:t>
            </w:r>
            <w:r w:rsidRPr="00DC514E">
              <w:rPr>
                <w:snapToGrid w:val="0"/>
                <w:color w:val="000000"/>
                <w:sz w:val="20"/>
                <w:szCs w:val="20"/>
              </w:rPr>
              <w:t>поселений</w:t>
            </w:r>
          </w:p>
        </w:tc>
      </w:tr>
      <w:tr w:rsidR="00B147ED" w:rsidRPr="00216310" w:rsidTr="00924FB6">
        <w:trPr>
          <w:trHeight w:val="421"/>
        </w:trPr>
        <w:tc>
          <w:tcPr>
            <w:tcW w:w="1101" w:type="dxa"/>
            <w:gridSpan w:val="2"/>
            <w:vAlign w:val="center"/>
          </w:tcPr>
          <w:p w:rsidR="00B147ED" w:rsidRPr="00DC514E" w:rsidRDefault="00B147ED" w:rsidP="00924FB6">
            <w:pPr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C514E">
              <w:rPr>
                <w:snapToGrid w:val="0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2693" w:type="dxa"/>
            <w:vAlign w:val="center"/>
          </w:tcPr>
          <w:p w:rsidR="00B147ED" w:rsidRPr="00DC514E" w:rsidRDefault="00B147ED" w:rsidP="00924FB6">
            <w:pPr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C514E">
              <w:rPr>
                <w:snapToGrid w:val="0"/>
                <w:color w:val="000000"/>
                <w:sz w:val="20"/>
                <w:szCs w:val="20"/>
              </w:rPr>
              <w:t>1 11 09025 10 0000 120</w:t>
            </w:r>
          </w:p>
        </w:tc>
        <w:tc>
          <w:tcPr>
            <w:tcW w:w="6095" w:type="dxa"/>
          </w:tcPr>
          <w:p w:rsidR="00B147ED" w:rsidRPr="00DC514E" w:rsidRDefault="00B147ED" w:rsidP="00924FB6">
            <w:pPr>
              <w:autoSpaceDE w:val="0"/>
              <w:autoSpaceDN w:val="0"/>
              <w:rPr>
                <w:snapToGrid w:val="0"/>
                <w:color w:val="000000"/>
                <w:sz w:val="20"/>
                <w:szCs w:val="20"/>
              </w:rPr>
            </w:pPr>
            <w:r w:rsidRPr="00DC514E">
              <w:rPr>
                <w:snapToGrid w:val="0"/>
                <w:color w:val="000000"/>
                <w:sz w:val="20"/>
                <w:szCs w:val="20"/>
              </w:rPr>
              <w:t xml:space="preserve">Доходы от распоряжения правами на результаты научно-технической деятельности, находящимися в собственности </w:t>
            </w:r>
            <w:r>
              <w:rPr>
                <w:snapToGrid w:val="0"/>
                <w:color w:val="000000"/>
                <w:sz w:val="20"/>
                <w:szCs w:val="20"/>
              </w:rPr>
              <w:t xml:space="preserve">сельских </w:t>
            </w:r>
            <w:r w:rsidRPr="00DC514E">
              <w:rPr>
                <w:snapToGrid w:val="0"/>
                <w:color w:val="000000"/>
                <w:sz w:val="20"/>
                <w:szCs w:val="20"/>
              </w:rPr>
              <w:t>поселений</w:t>
            </w:r>
          </w:p>
        </w:tc>
      </w:tr>
      <w:tr w:rsidR="00B147ED" w:rsidRPr="00216310" w:rsidTr="00924FB6">
        <w:trPr>
          <w:trHeight w:val="421"/>
        </w:trPr>
        <w:tc>
          <w:tcPr>
            <w:tcW w:w="1101" w:type="dxa"/>
            <w:gridSpan w:val="2"/>
            <w:vAlign w:val="center"/>
          </w:tcPr>
          <w:p w:rsidR="00B147ED" w:rsidRPr="00DC514E" w:rsidRDefault="00B147ED" w:rsidP="00924FB6">
            <w:pPr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C514E">
              <w:rPr>
                <w:snapToGrid w:val="0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2693" w:type="dxa"/>
            <w:vAlign w:val="center"/>
          </w:tcPr>
          <w:p w:rsidR="00B147ED" w:rsidRPr="00DC514E" w:rsidRDefault="00B147ED" w:rsidP="00924FB6">
            <w:pPr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C514E">
              <w:rPr>
                <w:snapToGrid w:val="0"/>
                <w:color w:val="000000"/>
                <w:sz w:val="20"/>
                <w:szCs w:val="20"/>
              </w:rPr>
              <w:t>1 11 09035 10 0000 120</w:t>
            </w:r>
          </w:p>
        </w:tc>
        <w:tc>
          <w:tcPr>
            <w:tcW w:w="6095" w:type="dxa"/>
          </w:tcPr>
          <w:p w:rsidR="00B147ED" w:rsidRPr="00DC514E" w:rsidRDefault="00B147ED" w:rsidP="00924FB6">
            <w:pPr>
              <w:autoSpaceDE w:val="0"/>
              <w:autoSpaceDN w:val="0"/>
              <w:rPr>
                <w:snapToGrid w:val="0"/>
                <w:color w:val="000000"/>
                <w:sz w:val="20"/>
                <w:szCs w:val="20"/>
              </w:rPr>
            </w:pPr>
            <w:r w:rsidRPr="00DC514E">
              <w:rPr>
                <w:snapToGrid w:val="0"/>
                <w:color w:val="000000"/>
                <w:sz w:val="20"/>
                <w:szCs w:val="20"/>
              </w:rPr>
              <w:t xml:space="preserve">Доходы от эксплуатации и использования имущества автомобильных дорог, находящихся в собственности </w:t>
            </w:r>
            <w:r>
              <w:rPr>
                <w:snapToGrid w:val="0"/>
                <w:color w:val="000000"/>
                <w:sz w:val="20"/>
                <w:szCs w:val="20"/>
              </w:rPr>
              <w:t xml:space="preserve">сельских </w:t>
            </w:r>
            <w:r w:rsidRPr="00DC514E">
              <w:rPr>
                <w:snapToGrid w:val="0"/>
                <w:color w:val="000000"/>
                <w:sz w:val="20"/>
                <w:szCs w:val="20"/>
              </w:rPr>
              <w:t>поселений</w:t>
            </w:r>
          </w:p>
        </w:tc>
      </w:tr>
      <w:tr w:rsidR="00B147ED" w:rsidRPr="00216310" w:rsidTr="00924FB6">
        <w:trPr>
          <w:trHeight w:val="421"/>
        </w:trPr>
        <w:tc>
          <w:tcPr>
            <w:tcW w:w="1101" w:type="dxa"/>
            <w:gridSpan w:val="2"/>
            <w:vAlign w:val="center"/>
          </w:tcPr>
          <w:p w:rsidR="00B147ED" w:rsidRPr="00DC514E" w:rsidRDefault="00B147ED" w:rsidP="00924FB6">
            <w:pPr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C514E">
              <w:rPr>
                <w:snapToGrid w:val="0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2693" w:type="dxa"/>
            <w:vAlign w:val="center"/>
          </w:tcPr>
          <w:p w:rsidR="00B147ED" w:rsidRPr="00DC514E" w:rsidRDefault="00B147ED" w:rsidP="00924FB6">
            <w:pPr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C514E">
              <w:rPr>
                <w:snapToGrid w:val="0"/>
                <w:color w:val="000000"/>
                <w:sz w:val="20"/>
                <w:szCs w:val="20"/>
              </w:rPr>
              <w:t>1 11 09045 10 0000 120</w:t>
            </w:r>
          </w:p>
        </w:tc>
        <w:tc>
          <w:tcPr>
            <w:tcW w:w="6095" w:type="dxa"/>
          </w:tcPr>
          <w:p w:rsidR="00B147ED" w:rsidRPr="00DC514E" w:rsidRDefault="00B147ED" w:rsidP="00924FB6">
            <w:pPr>
              <w:autoSpaceDE w:val="0"/>
              <w:autoSpaceDN w:val="0"/>
              <w:rPr>
                <w:snapToGrid w:val="0"/>
                <w:color w:val="000000"/>
                <w:sz w:val="20"/>
                <w:szCs w:val="20"/>
              </w:rPr>
            </w:pPr>
            <w:r w:rsidRPr="00DC514E">
              <w:rPr>
                <w:snapToGrid w:val="0"/>
                <w:color w:val="000000"/>
                <w:sz w:val="20"/>
                <w:szCs w:val="20"/>
              </w:rPr>
              <w:t xml:space="preserve">Прочие поступления от использования имущества, находящегося в собственности </w:t>
            </w:r>
            <w:r>
              <w:rPr>
                <w:snapToGrid w:val="0"/>
                <w:color w:val="000000"/>
                <w:sz w:val="20"/>
                <w:szCs w:val="20"/>
              </w:rPr>
              <w:t xml:space="preserve">сельских </w:t>
            </w:r>
            <w:r w:rsidRPr="00DC514E">
              <w:rPr>
                <w:snapToGrid w:val="0"/>
                <w:color w:val="000000"/>
                <w:sz w:val="20"/>
                <w:szCs w:val="20"/>
              </w:rPr>
              <w:t xml:space="preserve">поселений (за исключением имущества муниципальных </w:t>
            </w:r>
            <w:r>
              <w:rPr>
                <w:snapToGrid w:val="0"/>
                <w:color w:val="000000"/>
                <w:sz w:val="20"/>
                <w:szCs w:val="20"/>
              </w:rPr>
              <w:t xml:space="preserve"> бюджетных и </w:t>
            </w:r>
            <w:r w:rsidRPr="00DC514E">
              <w:rPr>
                <w:snapToGrid w:val="0"/>
                <w:color w:val="000000"/>
                <w:sz w:val="20"/>
                <w:szCs w:val="20"/>
              </w:rPr>
              <w:t xml:space="preserve">автономных учреждений, а также имущества муниципальных унитарных предприятий, в том числе казенных)  </w:t>
            </w:r>
          </w:p>
        </w:tc>
      </w:tr>
      <w:tr w:rsidR="00B147ED" w:rsidRPr="00216310" w:rsidTr="00924FB6">
        <w:trPr>
          <w:trHeight w:val="421"/>
        </w:trPr>
        <w:tc>
          <w:tcPr>
            <w:tcW w:w="1101" w:type="dxa"/>
            <w:gridSpan w:val="2"/>
            <w:vAlign w:val="center"/>
          </w:tcPr>
          <w:p w:rsidR="00B147ED" w:rsidRPr="00E9640C" w:rsidRDefault="00B147ED" w:rsidP="00924FB6">
            <w:pPr>
              <w:autoSpaceDE w:val="0"/>
              <w:autoSpaceDN w:val="0"/>
              <w:jc w:val="center"/>
              <w:rPr>
                <w:snapToGrid w:val="0"/>
                <w:sz w:val="20"/>
                <w:szCs w:val="20"/>
              </w:rPr>
            </w:pPr>
            <w:r w:rsidRPr="00E9640C">
              <w:rPr>
                <w:snapToGrid w:val="0"/>
                <w:sz w:val="20"/>
                <w:szCs w:val="20"/>
              </w:rPr>
              <w:t>001</w:t>
            </w:r>
          </w:p>
        </w:tc>
        <w:tc>
          <w:tcPr>
            <w:tcW w:w="2693" w:type="dxa"/>
            <w:vAlign w:val="center"/>
          </w:tcPr>
          <w:p w:rsidR="00B147ED" w:rsidRPr="00E9640C" w:rsidRDefault="00B147ED" w:rsidP="00924FB6">
            <w:pPr>
              <w:autoSpaceDE w:val="0"/>
              <w:autoSpaceDN w:val="0"/>
              <w:jc w:val="center"/>
              <w:rPr>
                <w:snapToGrid w:val="0"/>
                <w:sz w:val="20"/>
                <w:szCs w:val="20"/>
              </w:rPr>
            </w:pPr>
            <w:r w:rsidRPr="00E9640C">
              <w:rPr>
                <w:snapToGrid w:val="0"/>
                <w:sz w:val="20"/>
                <w:szCs w:val="20"/>
              </w:rPr>
              <w:t>112 05050 10 0000 120</w:t>
            </w:r>
          </w:p>
        </w:tc>
        <w:tc>
          <w:tcPr>
            <w:tcW w:w="6095" w:type="dxa"/>
          </w:tcPr>
          <w:p w:rsidR="00B147ED" w:rsidRPr="00E9640C" w:rsidRDefault="00B147ED" w:rsidP="00924FB6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  <w:r w:rsidRPr="00E9640C">
              <w:rPr>
                <w:sz w:val="20"/>
                <w:szCs w:val="20"/>
              </w:rPr>
              <w:t>Плата за пользование водными объектами, находящимися в собственности сельских поселений</w:t>
            </w:r>
          </w:p>
        </w:tc>
      </w:tr>
      <w:tr w:rsidR="00B147ED" w:rsidRPr="00216310" w:rsidTr="00924FB6">
        <w:trPr>
          <w:trHeight w:val="421"/>
        </w:trPr>
        <w:tc>
          <w:tcPr>
            <w:tcW w:w="1101" w:type="dxa"/>
            <w:gridSpan w:val="2"/>
            <w:vAlign w:val="center"/>
          </w:tcPr>
          <w:p w:rsidR="00B147ED" w:rsidRPr="00E9640C" w:rsidRDefault="00B147ED" w:rsidP="00924FB6">
            <w:pPr>
              <w:autoSpaceDE w:val="0"/>
              <w:autoSpaceDN w:val="0"/>
              <w:jc w:val="center"/>
              <w:rPr>
                <w:snapToGrid w:val="0"/>
                <w:sz w:val="20"/>
                <w:szCs w:val="20"/>
              </w:rPr>
            </w:pPr>
            <w:r w:rsidRPr="00E9640C">
              <w:rPr>
                <w:snapToGrid w:val="0"/>
                <w:sz w:val="20"/>
                <w:szCs w:val="20"/>
              </w:rPr>
              <w:t>001</w:t>
            </w:r>
          </w:p>
        </w:tc>
        <w:tc>
          <w:tcPr>
            <w:tcW w:w="2693" w:type="dxa"/>
            <w:vAlign w:val="center"/>
          </w:tcPr>
          <w:p w:rsidR="00B147ED" w:rsidRPr="00E9640C" w:rsidRDefault="00B147ED" w:rsidP="00924FB6">
            <w:pPr>
              <w:autoSpaceDE w:val="0"/>
              <w:autoSpaceDN w:val="0"/>
              <w:jc w:val="center"/>
              <w:rPr>
                <w:snapToGrid w:val="0"/>
                <w:sz w:val="20"/>
                <w:szCs w:val="20"/>
              </w:rPr>
            </w:pPr>
            <w:r w:rsidRPr="00E9640C">
              <w:rPr>
                <w:snapToGrid w:val="0"/>
                <w:sz w:val="20"/>
                <w:szCs w:val="20"/>
              </w:rPr>
              <w:t>113 01076 10 0000 130</w:t>
            </w:r>
          </w:p>
        </w:tc>
        <w:tc>
          <w:tcPr>
            <w:tcW w:w="6095" w:type="dxa"/>
          </w:tcPr>
          <w:p w:rsidR="00B147ED" w:rsidRPr="00E9640C" w:rsidRDefault="00B147ED" w:rsidP="00924FB6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  <w:r w:rsidRPr="00E9640C">
              <w:rPr>
                <w:sz w:val="20"/>
                <w:szCs w:val="20"/>
              </w:rPr>
              <w:t>Доходы от оказания информационных услуг органами местного самоуправления сельских поселений, казенными учреждениями сельских поселений</w:t>
            </w:r>
          </w:p>
        </w:tc>
      </w:tr>
      <w:tr w:rsidR="00B147ED" w:rsidRPr="00216310" w:rsidTr="00924FB6">
        <w:trPr>
          <w:trHeight w:val="421"/>
        </w:trPr>
        <w:tc>
          <w:tcPr>
            <w:tcW w:w="1101" w:type="dxa"/>
            <w:gridSpan w:val="2"/>
            <w:vAlign w:val="center"/>
          </w:tcPr>
          <w:p w:rsidR="00B147ED" w:rsidRPr="00E9640C" w:rsidRDefault="00B147ED" w:rsidP="00924FB6">
            <w:pPr>
              <w:autoSpaceDE w:val="0"/>
              <w:autoSpaceDN w:val="0"/>
              <w:jc w:val="center"/>
              <w:rPr>
                <w:snapToGrid w:val="0"/>
                <w:sz w:val="20"/>
                <w:szCs w:val="20"/>
              </w:rPr>
            </w:pPr>
            <w:r w:rsidRPr="00E9640C">
              <w:rPr>
                <w:snapToGrid w:val="0"/>
                <w:sz w:val="20"/>
                <w:szCs w:val="20"/>
              </w:rPr>
              <w:t>001</w:t>
            </w:r>
          </w:p>
        </w:tc>
        <w:tc>
          <w:tcPr>
            <w:tcW w:w="2693" w:type="dxa"/>
            <w:vAlign w:val="center"/>
          </w:tcPr>
          <w:p w:rsidR="00B147ED" w:rsidRPr="00E9640C" w:rsidRDefault="00B147ED" w:rsidP="00924FB6">
            <w:pPr>
              <w:autoSpaceDE w:val="0"/>
              <w:autoSpaceDN w:val="0"/>
              <w:jc w:val="center"/>
              <w:rPr>
                <w:snapToGrid w:val="0"/>
                <w:sz w:val="20"/>
                <w:szCs w:val="20"/>
              </w:rPr>
            </w:pPr>
            <w:r w:rsidRPr="00E9640C">
              <w:rPr>
                <w:snapToGrid w:val="0"/>
                <w:sz w:val="20"/>
                <w:szCs w:val="20"/>
              </w:rPr>
              <w:t>113 01540 10 0000 130</w:t>
            </w:r>
          </w:p>
        </w:tc>
        <w:tc>
          <w:tcPr>
            <w:tcW w:w="6095" w:type="dxa"/>
          </w:tcPr>
          <w:p w:rsidR="00B147ED" w:rsidRPr="00E9640C" w:rsidRDefault="00B147ED" w:rsidP="00924FB6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  <w:r w:rsidRPr="00E9640C">
              <w:rPr>
                <w:sz w:val="20"/>
                <w:szCs w:val="20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сельских  поселений</w:t>
            </w:r>
          </w:p>
        </w:tc>
      </w:tr>
      <w:tr w:rsidR="00B147ED" w:rsidRPr="00216310" w:rsidTr="00924FB6">
        <w:trPr>
          <w:trHeight w:val="421"/>
        </w:trPr>
        <w:tc>
          <w:tcPr>
            <w:tcW w:w="1101" w:type="dxa"/>
            <w:gridSpan w:val="2"/>
            <w:vAlign w:val="center"/>
          </w:tcPr>
          <w:p w:rsidR="00B147ED" w:rsidRPr="00DC514E" w:rsidRDefault="00B147ED" w:rsidP="00924FB6">
            <w:pPr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C514E">
              <w:rPr>
                <w:snapToGrid w:val="0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2693" w:type="dxa"/>
            <w:vAlign w:val="center"/>
          </w:tcPr>
          <w:p w:rsidR="00B147ED" w:rsidRPr="00DC514E" w:rsidRDefault="00B147ED" w:rsidP="00924FB6">
            <w:pPr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C514E">
              <w:rPr>
                <w:snapToGrid w:val="0"/>
                <w:color w:val="000000"/>
                <w:sz w:val="20"/>
                <w:szCs w:val="20"/>
              </w:rPr>
              <w:t>113 0</w:t>
            </w:r>
            <w:r>
              <w:rPr>
                <w:snapToGrid w:val="0"/>
                <w:color w:val="000000"/>
                <w:sz w:val="20"/>
                <w:szCs w:val="20"/>
              </w:rPr>
              <w:t>1995</w:t>
            </w:r>
            <w:r w:rsidRPr="00DC514E">
              <w:rPr>
                <w:snapToGrid w:val="0"/>
                <w:color w:val="000000"/>
                <w:sz w:val="20"/>
                <w:szCs w:val="20"/>
              </w:rPr>
              <w:t xml:space="preserve"> 10 0000 130</w:t>
            </w:r>
          </w:p>
        </w:tc>
        <w:tc>
          <w:tcPr>
            <w:tcW w:w="6095" w:type="dxa"/>
          </w:tcPr>
          <w:p w:rsidR="00B147ED" w:rsidRPr="00DC514E" w:rsidRDefault="00B147ED" w:rsidP="00924FB6">
            <w:pPr>
              <w:autoSpaceDE w:val="0"/>
              <w:autoSpaceDN w:val="0"/>
              <w:rPr>
                <w:snapToGrid w:val="0"/>
                <w:color w:val="000000"/>
                <w:sz w:val="20"/>
                <w:szCs w:val="20"/>
              </w:rPr>
            </w:pPr>
            <w:r w:rsidRPr="00DC514E">
              <w:rPr>
                <w:snapToGrid w:val="0"/>
                <w:color w:val="000000"/>
                <w:sz w:val="20"/>
                <w:szCs w:val="20"/>
              </w:rPr>
              <w:t>Прочие доходы от оказания платных услуг</w:t>
            </w:r>
            <w:r>
              <w:rPr>
                <w:snapToGrid w:val="0"/>
                <w:color w:val="000000"/>
                <w:sz w:val="20"/>
                <w:szCs w:val="20"/>
              </w:rPr>
              <w:t xml:space="preserve"> (работ)</w:t>
            </w:r>
            <w:r w:rsidRPr="00DC514E">
              <w:rPr>
                <w:snapToGrid w:val="0"/>
                <w:color w:val="000000"/>
                <w:sz w:val="20"/>
                <w:szCs w:val="20"/>
              </w:rPr>
              <w:t xml:space="preserve"> получателями средств бюджетов </w:t>
            </w:r>
            <w:r>
              <w:rPr>
                <w:snapToGrid w:val="0"/>
                <w:color w:val="000000"/>
                <w:sz w:val="20"/>
                <w:szCs w:val="20"/>
              </w:rPr>
              <w:t xml:space="preserve">сельских </w:t>
            </w:r>
            <w:r w:rsidRPr="00DC514E">
              <w:rPr>
                <w:snapToGrid w:val="0"/>
                <w:color w:val="000000"/>
                <w:sz w:val="20"/>
                <w:szCs w:val="20"/>
              </w:rPr>
              <w:t xml:space="preserve">поселений  </w:t>
            </w:r>
          </w:p>
        </w:tc>
      </w:tr>
      <w:tr w:rsidR="00B147ED" w:rsidRPr="00216310" w:rsidTr="00924FB6">
        <w:trPr>
          <w:trHeight w:val="421"/>
        </w:trPr>
        <w:tc>
          <w:tcPr>
            <w:tcW w:w="1101" w:type="dxa"/>
            <w:gridSpan w:val="2"/>
            <w:vAlign w:val="center"/>
          </w:tcPr>
          <w:p w:rsidR="00B147ED" w:rsidRPr="00E9640C" w:rsidRDefault="00B147ED" w:rsidP="00924FB6">
            <w:pPr>
              <w:autoSpaceDE w:val="0"/>
              <w:autoSpaceDN w:val="0"/>
              <w:jc w:val="center"/>
              <w:rPr>
                <w:snapToGrid w:val="0"/>
                <w:sz w:val="20"/>
                <w:szCs w:val="20"/>
              </w:rPr>
            </w:pPr>
            <w:r w:rsidRPr="00E9640C">
              <w:rPr>
                <w:snapToGrid w:val="0"/>
                <w:sz w:val="20"/>
                <w:szCs w:val="20"/>
              </w:rPr>
              <w:t>001</w:t>
            </w:r>
          </w:p>
        </w:tc>
        <w:tc>
          <w:tcPr>
            <w:tcW w:w="2693" w:type="dxa"/>
            <w:vAlign w:val="center"/>
          </w:tcPr>
          <w:p w:rsidR="00B147ED" w:rsidRPr="00E9640C" w:rsidRDefault="00B147ED" w:rsidP="00924FB6">
            <w:pPr>
              <w:autoSpaceDE w:val="0"/>
              <w:autoSpaceDN w:val="0"/>
              <w:jc w:val="center"/>
              <w:rPr>
                <w:snapToGrid w:val="0"/>
                <w:sz w:val="20"/>
                <w:szCs w:val="20"/>
              </w:rPr>
            </w:pPr>
            <w:r w:rsidRPr="00E9640C">
              <w:rPr>
                <w:snapToGrid w:val="0"/>
                <w:sz w:val="20"/>
                <w:szCs w:val="20"/>
              </w:rPr>
              <w:t>113 02065 10 0000 130</w:t>
            </w:r>
          </w:p>
        </w:tc>
        <w:tc>
          <w:tcPr>
            <w:tcW w:w="6095" w:type="dxa"/>
          </w:tcPr>
          <w:p w:rsidR="00B147ED" w:rsidRPr="00E9640C" w:rsidRDefault="00B147ED" w:rsidP="00924FB6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  <w:r w:rsidRPr="00E9640C">
              <w:rPr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B147ED" w:rsidRPr="00216310" w:rsidTr="00924FB6">
        <w:trPr>
          <w:trHeight w:val="421"/>
        </w:trPr>
        <w:tc>
          <w:tcPr>
            <w:tcW w:w="1101" w:type="dxa"/>
            <w:gridSpan w:val="2"/>
            <w:vAlign w:val="center"/>
          </w:tcPr>
          <w:p w:rsidR="00B147ED" w:rsidRPr="00E9640C" w:rsidRDefault="00B147ED" w:rsidP="00924FB6">
            <w:pPr>
              <w:autoSpaceDE w:val="0"/>
              <w:autoSpaceDN w:val="0"/>
              <w:jc w:val="center"/>
              <w:rPr>
                <w:snapToGrid w:val="0"/>
                <w:sz w:val="20"/>
                <w:szCs w:val="20"/>
              </w:rPr>
            </w:pPr>
            <w:r w:rsidRPr="00E9640C">
              <w:rPr>
                <w:snapToGrid w:val="0"/>
                <w:sz w:val="20"/>
                <w:szCs w:val="20"/>
              </w:rPr>
              <w:t>001</w:t>
            </w:r>
          </w:p>
        </w:tc>
        <w:tc>
          <w:tcPr>
            <w:tcW w:w="2693" w:type="dxa"/>
            <w:vAlign w:val="center"/>
          </w:tcPr>
          <w:p w:rsidR="00B147ED" w:rsidRPr="00E9640C" w:rsidRDefault="00B147ED" w:rsidP="00924FB6">
            <w:pPr>
              <w:autoSpaceDE w:val="0"/>
              <w:autoSpaceDN w:val="0"/>
              <w:jc w:val="center"/>
              <w:rPr>
                <w:snapToGrid w:val="0"/>
                <w:sz w:val="20"/>
                <w:szCs w:val="20"/>
              </w:rPr>
            </w:pPr>
            <w:r w:rsidRPr="00E9640C">
              <w:rPr>
                <w:snapToGrid w:val="0"/>
                <w:sz w:val="20"/>
                <w:szCs w:val="20"/>
              </w:rPr>
              <w:t>113 02995 10 0000 130</w:t>
            </w:r>
          </w:p>
        </w:tc>
        <w:tc>
          <w:tcPr>
            <w:tcW w:w="6095" w:type="dxa"/>
          </w:tcPr>
          <w:p w:rsidR="00B147ED" w:rsidRPr="00E9640C" w:rsidRDefault="00B147ED" w:rsidP="00924FB6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  <w:r w:rsidRPr="00E9640C">
              <w:rPr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</w:tr>
      <w:tr w:rsidR="00B147ED" w:rsidRPr="00216310" w:rsidTr="00924FB6">
        <w:trPr>
          <w:trHeight w:val="421"/>
        </w:trPr>
        <w:tc>
          <w:tcPr>
            <w:tcW w:w="1101" w:type="dxa"/>
            <w:gridSpan w:val="2"/>
            <w:vAlign w:val="center"/>
          </w:tcPr>
          <w:p w:rsidR="00B147ED" w:rsidRPr="00DC514E" w:rsidRDefault="00B147ED" w:rsidP="00924FB6">
            <w:pPr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C514E">
              <w:rPr>
                <w:snapToGrid w:val="0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2693" w:type="dxa"/>
            <w:vAlign w:val="center"/>
          </w:tcPr>
          <w:p w:rsidR="00B147ED" w:rsidRPr="00DC514E" w:rsidRDefault="00B147ED" w:rsidP="00924FB6">
            <w:pPr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C514E">
              <w:rPr>
                <w:snapToGrid w:val="0"/>
                <w:color w:val="000000"/>
                <w:sz w:val="20"/>
                <w:szCs w:val="20"/>
              </w:rPr>
              <w:t>1 14 01050 10 0000 410</w:t>
            </w:r>
          </w:p>
        </w:tc>
        <w:tc>
          <w:tcPr>
            <w:tcW w:w="6095" w:type="dxa"/>
          </w:tcPr>
          <w:p w:rsidR="00B147ED" w:rsidRPr="00DC514E" w:rsidRDefault="00B147ED" w:rsidP="00924FB6">
            <w:pPr>
              <w:autoSpaceDE w:val="0"/>
              <w:autoSpaceDN w:val="0"/>
              <w:rPr>
                <w:snapToGrid w:val="0"/>
                <w:color w:val="000000"/>
                <w:sz w:val="20"/>
                <w:szCs w:val="20"/>
              </w:rPr>
            </w:pPr>
            <w:r w:rsidRPr="00DC514E">
              <w:rPr>
                <w:snapToGrid w:val="0"/>
                <w:color w:val="000000"/>
                <w:sz w:val="20"/>
                <w:szCs w:val="20"/>
              </w:rPr>
              <w:t xml:space="preserve">Доходы от продажи квартир, находящихся в собственности </w:t>
            </w:r>
            <w:r>
              <w:rPr>
                <w:snapToGrid w:val="0"/>
                <w:color w:val="000000"/>
                <w:sz w:val="20"/>
                <w:szCs w:val="20"/>
              </w:rPr>
              <w:t xml:space="preserve">сельских </w:t>
            </w:r>
            <w:r w:rsidRPr="00DC514E">
              <w:rPr>
                <w:snapToGrid w:val="0"/>
                <w:color w:val="000000"/>
                <w:sz w:val="20"/>
                <w:szCs w:val="20"/>
              </w:rPr>
              <w:t>поселений</w:t>
            </w:r>
          </w:p>
        </w:tc>
      </w:tr>
      <w:tr w:rsidR="00B147ED" w:rsidRPr="00216310" w:rsidTr="00924FB6">
        <w:trPr>
          <w:trHeight w:val="421"/>
        </w:trPr>
        <w:tc>
          <w:tcPr>
            <w:tcW w:w="1101" w:type="dxa"/>
            <w:gridSpan w:val="2"/>
            <w:vAlign w:val="center"/>
          </w:tcPr>
          <w:p w:rsidR="00B147ED" w:rsidRPr="00DC514E" w:rsidRDefault="00B147ED" w:rsidP="00924FB6">
            <w:pPr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C514E">
              <w:rPr>
                <w:snapToGrid w:val="0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2693" w:type="dxa"/>
            <w:vAlign w:val="center"/>
          </w:tcPr>
          <w:p w:rsidR="00B147ED" w:rsidRPr="00DC514E" w:rsidRDefault="00B147ED" w:rsidP="00924FB6">
            <w:pPr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C514E">
              <w:rPr>
                <w:snapToGrid w:val="0"/>
                <w:color w:val="000000"/>
                <w:sz w:val="20"/>
                <w:szCs w:val="20"/>
              </w:rPr>
              <w:t>1 14 020</w:t>
            </w:r>
            <w:r>
              <w:rPr>
                <w:snapToGrid w:val="0"/>
                <w:color w:val="000000"/>
                <w:sz w:val="20"/>
                <w:szCs w:val="20"/>
              </w:rPr>
              <w:t>5</w:t>
            </w:r>
            <w:r w:rsidRPr="00DC514E">
              <w:rPr>
                <w:snapToGrid w:val="0"/>
                <w:color w:val="000000"/>
                <w:sz w:val="20"/>
                <w:szCs w:val="20"/>
              </w:rPr>
              <w:t>2 10 0000 410</w:t>
            </w:r>
          </w:p>
        </w:tc>
        <w:tc>
          <w:tcPr>
            <w:tcW w:w="6095" w:type="dxa"/>
          </w:tcPr>
          <w:p w:rsidR="00B147ED" w:rsidRPr="00DC514E" w:rsidRDefault="00B147ED" w:rsidP="00924FB6">
            <w:pPr>
              <w:autoSpaceDE w:val="0"/>
              <w:autoSpaceDN w:val="0"/>
              <w:rPr>
                <w:snapToGrid w:val="0"/>
                <w:color w:val="000000"/>
                <w:sz w:val="20"/>
                <w:szCs w:val="20"/>
              </w:rPr>
            </w:pPr>
            <w:r w:rsidRPr="00DC514E">
              <w:rPr>
                <w:snapToGrid w:val="0"/>
                <w:color w:val="000000"/>
                <w:sz w:val="20"/>
                <w:szCs w:val="20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</w:t>
            </w:r>
            <w:r>
              <w:rPr>
                <w:snapToGrid w:val="0"/>
                <w:color w:val="000000"/>
                <w:sz w:val="20"/>
                <w:szCs w:val="20"/>
              </w:rPr>
              <w:t xml:space="preserve">сельских </w:t>
            </w:r>
            <w:r w:rsidRPr="00DC514E">
              <w:rPr>
                <w:snapToGrid w:val="0"/>
                <w:color w:val="000000"/>
                <w:sz w:val="20"/>
                <w:szCs w:val="20"/>
              </w:rPr>
              <w:t xml:space="preserve">поселений (за исключением имущества муниципальных </w:t>
            </w:r>
            <w:r>
              <w:rPr>
                <w:snapToGrid w:val="0"/>
                <w:color w:val="000000"/>
                <w:sz w:val="20"/>
                <w:szCs w:val="20"/>
              </w:rPr>
              <w:t xml:space="preserve">бюджетных и </w:t>
            </w:r>
            <w:r w:rsidRPr="00DC514E">
              <w:rPr>
                <w:snapToGrid w:val="0"/>
                <w:color w:val="000000"/>
                <w:sz w:val="20"/>
                <w:szCs w:val="20"/>
              </w:rPr>
              <w:t>автономных учреждений), в части реализации основных средств по указанному имуществу</w:t>
            </w:r>
          </w:p>
        </w:tc>
      </w:tr>
      <w:tr w:rsidR="00B147ED" w:rsidRPr="00216310" w:rsidTr="00924FB6">
        <w:trPr>
          <w:trHeight w:val="421"/>
        </w:trPr>
        <w:tc>
          <w:tcPr>
            <w:tcW w:w="1101" w:type="dxa"/>
            <w:gridSpan w:val="2"/>
            <w:vAlign w:val="center"/>
          </w:tcPr>
          <w:p w:rsidR="00B147ED" w:rsidRPr="00DC514E" w:rsidRDefault="00B147ED" w:rsidP="00924FB6">
            <w:pPr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C514E">
              <w:rPr>
                <w:snapToGrid w:val="0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2693" w:type="dxa"/>
            <w:vAlign w:val="center"/>
          </w:tcPr>
          <w:p w:rsidR="00B147ED" w:rsidRPr="00DC514E" w:rsidRDefault="00B147ED" w:rsidP="00924FB6">
            <w:pPr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C514E">
              <w:rPr>
                <w:snapToGrid w:val="0"/>
                <w:color w:val="000000"/>
                <w:sz w:val="20"/>
                <w:szCs w:val="20"/>
              </w:rPr>
              <w:t>1 14 020</w:t>
            </w:r>
            <w:r>
              <w:rPr>
                <w:snapToGrid w:val="0"/>
                <w:color w:val="000000"/>
                <w:sz w:val="20"/>
                <w:szCs w:val="20"/>
              </w:rPr>
              <w:t>5</w:t>
            </w:r>
            <w:r w:rsidRPr="00DC514E">
              <w:rPr>
                <w:snapToGrid w:val="0"/>
                <w:color w:val="000000"/>
                <w:sz w:val="20"/>
                <w:szCs w:val="20"/>
              </w:rPr>
              <w:t>2 10 0000 440</w:t>
            </w:r>
          </w:p>
        </w:tc>
        <w:tc>
          <w:tcPr>
            <w:tcW w:w="6095" w:type="dxa"/>
          </w:tcPr>
          <w:p w:rsidR="00B147ED" w:rsidRPr="00DC514E" w:rsidRDefault="00B147ED" w:rsidP="00924FB6">
            <w:pPr>
              <w:autoSpaceDE w:val="0"/>
              <w:autoSpaceDN w:val="0"/>
              <w:rPr>
                <w:snapToGrid w:val="0"/>
                <w:color w:val="000000"/>
                <w:sz w:val="20"/>
                <w:szCs w:val="20"/>
              </w:rPr>
            </w:pPr>
            <w:r w:rsidRPr="00DC514E">
              <w:rPr>
                <w:snapToGrid w:val="0"/>
                <w:color w:val="000000"/>
                <w:sz w:val="20"/>
                <w:szCs w:val="20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</w:t>
            </w:r>
            <w:r>
              <w:rPr>
                <w:snapToGrid w:val="0"/>
                <w:color w:val="000000"/>
                <w:sz w:val="20"/>
                <w:szCs w:val="20"/>
              </w:rPr>
              <w:t xml:space="preserve">сельских </w:t>
            </w:r>
            <w:r w:rsidRPr="00DC514E">
              <w:rPr>
                <w:snapToGrid w:val="0"/>
                <w:color w:val="000000"/>
                <w:sz w:val="20"/>
                <w:szCs w:val="20"/>
              </w:rPr>
              <w:t>поселений (за исключением имущества муниципальных</w:t>
            </w:r>
            <w:r>
              <w:rPr>
                <w:snapToGrid w:val="0"/>
                <w:color w:val="000000"/>
                <w:sz w:val="20"/>
                <w:szCs w:val="20"/>
              </w:rPr>
              <w:t xml:space="preserve"> бюджетных и </w:t>
            </w:r>
            <w:r w:rsidRPr="00DC514E">
              <w:rPr>
                <w:snapToGrid w:val="0"/>
                <w:color w:val="000000"/>
                <w:sz w:val="20"/>
                <w:szCs w:val="20"/>
              </w:rPr>
              <w:t xml:space="preserve"> автономных учреждений), в части реализации материальных запасов по указанному имуществу</w:t>
            </w:r>
          </w:p>
        </w:tc>
      </w:tr>
      <w:tr w:rsidR="00B147ED" w:rsidRPr="00216310" w:rsidTr="00924FB6">
        <w:trPr>
          <w:trHeight w:val="421"/>
        </w:trPr>
        <w:tc>
          <w:tcPr>
            <w:tcW w:w="1101" w:type="dxa"/>
            <w:gridSpan w:val="2"/>
            <w:vAlign w:val="center"/>
          </w:tcPr>
          <w:p w:rsidR="00B147ED" w:rsidRPr="00DC514E" w:rsidRDefault="00B147ED" w:rsidP="00924FB6">
            <w:pPr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C514E">
              <w:rPr>
                <w:snapToGrid w:val="0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2693" w:type="dxa"/>
            <w:vAlign w:val="center"/>
          </w:tcPr>
          <w:p w:rsidR="00B147ED" w:rsidRPr="00DC514E" w:rsidRDefault="00B147ED" w:rsidP="00924FB6">
            <w:pPr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C514E">
              <w:rPr>
                <w:snapToGrid w:val="0"/>
                <w:color w:val="000000"/>
                <w:sz w:val="20"/>
                <w:szCs w:val="20"/>
              </w:rPr>
              <w:t>1 14 020</w:t>
            </w:r>
            <w:r>
              <w:rPr>
                <w:snapToGrid w:val="0"/>
                <w:color w:val="000000"/>
                <w:sz w:val="20"/>
                <w:szCs w:val="20"/>
              </w:rPr>
              <w:t>5</w:t>
            </w:r>
            <w:r w:rsidRPr="00DC514E">
              <w:rPr>
                <w:snapToGrid w:val="0"/>
                <w:color w:val="000000"/>
                <w:sz w:val="20"/>
                <w:szCs w:val="20"/>
              </w:rPr>
              <w:t>3 10 0000 410</w:t>
            </w:r>
          </w:p>
        </w:tc>
        <w:tc>
          <w:tcPr>
            <w:tcW w:w="6095" w:type="dxa"/>
          </w:tcPr>
          <w:p w:rsidR="00B147ED" w:rsidRPr="00DC514E" w:rsidRDefault="00B147ED" w:rsidP="00924FB6">
            <w:pPr>
              <w:autoSpaceDE w:val="0"/>
              <w:autoSpaceDN w:val="0"/>
              <w:rPr>
                <w:snapToGrid w:val="0"/>
                <w:color w:val="000000"/>
                <w:sz w:val="20"/>
                <w:szCs w:val="20"/>
              </w:rPr>
            </w:pPr>
            <w:r w:rsidRPr="00DC514E">
              <w:rPr>
                <w:snapToGrid w:val="0"/>
                <w:color w:val="000000"/>
                <w:sz w:val="20"/>
                <w:szCs w:val="20"/>
              </w:rPr>
              <w:t xml:space="preserve">Доходы от реализации иного имущества, находящегося в собственности </w:t>
            </w:r>
            <w:r>
              <w:rPr>
                <w:snapToGrid w:val="0"/>
                <w:color w:val="000000"/>
                <w:sz w:val="20"/>
                <w:szCs w:val="20"/>
              </w:rPr>
              <w:t xml:space="preserve">сельских </w:t>
            </w:r>
            <w:r w:rsidRPr="00DC514E">
              <w:rPr>
                <w:snapToGrid w:val="0"/>
                <w:color w:val="000000"/>
                <w:sz w:val="20"/>
                <w:szCs w:val="20"/>
              </w:rPr>
              <w:t xml:space="preserve">поселений (за исключением имущества муниципальных </w:t>
            </w:r>
            <w:r>
              <w:rPr>
                <w:snapToGrid w:val="0"/>
                <w:color w:val="000000"/>
                <w:sz w:val="20"/>
                <w:szCs w:val="20"/>
              </w:rPr>
              <w:t xml:space="preserve"> бюджетных и </w:t>
            </w:r>
            <w:r w:rsidRPr="00DC514E">
              <w:rPr>
                <w:snapToGrid w:val="0"/>
                <w:color w:val="000000"/>
                <w:sz w:val="20"/>
                <w:szCs w:val="20"/>
              </w:rPr>
              <w:t>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B147ED" w:rsidRPr="00216310" w:rsidTr="00924FB6">
        <w:trPr>
          <w:trHeight w:val="421"/>
        </w:trPr>
        <w:tc>
          <w:tcPr>
            <w:tcW w:w="1101" w:type="dxa"/>
            <w:gridSpan w:val="2"/>
            <w:vAlign w:val="center"/>
          </w:tcPr>
          <w:p w:rsidR="00B147ED" w:rsidRPr="00DC514E" w:rsidRDefault="00B147ED" w:rsidP="00924FB6">
            <w:pPr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C514E">
              <w:rPr>
                <w:snapToGrid w:val="0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2693" w:type="dxa"/>
            <w:vAlign w:val="center"/>
          </w:tcPr>
          <w:p w:rsidR="00B147ED" w:rsidRPr="00DC514E" w:rsidRDefault="00B147ED" w:rsidP="00924FB6">
            <w:pPr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C514E">
              <w:rPr>
                <w:snapToGrid w:val="0"/>
                <w:color w:val="000000"/>
                <w:sz w:val="20"/>
                <w:szCs w:val="20"/>
              </w:rPr>
              <w:t>1 14 020</w:t>
            </w:r>
            <w:r>
              <w:rPr>
                <w:snapToGrid w:val="0"/>
                <w:color w:val="000000"/>
                <w:sz w:val="20"/>
                <w:szCs w:val="20"/>
              </w:rPr>
              <w:t>5</w:t>
            </w:r>
            <w:r w:rsidRPr="00DC514E">
              <w:rPr>
                <w:snapToGrid w:val="0"/>
                <w:color w:val="000000"/>
                <w:sz w:val="20"/>
                <w:szCs w:val="20"/>
              </w:rPr>
              <w:t>3 10 0000 440</w:t>
            </w:r>
          </w:p>
        </w:tc>
        <w:tc>
          <w:tcPr>
            <w:tcW w:w="6095" w:type="dxa"/>
          </w:tcPr>
          <w:p w:rsidR="00B147ED" w:rsidRPr="00DC514E" w:rsidRDefault="00B147ED" w:rsidP="00924FB6">
            <w:pPr>
              <w:autoSpaceDE w:val="0"/>
              <w:autoSpaceDN w:val="0"/>
              <w:rPr>
                <w:snapToGrid w:val="0"/>
                <w:color w:val="000000"/>
                <w:sz w:val="20"/>
                <w:szCs w:val="20"/>
              </w:rPr>
            </w:pPr>
            <w:r w:rsidRPr="00DC514E">
              <w:rPr>
                <w:snapToGrid w:val="0"/>
                <w:color w:val="000000"/>
                <w:sz w:val="20"/>
                <w:szCs w:val="20"/>
              </w:rPr>
              <w:t xml:space="preserve">Доходы от реализации иного имущества, находящегося в собственности </w:t>
            </w:r>
            <w:r>
              <w:rPr>
                <w:snapToGrid w:val="0"/>
                <w:color w:val="000000"/>
                <w:sz w:val="20"/>
                <w:szCs w:val="20"/>
              </w:rPr>
              <w:t xml:space="preserve">сельских </w:t>
            </w:r>
            <w:r w:rsidRPr="00DC514E">
              <w:rPr>
                <w:snapToGrid w:val="0"/>
                <w:color w:val="000000"/>
                <w:sz w:val="20"/>
                <w:szCs w:val="20"/>
              </w:rPr>
              <w:t xml:space="preserve">поселений (за исключением имущества муниципальных </w:t>
            </w:r>
            <w:r>
              <w:rPr>
                <w:snapToGrid w:val="0"/>
                <w:color w:val="000000"/>
                <w:sz w:val="20"/>
                <w:szCs w:val="20"/>
              </w:rPr>
              <w:t xml:space="preserve"> бюджетных и </w:t>
            </w:r>
            <w:r w:rsidRPr="00DC514E">
              <w:rPr>
                <w:snapToGrid w:val="0"/>
                <w:color w:val="000000"/>
                <w:sz w:val="20"/>
                <w:szCs w:val="20"/>
              </w:rPr>
              <w:t>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B147ED" w:rsidRPr="00216310" w:rsidTr="00924FB6">
        <w:trPr>
          <w:trHeight w:val="421"/>
        </w:trPr>
        <w:tc>
          <w:tcPr>
            <w:tcW w:w="1101" w:type="dxa"/>
            <w:gridSpan w:val="2"/>
            <w:vAlign w:val="center"/>
          </w:tcPr>
          <w:p w:rsidR="00B147ED" w:rsidRPr="00E9640C" w:rsidRDefault="00B147ED" w:rsidP="00924FB6">
            <w:pPr>
              <w:autoSpaceDE w:val="0"/>
              <w:autoSpaceDN w:val="0"/>
              <w:jc w:val="center"/>
              <w:rPr>
                <w:snapToGrid w:val="0"/>
                <w:sz w:val="20"/>
                <w:szCs w:val="20"/>
              </w:rPr>
            </w:pPr>
            <w:r w:rsidRPr="00E9640C">
              <w:rPr>
                <w:snapToGrid w:val="0"/>
                <w:sz w:val="20"/>
                <w:szCs w:val="20"/>
              </w:rPr>
              <w:t>001</w:t>
            </w:r>
          </w:p>
        </w:tc>
        <w:tc>
          <w:tcPr>
            <w:tcW w:w="2693" w:type="dxa"/>
            <w:vAlign w:val="center"/>
          </w:tcPr>
          <w:p w:rsidR="00B147ED" w:rsidRPr="00E9640C" w:rsidRDefault="00B147ED" w:rsidP="00924FB6">
            <w:pPr>
              <w:autoSpaceDE w:val="0"/>
              <w:autoSpaceDN w:val="0"/>
              <w:jc w:val="center"/>
              <w:rPr>
                <w:snapToGrid w:val="0"/>
                <w:sz w:val="20"/>
                <w:szCs w:val="20"/>
              </w:rPr>
            </w:pPr>
            <w:r w:rsidRPr="00E9640C">
              <w:rPr>
                <w:snapToGrid w:val="0"/>
                <w:sz w:val="20"/>
                <w:szCs w:val="20"/>
              </w:rPr>
              <w:t>114 02058 10 0000 410</w:t>
            </w:r>
          </w:p>
        </w:tc>
        <w:tc>
          <w:tcPr>
            <w:tcW w:w="6095" w:type="dxa"/>
          </w:tcPr>
          <w:p w:rsidR="00B147ED" w:rsidRPr="00E9640C" w:rsidRDefault="00B147ED" w:rsidP="00924FB6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  <w:r w:rsidRPr="00E9640C">
              <w:rPr>
                <w:sz w:val="20"/>
                <w:szCs w:val="20"/>
              </w:rPr>
              <w:t>Доходы от реализации недвижимого имущества бюджетных, автономных учреждений, находящегося в собственности сельских поселений, в части реализации основных средств</w:t>
            </w:r>
          </w:p>
        </w:tc>
      </w:tr>
      <w:tr w:rsidR="00B147ED" w:rsidRPr="00216310" w:rsidTr="00924FB6">
        <w:trPr>
          <w:trHeight w:val="421"/>
        </w:trPr>
        <w:tc>
          <w:tcPr>
            <w:tcW w:w="1101" w:type="dxa"/>
            <w:gridSpan w:val="2"/>
            <w:vAlign w:val="center"/>
          </w:tcPr>
          <w:p w:rsidR="00B147ED" w:rsidRPr="00DC514E" w:rsidRDefault="00B147ED" w:rsidP="00924FB6">
            <w:pPr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C514E">
              <w:rPr>
                <w:snapToGrid w:val="0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2693" w:type="dxa"/>
            <w:vAlign w:val="center"/>
          </w:tcPr>
          <w:p w:rsidR="00B147ED" w:rsidRPr="00DC514E" w:rsidRDefault="00B147ED" w:rsidP="00924FB6">
            <w:pPr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C514E">
              <w:rPr>
                <w:snapToGrid w:val="0"/>
                <w:color w:val="000000"/>
                <w:sz w:val="20"/>
                <w:szCs w:val="20"/>
              </w:rPr>
              <w:t>1 14 03050 10 0000 410</w:t>
            </w:r>
          </w:p>
        </w:tc>
        <w:tc>
          <w:tcPr>
            <w:tcW w:w="6095" w:type="dxa"/>
          </w:tcPr>
          <w:p w:rsidR="00B147ED" w:rsidRPr="00DC514E" w:rsidRDefault="00B147ED" w:rsidP="00924FB6">
            <w:pPr>
              <w:autoSpaceDE w:val="0"/>
              <w:autoSpaceDN w:val="0"/>
              <w:rPr>
                <w:snapToGrid w:val="0"/>
                <w:color w:val="000000"/>
                <w:sz w:val="20"/>
                <w:szCs w:val="20"/>
              </w:rPr>
            </w:pPr>
            <w:r w:rsidRPr="00DC514E">
              <w:rPr>
                <w:snapToGrid w:val="0"/>
                <w:color w:val="000000"/>
                <w:sz w:val="20"/>
                <w:szCs w:val="20"/>
              </w:rPr>
              <w:t xml:space="preserve">Средства от распоряжения и реализации конфискованного и иного имущества, обращенного в доходы </w:t>
            </w:r>
            <w:r>
              <w:rPr>
                <w:snapToGrid w:val="0"/>
                <w:color w:val="000000"/>
                <w:sz w:val="20"/>
                <w:szCs w:val="20"/>
              </w:rPr>
              <w:t xml:space="preserve">сельских </w:t>
            </w:r>
            <w:r w:rsidRPr="00DC514E">
              <w:rPr>
                <w:snapToGrid w:val="0"/>
                <w:color w:val="000000"/>
                <w:sz w:val="20"/>
                <w:szCs w:val="20"/>
              </w:rPr>
              <w:t>поселений (в части реализации основных средств по указанному имуществу)</w:t>
            </w:r>
          </w:p>
        </w:tc>
      </w:tr>
      <w:tr w:rsidR="00B147ED" w:rsidRPr="00216310" w:rsidTr="00924FB6">
        <w:trPr>
          <w:trHeight w:val="421"/>
        </w:trPr>
        <w:tc>
          <w:tcPr>
            <w:tcW w:w="1101" w:type="dxa"/>
            <w:gridSpan w:val="2"/>
            <w:vAlign w:val="center"/>
          </w:tcPr>
          <w:p w:rsidR="00B147ED" w:rsidRPr="00DC514E" w:rsidRDefault="00B147ED" w:rsidP="00924FB6">
            <w:pPr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C514E">
              <w:rPr>
                <w:snapToGrid w:val="0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2693" w:type="dxa"/>
            <w:vAlign w:val="center"/>
          </w:tcPr>
          <w:p w:rsidR="00B147ED" w:rsidRPr="00DC514E" w:rsidRDefault="00B147ED" w:rsidP="00924FB6">
            <w:pPr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C514E">
              <w:rPr>
                <w:snapToGrid w:val="0"/>
                <w:color w:val="000000"/>
                <w:sz w:val="20"/>
                <w:szCs w:val="20"/>
              </w:rPr>
              <w:t>1 14 03050 10 0000 440</w:t>
            </w:r>
          </w:p>
        </w:tc>
        <w:tc>
          <w:tcPr>
            <w:tcW w:w="6095" w:type="dxa"/>
          </w:tcPr>
          <w:p w:rsidR="00B147ED" w:rsidRPr="00DC514E" w:rsidRDefault="00B147ED" w:rsidP="00924FB6">
            <w:pPr>
              <w:autoSpaceDE w:val="0"/>
              <w:autoSpaceDN w:val="0"/>
              <w:rPr>
                <w:snapToGrid w:val="0"/>
                <w:color w:val="000000"/>
                <w:sz w:val="20"/>
                <w:szCs w:val="20"/>
              </w:rPr>
            </w:pPr>
            <w:r w:rsidRPr="00DC514E">
              <w:rPr>
                <w:snapToGrid w:val="0"/>
                <w:color w:val="000000"/>
                <w:sz w:val="20"/>
                <w:szCs w:val="20"/>
              </w:rPr>
              <w:t xml:space="preserve">Средства от распоряжения и реализации конфискованного и иного имущества, обращенного в доходы </w:t>
            </w:r>
            <w:r>
              <w:rPr>
                <w:snapToGrid w:val="0"/>
                <w:color w:val="000000"/>
                <w:sz w:val="20"/>
                <w:szCs w:val="20"/>
              </w:rPr>
              <w:t xml:space="preserve">сельских </w:t>
            </w:r>
            <w:r w:rsidRPr="00DC514E">
              <w:rPr>
                <w:snapToGrid w:val="0"/>
                <w:color w:val="000000"/>
                <w:sz w:val="20"/>
                <w:szCs w:val="20"/>
              </w:rPr>
              <w:t>поселений (в части реализации материальных запасов по указанному имуществу)</w:t>
            </w:r>
          </w:p>
        </w:tc>
      </w:tr>
      <w:tr w:rsidR="00B147ED" w:rsidRPr="00216310" w:rsidTr="00924FB6">
        <w:trPr>
          <w:trHeight w:val="421"/>
        </w:trPr>
        <w:tc>
          <w:tcPr>
            <w:tcW w:w="1101" w:type="dxa"/>
            <w:gridSpan w:val="2"/>
            <w:vAlign w:val="center"/>
          </w:tcPr>
          <w:p w:rsidR="00B147ED" w:rsidRPr="00DC514E" w:rsidRDefault="00B147ED" w:rsidP="00924FB6">
            <w:pPr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C514E">
              <w:rPr>
                <w:snapToGrid w:val="0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2693" w:type="dxa"/>
            <w:vAlign w:val="center"/>
          </w:tcPr>
          <w:p w:rsidR="00B147ED" w:rsidRPr="00DC514E" w:rsidRDefault="00B147ED" w:rsidP="00924FB6">
            <w:pPr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C514E">
              <w:rPr>
                <w:snapToGrid w:val="0"/>
                <w:color w:val="000000"/>
                <w:sz w:val="20"/>
                <w:szCs w:val="20"/>
              </w:rPr>
              <w:t>1 14 04050 10 0000 420</w:t>
            </w:r>
          </w:p>
        </w:tc>
        <w:tc>
          <w:tcPr>
            <w:tcW w:w="6095" w:type="dxa"/>
          </w:tcPr>
          <w:p w:rsidR="00B147ED" w:rsidRPr="00DC514E" w:rsidRDefault="00B147ED" w:rsidP="00924FB6">
            <w:pPr>
              <w:autoSpaceDE w:val="0"/>
              <w:autoSpaceDN w:val="0"/>
              <w:rPr>
                <w:snapToGrid w:val="0"/>
                <w:color w:val="000000"/>
                <w:sz w:val="20"/>
                <w:szCs w:val="20"/>
              </w:rPr>
            </w:pPr>
            <w:r w:rsidRPr="00DC514E">
              <w:rPr>
                <w:snapToGrid w:val="0"/>
                <w:color w:val="000000"/>
                <w:sz w:val="20"/>
                <w:szCs w:val="20"/>
              </w:rPr>
              <w:t xml:space="preserve">Доходы от продажи нематериальных активов, находящихся в собственности </w:t>
            </w:r>
            <w:r>
              <w:rPr>
                <w:snapToGrid w:val="0"/>
                <w:color w:val="000000"/>
                <w:sz w:val="20"/>
                <w:szCs w:val="20"/>
              </w:rPr>
              <w:t xml:space="preserve">сельских </w:t>
            </w:r>
            <w:r w:rsidRPr="00DC514E">
              <w:rPr>
                <w:snapToGrid w:val="0"/>
                <w:color w:val="000000"/>
                <w:sz w:val="20"/>
                <w:szCs w:val="20"/>
              </w:rPr>
              <w:t xml:space="preserve">поселений </w:t>
            </w:r>
          </w:p>
        </w:tc>
      </w:tr>
      <w:tr w:rsidR="00B147ED" w:rsidRPr="00216310" w:rsidTr="00924FB6">
        <w:trPr>
          <w:trHeight w:val="145"/>
        </w:trPr>
        <w:tc>
          <w:tcPr>
            <w:tcW w:w="1101" w:type="dxa"/>
            <w:gridSpan w:val="2"/>
            <w:vAlign w:val="center"/>
          </w:tcPr>
          <w:p w:rsidR="00B147ED" w:rsidRPr="005B358D" w:rsidRDefault="00B147ED" w:rsidP="00924FB6">
            <w:pPr>
              <w:autoSpaceDE w:val="0"/>
              <w:autoSpaceDN w:val="0"/>
              <w:jc w:val="center"/>
              <w:rPr>
                <w:snapToGrid w:val="0"/>
                <w:sz w:val="20"/>
                <w:szCs w:val="20"/>
              </w:rPr>
            </w:pPr>
            <w:r w:rsidRPr="005B358D">
              <w:rPr>
                <w:snapToGrid w:val="0"/>
                <w:sz w:val="20"/>
                <w:szCs w:val="20"/>
              </w:rPr>
              <w:t>001</w:t>
            </w:r>
          </w:p>
        </w:tc>
        <w:tc>
          <w:tcPr>
            <w:tcW w:w="2693" w:type="dxa"/>
            <w:vAlign w:val="center"/>
          </w:tcPr>
          <w:p w:rsidR="00B147ED" w:rsidRPr="005B358D" w:rsidRDefault="00B147ED" w:rsidP="00924FB6">
            <w:pPr>
              <w:autoSpaceDE w:val="0"/>
              <w:autoSpaceDN w:val="0"/>
              <w:jc w:val="center"/>
              <w:rPr>
                <w:snapToGrid w:val="0"/>
                <w:sz w:val="20"/>
                <w:szCs w:val="20"/>
              </w:rPr>
            </w:pPr>
            <w:r w:rsidRPr="005B358D">
              <w:rPr>
                <w:snapToGrid w:val="0"/>
                <w:sz w:val="20"/>
                <w:szCs w:val="20"/>
              </w:rPr>
              <w:t>1 14 06025 10 0000 430</w:t>
            </w:r>
          </w:p>
        </w:tc>
        <w:tc>
          <w:tcPr>
            <w:tcW w:w="6095" w:type="dxa"/>
          </w:tcPr>
          <w:p w:rsidR="00B147ED" w:rsidRPr="005B358D" w:rsidRDefault="00B147ED" w:rsidP="00924FB6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  <w:r w:rsidRPr="005B358D">
              <w:rPr>
                <w:snapToGrid w:val="0"/>
                <w:sz w:val="20"/>
                <w:szCs w:val="20"/>
              </w:rPr>
              <w:t xml:space="preserve">Доходы  от продажи земельных участков, находящихся в собственности  </w:t>
            </w:r>
            <w:r>
              <w:rPr>
                <w:snapToGrid w:val="0"/>
                <w:sz w:val="20"/>
                <w:szCs w:val="20"/>
              </w:rPr>
              <w:t xml:space="preserve">сельских </w:t>
            </w:r>
            <w:r w:rsidRPr="005B358D">
              <w:rPr>
                <w:snapToGrid w:val="0"/>
                <w:sz w:val="20"/>
                <w:szCs w:val="20"/>
              </w:rPr>
              <w:t>поселений (за исключением земельных участков муниципальных бюджетных и  автономных учреждений)</w:t>
            </w:r>
          </w:p>
        </w:tc>
      </w:tr>
      <w:tr w:rsidR="00B147ED" w:rsidRPr="00216310" w:rsidTr="00924FB6">
        <w:trPr>
          <w:trHeight w:val="145"/>
        </w:trPr>
        <w:tc>
          <w:tcPr>
            <w:tcW w:w="1101" w:type="dxa"/>
            <w:gridSpan w:val="2"/>
            <w:vAlign w:val="center"/>
          </w:tcPr>
          <w:p w:rsidR="00B147ED" w:rsidRPr="00DC514E" w:rsidRDefault="00B147ED" w:rsidP="00924FB6">
            <w:pPr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C514E">
              <w:rPr>
                <w:snapToGrid w:val="0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2693" w:type="dxa"/>
            <w:vAlign w:val="center"/>
          </w:tcPr>
          <w:p w:rsidR="00B147ED" w:rsidRPr="00DC514E" w:rsidRDefault="00B147ED" w:rsidP="00924FB6">
            <w:pPr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C514E">
              <w:rPr>
                <w:snapToGrid w:val="0"/>
                <w:color w:val="000000"/>
                <w:sz w:val="20"/>
                <w:szCs w:val="20"/>
              </w:rPr>
              <w:t>115 02050 10 0000 140</w:t>
            </w:r>
          </w:p>
        </w:tc>
        <w:tc>
          <w:tcPr>
            <w:tcW w:w="6095" w:type="dxa"/>
          </w:tcPr>
          <w:p w:rsidR="00B147ED" w:rsidRPr="00DC514E" w:rsidRDefault="00B147ED" w:rsidP="00924FB6">
            <w:pPr>
              <w:autoSpaceDE w:val="0"/>
              <w:autoSpaceDN w:val="0"/>
              <w:rPr>
                <w:snapToGrid w:val="0"/>
                <w:color w:val="000000"/>
                <w:sz w:val="20"/>
                <w:szCs w:val="20"/>
              </w:rPr>
            </w:pPr>
            <w:r w:rsidRPr="00DC514E">
              <w:rPr>
                <w:snapToGrid w:val="0"/>
                <w:color w:val="000000"/>
                <w:sz w:val="20"/>
                <w:szCs w:val="20"/>
              </w:rPr>
              <w:t xml:space="preserve">Платежи, взимаемые </w:t>
            </w:r>
            <w:r>
              <w:rPr>
                <w:snapToGrid w:val="0"/>
                <w:color w:val="000000"/>
                <w:sz w:val="20"/>
                <w:szCs w:val="20"/>
              </w:rPr>
              <w:t>органами  местного самоуправления (</w:t>
            </w:r>
            <w:r w:rsidRPr="00DC514E">
              <w:rPr>
                <w:snapToGrid w:val="0"/>
                <w:color w:val="000000"/>
                <w:sz w:val="20"/>
                <w:szCs w:val="20"/>
              </w:rPr>
              <w:t xml:space="preserve">организациями </w:t>
            </w:r>
            <w:r>
              <w:rPr>
                <w:snapToGrid w:val="0"/>
                <w:color w:val="000000"/>
                <w:sz w:val="20"/>
                <w:szCs w:val="20"/>
              </w:rPr>
              <w:t xml:space="preserve">) сельских </w:t>
            </w:r>
            <w:r w:rsidRPr="00DC514E">
              <w:rPr>
                <w:snapToGrid w:val="0"/>
                <w:color w:val="000000"/>
                <w:sz w:val="20"/>
                <w:szCs w:val="20"/>
              </w:rPr>
              <w:t>поселений за выполнение определенных функций</w:t>
            </w:r>
          </w:p>
        </w:tc>
      </w:tr>
      <w:tr w:rsidR="00B147ED" w:rsidRPr="00216310" w:rsidTr="00924FB6">
        <w:trPr>
          <w:trHeight w:val="145"/>
        </w:trPr>
        <w:tc>
          <w:tcPr>
            <w:tcW w:w="1101" w:type="dxa"/>
            <w:gridSpan w:val="2"/>
            <w:vAlign w:val="center"/>
          </w:tcPr>
          <w:p w:rsidR="00B147ED" w:rsidRPr="00DC514E" w:rsidRDefault="00B147ED" w:rsidP="00924FB6">
            <w:pPr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C514E">
              <w:rPr>
                <w:snapToGrid w:val="0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2693" w:type="dxa"/>
            <w:vAlign w:val="center"/>
          </w:tcPr>
          <w:p w:rsidR="00B147ED" w:rsidRPr="00DC514E" w:rsidRDefault="00B147ED" w:rsidP="00924FB6">
            <w:pPr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C514E">
              <w:rPr>
                <w:snapToGrid w:val="0"/>
                <w:color w:val="000000"/>
                <w:sz w:val="20"/>
                <w:szCs w:val="20"/>
              </w:rPr>
              <w:t>1 16 18050 10 0000 140</w:t>
            </w:r>
          </w:p>
        </w:tc>
        <w:tc>
          <w:tcPr>
            <w:tcW w:w="6095" w:type="dxa"/>
          </w:tcPr>
          <w:p w:rsidR="00B147ED" w:rsidRPr="00DC514E" w:rsidRDefault="00B147ED" w:rsidP="00924FB6">
            <w:pPr>
              <w:autoSpaceDE w:val="0"/>
              <w:autoSpaceDN w:val="0"/>
              <w:rPr>
                <w:snapToGrid w:val="0"/>
                <w:color w:val="000000"/>
                <w:sz w:val="20"/>
                <w:szCs w:val="20"/>
              </w:rPr>
            </w:pPr>
            <w:r w:rsidRPr="00DC514E">
              <w:rPr>
                <w:snapToGrid w:val="0"/>
                <w:color w:val="000000"/>
                <w:sz w:val="20"/>
                <w:szCs w:val="20"/>
              </w:rPr>
              <w:t xml:space="preserve">Денежные взыскания (штрафы) за нарушение бюджетного законодательства (в части бюджетов </w:t>
            </w:r>
            <w:r>
              <w:rPr>
                <w:snapToGrid w:val="0"/>
                <w:color w:val="000000"/>
                <w:sz w:val="20"/>
                <w:szCs w:val="20"/>
              </w:rPr>
              <w:t xml:space="preserve">сельских </w:t>
            </w:r>
            <w:r w:rsidRPr="00DC514E">
              <w:rPr>
                <w:snapToGrid w:val="0"/>
                <w:color w:val="000000"/>
                <w:sz w:val="20"/>
                <w:szCs w:val="20"/>
              </w:rPr>
              <w:t>поселений)</w:t>
            </w:r>
          </w:p>
        </w:tc>
      </w:tr>
      <w:tr w:rsidR="00B147ED" w:rsidRPr="00216310" w:rsidTr="00924FB6">
        <w:trPr>
          <w:trHeight w:val="145"/>
        </w:trPr>
        <w:tc>
          <w:tcPr>
            <w:tcW w:w="1101" w:type="dxa"/>
            <w:gridSpan w:val="2"/>
            <w:vAlign w:val="center"/>
          </w:tcPr>
          <w:p w:rsidR="00B147ED" w:rsidRPr="00DC514E" w:rsidRDefault="00B147ED" w:rsidP="00924FB6">
            <w:pPr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C514E">
              <w:rPr>
                <w:snapToGrid w:val="0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2693" w:type="dxa"/>
            <w:vAlign w:val="center"/>
          </w:tcPr>
          <w:p w:rsidR="00B147ED" w:rsidRPr="00DC514E" w:rsidRDefault="00B147ED" w:rsidP="00924FB6">
            <w:pPr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C514E">
              <w:rPr>
                <w:snapToGrid w:val="0"/>
                <w:color w:val="000000"/>
                <w:sz w:val="20"/>
                <w:szCs w:val="20"/>
              </w:rPr>
              <w:t>116 2305</w:t>
            </w:r>
            <w:r>
              <w:rPr>
                <w:snapToGrid w:val="0"/>
                <w:color w:val="000000"/>
                <w:sz w:val="20"/>
                <w:szCs w:val="20"/>
              </w:rPr>
              <w:t>1</w:t>
            </w:r>
            <w:r w:rsidRPr="00DC514E">
              <w:rPr>
                <w:snapToGrid w:val="0"/>
                <w:color w:val="000000"/>
                <w:sz w:val="20"/>
                <w:szCs w:val="20"/>
              </w:rPr>
              <w:t xml:space="preserve"> 10 0000 140</w:t>
            </w:r>
          </w:p>
        </w:tc>
        <w:tc>
          <w:tcPr>
            <w:tcW w:w="6095" w:type="dxa"/>
          </w:tcPr>
          <w:p w:rsidR="00B147ED" w:rsidRPr="00DC514E" w:rsidRDefault="00B147ED" w:rsidP="00924FB6">
            <w:pPr>
              <w:autoSpaceDE w:val="0"/>
              <w:autoSpaceDN w:val="0"/>
              <w:rPr>
                <w:snapToGrid w:val="0"/>
                <w:color w:val="000000"/>
                <w:sz w:val="20"/>
                <w:szCs w:val="20"/>
              </w:rPr>
            </w:pPr>
            <w:r w:rsidRPr="00DC514E">
              <w:rPr>
                <w:snapToGrid w:val="0"/>
                <w:color w:val="000000"/>
                <w:sz w:val="20"/>
                <w:szCs w:val="20"/>
              </w:rPr>
              <w:t>Доходы от возмещения ущерба при возникновении страховых случаев</w:t>
            </w:r>
            <w:r>
              <w:rPr>
                <w:snapToGrid w:val="0"/>
                <w:color w:val="000000"/>
                <w:sz w:val="20"/>
                <w:szCs w:val="20"/>
              </w:rPr>
              <w:t xml:space="preserve"> по обязательному страхованию гражданской ответственности</w:t>
            </w:r>
            <w:r w:rsidRPr="00DC514E">
              <w:rPr>
                <w:snapToGrid w:val="0"/>
                <w:color w:val="000000"/>
                <w:sz w:val="20"/>
                <w:szCs w:val="20"/>
              </w:rPr>
              <w:t>, когда выгодоприобр</w:t>
            </w:r>
            <w:r>
              <w:rPr>
                <w:snapToGrid w:val="0"/>
                <w:color w:val="000000"/>
                <w:sz w:val="20"/>
                <w:szCs w:val="20"/>
              </w:rPr>
              <w:t>е</w:t>
            </w:r>
            <w:r w:rsidRPr="00DC514E">
              <w:rPr>
                <w:snapToGrid w:val="0"/>
                <w:color w:val="000000"/>
                <w:sz w:val="20"/>
                <w:szCs w:val="20"/>
              </w:rPr>
              <w:t xml:space="preserve">тателями выступают получатели средств бюджетов </w:t>
            </w:r>
            <w:r>
              <w:rPr>
                <w:snapToGrid w:val="0"/>
                <w:color w:val="000000"/>
                <w:sz w:val="20"/>
                <w:szCs w:val="20"/>
              </w:rPr>
              <w:t xml:space="preserve">сельских </w:t>
            </w:r>
            <w:r w:rsidRPr="00DC514E">
              <w:rPr>
                <w:snapToGrid w:val="0"/>
                <w:color w:val="000000"/>
                <w:sz w:val="20"/>
                <w:szCs w:val="20"/>
              </w:rPr>
              <w:t>поселений</w:t>
            </w:r>
          </w:p>
        </w:tc>
      </w:tr>
      <w:tr w:rsidR="00B147ED" w:rsidRPr="00216310" w:rsidTr="00924FB6">
        <w:trPr>
          <w:trHeight w:val="145"/>
        </w:trPr>
        <w:tc>
          <w:tcPr>
            <w:tcW w:w="1101" w:type="dxa"/>
            <w:gridSpan w:val="2"/>
            <w:vAlign w:val="center"/>
          </w:tcPr>
          <w:p w:rsidR="00B147ED" w:rsidRPr="00DC514E" w:rsidRDefault="00B147ED" w:rsidP="00924FB6">
            <w:pPr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2693" w:type="dxa"/>
            <w:vAlign w:val="center"/>
          </w:tcPr>
          <w:p w:rsidR="00B147ED" w:rsidRPr="00DC514E" w:rsidRDefault="00B147ED" w:rsidP="00924FB6">
            <w:pPr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116 23052 10 0000 140</w:t>
            </w:r>
          </w:p>
        </w:tc>
        <w:tc>
          <w:tcPr>
            <w:tcW w:w="6095" w:type="dxa"/>
          </w:tcPr>
          <w:p w:rsidR="00B147ED" w:rsidRPr="00DC514E" w:rsidRDefault="00B147ED" w:rsidP="00924FB6">
            <w:pPr>
              <w:autoSpaceDE w:val="0"/>
              <w:autoSpaceDN w:val="0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Доходы от возмещения  ущерба при возникновении иных страховых случаев, когда</w:t>
            </w:r>
            <w:r w:rsidRPr="00DC514E">
              <w:rPr>
                <w:snapToGrid w:val="0"/>
                <w:color w:val="000000"/>
                <w:sz w:val="20"/>
                <w:szCs w:val="20"/>
              </w:rPr>
              <w:t xml:space="preserve"> выгодоприобритателями выступаю</w:t>
            </w:r>
            <w:r>
              <w:rPr>
                <w:snapToGrid w:val="0"/>
                <w:color w:val="000000"/>
                <w:sz w:val="20"/>
                <w:szCs w:val="20"/>
              </w:rPr>
              <w:t>т получатели средств бюджетов сельских по</w:t>
            </w:r>
            <w:r w:rsidRPr="00DC514E">
              <w:rPr>
                <w:snapToGrid w:val="0"/>
                <w:color w:val="000000"/>
                <w:sz w:val="20"/>
                <w:szCs w:val="20"/>
              </w:rPr>
              <w:t>селений</w:t>
            </w:r>
          </w:p>
        </w:tc>
      </w:tr>
      <w:tr w:rsidR="00B147ED" w:rsidRPr="00216310" w:rsidTr="00924FB6">
        <w:trPr>
          <w:trHeight w:val="145"/>
        </w:trPr>
        <w:tc>
          <w:tcPr>
            <w:tcW w:w="1101" w:type="dxa"/>
            <w:gridSpan w:val="2"/>
            <w:vAlign w:val="center"/>
          </w:tcPr>
          <w:p w:rsidR="00B147ED" w:rsidRPr="00DC514E" w:rsidRDefault="00B147ED" w:rsidP="00924FB6">
            <w:pPr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C514E">
              <w:rPr>
                <w:snapToGrid w:val="0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2693" w:type="dxa"/>
            <w:vAlign w:val="center"/>
          </w:tcPr>
          <w:p w:rsidR="00B147ED" w:rsidRPr="00DC514E" w:rsidRDefault="00B147ED" w:rsidP="00924FB6">
            <w:pPr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C514E">
              <w:rPr>
                <w:snapToGrid w:val="0"/>
                <w:color w:val="000000"/>
                <w:sz w:val="20"/>
                <w:szCs w:val="20"/>
              </w:rPr>
              <w:t>1 16 32000 10 0000 140</w:t>
            </w:r>
          </w:p>
        </w:tc>
        <w:tc>
          <w:tcPr>
            <w:tcW w:w="6095" w:type="dxa"/>
          </w:tcPr>
          <w:p w:rsidR="00B147ED" w:rsidRPr="00DC514E" w:rsidRDefault="00B147ED" w:rsidP="00924FB6">
            <w:pPr>
              <w:autoSpaceDE w:val="0"/>
              <w:autoSpaceDN w:val="0"/>
              <w:rPr>
                <w:snapToGrid w:val="0"/>
                <w:color w:val="000000"/>
                <w:sz w:val="20"/>
                <w:szCs w:val="20"/>
              </w:rPr>
            </w:pPr>
            <w:r w:rsidRPr="00DC514E">
              <w:rPr>
                <w:snapToGrid w:val="0"/>
                <w:color w:val="000000"/>
                <w:sz w:val="20"/>
                <w:szCs w:val="20"/>
              </w:rPr>
              <w:t xml:space="preserve">Денежные взыскания, налагаемые в возмещение ущерба причиненного в результате незаконного или нецелевого использования бюджетных средств (в части бюджетов </w:t>
            </w:r>
            <w:r>
              <w:rPr>
                <w:snapToGrid w:val="0"/>
                <w:color w:val="000000"/>
                <w:sz w:val="20"/>
                <w:szCs w:val="20"/>
              </w:rPr>
              <w:t xml:space="preserve">сельских </w:t>
            </w:r>
            <w:r w:rsidRPr="00DC514E">
              <w:rPr>
                <w:snapToGrid w:val="0"/>
                <w:color w:val="000000"/>
                <w:sz w:val="20"/>
                <w:szCs w:val="20"/>
              </w:rPr>
              <w:t>поселений)</w:t>
            </w:r>
          </w:p>
        </w:tc>
      </w:tr>
      <w:tr w:rsidR="00B147ED" w:rsidRPr="00216310" w:rsidTr="00924FB6">
        <w:trPr>
          <w:trHeight w:val="145"/>
        </w:trPr>
        <w:tc>
          <w:tcPr>
            <w:tcW w:w="1101" w:type="dxa"/>
            <w:gridSpan w:val="2"/>
            <w:vAlign w:val="center"/>
          </w:tcPr>
          <w:p w:rsidR="00B147ED" w:rsidRPr="0004208B" w:rsidRDefault="00B147ED" w:rsidP="00924FB6">
            <w:pPr>
              <w:autoSpaceDE w:val="0"/>
              <w:autoSpaceDN w:val="0"/>
              <w:jc w:val="center"/>
              <w:rPr>
                <w:snapToGrid w:val="0"/>
                <w:sz w:val="20"/>
                <w:szCs w:val="20"/>
              </w:rPr>
            </w:pPr>
            <w:r w:rsidRPr="0004208B">
              <w:rPr>
                <w:snapToGrid w:val="0"/>
                <w:sz w:val="20"/>
                <w:szCs w:val="20"/>
              </w:rPr>
              <w:t>001</w:t>
            </w:r>
          </w:p>
        </w:tc>
        <w:tc>
          <w:tcPr>
            <w:tcW w:w="2693" w:type="dxa"/>
            <w:vAlign w:val="center"/>
          </w:tcPr>
          <w:p w:rsidR="00B147ED" w:rsidRPr="0004208B" w:rsidRDefault="00B147ED" w:rsidP="00924FB6">
            <w:pPr>
              <w:autoSpaceDE w:val="0"/>
              <w:autoSpaceDN w:val="0"/>
              <w:jc w:val="center"/>
              <w:rPr>
                <w:snapToGrid w:val="0"/>
                <w:sz w:val="20"/>
                <w:szCs w:val="20"/>
              </w:rPr>
            </w:pPr>
            <w:r w:rsidRPr="0004208B">
              <w:rPr>
                <w:snapToGrid w:val="0"/>
                <w:sz w:val="20"/>
                <w:szCs w:val="20"/>
              </w:rPr>
              <w:t>1 16 33050 10 0000 140</w:t>
            </w:r>
          </w:p>
        </w:tc>
        <w:tc>
          <w:tcPr>
            <w:tcW w:w="6095" w:type="dxa"/>
          </w:tcPr>
          <w:p w:rsidR="00B147ED" w:rsidRPr="0004208B" w:rsidRDefault="00B147ED" w:rsidP="00924FB6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  <w:r w:rsidRPr="0004208B">
              <w:rPr>
                <w:snapToGrid w:val="0"/>
                <w:sz w:val="20"/>
                <w:szCs w:val="20"/>
              </w:rPr>
              <w:t>Денежные взыскания (штрафы) за нарушение законодательства Российской Федерации о контрактной  системе в сфере закупок товаров, работ, услуг для обеспечения государственных</w:t>
            </w:r>
            <w:r>
              <w:rPr>
                <w:snapToGrid w:val="0"/>
                <w:sz w:val="20"/>
                <w:szCs w:val="20"/>
              </w:rPr>
              <w:t xml:space="preserve"> и муниципальных нужд </w:t>
            </w:r>
            <w:r w:rsidRPr="0004208B">
              <w:rPr>
                <w:snapToGrid w:val="0"/>
                <w:sz w:val="20"/>
                <w:szCs w:val="20"/>
              </w:rPr>
              <w:t xml:space="preserve">для нужд </w:t>
            </w:r>
            <w:r>
              <w:rPr>
                <w:snapToGrid w:val="0"/>
                <w:sz w:val="20"/>
                <w:szCs w:val="20"/>
              </w:rPr>
              <w:t xml:space="preserve">сельских </w:t>
            </w:r>
            <w:r w:rsidRPr="0004208B">
              <w:rPr>
                <w:snapToGrid w:val="0"/>
                <w:sz w:val="20"/>
                <w:szCs w:val="20"/>
              </w:rPr>
              <w:t>поселений</w:t>
            </w:r>
          </w:p>
        </w:tc>
      </w:tr>
      <w:tr w:rsidR="00B147ED" w:rsidRPr="00216310" w:rsidTr="00924FB6">
        <w:trPr>
          <w:trHeight w:val="145"/>
        </w:trPr>
        <w:tc>
          <w:tcPr>
            <w:tcW w:w="1101" w:type="dxa"/>
            <w:gridSpan w:val="2"/>
            <w:vAlign w:val="center"/>
          </w:tcPr>
          <w:p w:rsidR="00B147ED" w:rsidRPr="00E9640C" w:rsidRDefault="00B147ED" w:rsidP="00924FB6">
            <w:pPr>
              <w:autoSpaceDE w:val="0"/>
              <w:autoSpaceDN w:val="0"/>
              <w:jc w:val="center"/>
              <w:rPr>
                <w:snapToGrid w:val="0"/>
                <w:sz w:val="20"/>
                <w:szCs w:val="20"/>
              </w:rPr>
            </w:pPr>
            <w:r w:rsidRPr="00E9640C">
              <w:rPr>
                <w:snapToGrid w:val="0"/>
                <w:sz w:val="20"/>
                <w:szCs w:val="20"/>
              </w:rPr>
              <w:t>001</w:t>
            </w:r>
          </w:p>
        </w:tc>
        <w:tc>
          <w:tcPr>
            <w:tcW w:w="2693" w:type="dxa"/>
            <w:vAlign w:val="center"/>
          </w:tcPr>
          <w:p w:rsidR="00B147ED" w:rsidRPr="00E9640C" w:rsidRDefault="00B147ED" w:rsidP="00924FB6">
            <w:pPr>
              <w:autoSpaceDE w:val="0"/>
              <w:autoSpaceDN w:val="0"/>
              <w:jc w:val="center"/>
              <w:rPr>
                <w:snapToGrid w:val="0"/>
                <w:sz w:val="20"/>
                <w:szCs w:val="20"/>
              </w:rPr>
            </w:pPr>
            <w:r w:rsidRPr="00E9640C">
              <w:rPr>
                <w:snapToGrid w:val="0"/>
                <w:sz w:val="20"/>
                <w:szCs w:val="20"/>
              </w:rPr>
              <w:t>116 37040 10 0000 140</w:t>
            </w:r>
          </w:p>
        </w:tc>
        <w:tc>
          <w:tcPr>
            <w:tcW w:w="6095" w:type="dxa"/>
          </w:tcPr>
          <w:p w:rsidR="00B147ED" w:rsidRPr="00E9640C" w:rsidRDefault="00B147ED" w:rsidP="00924FB6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  <w:r w:rsidRPr="00E9640C">
              <w:rPr>
                <w:sz w:val="20"/>
                <w:szCs w:val="20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сельских поселений</w:t>
            </w:r>
          </w:p>
        </w:tc>
      </w:tr>
      <w:tr w:rsidR="00B147ED" w:rsidRPr="00216310" w:rsidTr="00924FB6">
        <w:trPr>
          <w:trHeight w:val="145"/>
        </w:trPr>
        <w:tc>
          <w:tcPr>
            <w:tcW w:w="1101" w:type="dxa"/>
            <w:gridSpan w:val="2"/>
            <w:vAlign w:val="center"/>
          </w:tcPr>
          <w:p w:rsidR="00B147ED" w:rsidRPr="00E9640C" w:rsidRDefault="00B147ED" w:rsidP="00924FB6">
            <w:pPr>
              <w:autoSpaceDE w:val="0"/>
              <w:autoSpaceDN w:val="0"/>
              <w:jc w:val="center"/>
              <w:rPr>
                <w:snapToGrid w:val="0"/>
                <w:sz w:val="20"/>
                <w:szCs w:val="20"/>
              </w:rPr>
            </w:pPr>
            <w:r w:rsidRPr="00E9640C">
              <w:rPr>
                <w:snapToGrid w:val="0"/>
                <w:sz w:val="20"/>
                <w:szCs w:val="20"/>
              </w:rPr>
              <w:t>001</w:t>
            </w:r>
          </w:p>
        </w:tc>
        <w:tc>
          <w:tcPr>
            <w:tcW w:w="2693" w:type="dxa"/>
            <w:vAlign w:val="center"/>
          </w:tcPr>
          <w:p w:rsidR="00B147ED" w:rsidRPr="00E9640C" w:rsidRDefault="00B147ED" w:rsidP="00924FB6">
            <w:pPr>
              <w:autoSpaceDE w:val="0"/>
              <w:autoSpaceDN w:val="0"/>
              <w:jc w:val="center"/>
              <w:rPr>
                <w:snapToGrid w:val="0"/>
                <w:sz w:val="20"/>
                <w:szCs w:val="20"/>
              </w:rPr>
            </w:pPr>
            <w:r w:rsidRPr="00E9640C">
              <w:rPr>
                <w:snapToGrid w:val="0"/>
                <w:sz w:val="20"/>
                <w:szCs w:val="20"/>
              </w:rPr>
              <w:t>116 42050 10 0000 140</w:t>
            </w:r>
          </w:p>
        </w:tc>
        <w:tc>
          <w:tcPr>
            <w:tcW w:w="6095" w:type="dxa"/>
          </w:tcPr>
          <w:p w:rsidR="00B147ED" w:rsidRPr="00E9640C" w:rsidRDefault="00B147ED" w:rsidP="00924F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9640C">
              <w:rPr>
                <w:sz w:val="20"/>
                <w:szCs w:val="20"/>
              </w:rPr>
              <w:t>Денежные взыскания (штрафы) за нарушение условий договоров (соглашений) о предоставлении бюджетных кредитов за счет средств бюджетов сельских поселений</w:t>
            </w:r>
          </w:p>
        </w:tc>
      </w:tr>
      <w:tr w:rsidR="00B147ED" w:rsidRPr="00216310" w:rsidTr="00924FB6">
        <w:trPr>
          <w:trHeight w:val="145"/>
        </w:trPr>
        <w:tc>
          <w:tcPr>
            <w:tcW w:w="1101" w:type="dxa"/>
            <w:gridSpan w:val="2"/>
            <w:vAlign w:val="center"/>
          </w:tcPr>
          <w:p w:rsidR="00B147ED" w:rsidRPr="00E9640C" w:rsidRDefault="00B147ED" w:rsidP="00924FB6">
            <w:pPr>
              <w:autoSpaceDE w:val="0"/>
              <w:autoSpaceDN w:val="0"/>
              <w:jc w:val="center"/>
              <w:rPr>
                <w:snapToGrid w:val="0"/>
                <w:sz w:val="20"/>
                <w:szCs w:val="20"/>
              </w:rPr>
            </w:pPr>
            <w:r w:rsidRPr="00E9640C">
              <w:rPr>
                <w:snapToGrid w:val="0"/>
                <w:sz w:val="20"/>
                <w:szCs w:val="20"/>
              </w:rPr>
              <w:t>001</w:t>
            </w:r>
          </w:p>
        </w:tc>
        <w:tc>
          <w:tcPr>
            <w:tcW w:w="2693" w:type="dxa"/>
            <w:vAlign w:val="center"/>
          </w:tcPr>
          <w:p w:rsidR="00B147ED" w:rsidRPr="00E9640C" w:rsidRDefault="00B147ED" w:rsidP="00924FB6">
            <w:pPr>
              <w:autoSpaceDE w:val="0"/>
              <w:autoSpaceDN w:val="0"/>
              <w:jc w:val="center"/>
              <w:rPr>
                <w:snapToGrid w:val="0"/>
                <w:sz w:val="20"/>
                <w:szCs w:val="20"/>
              </w:rPr>
            </w:pPr>
            <w:r w:rsidRPr="00E9640C">
              <w:rPr>
                <w:snapToGrid w:val="0"/>
                <w:sz w:val="20"/>
                <w:szCs w:val="20"/>
              </w:rPr>
              <w:t>116 46000 10 0000 140</w:t>
            </w:r>
          </w:p>
        </w:tc>
        <w:tc>
          <w:tcPr>
            <w:tcW w:w="6095" w:type="dxa"/>
          </w:tcPr>
          <w:p w:rsidR="00B147ED" w:rsidRPr="00E9640C" w:rsidRDefault="00B147ED" w:rsidP="00924FB6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  <w:r w:rsidRPr="00E9640C">
              <w:rPr>
                <w:sz w:val="20"/>
                <w:szCs w:val="20"/>
              </w:rPr>
              <w:t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сельских поселений, либо в связи с уклонением от заключения таких контрактов или иных договоров</w:t>
            </w:r>
          </w:p>
        </w:tc>
      </w:tr>
      <w:tr w:rsidR="00B147ED" w:rsidRPr="00216310" w:rsidTr="00924FB6">
        <w:trPr>
          <w:trHeight w:val="145"/>
        </w:trPr>
        <w:tc>
          <w:tcPr>
            <w:tcW w:w="1101" w:type="dxa"/>
            <w:gridSpan w:val="2"/>
            <w:vAlign w:val="center"/>
          </w:tcPr>
          <w:p w:rsidR="00B147ED" w:rsidRPr="00E9640C" w:rsidRDefault="00B147ED" w:rsidP="00924FB6">
            <w:pPr>
              <w:autoSpaceDE w:val="0"/>
              <w:autoSpaceDN w:val="0"/>
              <w:jc w:val="center"/>
              <w:rPr>
                <w:snapToGrid w:val="0"/>
                <w:sz w:val="20"/>
                <w:szCs w:val="20"/>
              </w:rPr>
            </w:pPr>
            <w:r w:rsidRPr="00E9640C">
              <w:rPr>
                <w:snapToGrid w:val="0"/>
                <w:sz w:val="20"/>
                <w:szCs w:val="20"/>
              </w:rPr>
              <w:t>001</w:t>
            </w:r>
          </w:p>
        </w:tc>
        <w:tc>
          <w:tcPr>
            <w:tcW w:w="2693" w:type="dxa"/>
            <w:vAlign w:val="center"/>
          </w:tcPr>
          <w:p w:rsidR="00B147ED" w:rsidRPr="00E9640C" w:rsidRDefault="00B147ED" w:rsidP="00924FB6">
            <w:pPr>
              <w:autoSpaceDE w:val="0"/>
              <w:autoSpaceDN w:val="0"/>
              <w:jc w:val="center"/>
              <w:rPr>
                <w:snapToGrid w:val="0"/>
                <w:sz w:val="20"/>
                <w:szCs w:val="20"/>
              </w:rPr>
            </w:pPr>
            <w:r w:rsidRPr="00E9640C">
              <w:rPr>
                <w:snapToGrid w:val="0"/>
                <w:sz w:val="20"/>
                <w:szCs w:val="20"/>
              </w:rPr>
              <w:t>116 51040 02 0000 140</w:t>
            </w:r>
          </w:p>
        </w:tc>
        <w:tc>
          <w:tcPr>
            <w:tcW w:w="6095" w:type="dxa"/>
          </w:tcPr>
          <w:p w:rsidR="00B147ED" w:rsidRPr="00E9640C" w:rsidRDefault="00B147ED" w:rsidP="00924FB6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  <w:r w:rsidRPr="00E9640C">
              <w:rPr>
                <w:sz w:val="20"/>
                <w:szCs w:val="2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B147ED" w:rsidRPr="00216310" w:rsidTr="00924FB6">
        <w:trPr>
          <w:trHeight w:val="145"/>
        </w:trPr>
        <w:tc>
          <w:tcPr>
            <w:tcW w:w="1101" w:type="dxa"/>
            <w:gridSpan w:val="2"/>
            <w:vAlign w:val="center"/>
          </w:tcPr>
          <w:p w:rsidR="00B147ED" w:rsidRPr="00E9640C" w:rsidRDefault="00B147ED" w:rsidP="00924FB6">
            <w:pPr>
              <w:autoSpaceDE w:val="0"/>
              <w:autoSpaceDN w:val="0"/>
              <w:jc w:val="center"/>
              <w:rPr>
                <w:snapToGrid w:val="0"/>
                <w:sz w:val="20"/>
                <w:szCs w:val="20"/>
              </w:rPr>
            </w:pPr>
            <w:r w:rsidRPr="00E9640C">
              <w:rPr>
                <w:snapToGrid w:val="0"/>
                <w:sz w:val="20"/>
                <w:szCs w:val="20"/>
              </w:rPr>
              <w:t>001</w:t>
            </w:r>
          </w:p>
        </w:tc>
        <w:tc>
          <w:tcPr>
            <w:tcW w:w="2693" w:type="dxa"/>
            <w:vAlign w:val="center"/>
          </w:tcPr>
          <w:p w:rsidR="00B147ED" w:rsidRPr="00E9640C" w:rsidRDefault="00B147ED" w:rsidP="00924FB6">
            <w:pPr>
              <w:autoSpaceDE w:val="0"/>
              <w:autoSpaceDN w:val="0"/>
              <w:jc w:val="center"/>
              <w:rPr>
                <w:snapToGrid w:val="0"/>
                <w:sz w:val="20"/>
                <w:szCs w:val="20"/>
              </w:rPr>
            </w:pPr>
            <w:r w:rsidRPr="00E9640C">
              <w:rPr>
                <w:snapToGrid w:val="0"/>
                <w:sz w:val="20"/>
                <w:szCs w:val="20"/>
              </w:rPr>
              <w:t>116 90050 10 0000 140</w:t>
            </w:r>
          </w:p>
        </w:tc>
        <w:tc>
          <w:tcPr>
            <w:tcW w:w="6095" w:type="dxa"/>
          </w:tcPr>
          <w:p w:rsidR="00B147ED" w:rsidRPr="00E9640C" w:rsidRDefault="00B147ED" w:rsidP="00924FB6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  <w:r w:rsidRPr="00E9640C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сельских  поселений</w:t>
            </w:r>
          </w:p>
        </w:tc>
      </w:tr>
      <w:tr w:rsidR="00B147ED" w:rsidRPr="00216310" w:rsidTr="00924FB6">
        <w:trPr>
          <w:trHeight w:val="145"/>
        </w:trPr>
        <w:tc>
          <w:tcPr>
            <w:tcW w:w="1101" w:type="dxa"/>
            <w:gridSpan w:val="2"/>
            <w:vAlign w:val="center"/>
          </w:tcPr>
          <w:p w:rsidR="00B147ED" w:rsidRPr="00DC514E" w:rsidRDefault="00B147ED" w:rsidP="00924FB6">
            <w:pPr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C514E">
              <w:rPr>
                <w:snapToGrid w:val="0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2693" w:type="dxa"/>
            <w:vAlign w:val="center"/>
          </w:tcPr>
          <w:p w:rsidR="00B147ED" w:rsidRPr="00DC514E" w:rsidRDefault="00B147ED" w:rsidP="00924FB6">
            <w:pPr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C514E">
              <w:rPr>
                <w:snapToGrid w:val="0"/>
                <w:color w:val="000000"/>
                <w:sz w:val="20"/>
                <w:szCs w:val="20"/>
              </w:rPr>
              <w:t>1 17 01050 10 0000 180</w:t>
            </w:r>
          </w:p>
        </w:tc>
        <w:tc>
          <w:tcPr>
            <w:tcW w:w="6095" w:type="dxa"/>
          </w:tcPr>
          <w:p w:rsidR="00B147ED" w:rsidRPr="00DC514E" w:rsidRDefault="00B147ED" w:rsidP="00924FB6">
            <w:pPr>
              <w:autoSpaceDE w:val="0"/>
              <w:autoSpaceDN w:val="0"/>
              <w:rPr>
                <w:snapToGrid w:val="0"/>
                <w:color w:val="000000"/>
                <w:sz w:val="20"/>
                <w:szCs w:val="20"/>
              </w:rPr>
            </w:pPr>
            <w:r w:rsidRPr="00DC514E">
              <w:rPr>
                <w:snapToGrid w:val="0"/>
                <w:color w:val="000000"/>
                <w:sz w:val="20"/>
                <w:szCs w:val="20"/>
              </w:rPr>
              <w:t xml:space="preserve">Невыясненные поступления, зачисляемые в бюджеты </w:t>
            </w:r>
            <w:r>
              <w:rPr>
                <w:snapToGrid w:val="0"/>
                <w:color w:val="000000"/>
                <w:sz w:val="20"/>
                <w:szCs w:val="20"/>
              </w:rPr>
              <w:t xml:space="preserve">сельских </w:t>
            </w:r>
            <w:r w:rsidRPr="00DC514E">
              <w:rPr>
                <w:snapToGrid w:val="0"/>
                <w:color w:val="000000"/>
                <w:sz w:val="20"/>
                <w:szCs w:val="20"/>
              </w:rPr>
              <w:t>поселений</w:t>
            </w:r>
          </w:p>
        </w:tc>
      </w:tr>
      <w:tr w:rsidR="00B147ED" w:rsidRPr="00216310" w:rsidTr="00924FB6">
        <w:trPr>
          <w:trHeight w:val="145"/>
        </w:trPr>
        <w:tc>
          <w:tcPr>
            <w:tcW w:w="1101" w:type="dxa"/>
            <w:gridSpan w:val="2"/>
            <w:vAlign w:val="center"/>
          </w:tcPr>
          <w:p w:rsidR="00B147ED" w:rsidRPr="00DC514E" w:rsidRDefault="00B147ED" w:rsidP="00924FB6">
            <w:pPr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C514E">
              <w:rPr>
                <w:snapToGrid w:val="0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2693" w:type="dxa"/>
            <w:vAlign w:val="center"/>
          </w:tcPr>
          <w:p w:rsidR="00B147ED" w:rsidRPr="00DC514E" w:rsidRDefault="00B147ED" w:rsidP="00924FB6">
            <w:pPr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C514E">
              <w:rPr>
                <w:snapToGrid w:val="0"/>
                <w:color w:val="000000"/>
                <w:sz w:val="20"/>
                <w:szCs w:val="20"/>
              </w:rPr>
              <w:t>1 17 020</w:t>
            </w:r>
            <w:r>
              <w:rPr>
                <w:snapToGrid w:val="0"/>
                <w:color w:val="000000"/>
                <w:sz w:val="20"/>
                <w:szCs w:val="20"/>
              </w:rPr>
              <w:t>2</w:t>
            </w:r>
            <w:r w:rsidRPr="00DC514E">
              <w:rPr>
                <w:snapToGrid w:val="0"/>
                <w:color w:val="000000"/>
                <w:sz w:val="20"/>
                <w:szCs w:val="20"/>
              </w:rPr>
              <w:t>0 10 0000 180</w:t>
            </w:r>
          </w:p>
        </w:tc>
        <w:tc>
          <w:tcPr>
            <w:tcW w:w="6095" w:type="dxa"/>
          </w:tcPr>
          <w:p w:rsidR="00B147ED" w:rsidRPr="00DC514E" w:rsidRDefault="00B147ED" w:rsidP="00924FB6">
            <w:pPr>
              <w:autoSpaceDE w:val="0"/>
              <w:autoSpaceDN w:val="0"/>
              <w:rPr>
                <w:snapToGrid w:val="0"/>
                <w:color w:val="000000"/>
                <w:sz w:val="20"/>
                <w:szCs w:val="20"/>
              </w:rPr>
            </w:pPr>
            <w:r w:rsidRPr="00DC514E">
              <w:rPr>
                <w:snapToGrid w:val="0"/>
                <w:color w:val="000000"/>
                <w:sz w:val="20"/>
                <w:szCs w:val="20"/>
              </w:rPr>
              <w:t xml:space="preserve">Возмещение потерь сельскохозяйственного производства, связанных с изъятием сельскохозяйственных угодий, расположенных на территориях </w:t>
            </w:r>
            <w:r>
              <w:rPr>
                <w:snapToGrid w:val="0"/>
                <w:color w:val="000000"/>
                <w:sz w:val="20"/>
                <w:szCs w:val="20"/>
              </w:rPr>
              <w:t xml:space="preserve">сельских </w:t>
            </w:r>
            <w:r w:rsidRPr="00DC514E">
              <w:rPr>
                <w:snapToGrid w:val="0"/>
                <w:color w:val="000000"/>
                <w:sz w:val="20"/>
                <w:szCs w:val="20"/>
              </w:rPr>
              <w:t>поселений (по обязательствам, возникшим до 1 января 2008 года)</w:t>
            </w:r>
          </w:p>
        </w:tc>
      </w:tr>
      <w:tr w:rsidR="00B147ED" w:rsidRPr="00216310" w:rsidTr="00924FB6">
        <w:trPr>
          <w:trHeight w:val="421"/>
        </w:trPr>
        <w:tc>
          <w:tcPr>
            <w:tcW w:w="1101" w:type="dxa"/>
            <w:gridSpan w:val="2"/>
            <w:vAlign w:val="center"/>
          </w:tcPr>
          <w:p w:rsidR="00B147ED" w:rsidRPr="00DC514E" w:rsidRDefault="00B147ED" w:rsidP="00924FB6">
            <w:pPr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C514E">
              <w:rPr>
                <w:snapToGrid w:val="0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2693" w:type="dxa"/>
            <w:vAlign w:val="center"/>
          </w:tcPr>
          <w:p w:rsidR="00B147ED" w:rsidRPr="00DC514E" w:rsidRDefault="00B147ED" w:rsidP="00924FB6">
            <w:pPr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C514E">
              <w:rPr>
                <w:snapToGrid w:val="0"/>
                <w:color w:val="000000"/>
                <w:sz w:val="20"/>
                <w:szCs w:val="20"/>
              </w:rPr>
              <w:t>1 17 05050 10 0000 180</w:t>
            </w:r>
          </w:p>
        </w:tc>
        <w:tc>
          <w:tcPr>
            <w:tcW w:w="6095" w:type="dxa"/>
          </w:tcPr>
          <w:p w:rsidR="00B147ED" w:rsidRPr="00DC514E" w:rsidRDefault="00B147ED" w:rsidP="00924FB6">
            <w:pPr>
              <w:autoSpaceDE w:val="0"/>
              <w:autoSpaceDN w:val="0"/>
              <w:rPr>
                <w:snapToGrid w:val="0"/>
                <w:color w:val="000000"/>
                <w:sz w:val="20"/>
                <w:szCs w:val="20"/>
              </w:rPr>
            </w:pPr>
            <w:r w:rsidRPr="00DC514E">
              <w:rPr>
                <w:snapToGrid w:val="0"/>
                <w:color w:val="000000"/>
                <w:sz w:val="20"/>
                <w:szCs w:val="20"/>
              </w:rPr>
              <w:t xml:space="preserve">Прочие неналоговые доходы бюджетов </w:t>
            </w:r>
            <w:r>
              <w:rPr>
                <w:snapToGrid w:val="0"/>
                <w:color w:val="000000"/>
                <w:sz w:val="20"/>
                <w:szCs w:val="20"/>
              </w:rPr>
              <w:t xml:space="preserve">сельских </w:t>
            </w:r>
            <w:r w:rsidRPr="00DC514E">
              <w:rPr>
                <w:snapToGrid w:val="0"/>
                <w:color w:val="000000"/>
                <w:sz w:val="20"/>
                <w:szCs w:val="20"/>
              </w:rPr>
              <w:t>поселений</w:t>
            </w:r>
          </w:p>
        </w:tc>
      </w:tr>
      <w:tr w:rsidR="00B147ED" w:rsidRPr="00216310" w:rsidTr="00924FB6">
        <w:trPr>
          <w:trHeight w:val="421"/>
        </w:trPr>
        <w:tc>
          <w:tcPr>
            <w:tcW w:w="1101" w:type="dxa"/>
            <w:gridSpan w:val="2"/>
            <w:vAlign w:val="center"/>
          </w:tcPr>
          <w:p w:rsidR="00B147ED" w:rsidRPr="00E9640C" w:rsidRDefault="00B147ED" w:rsidP="00924FB6">
            <w:pPr>
              <w:autoSpaceDE w:val="0"/>
              <w:autoSpaceDN w:val="0"/>
              <w:jc w:val="center"/>
              <w:rPr>
                <w:snapToGrid w:val="0"/>
                <w:sz w:val="20"/>
                <w:szCs w:val="20"/>
              </w:rPr>
            </w:pPr>
            <w:r w:rsidRPr="00E9640C">
              <w:rPr>
                <w:snapToGrid w:val="0"/>
                <w:sz w:val="20"/>
                <w:szCs w:val="20"/>
              </w:rPr>
              <w:t>001</w:t>
            </w:r>
          </w:p>
        </w:tc>
        <w:tc>
          <w:tcPr>
            <w:tcW w:w="2693" w:type="dxa"/>
            <w:vAlign w:val="center"/>
          </w:tcPr>
          <w:p w:rsidR="00B147ED" w:rsidRPr="00E9640C" w:rsidRDefault="00B147ED" w:rsidP="00924FB6">
            <w:pPr>
              <w:autoSpaceDE w:val="0"/>
              <w:autoSpaceDN w:val="0"/>
              <w:jc w:val="center"/>
              <w:rPr>
                <w:snapToGrid w:val="0"/>
                <w:sz w:val="20"/>
                <w:szCs w:val="20"/>
              </w:rPr>
            </w:pPr>
            <w:r w:rsidRPr="00E9640C">
              <w:rPr>
                <w:snapToGrid w:val="0"/>
                <w:sz w:val="20"/>
                <w:szCs w:val="20"/>
              </w:rPr>
              <w:t>117 14030 10 0000 180</w:t>
            </w:r>
          </w:p>
        </w:tc>
        <w:tc>
          <w:tcPr>
            <w:tcW w:w="6095" w:type="dxa"/>
          </w:tcPr>
          <w:p w:rsidR="00B147ED" w:rsidRPr="00E9640C" w:rsidRDefault="00B147ED" w:rsidP="00924FB6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  <w:r w:rsidRPr="00E9640C">
              <w:rPr>
                <w:sz w:val="20"/>
                <w:szCs w:val="20"/>
              </w:rPr>
              <w:t>Средства самообложения граждан, зачисляемые в бюджеты сельских  поселений</w:t>
            </w:r>
          </w:p>
        </w:tc>
      </w:tr>
      <w:tr w:rsidR="00B147ED" w:rsidRPr="00216310" w:rsidTr="00924FB6">
        <w:trPr>
          <w:trHeight w:val="421"/>
        </w:trPr>
        <w:tc>
          <w:tcPr>
            <w:tcW w:w="1101" w:type="dxa"/>
            <w:gridSpan w:val="2"/>
            <w:vAlign w:val="center"/>
          </w:tcPr>
          <w:p w:rsidR="00B147ED" w:rsidRPr="00DC514E" w:rsidRDefault="00B147ED" w:rsidP="00924FB6">
            <w:pPr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2693" w:type="dxa"/>
            <w:vAlign w:val="center"/>
          </w:tcPr>
          <w:p w:rsidR="00B147ED" w:rsidRDefault="00B147ED" w:rsidP="00924FB6">
            <w:pPr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200 00000 00 0000 000</w:t>
            </w:r>
          </w:p>
        </w:tc>
        <w:tc>
          <w:tcPr>
            <w:tcW w:w="6095" w:type="dxa"/>
          </w:tcPr>
          <w:p w:rsidR="00B147ED" w:rsidRPr="00DC514E" w:rsidRDefault="00B147ED" w:rsidP="00924FB6">
            <w:pPr>
              <w:autoSpaceDE w:val="0"/>
              <w:autoSpaceDN w:val="0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Безвозмездные поступления</w:t>
            </w:r>
            <w:r>
              <w:t>**</w:t>
            </w:r>
          </w:p>
        </w:tc>
      </w:tr>
      <w:tr w:rsidR="00B147ED" w:rsidRPr="00216310" w:rsidTr="00924FB6">
        <w:trPr>
          <w:trHeight w:val="421"/>
        </w:trPr>
        <w:tc>
          <w:tcPr>
            <w:tcW w:w="1101" w:type="dxa"/>
            <w:gridSpan w:val="2"/>
            <w:vAlign w:val="center"/>
          </w:tcPr>
          <w:p w:rsidR="00B147ED" w:rsidRPr="00DC514E" w:rsidRDefault="00B147ED" w:rsidP="00924FB6">
            <w:pPr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C514E">
              <w:rPr>
                <w:snapToGrid w:val="0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2693" w:type="dxa"/>
            <w:vAlign w:val="center"/>
          </w:tcPr>
          <w:p w:rsidR="00B147ED" w:rsidRPr="00DC514E" w:rsidRDefault="00B147ED" w:rsidP="00924FB6">
            <w:pPr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  <w:p w:rsidR="00B147ED" w:rsidRPr="00DC514E" w:rsidRDefault="00B147ED" w:rsidP="00924FB6">
            <w:pPr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 xml:space="preserve"> 2 02 15</w:t>
            </w:r>
            <w:r w:rsidRPr="00DC514E">
              <w:rPr>
                <w:snapToGrid w:val="0"/>
                <w:color w:val="000000"/>
                <w:sz w:val="20"/>
                <w:szCs w:val="20"/>
              </w:rPr>
              <w:t>001  10 0000 151</w:t>
            </w:r>
          </w:p>
        </w:tc>
        <w:tc>
          <w:tcPr>
            <w:tcW w:w="6095" w:type="dxa"/>
          </w:tcPr>
          <w:p w:rsidR="00B147ED" w:rsidRPr="00DC514E" w:rsidRDefault="00B147ED" w:rsidP="00924FB6">
            <w:pPr>
              <w:autoSpaceDE w:val="0"/>
              <w:autoSpaceDN w:val="0"/>
              <w:rPr>
                <w:snapToGrid w:val="0"/>
                <w:color w:val="000000"/>
                <w:sz w:val="20"/>
                <w:szCs w:val="20"/>
              </w:rPr>
            </w:pPr>
            <w:r w:rsidRPr="00DC514E">
              <w:rPr>
                <w:snapToGrid w:val="0"/>
                <w:color w:val="000000"/>
                <w:sz w:val="20"/>
                <w:szCs w:val="20"/>
              </w:rPr>
              <w:t xml:space="preserve">Дотации бюджетам </w:t>
            </w:r>
            <w:r>
              <w:rPr>
                <w:snapToGrid w:val="0"/>
                <w:color w:val="000000"/>
                <w:sz w:val="20"/>
                <w:szCs w:val="20"/>
              </w:rPr>
              <w:t xml:space="preserve">сельских </w:t>
            </w:r>
            <w:r w:rsidRPr="00DC514E">
              <w:rPr>
                <w:snapToGrid w:val="0"/>
                <w:color w:val="000000"/>
                <w:sz w:val="20"/>
                <w:szCs w:val="20"/>
              </w:rPr>
              <w:t>поселений на выравнивание  бюджетной обеспеченности</w:t>
            </w:r>
          </w:p>
        </w:tc>
      </w:tr>
      <w:tr w:rsidR="00B147ED" w:rsidRPr="00216310" w:rsidTr="00924FB6">
        <w:trPr>
          <w:trHeight w:val="421"/>
        </w:trPr>
        <w:tc>
          <w:tcPr>
            <w:tcW w:w="1101" w:type="dxa"/>
            <w:gridSpan w:val="2"/>
            <w:vAlign w:val="center"/>
          </w:tcPr>
          <w:p w:rsidR="00B147ED" w:rsidRPr="005B358D" w:rsidRDefault="00B147ED" w:rsidP="00924FB6">
            <w:pPr>
              <w:autoSpaceDE w:val="0"/>
              <w:autoSpaceDN w:val="0"/>
              <w:jc w:val="center"/>
              <w:rPr>
                <w:snapToGrid w:val="0"/>
                <w:sz w:val="20"/>
                <w:szCs w:val="20"/>
              </w:rPr>
            </w:pPr>
            <w:r w:rsidRPr="005B358D">
              <w:rPr>
                <w:snapToGrid w:val="0"/>
                <w:sz w:val="20"/>
                <w:szCs w:val="20"/>
              </w:rPr>
              <w:t>001</w:t>
            </w:r>
          </w:p>
        </w:tc>
        <w:tc>
          <w:tcPr>
            <w:tcW w:w="2693" w:type="dxa"/>
            <w:vAlign w:val="center"/>
          </w:tcPr>
          <w:p w:rsidR="00B147ED" w:rsidRPr="005B358D" w:rsidRDefault="00B147ED" w:rsidP="00924FB6">
            <w:pPr>
              <w:autoSpaceDE w:val="0"/>
              <w:autoSpaceDN w:val="0"/>
              <w:jc w:val="center"/>
              <w:rPr>
                <w:snapToGrid w:val="0"/>
                <w:sz w:val="20"/>
                <w:szCs w:val="20"/>
              </w:rPr>
            </w:pPr>
          </w:p>
          <w:p w:rsidR="00B147ED" w:rsidRPr="005B358D" w:rsidRDefault="00B147ED" w:rsidP="00924FB6">
            <w:pPr>
              <w:autoSpaceDE w:val="0"/>
              <w:autoSpaceDN w:val="0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2 02 15002</w:t>
            </w:r>
            <w:r w:rsidRPr="005B358D">
              <w:rPr>
                <w:snapToGrid w:val="0"/>
                <w:sz w:val="20"/>
                <w:szCs w:val="20"/>
              </w:rPr>
              <w:t xml:space="preserve"> 10 0000  151</w:t>
            </w:r>
          </w:p>
        </w:tc>
        <w:tc>
          <w:tcPr>
            <w:tcW w:w="6095" w:type="dxa"/>
          </w:tcPr>
          <w:p w:rsidR="00B147ED" w:rsidRPr="005B358D" w:rsidRDefault="00B147ED" w:rsidP="00924FB6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  <w:r w:rsidRPr="005B358D">
              <w:rPr>
                <w:snapToGrid w:val="0"/>
                <w:sz w:val="20"/>
                <w:szCs w:val="20"/>
              </w:rPr>
              <w:t xml:space="preserve">Дотации бюджетам </w:t>
            </w:r>
            <w:r>
              <w:rPr>
                <w:snapToGrid w:val="0"/>
                <w:sz w:val="20"/>
                <w:szCs w:val="20"/>
              </w:rPr>
              <w:t xml:space="preserve">сельских </w:t>
            </w:r>
            <w:r w:rsidRPr="005B358D">
              <w:rPr>
                <w:snapToGrid w:val="0"/>
                <w:sz w:val="20"/>
                <w:szCs w:val="20"/>
              </w:rPr>
              <w:t>поселений на поддержку мер по  обеспечению сбалансированности бюджетов</w:t>
            </w:r>
          </w:p>
        </w:tc>
      </w:tr>
      <w:tr w:rsidR="00B147ED" w:rsidRPr="00216310" w:rsidTr="00924FB6">
        <w:trPr>
          <w:trHeight w:val="421"/>
        </w:trPr>
        <w:tc>
          <w:tcPr>
            <w:tcW w:w="1101" w:type="dxa"/>
            <w:gridSpan w:val="2"/>
            <w:vAlign w:val="center"/>
          </w:tcPr>
          <w:p w:rsidR="00B147ED" w:rsidRPr="005B358D" w:rsidRDefault="00B147ED" w:rsidP="00924FB6">
            <w:pPr>
              <w:autoSpaceDE w:val="0"/>
              <w:autoSpaceDN w:val="0"/>
              <w:jc w:val="center"/>
              <w:rPr>
                <w:snapToGrid w:val="0"/>
                <w:sz w:val="20"/>
                <w:szCs w:val="20"/>
              </w:rPr>
            </w:pPr>
            <w:r w:rsidRPr="005B358D">
              <w:rPr>
                <w:snapToGrid w:val="0"/>
                <w:sz w:val="20"/>
                <w:szCs w:val="20"/>
              </w:rPr>
              <w:t>001</w:t>
            </w:r>
          </w:p>
        </w:tc>
        <w:tc>
          <w:tcPr>
            <w:tcW w:w="2693" w:type="dxa"/>
            <w:vAlign w:val="center"/>
          </w:tcPr>
          <w:p w:rsidR="00B147ED" w:rsidRPr="005B358D" w:rsidRDefault="00B147ED" w:rsidP="00924FB6">
            <w:pPr>
              <w:autoSpaceDE w:val="0"/>
              <w:autoSpaceDN w:val="0"/>
              <w:jc w:val="center"/>
              <w:rPr>
                <w:snapToGrid w:val="0"/>
                <w:sz w:val="20"/>
                <w:szCs w:val="20"/>
              </w:rPr>
            </w:pPr>
          </w:p>
          <w:p w:rsidR="00B147ED" w:rsidRPr="005B358D" w:rsidRDefault="00B147ED" w:rsidP="00924FB6">
            <w:pPr>
              <w:autoSpaceDE w:val="0"/>
              <w:autoSpaceDN w:val="0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2 02 29</w:t>
            </w:r>
            <w:r w:rsidRPr="005B358D">
              <w:rPr>
                <w:snapToGrid w:val="0"/>
                <w:sz w:val="20"/>
                <w:szCs w:val="20"/>
              </w:rPr>
              <w:t>999 10 0000 151</w:t>
            </w:r>
          </w:p>
        </w:tc>
        <w:tc>
          <w:tcPr>
            <w:tcW w:w="6095" w:type="dxa"/>
          </w:tcPr>
          <w:p w:rsidR="00B147ED" w:rsidRPr="005B358D" w:rsidRDefault="00B147ED" w:rsidP="00924FB6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</w:p>
          <w:p w:rsidR="00B147ED" w:rsidRPr="005B358D" w:rsidRDefault="00B147ED" w:rsidP="00924FB6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 xml:space="preserve">Прочие субсидии </w:t>
            </w:r>
            <w:r w:rsidRPr="005B358D">
              <w:rPr>
                <w:snapToGrid w:val="0"/>
                <w:sz w:val="20"/>
                <w:szCs w:val="20"/>
              </w:rPr>
              <w:t xml:space="preserve">бюджетам </w:t>
            </w:r>
            <w:r>
              <w:rPr>
                <w:snapToGrid w:val="0"/>
                <w:sz w:val="20"/>
                <w:szCs w:val="20"/>
              </w:rPr>
              <w:t xml:space="preserve">сельских </w:t>
            </w:r>
            <w:r w:rsidRPr="005B358D">
              <w:rPr>
                <w:snapToGrid w:val="0"/>
                <w:sz w:val="20"/>
                <w:szCs w:val="20"/>
              </w:rPr>
              <w:t>поселений</w:t>
            </w:r>
          </w:p>
        </w:tc>
      </w:tr>
      <w:tr w:rsidR="00B147ED" w:rsidRPr="00216310" w:rsidTr="00924FB6">
        <w:trPr>
          <w:trHeight w:val="421"/>
        </w:trPr>
        <w:tc>
          <w:tcPr>
            <w:tcW w:w="1101" w:type="dxa"/>
            <w:gridSpan w:val="2"/>
            <w:vAlign w:val="center"/>
          </w:tcPr>
          <w:p w:rsidR="00B147ED" w:rsidRPr="005B358D" w:rsidRDefault="00B147ED" w:rsidP="00924FB6">
            <w:pPr>
              <w:autoSpaceDE w:val="0"/>
              <w:autoSpaceDN w:val="0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001</w:t>
            </w:r>
          </w:p>
        </w:tc>
        <w:tc>
          <w:tcPr>
            <w:tcW w:w="2693" w:type="dxa"/>
            <w:vAlign w:val="center"/>
          </w:tcPr>
          <w:p w:rsidR="00B147ED" w:rsidRPr="005B358D" w:rsidRDefault="00B147ED" w:rsidP="00924FB6">
            <w:pPr>
              <w:autoSpaceDE w:val="0"/>
              <w:autoSpaceDN w:val="0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202 35118 10 0000 151</w:t>
            </w:r>
          </w:p>
        </w:tc>
        <w:tc>
          <w:tcPr>
            <w:tcW w:w="6095" w:type="dxa"/>
          </w:tcPr>
          <w:p w:rsidR="00B147ED" w:rsidRPr="004E4FBF" w:rsidRDefault="00B147ED" w:rsidP="00924FB6">
            <w:pPr>
              <w:rPr>
                <w:bCs/>
                <w:color w:val="000000"/>
                <w:sz w:val="20"/>
                <w:szCs w:val="20"/>
              </w:rPr>
            </w:pPr>
            <w:r w:rsidRPr="004E4FBF">
              <w:rPr>
                <w:bCs/>
                <w:color w:val="000000"/>
                <w:sz w:val="20"/>
                <w:szCs w:val="20"/>
              </w:rPr>
              <w:t xml:space="preserve">Субвенции бюджетам </w:t>
            </w:r>
            <w:r>
              <w:rPr>
                <w:bCs/>
                <w:color w:val="000000"/>
                <w:sz w:val="20"/>
                <w:szCs w:val="20"/>
              </w:rPr>
              <w:t xml:space="preserve">сельских поселений </w:t>
            </w:r>
            <w:r w:rsidRPr="004E4FBF">
              <w:rPr>
                <w:bCs/>
                <w:color w:val="000000"/>
                <w:sz w:val="20"/>
                <w:szCs w:val="20"/>
              </w:rPr>
              <w:t>на осуществление первичного воинского учета на территориях, где отсутствуют военные комиссариаты</w:t>
            </w:r>
          </w:p>
        </w:tc>
      </w:tr>
      <w:tr w:rsidR="00B147ED" w:rsidRPr="00216310" w:rsidTr="00924FB6">
        <w:trPr>
          <w:trHeight w:val="421"/>
        </w:trPr>
        <w:tc>
          <w:tcPr>
            <w:tcW w:w="1101" w:type="dxa"/>
            <w:gridSpan w:val="2"/>
            <w:vAlign w:val="center"/>
          </w:tcPr>
          <w:p w:rsidR="00B147ED" w:rsidRPr="005B358D" w:rsidRDefault="00B147ED" w:rsidP="00924FB6">
            <w:pPr>
              <w:autoSpaceDE w:val="0"/>
              <w:autoSpaceDN w:val="0"/>
              <w:jc w:val="center"/>
              <w:rPr>
                <w:snapToGrid w:val="0"/>
                <w:sz w:val="20"/>
                <w:szCs w:val="20"/>
              </w:rPr>
            </w:pPr>
            <w:r w:rsidRPr="005B358D">
              <w:rPr>
                <w:snapToGrid w:val="0"/>
                <w:sz w:val="20"/>
                <w:szCs w:val="20"/>
              </w:rPr>
              <w:t>001</w:t>
            </w:r>
          </w:p>
        </w:tc>
        <w:tc>
          <w:tcPr>
            <w:tcW w:w="2693" w:type="dxa"/>
            <w:vAlign w:val="center"/>
          </w:tcPr>
          <w:p w:rsidR="00B147ED" w:rsidRPr="005B358D" w:rsidRDefault="00B147ED" w:rsidP="00924FB6">
            <w:pPr>
              <w:autoSpaceDE w:val="0"/>
              <w:autoSpaceDN w:val="0"/>
              <w:jc w:val="center"/>
              <w:rPr>
                <w:snapToGrid w:val="0"/>
                <w:sz w:val="20"/>
                <w:szCs w:val="20"/>
              </w:rPr>
            </w:pPr>
          </w:p>
          <w:p w:rsidR="00B147ED" w:rsidRPr="005B358D" w:rsidRDefault="00B147ED" w:rsidP="00924FB6">
            <w:pPr>
              <w:autoSpaceDE w:val="0"/>
              <w:autoSpaceDN w:val="0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2 02  30</w:t>
            </w:r>
            <w:r w:rsidRPr="005B358D">
              <w:rPr>
                <w:snapToGrid w:val="0"/>
                <w:sz w:val="20"/>
                <w:szCs w:val="20"/>
              </w:rPr>
              <w:t>022 10 0000 151</w:t>
            </w:r>
          </w:p>
        </w:tc>
        <w:tc>
          <w:tcPr>
            <w:tcW w:w="6095" w:type="dxa"/>
          </w:tcPr>
          <w:p w:rsidR="00B147ED" w:rsidRPr="005B358D" w:rsidRDefault="00B147ED" w:rsidP="00924FB6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  <w:r w:rsidRPr="005B358D">
              <w:rPr>
                <w:snapToGrid w:val="0"/>
                <w:sz w:val="20"/>
                <w:szCs w:val="20"/>
              </w:rPr>
              <w:t xml:space="preserve">Субвенции бюджетам </w:t>
            </w:r>
            <w:r>
              <w:rPr>
                <w:snapToGrid w:val="0"/>
                <w:sz w:val="20"/>
                <w:szCs w:val="20"/>
              </w:rPr>
              <w:t xml:space="preserve">сельских </w:t>
            </w:r>
            <w:r w:rsidRPr="005B358D">
              <w:rPr>
                <w:snapToGrid w:val="0"/>
                <w:sz w:val="20"/>
                <w:szCs w:val="20"/>
              </w:rPr>
              <w:t>поселений на предоставление гражданам субсидий на оплату жилого помещения и коммунальных услуг</w:t>
            </w:r>
          </w:p>
        </w:tc>
      </w:tr>
      <w:tr w:rsidR="00B147ED" w:rsidRPr="00216310" w:rsidTr="00924FB6">
        <w:trPr>
          <w:trHeight w:val="421"/>
        </w:trPr>
        <w:tc>
          <w:tcPr>
            <w:tcW w:w="1101" w:type="dxa"/>
            <w:gridSpan w:val="2"/>
            <w:vAlign w:val="center"/>
          </w:tcPr>
          <w:p w:rsidR="00B147ED" w:rsidRPr="005B358D" w:rsidRDefault="00B147ED" w:rsidP="00924FB6">
            <w:pPr>
              <w:autoSpaceDE w:val="0"/>
              <w:autoSpaceDN w:val="0"/>
              <w:jc w:val="center"/>
              <w:rPr>
                <w:snapToGrid w:val="0"/>
                <w:sz w:val="20"/>
                <w:szCs w:val="20"/>
              </w:rPr>
            </w:pPr>
            <w:r w:rsidRPr="005B358D">
              <w:rPr>
                <w:snapToGrid w:val="0"/>
                <w:sz w:val="20"/>
                <w:szCs w:val="20"/>
              </w:rPr>
              <w:t>001</w:t>
            </w:r>
          </w:p>
        </w:tc>
        <w:tc>
          <w:tcPr>
            <w:tcW w:w="2693" w:type="dxa"/>
            <w:vAlign w:val="center"/>
          </w:tcPr>
          <w:p w:rsidR="00B147ED" w:rsidRPr="005B358D" w:rsidRDefault="00B147ED" w:rsidP="00924FB6">
            <w:pPr>
              <w:autoSpaceDE w:val="0"/>
              <w:autoSpaceDN w:val="0"/>
              <w:jc w:val="center"/>
              <w:rPr>
                <w:snapToGrid w:val="0"/>
                <w:sz w:val="20"/>
                <w:szCs w:val="20"/>
              </w:rPr>
            </w:pPr>
          </w:p>
          <w:p w:rsidR="00B147ED" w:rsidRPr="005B358D" w:rsidRDefault="00B147ED" w:rsidP="00924FB6">
            <w:pPr>
              <w:autoSpaceDE w:val="0"/>
              <w:autoSpaceDN w:val="0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2 02 39</w:t>
            </w:r>
            <w:r w:rsidRPr="005B358D">
              <w:rPr>
                <w:snapToGrid w:val="0"/>
                <w:sz w:val="20"/>
                <w:szCs w:val="20"/>
              </w:rPr>
              <w:t>999 10 0000 151</w:t>
            </w:r>
          </w:p>
        </w:tc>
        <w:tc>
          <w:tcPr>
            <w:tcW w:w="6095" w:type="dxa"/>
          </w:tcPr>
          <w:p w:rsidR="00B147ED" w:rsidRPr="005B358D" w:rsidRDefault="00B147ED" w:rsidP="00924FB6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</w:p>
          <w:p w:rsidR="00B147ED" w:rsidRPr="005B358D" w:rsidRDefault="00B147ED" w:rsidP="00924FB6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  <w:r w:rsidRPr="005B358D">
              <w:rPr>
                <w:snapToGrid w:val="0"/>
                <w:sz w:val="20"/>
                <w:szCs w:val="20"/>
              </w:rPr>
              <w:t xml:space="preserve">Прочие субвенции бюджетам </w:t>
            </w:r>
            <w:r>
              <w:rPr>
                <w:snapToGrid w:val="0"/>
                <w:sz w:val="20"/>
                <w:szCs w:val="20"/>
              </w:rPr>
              <w:t xml:space="preserve">сельских </w:t>
            </w:r>
            <w:r w:rsidRPr="005B358D">
              <w:rPr>
                <w:snapToGrid w:val="0"/>
                <w:sz w:val="20"/>
                <w:szCs w:val="20"/>
              </w:rPr>
              <w:t>поселений</w:t>
            </w:r>
          </w:p>
        </w:tc>
      </w:tr>
      <w:tr w:rsidR="00B147ED" w:rsidRPr="00216310" w:rsidTr="00924FB6">
        <w:trPr>
          <w:trHeight w:val="421"/>
        </w:trPr>
        <w:tc>
          <w:tcPr>
            <w:tcW w:w="1101" w:type="dxa"/>
            <w:gridSpan w:val="2"/>
            <w:vAlign w:val="center"/>
          </w:tcPr>
          <w:p w:rsidR="00B147ED" w:rsidRDefault="00B147ED" w:rsidP="00924FB6">
            <w:pPr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2693" w:type="dxa"/>
            <w:vAlign w:val="center"/>
          </w:tcPr>
          <w:p w:rsidR="00B147ED" w:rsidRPr="00E76962" w:rsidRDefault="00B147ED" w:rsidP="00924FB6">
            <w:pPr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2 02 40014</w:t>
            </w:r>
            <w:r w:rsidRPr="00E76962">
              <w:rPr>
                <w:sz w:val="20"/>
                <w:szCs w:val="20"/>
              </w:rPr>
              <w:t xml:space="preserve"> 10 0000 1</w:t>
            </w:r>
            <w:r>
              <w:rPr>
                <w:sz w:val="20"/>
                <w:szCs w:val="20"/>
              </w:rPr>
              <w:t>51</w:t>
            </w:r>
          </w:p>
        </w:tc>
        <w:tc>
          <w:tcPr>
            <w:tcW w:w="6095" w:type="dxa"/>
          </w:tcPr>
          <w:p w:rsidR="00B147ED" w:rsidRPr="00910355" w:rsidRDefault="00B147ED" w:rsidP="00924FB6">
            <w:pPr>
              <w:autoSpaceDE w:val="0"/>
              <w:autoSpaceDN w:val="0"/>
              <w:rPr>
                <w:snapToGrid w:val="0"/>
                <w:color w:val="000000"/>
                <w:sz w:val="20"/>
                <w:szCs w:val="20"/>
              </w:rPr>
            </w:pPr>
            <w:r w:rsidRPr="00910355">
              <w:rPr>
                <w:color w:val="000000"/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B147ED" w:rsidRPr="00216310" w:rsidTr="00924FB6">
        <w:trPr>
          <w:trHeight w:val="421"/>
        </w:trPr>
        <w:tc>
          <w:tcPr>
            <w:tcW w:w="1101" w:type="dxa"/>
            <w:gridSpan w:val="2"/>
            <w:vAlign w:val="center"/>
          </w:tcPr>
          <w:p w:rsidR="00B147ED" w:rsidRPr="00DC514E" w:rsidRDefault="00B147ED" w:rsidP="00924FB6">
            <w:pPr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C514E">
              <w:rPr>
                <w:snapToGrid w:val="0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2693" w:type="dxa"/>
            <w:vAlign w:val="center"/>
          </w:tcPr>
          <w:p w:rsidR="00B147ED" w:rsidRPr="00DC514E" w:rsidRDefault="00B147ED" w:rsidP="00924FB6">
            <w:pPr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  <w:p w:rsidR="00B147ED" w:rsidRPr="00DC514E" w:rsidRDefault="00B147ED" w:rsidP="00924FB6">
            <w:pPr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2 07 0503</w:t>
            </w:r>
            <w:r w:rsidRPr="00DC514E">
              <w:rPr>
                <w:snapToGrid w:val="0"/>
                <w:color w:val="000000"/>
                <w:sz w:val="20"/>
                <w:szCs w:val="20"/>
              </w:rPr>
              <w:t>0 10 0000 180</w:t>
            </w:r>
          </w:p>
        </w:tc>
        <w:tc>
          <w:tcPr>
            <w:tcW w:w="6095" w:type="dxa"/>
          </w:tcPr>
          <w:p w:rsidR="00B147ED" w:rsidRPr="00DC514E" w:rsidRDefault="00B147ED" w:rsidP="00924FB6">
            <w:pPr>
              <w:autoSpaceDE w:val="0"/>
              <w:autoSpaceDN w:val="0"/>
              <w:rPr>
                <w:snapToGrid w:val="0"/>
                <w:color w:val="000000"/>
                <w:sz w:val="20"/>
                <w:szCs w:val="20"/>
              </w:rPr>
            </w:pPr>
          </w:p>
          <w:p w:rsidR="00B147ED" w:rsidRPr="00DC514E" w:rsidRDefault="00B147ED" w:rsidP="00924FB6">
            <w:pPr>
              <w:autoSpaceDE w:val="0"/>
              <w:autoSpaceDN w:val="0"/>
              <w:rPr>
                <w:snapToGrid w:val="0"/>
                <w:color w:val="000000"/>
                <w:sz w:val="20"/>
                <w:szCs w:val="20"/>
              </w:rPr>
            </w:pPr>
            <w:r w:rsidRPr="00DC514E">
              <w:rPr>
                <w:snapToGrid w:val="0"/>
                <w:color w:val="000000"/>
                <w:sz w:val="20"/>
                <w:szCs w:val="20"/>
              </w:rPr>
              <w:t xml:space="preserve">Прочие безвозмездные поступления в бюджеты </w:t>
            </w:r>
            <w:r>
              <w:rPr>
                <w:snapToGrid w:val="0"/>
                <w:color w:val="000000"/>
                <w:sz w:val="20"/>
                <w:szCs w:val="20"/>
              </w:rPr>
              <w:t xml:space="preserve">сельских </w:t>
            </w:r>
            <w:r w:rsidRPr="00DC514E">
              <w:rPr>
                <w:snapToGrid w:val="0"/>
                <w:color w:val="000000"/>
                <w:sz w:val="20"/>
                <w:szCs w:val="20"/>
              </w:rPr>
              <w:t>поселений</w:t>
            </w:r>
          </w:p>
        </w:tc>
      </w:tr>
      <w:tr w:rsidR="00B147ED" w:rsidRPr="00216310" w:rsidTr="00924FB6">
        <w:trPr>
          <w:trHeight w:val="421"/>
        </w:trPr>
        <w:tc>
          <w:tcPr>
            <w:tcW w:w="1101" w:type="dxa"/>
            <w:gridSpan w:val="2"/>
            <w:vAlign w:val="center"/>
          </w:tcPr>
          <w:p w:rsidR="00B147ED" w:rsidRPr="00DC514E" w:rsidRDefault="00B147ED" w:rsidP="00924FB6">
            <w:pPr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C514E">
              <w:rPr>
                <w:snapToGrid w:val="0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2693" w:type="dxa"/>
            <w:vAlign w:val="center"/>
          </w:tcPr>
          <w:p w:rsidR="00B147ED" w:rsidRPr="00DC514E" w:rsidRDefault="00B147ED" w:rsidP="00924FB6">
            <w:pPr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C514E">
              <w:rPr>
                <w:snapToGrid w:val="0"/>
                <w:color w:val="000000"/>
                <w:sz w:val="20"/>
                <w:szCs w:val="20"/>
              </w:rPr>
              <w:t>2 08 05000 10 0000 180</w:t>
            </w:r>
          </w:p>
          <w:p w:rsidR="00B147ED" w:rsidRPr="00DC514E" w:rsidRDefault="00B147ED" w:rsidP="00924FB6">
            <w:pPr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095" w:type="dxa"/>
          </w:tcPr>
          <w:p w:rsidR="00B147ED" w:rsidRPr="00DC514E" w:rsidRDefault="00B147ED" w:rsidP="00924FB6">
            <w:pPr>
              <w:autoSpaceDE w:val="0"/>
              <w:autoSpaceDN w:val="0"/>
              <w:rPr>
                <w:snapToGrid w:val="0"/>
                <w:color w:val="000000"/>
                <w:sz w:val="20"/>
                <w:szCs w:val="20"/>
              </w:rPr>
            </w:pPr>
            <w:r w:rsidRPr="00DC514E">
              <w:rPr>
                <w:snapToGrid w:val="0"/>
                <w:color w:val="000000"/>
                <w:sz w:val="20"/>
                <w:szCs w:val="20"/>
              </w:rPr>
              <w:t xml:space="preserve">Перечисления из бюджетов </w:t>
            </w:r>
            <w:r>
              <w:rPr>
                <w:snapToGrid w:val="0"/>
                <w:color w:val="000000"/>
                <w:sz w:val="20"/>
                <w:szCs w:val="20"/>
              </w:rPr>
              <w:t xml:space="preserve">сельских </w:t>
            </w:r>
            <w:r w:rsidRPr="00DC514E">
              <w:rPr>
                <w:snapToGrid w:val="0"/>
                <w:color w:val="000000"/>
                <w:sz w:val="20"/>
                <w:szCs w:val="20"/>
              </w:rPr>
              <w:t>поселений (в бюджеты поселений) для осуществления возврата (зачета) излишне уплаченных или излишне взысканных сумм налогов, сборов  и иных платежей, а также сумм процентов за несвоевременное осуществление такого  возврата и процентов, начисленных на излишне взысканные суммы</w:t>
            </w:r>
          </w:p>
        </w:tc>
      </w:tr>
      <w:tr w:rsidR="00B147ED" w:rsidRPr="00216310" w:rsidTr="00924FB6">
        <w:trPr>
          <w:trHeight w:val="421"/>
        </w:trPr>
        <w:tc>
          <w:tcPr>
            <w:tcW w:w="1101" w:type="dxa"/>
            <w:gridSpan w:val="2"/>
            <w:vAlign w:val="center"/>
          </w:tcPr>
          <w:p w:rsidR="00B147ED" w:rsidRPr="00DC514E" w:rsidRDefault="00B147ED" w:rsidP="00924FB6">
            <w:pPr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C514E">
              <w:rPr>
                <w:snapToGrid w:val="0"/>
                <w:color w:val="000000"/>
                <w:sz w:val="20"/>
                <w:szCs w:val="20"/>
              </w:rPr>
              <w:t xml:space="preserve">001 </w:t>
            </w:r>
          </w:p>
        </w:tc>
        <w:tc>
          <w:tcPr>
            <w:tcW w:w="2693" w:type="dxa"/>
            <w:vAlign w:val="center"/>
          </w:tcPr>
          <w:p w:rsidR="00B147ED" w:rsidRPr="00DC514E" w:rsidRDefault="00B147ED" w:rsidP="00924FB6">
            <w:pPr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2 19 60010</w:t>
            </w:r>
            <w:r w:rsidRPr="00DC514E">
              <w:rPr>
                <w:snapToGrid w:val="0"/>
                <w:color w:val="000000"/>
                <w:sz w:val="20"/>
                <w:szCs w:val="20"/>
              </w:rPr>
              <w:t xml:space="preserve"> 10 0000 151</w:t>
            </w:r>
          </w:p>
        </w:tc>
        <w:tc>
          <w:tcPr>
            <w:tcW w:w="6095" w:type="dxa"/>
          </w:tcPr>
          <w:p w:rsidR="00B147ED" w:rsidRPr="00DC514E" w:rsidRDefault="00B147ED" w:rsidP="00924FB6">
            <w:pPr>
              <w:autoSpaceDE w:val="0"/>
              <w:autoSpaceDN w:val="0"/>
              <w:rPr>
                <w:snapToGrid w:val="0"/>
                <w:color w:val="000000"/>
                <w:sz w:val="20"/>
                <w:szCs w:val="20"/>
              </w:rPr>
            </w:pPr>
            <w:r w:rsidRPr="00DC514E">
              <w:rPr>
                <w:snapToGrid w:val="0"/>
                <w:color w:val="000000"/>
                <w:sz w:val="20"/>
                <w:szCs w:val="20"/>
              </w:rPr>
              <w:t xml:space="preserve">Возврат остатков субсидий, субвенций и иных межбюджетных трансфертов, имеющих целевое назначение, прошлых лет из бюджетов </w:t>
            </w:r>
            <w:r>
              <w:rPr>
                <w:snapToGrid w:val="0"/>
                <w:color w:val="000000"/>
                <w:sz w:val="20"/>
                <w:szCs w:val="20"/>
              </w:rPr>
              <w:t xml:space="preserve">сельских </w:t>
            </w:r>
            <w:r w:rsidRPr="00DC514E">
              <w:rPr>
                <w:snapToGrid w:val="0"/>
                <w:color w:val="000000"/>
                <w:sz w:val="20"/>
                <w:szCs w:val="20"/>
              </w:rPr>
              <w:t>поселений</w:t>
            </w:r>
          </w:p>
        </w:tc>
      </w:tr>
      <w:tr w:rsidR="00B147ED" w:rsidRPr="00216310" w:rsidTr="00924FB6">
        <w:trPr>
          <w:trHeight w:val="421"/>
        </w:trPr>
        <w:tc>
          <w:tcPr>
            <w:tcW w:w="1101" w:type="dxa"/>
            <w:gridSpan w:val="2"/>
            <w:vAlign w:val="center"/>
          </w:tcPr>
          <w:p w:rsidR="00B147ED" w:rsidRPr="00DC514E" w:rsidRDefault="00B147ED" w:rsidP="00924FB6">
            <w:pPr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C514E">
              <w:rPr>
                <w:snapToGrid w:val="0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2693" w:type="dxa"/>
            <w:vAlign w:val="center"/>
          </w:tcPr>
          <w:p w:rsidR="00B147ED" w:rsidRPr="00DC514E" w:rsidRDefault="00B147ED" w:rsidP="00924FB6">
            <w:pPr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C514E">
              <w:rPr>
                <w:snapToGrid w:val="0"/>
                <w:color w:val="000000"/>
                <w:sz w:val="20"/>
                <w:szCs w:val="20"/>
              </w:rPr>
              <w:t>3 01 01050 10 0000 120</w:t>
            </w:r>
          </w:p>
        </w:tc>
        <w:tc>
          <w:tcPr>
            <w:tcW w:w="6095" w:type="dxa"/>
          </w:tcPr>
          <w:p w:rsidR="00B147ED" w:rsidRPr="00DC514E" w:rsidRDefault="00B147ED" w:rsidP="00924FB6">
            <w:pPr>
              <w:autoSpaceDE w:val="0"/>
              <w:autoSpaceDN w:val="0"/>
              <w:rPr>
                <w:snapToGrid w:val="0"/>
                <w:color w:val="000000"/>
                <w:sz w:val="20"/>
                <w:szCs w:val="20"/>
              </w:rPr>
            </w:pPr>
            <w:r w:rsidRPr="00DC514E">
              <w:rPr>
                <w:snapToGrid w:val="0"/>
                <w:color w:val="000000"/>
                <w:sz w:val="20"/>
                <w:szCs w:val="20"/>
              </w:rPr>
              <w:t xml:space="preserve">Доходы от размещения средств, получаемых учреждениями, находящимися в ведении органов местного самоуправления </w:t>
            </w:r>
            <w:r>
              <w:rPr>
                <w:snapToGrid w:val="0"/>
                <w:color w:val="000000"/>
                <w:sz w:val="20"/>
                <w:szCs w:val="20"/>
              </w:rPr>
              <w:t xml:space="preserve">сельских </w:t>
            </w:r>
            <w:r w:rsidRPr="00DC514E">
              <w:rPr>
                <w:snapToGrid w:val="0"/>
                <w:color w:val="000000"/>
                <w:sz w:val="20"/>
                <w:szCs w:val="20"/>
              </w:rPr>
              <w:t>поселений</w:t>
            </w:r>
          </w:p>
        </w:tc>
      </w:tr>
      <w:tr w:rsidR="00B147ED" w:rsidRPr="00216310" w:rsidTr="00924FB6">
        <w:trPr>
          <w:trHeight w:val="421"/>
        </w:trPr>
        <w:tc>
          <w:tcPr>
            <w:tcW w:w="1101" w:type="dxa"/>
            <w:gridSpan w:val="2"/>
            <w:vAlign w:val="center"/>
          </w:tcPr>
          <w:p w:rsidR="00B147ED" w:rsidRPr="00DC514E" w:rsidRDefault="00B147ED" w:rsidP="00924FB6">
            <w:pPr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C514E">
              <w:rPr>
                <w:snapToGrid w:val="0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2693" w:type="dxa"/>
            <w:vAlign w:val="center"/>
          </w:tcPr>
          <w:p w:rsidR="00B147ED" w:rsidRPr="00DC514E" w:rsidRDefault="00B147ED" w:rsidP="00924FB6">
            <w:pPr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C514E">
              <w:rPr>
                <w:snapToGrid w:val="0"/>
                <w:color w:val="000000"/>
                <w:sz w:val="20"/>
                <w:szCs w:val="20"/>
              </w:rPr>
              <w:t>3 01 02050 10 0000 120</w:t>
            </w:r>
          </w:p>
        </w:tc>
        <w:tc>
          <w:tcPr>
            <w:tcW w:w="6095" w:type="dxa"/>
          </w:tcPr>
          <w:p w:rsidR="00B147ED" w:rsidRPr="00DC514E" w:rsidRDefault="00B147ED" w:rsidP="00924FB6">
            <w:pPr>
              <w:autoSpaceDE w:val="0"/>
              <w:autoSpaceDN w:val="0"/>
              <w:rPr>
                <w:snapToGrid w:val="0"/>
                <w:color w:val="000000"/>
                <w:sz w:val="20"/>
                <w:szCs w:val="20"/>
              </w:rPr>
            </w:pPr>
            <w:r w:rsidRPr="00DC514E">
              <w:rPr>
                <w:snapToGrid w:val="0"/>
                <w:color w:val="000000"/>
                <w:sz w:val="20"/>
                <w:szCs w:val="20"/>
              </w:rPr>
              <w:t xml:space="preserve">Прочие доходы от собственности, получаемые учреждениями, находящимися в ведении органов местного самоуправления </w:t>
            </w:r>
            <w:r>
              <w:rPr>
                <w:snapToGrid w:val="0"/>
                <w:color w:val="000000"/>
                <w:sz w:val="20"/>
                <w:szCs w:val="20"/>
              </w:rPr>
              <w:t xml:space="preserve">сельских </w:t>
            </w:r>
            <w:r w:rsidRPr="00DC514E">
              <w:rPr>
                <w:snapToGrid w:val="0"/>
                <w:color w:val="000000"/>
                <w:sz w:val="20"/>
                <w:szCs w:val="20"/>
              </w:rPr>
              <w:t>поселений</w:t>
            </w:r>
          </w:p>
        </w:tc>
      </w:tr>
      <w:tr w:rsidR="00B147ED" w:rsidRPr="00216310" w:rsidTr="00924FB6">
        <w:trPr>
          <w:trHeight w:val="421"/>
        </w:trPr>
        <w:tc>
          <w:tcPr>
            <w:tcW w:w="1101" w:type="dxa"/>
            <w:gridSpan w:val="2"/>
            <w:vAlign w:val="center"/>
          </w:tcPr>
          <w:p w:rsidR="00B147ED" w:rsidRPr="00DC514E" w:rsidRDefault="00B147ED" w:rsidP="00924FB6">
            <w:pPr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C514E">
              <w:rPr>
                <w:snapToGrid w:val="0"/>
                <w:color w:val="000000"/>
                <w:sz w:val="20"/>
                <w:szCs w:val="20"/>
              </w:rPr>
              <w:t>00</w:t>
            </w:r>
            <w:r>
              <w:rPr>
                <w:snapToGrid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93" w:type="dxa"/>
            <w:vAlign w:val="center"/>
          </w:tcPr>
          <w:p w:rsidR="00B147ED" w:rsidRPr="00DC514E" w:rsidRDefault="00B147ED" w:rsidP="00924FB6">
            <w:pPr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C514E">
              <w:rPr>
                <w:snapToGrid w:val="0"/>
                <w:color w:val="000000"/>
                <w:sz w:val="20"/>
                <w:szCs w:val="20"/>
              </w:rPr>
              <w:t>3 02 01050 10 0000 130</w:t>
            </w:r>
          </w:p>
        </w:tc>
        <w:tc>
          <w:tcPr>
            <w:tcW w:w="6095" w:type="dxa"/>
          </w:tcPr>
          <w:p w:rsidR="00B147ED" w:rsidRPr="00DC514E" w:rsidRDefault="00B147ED" w:rsidP="00924FB6">
            <w:pPr>
              <w:autoSpaceDE w:val="0"/>
              <w:autoSpaceDN w:val="0"/>
              <w:rPr>
                <w:snapToGrid w:val="0"/>
                <w:color w:val="000000"/>
                <w:sz w:val="20"/>
                <w:szCs w:val="20"/>
              </w:rPr>
            </w:pPr>
            <w:r w:rsidRPr="00DC514E">
              <w:rPr>
                <w:snapToGrid w:val="0"/>
                <w:color w:val="000000"/>
                <w:sz w:val="20"/>
                <w:szCs w:val="20"/>
              </w:rPr>
              <w:t xml:space="preserve">Доходы от оказания услуг учреждениями, находящимися в ведении органов местного самоуправления </w:t>
            </w:r>
            <w:r>
              <w:rPr>
                <w:snapToGrid w:val="0"/>
                <w:color w:val="000000"/>
                <w:sz w:val="20"/>
                <w:szCs w:val="20"/>
              </w:rPr>
              <w:t xml:space="preserve">сельских </w:t>
            </w:r>
            <w:r w:rsidRPr="00DC514E">
              <w:rPr>
                <w:snapToGrid w:val="0"/>
                <w:color w:val="000000"/>
                <w:sz w:val="20"/>
                <w:szCs w:val="20"/>
              </w:rPr>
              <w:t>поселений</w:t>
            </w:r>
          </w:p>
        </w:tc>
      </w:tr>
      <w:tr w:rsidR="00B147ED" w:rsidRPr="00216310" w:rsidTr="00924FB6">
        <w:trPr>
          <w:gridBefore w:val="1"/>
          <w:trHeight w:val="421"/>
        </w:trPr>
        <w:tc>
          <w:tcPr>
            <w:tcW w:w="1101" w:type="dxa"/>
            <w:vAlign w:val="center"/>
          </w:tcPr>
          <w:p w:rsidR="00B147ED" w:rsidRPr="00DC514E" w:rsidRDefault="00B147ED" w:rsidP="00924FB6">
            <w:pPr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C514E">
              <w:rPr>
                <w:snapToGrid w:val="0"/>
                <w:color w:val="000000"/>
                <w:sz w:val="20"/>
                <w:szCs w:val="20"/>
              </w:rPr>
              <w:t>00</w:t>
            </w:r>
            <w:r>
              <w:rPr>
                <w:snapToGrid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93" w:type="dxa"/>
            <w:vAlign w:val="center"/>
          </w:tcPr>
          <w:p w:rsidR="00B147ED" w:rsidRPr="00DC514E" w:rsidRDefault="00B147ED" w:rsidP="00924FB6">
            <w:pPr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C514E">
              <w:rPr>
                <w:snapToGrid w:val="0"/>
                <w:color w:val="000000"/>
                <w:sz w:val="20"/>
                <w:szCs w:val="20"/>
              </w:rPr>
              <w:t>3 02 02015 10 0000 410</w:t>
            </w:r>
          </w:p>
        </w:tc>
        <w:tc>
          <w:tcPr>
            <w:tcW w:w="6095" w:type="dxa"/>
          </w:tcPr>
          <w:p w:rsidR="00B147ED" w:rsidRPr="00DC514E" w:rsidRDefault="00B147ED" w:rsidP="00924FB6">
            <w:pPr>
              <w:autoSpaceDE w:val="0"/>
              <w:autoSpaceDN w:val="0"/>
              <w:rPr>
                <w:snapToGrid w:val="0"/>
                <w:color w:val="000000"/>
                <w:sz w:val="20"/>
                <w:szCs w:val="20"/>
              </w:rPr>
            </w:pPr>
            <w:r w:rsidRPr="00DC514E">
              <w:rPr>
                <w:snapToGrid w:val="0"/>
                <w:color w:val="000000"/>
                <w:sz w:val="20"/>
                <w:szCs w:val="20"/>
              </w:rPr>
              <w:t xml:space="preserve">Доходы от реализации активов, осуществляемой учреждениями, находящимися в ведении органов местного самоуправления </w:t>
            </w:r>
            <w:r>
              <w:rPr>
                <w:snapToGrid w:val="0"/>
                <w:color w:val="000000"/>
                <w:sz w:val="20"/>
                <w:szCs w:val="20"/>
              </w:rPr>
              <w:t xml:space="preserve">сельских </w:t>
            </w:r>
            <w:r w:rsidRPr="00DC514E">
              <w:rPr>
                <w:snapToGrid w:val="0"/>
                <w:color w:val="000000"/>
                <w:sz w:val="20"/>
                <w:szCs w:val="20"/>
              </w:rPr>
              <w:t>поселений (в части реализации основных средств по указанному имуществу)</w:t>
            </w:r>
          </w:p>
        </w:tc>
      </w:tr>
      <w:tr w:rsidR="00B147ED" w:rsidRPr="00216310" w:rsidTr="00924FB6">
        <w:trPr>
          <w:gridBefore w:val="1"/>
          <w:trHeight w:val="421"/>
        </w:trPr>
        <w:tc>
          <w:tcPr>
            <w:tcW w:w="1101" w:type="dxa"/>
            <w:vAlign w:val="center"/>
          </w:tcPr>
          <w:p w:rsidR="00B147ED" w:rsidRPr="00DC514E" w:rsidRDefault="00B147ED" w:rsidP="00924FB6">
            <w:pPr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C514E">
              <w:rPr>
                <w:snapToGrid w:val="0"/>
                <w:color w:val="000000"/>
                <w:sz w:val="20"/>
                <w:szCs w:val="20"/>
              </w:rPr>
              <w:t>00</w:t>
            </w:r>
            <w:r>
              <w:rPr>
                <w:snapToGrid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93" w:type="dxa"/>
            <w:vAlign w:val="center"/>
          </w:tcPr>
          <w:p w:rsidR="00B147ED" w:rsidRPr="00DC514E" w:rsidRDefault="00B147ED" w:rsidP="00924FB6">
            <w:pPr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C514E">
              <w:rPr>
                <w:snapToGrid w:val="0"/>
                <w:color w:val="000000"/>
                <w:sz w:val="20"/>
                <w:szCs w:val="20"/>
              </w:rPr>
              <w:t>3 02 02025 10 0000 420</w:t>
            </w:r>
          </w:p>
        </w:tc>
        <w:tc>
          <w:tcPr>
            <w:tcW w:w="6095" w:type="dxa"/>
          </w:tcPr>
          <w:p w:rsidR="00B147ED" w:rsidRPr="00DC514E" w:rsidRDefault="00B147ED" w:rsidP="00924FB6">
            <w:pPr>
              <w:autoSpaceDE w:val="0"/>
              <w:autoSpaceDN w:val="0"/>
              <w:rPr>
                <w:snapToGrid w:val="0"/>
                <w:color w:val="000000"/>
                <w:sz w:val="20"/>
                <w:szCs w:val="20"/>
              </w:rPr>
            </w:pPr>
            <w:r w:rsidRPr="00DC514E">
              <w:rPr>
                <w:snapToGrid w:val="0"/>
                <w:color w:val="000000"/>
                <w:sz w:val="20"/>
                <w:szCs w:val="20"/>
              </w:rPr>
              <w:t xml:space="preserve">Доходы от реализации нематериальных активов, осуществляемой учреждениями, находящимися в ведении органов местного самоуправления </w:t>
            </w:r>
            <w:r>
              <w:rPr>
                <w:snapToGrid w:val="0"/>
                <w:color w:val="000000"/>
                <w:sz w:val="20"/>
                <w:szCs w:val="20"/>
              </w:rPr>
              <w:t xml:space="preserve">сельских </w:t>
            </w:r>
            <w:r w:rsidRPr="00DC514E">
              <w:rPr>
                <w:snapToGrid w:val="0"/>
                <w:color w:val="000000"/>
                <w:sz w:val="20"/>
                <w:szCs w:val="20"/>
              </w:rPr>
              <w:t>поселений</w:t>
            </w:r>
          </w:p>
        </w:tc>
      </w:tr>
      <w:tr w:rsidR="00B147ED" w:rsidRPr="00216310" w:rsidTr="00924FB6">
        <w:trPr>
          <w:gridBefore w:val="1"/>
          <w:trHeight w:val="421"/>
        </w:trPr>
        <w:tc>
          <w:tcPr>
            <w:tcW w:w="1101" w:type="dxa"/>
            <w:vAlign w:val="center"/>
          </w:tcPr>
          <w:p w:rsidR="00B147ED" w:rsidRPr="00DC514E" w:rsidRDefault="00B147ED" w:rsidP="00924FB6">
            <w:pPr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C514E">
              <w:rPr>
                <w:snapToGrid w:val="0"/>
                <w:color w:val="000000"/>
                <w:sz w:val="20"/>
                <w:szCs w:val="20"/>
              </w:rPr>
              <w:t>00</w:t>
            </w:r>
            <w:r>
              <w:rPr>
                <w:snapToGrid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93" w:type="dxa"/>
            <w:vAlign w:val="center"/>
          </w:tcPr>
          <w:p w:rsidR="00B147ED" w:rsidRPr="00DC514E" w:rsidRDefault="00B147ED" w:rsidP="00924FB6">
            <w:pPr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C514E">
              <w:rPr>
                <w:snapToGrid w:val="0"/>
                <w:color w:val="000000"/>
                <w:sz w:val="20"/>
                <w:szCs w:val="20"/>
              </w:rPr>
              <w:t>3 02 02045 10 0000 440</w:t>
            </w:r>
          </w:p>
        </w:tc>
        <w:tc>
          <w:tcPr>
            <w:tcW w:w="6095" w:type="dxa"/>
          </w:tcPr>
          <w:p w:rsidR="00B147ED" w:rsidRPr="00DC514E" w:rsidRDefault="00B147ED" w:rsidP="00924FB6">
            <w:pPr>
              <w:autoSpaceDE w:val="0"/>
              <w:autoSpaceDN w:val="0"/>
              <w:rPr>
                <w:snapToGrid w:val="0"/>
                <w:color w:val="000000"/>
                <w:sz w:val="20"/>
                <w:szCs w:val="20"/>
              </w:rPr>
            </w:pPr>
            <w:r w:rsidRPr="00DC514E">
              <w:rPr>
                <w:snapToGrid w:val="0"/>
                <w:color w:val="000000"/>
                <w:sz w:val="20"/>
                <w:szCs w:val="20"/>
              </w:rPr>
              <w:t xml:space="preserve">Доходы от реализации активов, осуществляемой учреждениями, находящимися в ведении органов местного самоуправления </w:t>
            </w:r>
            <w:r>
              <w:rPr>
                <w:snapToGrid w:val="0"/>
                <w:color w:val="000000"/>
                <w:sz w:val="20"/>
                <w:szCs w:val="20"/>
              </w:rPr>
              <w:t xml:space="preserve">сельских </w:t>
            </w:r>
            <w:r w:rsidRPr="00DC514E">
              <w:rPr>
                <w:snapToGrid w:val="0"/>
                <w:color w:val="000000"/>
                <w:sz w:val="20"/>
                <w:szCs w:val="20"/>
              </w:rPr>
              <w:t>поселений (в части реализации материальных запасов по указанному имуществу)</w:t>
            </w:r>
          </w:p>
        </w:tc>
      </w:tr>
      <w:tr w:rsidR="00B147ED" w:rsidRPr="00216310" w:rsidTr="00924FB6">
        <w:trPr>
          <w:gridBefore w:val="1"/>
          <w:trHeight w:val="421"/>
        </w:trPr>
        <w:tc>
          <w:tcPr>
            <w:tcW w:w="1101" w:type="dxa"/>
            <w:vAlign w:val="center"/>
          </w:tcPr>
          <w:p w:rsidR="00B147ED" w:rsidRPr="00DC514E" w:rsidRDefault="00B147ED" w:rsidP="00924FB6">
            <w:pPr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C514E">
              <w:rPr>
                <w:snapToGrid w:val="0"/>
                <w:color w:val="000000"/>
                <w:sz w:val="20"/>
                <w:szCs w:val="20"/>
              </w:rPr>
              <w:t>00</w:t>
            </w:r>
            <w:r>
              <w:rPr>
                <w:snapToGrid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93" w:type="dxa"/>
            <w:vAlign w:val="center"/>
          </w:tcPr>
          <w:p w:rsidR="00B147ED" w:rsidRPr="00DC514E" w:rsidRDefault="00B147ED" w:rsidP="00924FB6">
            <w:pPr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C514E">
              <w:rPr>
                <w:snapToGrid w:val="0"/>
                <w:color w:val="000000"/>
                <w:sz w:val="20"/>
                <w:szCs w:val="20"/>
              </w:rPr>
              <w:t>3 03 01050 10 0000 180</w:t>
            </w:r>
          </w:p>
        </w:tc>
        <w:tc>
          <w:tcPr>
            <w:tcW w:w="6095" w:type="dxa"/>
          </w:tcPr>
          <w:p w:rsidR="00B147ED" w:rsidRPr="00DC514E" w:rsidRDefault="00B147ED" w:rsidP="00924FB6">
            <w:pPr>
              <w:autoSpaceDE w:val="0"/>
              <w:autoSpaceDN w:val="0"/>
              <w:rPr>
                <w:snapToGrid w:val="0"/>
                <w:color w:val="000000"/>
                <w:sz w:val="20"/>
                <w:szCs w:val="20"/>
              </w:rPr>
            </w:pPr>
            <w:r w:rsidRPr="00DC514E">
              <w:rPr>
                <w:snapToGrid w:val="0"/>
                <w:color w:val="000000"/>
                <w:sz w:val="20"/>
                <w:szCs w:val="20"/>
              </w:rPr>
              <w:t xml:space="preserve">Пени, штрафы, иное возмещение ущерба по договорам гражданско-правового характера, нанесенного муниципальным учреждениям, находящимся в ведении органов местного самоуправления </w:t>
            </w:r>
            <w:r>
              <w:rPr>
                <w:snapToGrid w:val="0"/>
                <w:color w:val="000000"/>
                <w:sz w:val="20"/>
                <w:szCs w:val="20"/>
              </w:rPr>
              <w:t xml:space="preserve">сельских </w:t>
            </w:r>
            <w:r w:rsidRPr="00DC514E">
              <w:rPr>
                <w:snapToGrid w:val="0"/>
                <w:color w:val="000000"/>
                <w:sz w:val="20"/>
                <w:szCs w:val="20"/>
              </w:rPr>
              <w:t xml:space="preserve">поселений </w:t>
            </w:r>
          </w:p>
        </w:tc>
      </w:tr>
      <w:tr w:rsidR="00B147ED" w:rsidRPr="00216310" w:rsidTr="00924FB6">
        <w:trPr>
          <w:gridBefore w:val="1"/>
          <w:trHeight w:val="421"/>
        </w:trPr>
        <w:tc>
          <w:tcPr>
            <w:tcW w:w="1101" w:type="dxa"/>
            <w:vAlign w:val="center"/>
          </w:tcPr>
          <w:p w:rsidR="00B147ED" w:rsidRPr="00DC514E" w:rsidRDefault="00B147ED" w:rsidP="00924FB6">
            <w:pPr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C514E">
              <w:rPr>
                <w:snapToGrid w:val="0"/>
                <w:color w:val="000000"/>
                <w:sz w:val="20"/>
                <w:szCs w:val="20"/>
              </w:rPr>
              <w:t>00</w:t>
            </w:r>
            <w:r>
              <w:rPr>
                <w:snapToGrid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93" w:type="dxa"/>
            <w:vAlign w:val="center"/>
          </w:tcPr>
          <w:p w:rsidR="00B147ED" w:rsidRPr="00DC514E" w:rsidRDefault="00B147ED" w:rsidP="00924FB6">
            <w:pPr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C514E">
              <w:rPr>
                <w:snapToGrid w:val="0"/>
                <w:color w:val="000000"/>
                <w:sz w:val="20"/>
                <w:szCs w:val="20"/>
              </w:rPr>
              <w:t>3 03 02050 10 0000 180</w:t>
            </w:r>
          </w:p>
        </w:tc>
        <w:tc>
          <w:tcPr>
            <w:tcW w:w="6095" w:type="dxa"/>
          </w:tcPr>
          <w:p w:rsidR="00B147ED" w:rsidRPr="00DC514E" w:rsidRDefault="00B147ED" w:rsidP="00924FB6">
            <w:pPr>
              <w:autoSpaceDE w:val="0"/>
              <w:autoSpaceDN w:val="0"/>
              <w:rPr>
                <w:snapToGrid w:val="0"/>
                <w:color w:val="000000"/>
                <w:sz w:val="20"/>
                <w:szCs w:val="20"/>
              </w:rPr>
            </w:pPr>
            <w:r w:rsidRPr="00DC514E">
              <w:rPr>
                <w:snapToGrid w:val="0"/>
                <w:color w:val="000000"/>
                <w:sz w:val="20"/>
                <w:szCs w:val="20"/>
              </w:rPr>
              <w:t xml:space="preserve">Поступления от возмещения ущерба при возникновении страховых случаев, когда выгодоприобритателямипо договорам страхования выступают муниципальные учреждения, находящиеся в ведении органов местного самоуправления </w:t>
            </w:r>
            <w:r>
              <w:rPr>
                <w:snapToGrid w:val="0"/>
                <w:color w:val="000000"/>
                <w:sz w:val="20"/>
                <w:szCs w:val="20"/>
              </w:rPr>
              <w:t xml:space="preserve">сельских </w:t>
            </w:r>
            <w:r w:rsidRPr="00DC514E">
              <w:rPr>
                <w:snapToGrid w:val="0"/>
                <w:color w:val="000000"/>
                <w:sz w:val="20"/>
                <w:szCs w:val="20"/>
              </w:rPr>
              <w:t xml:space="preserve">поселений </w:t>
            </w:r>
          </w:p>
        </w:tc>
      </w:tr>
      <w:tr w:rsidR="00B147ED" w:rsidRPr="00216310" w:rsidTr="00924FB6">
        <w:trPr>
          <w:gridBefore w:val="1"/>
          <w:trHeight w:val="421"/>
        </w:trPr>
        <w:tc>
          <w:tcPr>
            <w:tcW w:w="1101" w:type="dxa"/>
            <w:vAlign w:val="center"/>
          </w:tcPr>
          <w:p w:rsidR="00B147ED" w:rsidRPr="00DC514E" w:rsidRDefault="00B147ED" w:rsidP="00924FB6">
            <w:pPr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C514E">
              <w:rPr>
                <w:snapToGrid w:val="0"/>
                <w:color w:val="000000"/>
                <w:sz w:val="20"/>
                <w:szCs w:val="20"/>
              </w:rPr>
              <w:t>00</w:t>
            </w:r>
            <w:r>
              <w:rPr>
                <w:snapToGrid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93" w:type="dxa"/>
            <w:vAlign w:val="center"/>
          </w:tcPr>
          <w:p w:rsidR="00B147ED" w:rsidRPr="00DC514E" w:rsidRDefault="00B147ED" w:rsidP="00924FB6">
            <w:pPr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C514E">
              <w:rPr>
                <w:snapToGrid w:val="0"/>
                <w:color w:val="000000"/>
                <w:sz w:val="20"/>
                <w:szCs w:val="20"/>
              </w:rPr>
              <w:t>3 03 03050 10 0000 180</w:t>
            </w:r>
          </w:p>
        </w:tc>
        <w:tc>
          <w:tcPr>
            <w:tcW w:w="6095" w:type="dxa"/>
          </w:tcPr>
          <w:p w:rsidR="00B147ED" w:rsidRPr="00DC514E" w:rsidRDefault="00B147ED" w:rsidP="00924FB6">
            <w:pPr>
              <w:autoSpaceDE w:val="0"/>
              <w:autoSpaceDN w:val="0"/>
              <w:rPr>
                <w:snapToGrid w:val="0"/>
                <w:color w:val="000000"/>
                <w:sz w:val="20"/>
                <w:szCs w:val="20"/>
              </w:rPr>
            </w:pPr>
            <w:r w:rsidRPr="00DC514E">
              <w:rPr>
                <w:snapToGrid w:val="0"/>
                <w:color w:val="000000"/>
                <w:sz w:val="20"/>
                <w:szCs w:val="20"/>
              </w:rPr>
              <w:t xml:space="preserve">Гранты, премии, добровольные пожертвования муниципальным  учреждениям, находящимся в ведении органов местного самоуправления </w:t>
            </w:r>
            <w:r>
              <w:rPr>
                <w:snapToGrid w:val="0"/>
                <w:color w:val="000000"/>
                <w:sz w:val="20"/>
                <w:szCs w:val="20"/>
              </w:rPr>
              <w:t xml:space="preserve">сельских </w:t>
            </w:r>
            <w:r w:rsidRPr="00DC514E">
              <w:rPr>
                <w:snapToGrid w:val="0"/>
                <w:color w:val="000000"/>
                <w:sz w:val="20"/>
                <w:szCs w:val="20"/>
              </w:rPr>
              <w:t xml:space="preserve">поселений </w:t>
            </w:r>
          </w:p>
        </w:tc>
      </w:tr>
      <w:tr w:rsidR="00B147ED" w:rsidRPr="00216310" w:rsidTr="00924FB6">
        <w:trPr>
          <w:gridBefore w:val="1"/>
          <w:trHeight w:val="421"/>
        </w:trPr>
        <w:tc>
          <w:tcPr>
            <w:tcW w:w="1101" w:type="dxa"/>
            <w:vAlign w:val="center"/>
          </w:tcPr>
          <w:p w:rsidR="00B147ED" w:rsidRPr="00DC514E" w:rsidRDefault="00B147ED" w:rsidP="00924FB6">
            <w:pPr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C514E">
              <w:rPr>
                <w:snapToGrid w:val="0"/>
                <w:color w:val="000000"/>
                <w:sz w:val="20"/>
                <w:szCs w:val="20"/>
              </w:rPr>
              <w:t>00</w:t>
            </w:r>
            <w:r>
              <w:rPr>
                <w:snapToGrid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93" w:type="dxa"/>
            <w:vAlign w:val="center"/>
          </w:tcPr>
          <w:p w:rsidR="00B147ED" w:rsidRPr="00DC514E" w:rsidRDefault="00B147ED" w:rsidP="00924FB6">
            <w:pPr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C514E">
              <w:rPr>
                <w:snapToGrid w:val="0"/>
                <w:color w:val="000000"/>
                <w:sz w:val="20"/>
                <w:szCs w:val="20"/>
              </w:rPr>
              <w:t>3 03 04050 10 0000 180</w:t>
            </w:r>
          </w:p>
        </w:tc>
        <w:tc>
          <w:tcPr>
            <w:tcW w:w="6095" w:type="dxa"/>
          </w:tcPr>
          <w:p w:rsidR="00B147ED" w:rsidRPr="00DC514E" w:rsidRDefault="00B147ED" w:rsidP="00924FB6">
            <w:pPr>
              <w:autoSpaceDE w:val="0"/>
              <w:autoSpaceDN w:val="0"/>
              <w:rPr>
                <w:snapToGrid w:val="0"/>
                <w:color w:val="000000"/>
                <w:sz w:val="20"/>
                <w:szCs w:val="20"/>
              </w:rPr>
            </w:pPr>
            <w:r w:rsidRPr="00DC514E">
              <w:rPr>
                <w:snapToGrid w:val="0"/>
                <w:color w:val="000000"/>
                <w:sz w:val="20"/>
                <w:szCs w:val="20"/>
              </w:rPr>
              <w:t xml:space="preserve">Поступления учреждениям, находящимся в ведении органов местного самоуправления </w:t>
            </w:r>
            <w:r>
              <w:rPr>
                <w:snapToGrid w:val="0"/>
                <w:color w:val="000000"/>
                <w:sz w:val="20"/>
                <w:szCs w:val="20"/>
              </w:rPr>
              <w:t xml:space="preserve">сельских </w:t>
            </w:r>
            <w:r w:rsidRPr="00DC514E">
              <w:rPr>
                <w:snapToGrid w:val="0"/>
                <w:color w:val="000000"/>
                <w:sz w:val="20"/>
                <w:szCs w:val="20"/>
              </w:rPr>
              <w:t>поселений, осуществляющим медицинскую деятельность в системе обязательного медицинского страхования за оказание медицинских услуг застрахованным лицам</w:t>
            </w:r>
          </w:p>
        </w:tc>
      </w:tr>
      <w:tr w:rsidR="00B147ED" w:rsidRPr="00216310" w:rsidTr="00924FB6">
        <w:trPr>
          <w:gridBefore w:val="1"/>
          <w:trHeight w:val="421"/>
        </w:trPr>
        <w:tc>
          <w:tcPr>
            <w:tcW w:w="1101" w:type="dxa"/>
            <w:vAlign w:val="center"/>
          </w:tcPr>
          <w:p w:rsidR="00B147ED" w:rsidRPr="00DC514E" w:rsidRDefault="00B147ED" w:rsidP="00924FB6">
            <w:pPr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C514E">
              <w:rPr>
                <w:snapToGrid w:val="0"/>
                <w:color w:val="000000"/>
                <w:sz w:val="20"/>
                <w:szCs w:val="20"/>
              </w:rPr>
              <w:t>00</w:t>
            </w:r>
            <w:r>
              <w:rPr>
                <w:snapToGrid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93" w:type="dxa"/>
            <w:vAlign w:val="center"/>
          </w:tcPr>
          <w:p w:rsidR="00B147ED" w:rsidRPr="00DC514E" w:rsidRDefault="00B147ED" w:rsidP="00924FB6">
            <w:pPr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C514E">
              <w:rPr>
                <w:snapToGrid w:val="0"/>
                <w:color w:val="000000"/>
                <w:sz w:val="20"/>
                <w:szCs w:val="20"/>
              </w:rPr>
              <w:t>3 03 05050 10 0000 180</w:t>
            </w:r>
          </w:p>
        </w:tc>
        <w:tc>
          <w:tcPr>
            <w:tcW w:w="6095" w:type="dxa"/>
          </w:tcPr>
          <w:p w:rsidR="00B147ED" w:rsidRPr="00DC514E" w:rsidRDefault="00B147ED" w:rsidP="00924FB6">
            <w:pPr>
              <w:autoSpaceDE w:val="0"/>
              <w:autoSpaceDN w:val="0"/>
              <w:rPr>
                <w:snapToGrid w:val="0"/>
                <w:color w:val="000000"/>
                <w:sz w:val="20"/>
                <w:szCs w:val="20"/>
              </w:rPr>
            </w:pPr>
            <w:r w:rsidRPr="00DC514E">
              <w:rPr>
                <w:snapToGrid w:val="0"/>
                <w:color w:val="000000"/>
                <w:sz w:val="20"/>
                <w:szCs w:val="20"/>
              </w:rPr>
              <w:t xml:space="preserve">Поступления от продажи услуг по медицинской помощи женщинам в период беременности, родов и в послеродовом периоде, оказываемых муниципальными учреждениями, находящимися в ведении органов местного самоуправления </w:t>
            </w:r>
            <w:r>
              <w:rPr>
                <w:snapToGrid w:val="0"/>
                <w:color w:val="000000"/>
                <w:sz w:val="20"/>
                <w:szCs w:val="20"/>
              </w:rPr>
              <w:t xml:space="preserve">сельских </w:t>
            </w:r>
            <w:r w:rsidRPr="00DC514E">
              <w:rPr>
                <w:snapToGrid w:val="0"/>
                <w:color w:val="000000"/>
                <w:sz w:val="20"/>
                <w:szCs w:val="20"/>
              </w:rPr>
              <w:t xml:space="preserve">поселений </w:t>
            </w:r>
          </w:p>
        </w:tc>
      </w:tr>
    </w:tbl>
    <w:p w:rsidR="00B147ED" w:rsidRDefault="00B147ED" w:rsidP="003177A4">
      <w:pPr>
        <w:rPr>
          <w:sz w:val="22"/>
          <w:szCs w:val="22"/>
        </w:rPr>
      </w:pPr>
    </w:p>
    <w:p w:rsidR="00B147ED" w:rsidRPr="00410D73" w:rsidRDefault="00B147ED" w:rsidP="003177A4">
      <w:pPr>
        <w:ind w:firstLine="851"/>
        <w:jc w:val="both"/>
      </w:pPr>
      <w:r>
        <w:t>**Главными администраторами доходов, а</w:t>
      </w:r>
      <w:r w:rsidRPr="00410D73">
        <w:t xml:space="preserve">дминистраторами </w:t>
      </w:r>
      <w:r>
        <w:t xml:space="preserve">доходов </w:t>
      </w:r>
      <w:r w:rsidRPr="00410D73">
        <w:t xml:space="preserve">по группе доходов «2 00 00000 </w:t>
      </w:r>
      <w:r>
        <w:t>00 00</w:t>
      </w:r>
      <w:r w:rsidRPr="00410D73">
        <w:t>00</w:t>
      </w:r>
      <w:r>
        <w:t xml:space="preserve"> 000Б</w:t>
      </w:r>
      <w:r w:rsidRPr="00410D73">
        <w:t>езвозмездные поступления»</w:t>
      </w:r>
      <w:r>
        <w:t>**</w:t>
      </w:r>
      <w:r w:rsidRPr="00410D73">
        <w:t xml:space="preserve"> (в части доходов, зачисляемых в бюджет</w:t>
      </w:r>
      <w:r>
        <w:t>ы сельских поселений</w:t>
      </w:r>
      <w:r w:rsidRPr="00410D73">
        <w:t xml:space="preserve">) являются уполномоченные органы </w:t>
      </w:r>
      <w:r w:rsidRPr="00410D73">
        <w:rPr>
          <w:snapToGrid w:val="0"/>
          <w:color w:val="000000"/>
        </w:rPr>
        <w:t>местного самоуправления</w:t>
      </w:r>
      <w:r w:rsidRPr="00410D73">
        <w:t xml:space="preserve">, а также созданные ими бюджетные учреждения, являющиеся получателями указанных средств. </w:t>
      </w:r>
    </w:p>
    <w:p w:rsidR="00B147ED" w:rsidRPr="006504EC" w:rsidRDefault="00B147ED" w:rsidP="003177A4">
      <w:pPr>
        <w:rPr>
          <w:sz w:val="22"/>
          <w:szCs w:val="22"/>
        </w:rPr>
      </w:pPr>
    </w:p>
    <w:p w:rsidR="00B147ED" w:rsidRPr="003A121D" w:rsidRDefault="00B147ED" w:rsidP="003177A4">
      <w:pPr>
        <w:jc w:val="center"/>
        <w:rPr>
          <w:b/>
          <w:bCs/>
          <w:sz w:val="2"/>
          <w:szCs w:val="2"/>
        </w:rPr>
      </w:pPr>
    </w:p>
    <w:p w:rsidR="00B147ED" w:rsidRDefault="00B147ED" w:rsidP="003177A4">
      <w:pPr>
        <w:jc w:val="both"/>
        <w:rPr>
          <w:sz w:val="20"/>
        </w:rPr>
      </w:pPr>
    </w:p>
    <w:p w:rsidR="00B147ED" w:rsidRDefault="00B147ED" w:rsidP="003177A4">
      <w:pPr>
        <w:jc w:val="right"/>
        <w:rPr>
          <w:sz w:val="20"/>
        </w:rPr>
      </w:pPr>
    </w:p>
    <w:p w:rsidR="00B147ED" w:rsidRDefault="00B147ED" w:rsidP="003177A4">
      <w:pPr>
        <w:rPr>
          <w:sz w:val="20"/>
        </w:rPr>
      </w:pPr>
    </w:p>
    <w:p w:rsidR="00B147ED" w:rsidRDefault="00B147ED" w:rsidP="003177A4">
      <w:pPr>
        <w:rPr>
          <w:sz w:val="20"/>
        </w:rPr>
      </w:pPr>
    </w:p>
    <w:p w:rsidR="00B147ED" w:rsidRDefault="00B147ED" w:rsidP="003177A4">
      <w:pPr>
        <w:rPr>
          <w:sz w:val="20"/>
        </w:rPr>
      </w:pPr>
    </w:p>
    <w:p w:rsidR="00B147ED" w:rsidRDefault="00B147ED" w:rsidP="003177A4">
      <w:pPr>
        <w:rPr>
          <w:sz w:val="20"/>
        </w:rPr>
      </w:pPr>
    </w:p>
    <w:p w:rsidR="00B147ED" w:rsidRDefault="00B147ED" w:rsidP="003177A4">
      <w:pPr>
        <w:rPr>
          <w:sz w:val="20"/>
        </w:rPr>
      </w:pPr>
    </w:p>
    <w:p w:rsidR="00B147ED" w:rsidRDefault="00B147ED" w:rsidP="003177A4">
      <w:pPr>
        <w:rPr>
          <w:sz w:val="20"/>
        </w:rPr>
      </w:pPr>
    </w:p>
    <w:p w:rsidR="00B147ED" w:rsidRDefault="00B147ED" w:rsidP="003177A4">
      <w:pPr>
        <w:rPr>
          <w:sz w:val="20"/>
        </w:rPr>
      </w:pPr>
    </w:p>
    <w:p w:rsidR="00B147ED" w:rsidRDefault="00B147ED" w:rsidP="003177A4">
      <w:pPr>
        <w:rPr>
          <w:sz w:val="20"/>
        </w:rPr>
      </w:pPr>
    </w:p>
    <w:p w:rsidR="00B147ED" w:rsidRDefault="00B147ED" w:rsidP="003177A4">
      <w:pPr>
        <w:rPr>
          <w:sz w:val="20"/>
        </w:rPr>
      </w:pPr>
    </w:p>
    <w:p w:rsidR="00B147ED" w:rsidRDefault="00B147ED" w:rsidP="003177A4">
      <w:pPr>
        <w:rPr>
          <w:sz w:val="20"/>
        </w:rPr>
      </w:pPr>
    </w:p>
    <w:p w:rsidR="00B147ED" w:rsidRDefault="00B147ED" w:rsidP="003177A4">
      <w:pPr>
        <w:rPr>
          <w:sz w:val="20"/>
        </w:rPr>
      </w:pPr>
    </w:p>
    <w:p w:rsidR="00B147ED" w:rsidRDefault="00B147ED" w:rsidP="003177A4">
      <w:pPr>
        <w:rPr>
          <w:sz w:val="20"/>
        </w:rPr>
      </w:pPr>
    </w:p>
    <w:p w:rsidR="00B147ED" w:rsidRDefault="00B147ED" w:rsidP="003177A4">
      <w:pPr>
        <w:rPr>
          <w:sz w:val="20"/>
        </w:rPr>
      </w:pPr>
    </w:p>
    <w:p w:rsidR="00B147ED" w:rsidRDefault="00B147ED" w:rsidP="003177A4">
      <w:pPr>
        <w:rPr>
          <w:sz w:val="20"/>
        </w:rPr>
      </w:pPr>
    </w:p>
    <w:p w:rsidR="00B147ED" w:rsidRDefault="00B147ED" w:rsidP="003177A4">
      <w:pPr>
        <w:rPr>
          <w:sz w:val="20"/>
        </w:rPr>
      </w:pPr>
    </w:p>
    <w:p w:rsidR="00B147ED" w:rsidRDefault="00B147ED" w:rsidP="003177A4">
      <w:pPr>
        <w:rPr>
          <w:sz w:val="20"/>
        </w:rPr>
      </w:pPr>
    </w:p>
    <w:p w:rsidR="00B147ED" w:rsidRDefault="00B147ED" w:rsidP="003177A4">
      <w:pPr>
        <w:rPr>
          <w:sz w:val="20"/>
        </w:rPr>
      </w:pPr>
    </w:p>
    <w:p w:rsidR="00B147ED" w:rsidRDefault="00B147ED" w:rsidP="003177A4">
      <w:pPr>
        <w:rPr>
          <w:sz w:val="20"/>
        </w:rPr>
      </w:pPr>
    </w:p>
    <w:p w:rsidR="00B147ED" w:rsidRDefault="00B147ED" w:rsidP="003177A4">
      <w:pPr>
        <w:rPr>
          <w:sz w:val="20"/>
        </w:rPr>
      </w:pPr>
    </w:p>
    <w:p w:rsidR="00B147ED" w:rsidRDefault="00B147ED" w:rsidP="003177A4">
      <w:pPr>
        <w:rPr>
          <w:sz w:val="20"/>
        </w:rPr>
      </w:pPr>
    </w:p>
    <w:p w:rsidR="00B147ED" w:rsidRDefault="00B147ED" w:rsidP="003177A4">
      <w:pPr>
        <w:rPr>
          <w:sz w:val="20"/>
        </w:rPr>
      </w:pPr>
    </w:p>
    <w:p w:rsidR="00B147ED" w:rsidRDefault="00B147ED" w:rsidP="003177A4">
      <w:pPr>
        <w:rPr>
          <w:sz w:val="20"/>
        </w:rPr>
      </w:pPr>
    </w:p>
    <w:p w:rsidR="00B147ED" w:rsidRDefault="00B147ED" w:rsidP="003177A4">
      <w:pPr>
        <w:rPr>
          <w:sz w:val="20"/>
        </w:rPr>
      </w:pPr>
    </w:p>
    <w:p w:rsidR="00B147ED" w:rsidRDefault="00B147ED" w:rsidP="003177A4">
      <w:pPr>
        <w:rPr>
          <w:sz w:val="20"/>
        </w:rPr>
      </w:pPr>
    </w:p>
    <w:p w:rsidR="00B147ED" w:rsidRDefault="00B147ED" w:rsidP="003177A4">
      <w:pPr>
        <w:rPr>
          <w:sz w:val="20"/>
        </w:rPr>
      </w:pPr>
    </w:p>
    <w:p w:rsidR="00B147ED" w:rsidRDefault="00B147ED" w:rsidP="003177A4">
      <w:pPr>
        <w:rPr>
          <w:sz w:val="20"/>
        </w:rPr>
      </w:pPr>
    </w:p>
    <w:p w:rsidR="00B147ED" w:rsidRDefault="00B147ED" w:rsidP="003177A4">
      <w:pPr>
        <w:rPr>
          <w:sz w:val="20"/>
        </w:rPr>
      </w:pPr>
    </w:p>
    <w:p w:rsidR="00B147ED" w:rsidRDefault="00B147ED" w:rsidP="003177A4">
      <w:pPr>
        <w:rPr>
          <w:sz w:val="20"/>
        </w:rPr>
      </w:pPr>
    </w:p>
    <w:p w:rsidR="00B147ED" w:rsidRDefault="00B147ED" w:rsidP="003177A4">
      <w:pPr>
        <w:rPr>
          <w:sz w:val="20"/>
        </w:rPr>
      </w:pPr>
    </w:p>
    <w:p w:rsidR="00B147ED" w:rsidRDefault="00B147ED" w:rsidP="003177A4">
      <w:pPr>
        <w:rPr>
          <w:sz w:val="20"/>
        </w:rPr>
      </w:pPr>
    </w:p>
    <w:p w:rsidR="00B147ED" w:rsidRDefault="00B147ED" w:rsidP="003177A4">
      <w:pPr>
        <w:rPr>
          <w:sz w:val="20"/>
        </w:rPr>
      </w:pPr>
    </w:p>
    <w:p w:rsidR="00B147ED" w:rsidRDefault="00B147ED" w:rsidP="003177A4">
      <w:pPr>
        <w:rPr>
          <w:sz w:val="20"/>
        </w:rPr>
      </w:pPr>
    </w:p>
    <w:p w:rsidR="00B147ED" w:rsidRDefault="00B147ED" w:rsidP="003177A4">
      <w:pPr>
        <w:rPr>
          <w:sz w:val="20"/>
        </w:rPr>
      </w:pPr>
    </w:p>
    <w:p w:rsidR="00B147ED" w:rsidRDefault="00B147ED" w:rsidP="003177A4">
      <w:pPr>
        <w:rPr>
          <w:sz w:val="20"/>
        </w:rPr>
      </w:pPr>
    </w:p>
    <w:p w:rsidR="00B147ED" w:rsidRDefault="00B147ED" w:rsidP="003177A4">
      <w:pPr>
        <w:rPr>
          <w:sz w:val="20"/>
        </w:rPr>
      </w:pPr>
    </w:p>
    <w:p w:rsidR="00B147ED" w:rsidRDefault="00B147ED" w:rsidP="003177A4">
      <w:pPr>
        <w:rPr>
          <w:sz w:val="20"/>
        </w:rPr>
      </w:pPr>
    </w:p>
    <w:p w:rsidR="00B147ED" w:rsidRDefault="00B147ED" w:rsidP="003177A4">
      <w:pPr>
        <w:rPr>
          <w:sz w:val="20"/>
        </w:rPr>
      </w:pPr>
    </w:p>
    <w:p w:rsidR="00B147ED" w:rsidRDefault="00B147ED" w:rsidP="003177A4">
      <w:pPr>
        <w:rPr>
          <w:sz w:val="20"/>
        </w:rPr>
      </w:pPr>
    </w:p>
    <w:p w:rsidR="00B147ED" w:rsidRDefault="00B147ED" w:rsidP="003177A4">
      <w:pPr>
        <w:rPr>
          <w:sz w:val="20"/>
        </w:rPr>
      </w:pPr>
    </w:p>
    <w:p w:rsidR="00B147ED" w:rsidRDefault="00B147ED" w:rsidP="003177A4">
      <w:pPr>
        <w:rPr>
          <w:sz w:val="20"/>
        </w:rPr>
      </w:pPr>
    </w:p>
    <w:p w:rsidR="00B147ED" w:rsidRDefault="00B147ED" w:rsidP="003177A4"/>
    <w:p w:rsidR="00B147ED" w:rsidRDefault="00B147ED" w:rsidP="003177A4">
      <w:pPr>
        <w:rPr>
          <w:sz w:val="22"/>
          <w:szCs w:val="22"/>
        </w:rPr>
      </w:pPr>
    </w:p>
    <w:p w:rsidR="00B147ED" w:rsidRDefault="00B147ED" w:rsidP="00E84F49">
      <w:pPr>
        <w:rPr>
          <w:sz w:val="18"/>
          <w:szCs w:val="18"/>
        </w:rPr>
      </w:pPr>
    </w:p>
    <w:p w:rsidR="00B147ED" w:rsidRPr="009157AD" w:rsidRDefault="00B147ED" w:rsidP="00027E6A">
      <w:pPr>
        <w:jc w:val="right"/>
        <w:rPr>
          <w:sz w:val="18"/>
          <w:szCs w:val="18"/>
        </w:rPr>
      </w:pPr>
      <w:r>
        <w:rPr>
          <w:sz w:val="18"/>
          <w:szCs w:val="18"/>
        </w:rPr>
        <w:t>Приложение 7</w:t>
      </w:r>
      <w:r w:rsidRPr="009157AD">
        <w:rPr>
          <w:sz w:val="18"/>
          <w:szCs w:val="18"/>
        </w:rPr>
        <w:t xml:space="preserve">   </w:t>
      </w:r>
    </w:p>
    <w:p w:rsidR="00B147ED" w:rsidRPr="009157AD" w:rsidRDefault="00B147ED" w:rsidP="00027E6A">
      <w:pPr>
        <w:jc w:val="right"/>
        <w:rPr>
          <w:sz w:val="18"/>
          <w:szCs w:val="18"/>
        </w:rPr>
      </w:pPr>
      <w:r w:rsidRPr="009157AD">
        <w:rPr>
          <w:sz w:val="18"/>
          <w:szCs w:val="18"/>
        </w:rPr>
        <w:t xml:space="preserve">                                                                            к  Решению </w:t>
      </w:r>
      <w:r>
        <w:rPr>
          <w:sz w:val="18"/>
          <w:szCs w:val="18"/>
        </w:rPr>
        <w:t>Собрания депутатов Репецкого</w:t>
      </w:r>
      <w:r w:rsidRPr="009157AD">
        <w:rPr>
          <w:sz w:val="18"/>
          <w:szCs w:val="18"/>
        </w:rPr>
        <w:t xml:space="preserve"> сельсовета</w:t>
      </w:r>
    </w:p>
    <w:p w:rsidR="00B147ED" w:rsidRDefault="00B147ED" w:rsidP="00027E6A">
      <w:pPr>
        <w:jc w:val="right"/>
        <w:rPr>
          <w:sz w:val="20"/>
          <w:szCs w:val="20"/>
        </w:rPr>
      </w:pPr>
      <w:r w:rsidRPr="009157AD">
        <w:rPr>
          <w:sz w:val="18"/>
          <w:szCs w:val="18"/>
        </w:rPr>
        <w:t xml:space="preserve">                                                                           Мантуровского района Курской области </w:t>
      </w:r>
      <w:r>
        <w:rPr>
          <w:sz w:val="20"/>
          <w:szCs w:val="20"/>
        </w:rPr>
        <w:t xml:space="preserve">                      </w:t>
      </w:r>
    </w:p>
    <w:p w:rsidR="00B147ED" w:rsidRDefault="00B147ED" w:rsidP="00027E6A">
      <w:pPr>
        <w:jc w:val="right"/>
        <w:rPr>
          <w:sz w:val="18"/>
          <w:szCs w:val="18"/>
        </w:rPr>
      </w:pPr>
      <w:r>
        <w:rPr>
          <w:sz w:val="20"/>
          <w:szCs w:val="20"/>
        </w:rPr>
        <w:t xml:space="preserve">  от  25 .12.2017  г.    № 52</w:t>
      </w:r>
      <w:r w:rsidRPr="009157AD">
        <w:rPr>
          <w:sz w:val="18"/>
          <w:szCs w:val="18"/>
        </w:rPr>
        <w:t>«О бюджете</w:t>
      </w:r>
    </w:p>
    <w:p w:rsidR="00B147ED" w:rsidRPr="009157AD" w:rsidRDefault="00B147ED" w:rsidP="00027E6A">
      <w:pPr>
        <w:jc w:val="right"/>
        <w:rPr>
          <w:sz w:val="18"/>
          <w:szCs w:val="18"/>
        </w:rPr>
      </w:pPr>
      <w:r w:rsidRPr="009157AD">
        <w:rPr>
          <w:sz w:val="18"/>
          <w:szCs w:val="18"/>
        </w:rPr>
        <w:t xml:space="preserve"> муниципа</w:t>
      </w:r>
      <w:r>
        <w:rPr>
          <w:sz w:val="18"/>
          <w:szCs w:val="18"/>
        </w:rPr>
        <w:t>льного образования «Репецкий</w:t>
      </w:r>
    </w:p>
    <w:p w:rsidR="00B147ED" w:rsidRDefault="00B147ED" w:rsidP="00027E6A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сельсовет» на 2018г и плановый период 2019 и 2020</w:t>
      </w:r>
      <w:r w:rsidRPr="009157AD">
        <w:rPr>
          <w:sz w:val="18"/>
          <w:szCs w:val="18"/>
        </w:rPr>
        <w:t xml:space="preserve"> годов» </w:t>
      </w:r>
    </w:p>
    <w:p w:rsidR="00B147ED" w:rsidRDefault="00B147ED" w:rsidP="00027E6A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( в редакции Решения Собрания депутатов муниципального </w:t>
      </w:r>
    </w:p>
    <w:p w:rsidR="00B147ED" w:rsidRPr="00027E6A" w:rsidRDefault="00B147ED" w:rsidP="00027E6A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образования «Репецкий сельсовет» №2 от 29.01.2018 г.)</w:t>
      </w:r>
    </w:p>
    <w:p w:rsidR="00B147ED" w:rsidRPr="00E900BE" w:rsidRDefault="00B147ED" w:rsidP="003177A4">
      <w:pPr>
        <w:rPr>
          <w:sz w:val="20"/>
          <w:szCs w:val="20"/>
        </w:rPr>
      </w:pPr>
    </w:p>
    <w:p w:rsidR="00B147ED" w:rsidRPr="002604AB" w:rsidRDefault="00B147ED" w:rsidP="003177A4">
      <w:pPr>
        <w:jc w:val="center"/>
        <w:rPr>
          <w:b/>
          <w:sz w:val="28"/>
          <w:szCs w:val="28"/>
        </w:rPr>
      </w:pPr>
      <w:r w:rsidRPr="002604AB">
        <w:rPr>
          <w:b/>
          <w:sz w:val="28"/>
          <w:szCs w:val="28"/>
        </w:rPr>
        <w:t>Межбюджетные трансферты, получаемые из других бюджетов</w:t>
      </w:r>
    </w:p>
    <w:p w:rsidR="00B147ED" w:rsidRPr="002604AB" w:rsidRDefault="00B147ED" w:rsidP="003177A4">
      <w:pPr>
        <w:jc w:val="center"/>
        <w:rPr>
          <w:b/>
          <w:sz w:val="28"/>
          <w:szCs w:val="28"/>
        </w:rPr>
      </w:pPr>
      <w:r w:rsidRPr="002604AB">
        <w:rPr>
          <w:b/>
          <w:sz w:val="28"/>
          <w:szCs w:val="28"/>
        </w:rPr>
        <w:t>бюджетной системы Российской Федерации на 201</w:t>
      </w:r>
      <w:r>
        <w:rPr>
          <w:b/>
          <w:sz w:val="28"/>
          <w:szCs w:val="28"/>
        </w:rPr>
        <w:t>8</w:t>
      </w:r>
      <w:r w:rsidRPr="002604AB">
        <w:rPr>
          <w:b/>
          <w:sz w:val="28"/>
          <w:szCs w:val="28"/>
        </w:rPr>
        <w:t xml:space="preserve"> год</w:t>
      </w:r>
    </w:p>
    <w:p w:rsidR="00B147ED" w:rsidRDefault="00B147ED" w:rsidP="003177A4">
      <w:pPr>
        <w:jc w:val="center"/>
        <w:rPr>
          <w:b/>
        </w:rPr>
      </w:pPr>
    </w:p>
    <w:p w:rsidR="00B147ED" w:rsidRPr="009B4F68" w:rsidRDefault="00B147ED" w:rsidP="003177A4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(рублей)</w:t>
      </w:r>
    </w:p>
    <w:tbl>
      <w:tblPr>
        <w:tblW w:w="8802" w:type="dxa"/>
        <w:tblInd w:w="95" w:type="dxa"/>
        <w:tblLook w:val="0000"/>
      </w:tblPr>
      <w:tblGrid>
        <w:gridCol w:w="2415"/>
        <w:gridCol w:w="4491"/>
        <w:gridCol w:w="1896"/>
      </w:tblGrid>
      <w:tr w:rsidR="00B147ED" w:rsidTr="00924FB6">
        <w:trPr>
          <w:trHeight w:val="360"/>
        </w:trPr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147ED" w:rsidRPr="0040039F" w:rsidRDefault="00B147ED" w:rsidP="00924FB6">
            <w:pPr>
              <w:jc w:val="center"/>
              <w:rPr>
                <w:rFonts w:ascii="Arial" w:hAnsi="Arial" w:cs="Arial"/>
                <w:b/>
              </w:rPr>
            </w:pPr>
            <w:r w:rsidRPr="0040039F">
              <w:rPr>
                <w:rFonts w:ascii="Arial" w:hAnsi="Arial" w:cs="Arial"/>
                <w:b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449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B147ED" w:rsidRPr="0040039F" w:rsidRDefault="00B147ED" w:rsidP="00924FB6">
            <w:pPr>
              <w:jc w:val="center"/>
              <w:rPr>
                <w:rFonts w:ascii="Arial" w:hAnsi="Arial" w:cs="Arial"/>
                <w:b/>
              </w:rPr>
            </w:pPr>
            <w:r w:rsidRPr="0040039F">
              <w:rPr>
                <w:rFonts w:ascii="Arial" w:hAnsi="Arial" w:cs="Arial"/>
                <w:b/>
                <w:sz w:val="22"/>
                <w:szCs w:val="22"/>
              </w:rPr>
              <w:t>Наименование дохода</w:t>
            </w:r>
          </w:p>
        </w:tc>
        <w:tc>
          <w:tcPr>
            <w:tcW w:w="18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ED" w:rsidRPr="0040039F" w:rsidRDefault="00B147ED" w:rsidP="00924FB6">
            <w:pPr>
              <w:suppressAutoHyphens w:val="0"/>
              <w:jc w:val="center"/>
              <w:rPr>
                <w:b/>
              </w:rPr>
            </w:pPr>
            <w:r w:rsidRPr="0040039F">
              <w:rPr>
                <w:b/>
                <w:sz w:val="22"/>
                <w:szCs w:val="22"/>
              </w:rPr>
              <w:t>Сумма, год</w:t>
            </w:r>
          </w:p>
        </w:tc>
      </w:tr>
      <w:tr w:rsidR="00B147ED" w:rsidTr="00924FB6">
        <w:trPr>
          <w:trHeight w:val="450"/>
        </w:trPr>
        <w:tc>
          <w:tcPr>
            <w:tcW w:w="2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7ED" w:rsidRPr="0040039F" w:rsidRDefault="00B147ED" w:rsidP="00924FB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49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47ED" w:rsidRPr="0040039F" w:rsidRDefault="00B147ED" w:rsidP="00924FB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47ED" w:rsidRPr="0040039F" w:rsidRDefault="00B147ED" w:rsidP="00885B26">
            <w:pPr>
              <w:jc w:val="center"/>
              <w:rPr>
                <w:rFonts w:ascii="Arial" w:hAnsi="Arial" w:cs="Arial"/>
                <w:b/>
              </w:rPr>
            </w:pPr>
            <w:r w:rsidRPr="0040039F">
              <w:rPr>
                <w:rFonts w:ascii="Arial" w:hAnsi="Arial" w:cs="Arial"/>
                <w:b/>
                <w:sz w:val="22"/>
                <w:szCs w:val="22"/>
              </w:rPr>
              <w:t>201</w:t>
            </w:r>
            <w:r>
              <w:rPr>
                <w:rFonts w:ascii="Arial" w:hAnsi="Arial" w:cs="Arial"/>
                <w:b/>
                <w:sz w:val="22"/>
                <w:szCs w:val="22"/>
              </w:rPr>
              <w:t>8</w:t>
            </w:r>
          </w:p>
        </w:tc>
      </w:tr>
      <w:tr w:rsidR="00B147ED" w:rsidTr="00924FB6">
        <w:trPr>
          <w:trHeight w:val="136"/>
        </w:trPr>
        <w:tc>
          <w:tcPr>
            <w:tcW w:w="24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B147ED" w:rsidRPr="0040039F" w:rsidRDefault="00B147ED" w:rsidP="00924FB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0039F">
              <w:rPr>
                <w:b/>
                <w:bCs/>
                <w:color w:val="000000"/>
                <w:sz w:val="18"/>
                <w:szCs w:val="18"/>
              </w:rPr>
              <w:t>2 00 00000 00 0000 000</w:t>
            </w:r>
          </w:p>
        </w:tc>
        <w:tc>
          <w:tcPr>
            <w:tcW w:w="44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B147ED" w:rsidRPr="0040039F" w:rsidRDefault="00B147ED" w:rsidP="00924FB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0039F">
              <w:rPr>
                <w:b/>
                <w:bCs/>
                <w:color w:val="000000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7ED" w:rsidRPr="0040039F" w:rsidRDefault="00B147ED" w:rsidP="00924FB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1172783,00</w:t>
            </w:r>
          </w:p>
        </w:tc>
      </w:tr>
      <w:tr w:rsidR="00B147ED" w:rsidTr="00924FB6">
        <w:trPr>
          <w:trHeight w:val="465"/>
        </w:trPr>
        <w:tc>
          <w:tcPr>
            <w:tcW w:w="24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B147ED" w:rsidRPr="003D4AFD" w:rsidRDefault="00B147ED" w:rsidP="00924FB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D4AFD">
              <w:rPr>
                <w:b/>
                <w:color w:val="000000"/>
                <w:sz w:val="18"/>
                <w:szCs w:val="18"/>
              </w:rPr>
              <w:t>2 02 00000 00 0000 000</w:t>
            </w:r>
          </w:p>
        </w:tc>
        <w:tc>
          <w:tcPr>
            <w:tcW w:w="44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B147ED" w:rsidRPr="003D4AFD" w:rsidRDefault="00B147ED" w:rsidP="00924FB6">
            <w:pPr>
              <w:rPr>
                <w:b/>
                <w:color w:val="000000"/>
                <w:sz w:val="18"/>
                <w:szCs w:val="18"/>
              </w:rPr>
            </w:pPr>
            <w:r w:rsidRPr="003D4AFD">
              <w:rPr>
                <w:b/>
                <w:color w:val="000000"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7ED" w:rsidRPr="003D4AFD" w:rsidRDefault="00B147ED" w:rsidP="00F631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1172783,00</w:t>
            </w:r>
          </w:p>
        </w:tc>
      </w:tr>
      <w:tr w:rsidR="00B147ED" w:rsidTr="00924FB6">
        <w:trPr>
          <w:trHeight w:val="435"/>
        </w:trPr>
        <w:tc>
          <w:tcPr>
            <w:tcW w:w="24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B147ED" w:rsidRPr="0040039F" w:rsidRDefault="00B147ED" w:rsidP="00924FB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2 02 10</w:t>
            </w:r>
            <w:r w:rsidRPr="0040039F">
              <w:rPr>
                <w:b/>
                <w:bCs/>
                <w:color w:val="000000"/>
                <w:sz w:val="18"/>
                <w:szCs w:val="18"/>
              </w:rPr>
              <w:t>000 00 0000 151</w:t>
            </w:r>
          </w:p>
        </w:tc>
        <w:tc>
          <w:tcPr>
            <w:tcW w:w="44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B147ED" w:rsidRPr="0040039F" w:rsidRDefault="00B147ED" w:rsidP="00EB3E0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0039F">
              <w:rPr>
                <w:b/>
                <w:bCs/>
                <w:color w:val="000000"/>
                <w:sz w:val="18"/>
                <w:szCs w:val="18"/>
              </w:rPr>
              <w:t xml:space="preserve">Дотации  бюджетам </w:t>
            </w:r>
            <w:r>
              <w:rPr>
                <w:b/>
                <w:bCs/>
                <w:color w:val="000000"/>
                <w:sz w:val="18"/>
                <w:szCs w:val="18"/>
              </w:rPr>
              <w:t>бюджетной системы</w:t>
            </w:r>
            <w:r w:rsidRPr="0040039F">
              <w:rPr>
                <w:b/>
                <w:bCs/>
                <w:color w:val="000000"/>
                <w:sz w:val="18"/>
                <w:szCs w:val="18"/>
              </w:rPr>
              <w:t xml:space="preserve"> Российской Федерации 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7ED" w:rsidRPr="0032203A" w:rsidRDefault="00B147ED" w:rsidP="00B45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1091310,00</w:t>
            </w:r>
          </w:p>
        </w:tc>
      </w:tr>
      <w:tr w:rsidR="00B147ED" w:rsidTr="00924FB6">
        <w:trPr>
          <w:trHeight w:val="270"/>
        </w:trPr>
        <w:tc>
          <w:tcPr>
            <w:tcW w:w="24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B147ED" w:rsidRPr="0040039F" w:rsidRDefault="00B147ED" w:rsidP="00924FB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2 02 15</w:t>
            </w:r>
            <w:r w:rsidRPr="0040039F">
              <w:rPr>
                <w:color w:val="000000"/>
                <w:sz w:val="18"/>
                <w:szCs w:val="18"/>
              </w:rPr>
              <w:t>001 00 0000 151</w:t>
            </w:r>
          </w:p>
        </w:tc>
        <w:tc>
          <w:tcPr>
            <w:tcW w:w="44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B147ED" w:rsidRPr="0040039F" w:rsidRDefault="00B147ED" w:rsidP="00924FB6">
            <w:pPr>
              <w:rPr>
                <w:color w:val="000000"/>
                <w:sz w:val="18"/>
                <w:szCs w:val="18"/>
              </w:rPr>
            </w:pPr>
            <w:r w:rsidRPr="0040039F">
              <w:rPr>
                <w:color w:val="000000"/>
                <w:sz w:val="18"/>
                <w:szCs w:val="18"/>
              </w:rPr>
              <w:t>Дотации на выравнивание бюджетной обеспеченности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7ED" w:rsidRPr="0040039F" w:rsidRDefault="00B147ED" w:rsidP="00924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424407,00</w:t>
            </w:r>
          </w:p>
        </w:tc>
      </w:tr>
      <w:tr w:rsidR="00B147ED" w:rsidTr="00924FB6">
        <w:trPr>
          <w:trHeight w:val="271"/>
        </w:trPr>
        <w:tc>
          <w:tcPr>
            <w:tcW w:w="24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B147ED" w:rsidRPr="0040039F" w:rsidRDefault="00B147ED" w:rsidP="00924FB6">
            <w:pPr>
              <w:jc w:val="center"/>
              <w:rPr>
                <w:color w:val="000000"/>
                <w:sz w:val="18"/>
                <w:szCs w:val="18"/>
              </w:rPr>
            </w:pPr>
            <w:r w:rsidRPr="0040039F">
              <w:rPr>
                <w:color w:val="000000"/>
                <w:sz w:val="18"/>
                <w:szCs w:val="18"/>
              </w:rPr>
              <w:t>2 0</w:t>
            </w:r>
            <w:r>
              <w:rPr>
                <w:color w:val="000000"/>
                <w:sz w:val="18"/>
                <w:szCs w:val="18"/>
              </w:rPr>
              <w:t>2 15</w:t>
            </w:r>
            <w:r w:rsidRPr="0040039F">
              <w:rPr>
                <w:color w:val="000000"/>
                <w:sz w:val="18"/>
                <w:szCs w:val="18"/>
              </w:rPr>
              <w:t>001 10 0000 151</w:t>
            </w:r>
          </w:p>
        </w:tc>
        <w:tc>
          <w:tcPr>
            <w:tcW w:w="44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B147ED" w:rsidRPr="0040039F" w:rsidRDefault="00B147ED" w:rsidP="00924FB6">
            <w:pPr>
              <w:rPr>
                <w:color w:val="000000"/>
                <w:sz w:val="18"/>
                <w:szCs w:val="18"/>
              </w:rPr>
            </w:pPr>
            <w:r w:rsidRPr="0040039F">
              <w:rPr>
                <w:color w:val="000000"/>
                <w:sz w:val="18"/>
                <w:szCs w:val="18"/>
              </w:rPr>
              <w:t>Дотации бюдже</w:t>
            </w:r>
            <w:r>
              <w:rPr>
                <w:color w:val="000000"/>
                <w:sz w:val="18"/>
                <w:szCs w:val="18"/>
              </w:rPr>
              <w:t xml:space="preserve">там сельских поселений на выравнивание </w:t>
            </w:r>
            <w:r w:rsidRPr="0040039F">
              <w:rPr>
                <w:color w:val="000000"/>
                <w:sz w:val="18"/>
                <w:szCs w:val="18"/>
              </w:rPr>
              <w:t xml:space="preserve"> бюджетной обеспеченности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7ED" w:rsidRPr="0040039F" w:rsidRDefault="00B147ED" w:rsidP="00924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424407,00</w:t>
            </w:r>
          </w:p>
        </w:tc>
      </w:tr>
      <w:tr w:rsidR="00B147ED" w:rsidTr="00924FB6">
        <w:trPr>
          <w:trHeight w:val="271"/>
        </w:trPr>
        <w:tc>
          <w:tcPr>
            <w:tcW w:w="24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B147ED" w:rsidRPr="00F224A1" w:rsidRDefault="00B147ED" w:rsidP="00924FB6">
            <w:pPr>
              <w:jc w:val="center"/>
              <w:rPr>
                <w:color w:val="000000"/>
                <w:sz w:val="18"/>
                <w:szCs w:val="18"/>
              </w:rPr>
            </w:pPr>
            <w:r w:rsidRPr="00F224A1">
              <w:rPr>
                <w:color w:val="000000"/>
                <w:sz w:val="18"/>
                <w:szCs w:val="18"/>
              </w:rPr>
              <w:t>202 15002 00 0000 151</w:t>
            </w:r>
          </w:p>
        </w:tc>
        <w:tc>
          <w:tcPr>
            <w:tcW w:w="44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B147ED" w:rsidRPr="00AC2273" w:rsidRDefault="00B147ED" w:rsidP="00924FB6">
            <w:pPr>
              <w:jc w:val="center"/>
              <w:rPr>
                <w:sz w:val="18"/>
                <w:szCs w:val="18"/>
              </w:rPr>
            </w:pPr>
            <w:r w:rsidRPr="00AC2273">
              <w:rPr>
                <w:sz w:val="18"/>
                <w:szCs w:val="18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7ED" w:rsidRPr="00F63120" w:rsidRDefault="00B147ED" w:rsidP="00B45FB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666903</w:t>
            </w:r>
            <w:r w:rsidRPr="00F63120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</w:tr>
      <w:tr w:rsidR="00B147ED" w:rsidTr="00924FB6">
        <w:trPr>
          <w:trHeight w:val="271"/>
        </w:trPr>
        <w:tc>
          <w:tcPr>
            <w:tcW w:w="24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B147ED" w:rsidRPr="00F224A1" w:rsidRDefault="00B147ED" w:rsidP="00924FB6">
            <w:pPr>
              <w:jc w:val="center"/>
              <w:rPr>
                <w:color w:val="000000"/>
                <w:sz w:val="18"/>
                <w:szCs w:val="18"/>
              </w:rPr>
            </w:pPr>
            <w:r w:rsidRPr="00F224A1">
              <w:rPr>
                <w:color w:val="000000"/>
                <w:sz w:val="18"/>
                <w:szCs w:val="18"/>
              </w:rPr>
              <w:t>202 15002 10 0000 151</w:t>
            </w:r>
          </w:p>
        </w:tc>
        <w:tc>
          <w:tcPr>
            <w:tcW w:w="44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B147ED" w:rsidRPr="00AC2273" w:rsidRDefault="00B147ED" w:rsidP="00924FB6">
            <w:pPr>
              <w:jc w:val="center"/>
              <w:rPr>
                <w:sz w:val="18"/>
                <w:szCs w:val="18"/>
              </w:rPr>
            </w:pPr>
            <w:r w:rsidRPr="00AC2273">
              <w:rPr>
                <w:sz w:val="18"/>
                <w:szCs w:val="18"/>
              </w:rPr>
              <w:t xml:space="preserve">Дотации бюджетам </w:t>
            </w:r>
            <w:r>
              <w:rPr>
                <w:sz w:val="18"/>
                <w:szCs w:val="18"/>
              </w:rPr>
              <w:t xml:space="preserve">сельских </w:t>
            </w:r>
            <w:r w:rsidRPr="00AC2273">
              <w:rPr>
                <w:sz w:val="18"/>
                <w:szCs w:val="18"/>
              </w:rPr>
              <w:t>поселений  на поддержку мер по обеспечению сбалансированности бюджетов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7ED" w:rsidRPr="00F63120" w:rsidRDefault="00B147ED" w:rsidP="00924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666903</w:t>
            </w:r>
            <w:r w:rsidRPr="00F63120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</w:tr>
      <w:tr w:rsidR="00B147ED" w:rsidTr="00924FB6">
        <w:trPr>
          <w:trHeight w:val="435"/>
        </w:trPr>
        <w:tc>
          <w:tcPr>
            <w:tcW w:w="24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B147ED" w:rsidRPr="0040039F" w:rsidRDefault="00B147ED" w:rsidP="00924FB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2 02 30</w:t>
            </w:r>
            <w:r w:rsidRPr="0040039F">
              <w:rPr>
                <w:b/>
                <w:bCs/>
                <w:color w:val="000000"/>
                <w:sz w:val="18"/>
                <w:szCs w:val="18"/>
              </w:rPr>
              <w:t>000 00 0000 151</w:t>
            </w:r>
          </w:p>
        </w:tc>
        <w:tc>
          <w:tcPr>
            <w:tcW w:w="44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B147ED" w:rsidRPr="0040039F" w:rsidRDefault="00B147ED" w:rsidP="00924FB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0039F">
              <w:rPr>
                <w:b/>
                <w:bCs/>
                <w:color w:val="000000"/>
                <w:sz w:val="18"/>
                <w:szCs w:val="18"/>
              </w:rPr>
              <w:t>Субвенции  бюджетам субъектов Российской Федерации и муниципальных образований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7ED" w:rsidRPr="0040039F" w:rsidRDefault="00B147ED" w:rsidP="00924FB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72611,00</w:t>
            </w:r>
          </w:p>
        </w:tc>
      </w:tr>
      <w:tr w:rsidR="00B147ED" w:rsidRPr="00BF02A3" w:rsidTr="00924FB6">
        <w:trPr>
          <w:trHeight w:val="435"/>
        </w:trPr>
        <w:tc>
          <w:tcPr>
            <w:tcW w:w="24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B147ED" w:rsidRPr="0040039F" w:rsidRDefault="00B147ED" w:rsidP="00924FB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2 02 35118</w:t>
            </w:r>
            <w:r w:rsidRPr="0040039F">
              <w:rPr>
                <w:b/>
                <w:bCs/>
                <w:color w:val="000000"/>
                <w:sz w:val="18"/>
                <w:szCs w:val="18"/>
              </w:rPr>
              <w:t xml:space="preserve"> 00 0000 151</w:t>
            </w:r>
          </w:p>
        </w:tc>
        <w:tc>
          <w:tcPr>
            <w:tcW w:w="44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B147ED" w:rsidRPr="0040039F" w:rsidRDefault="00B147ED" w:rsidP="00924FB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0039F">
              <w:rPr>
                <w:b/>
                <w:bCs/>
                <w:color w:val="000000"/>
                <w:sz w:val="18"/>
                <w:szCs w:val="1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7ED" w:rsidRPr="0040039F" w:rsidRDefault="00B147ED" w:rsidP="00924FB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72611,00</w:t>
            </w:r>
          </w:p>
        </w:tc>
      </w:tr>
      <w:tr w:rsidR="00B147ED" w:rsidRPr="00BF02A3" w:rsidTr="00924FB6">
        <w:trPr>
          <w:trHeight w:val="435"/>
        </w:trPr>
        <w:tc>
          <w:tcPr>
            <w:tcW w:w="24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B147ED" w:rsidRPr="0040039F" w:rsidRDefault="00B147ED" w:rsidP="00924F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2 02 35118</w:t>
            </w:r>
            <w:r w:rsidRPr="0040039F">
              <w:rPr>
                <w:bCs/>
                <w:color w:val="000000"/>
                <w:sz w:val="18"/>
                <w:szCs w:val="18"/>
              </w:rPr>
              <w:t xml:space="preserve"> 10 0000 151</w:t>
            </w:r>
          </w:p>
        </w:tc>
        <w:tc>
          <w:tcPr>
            <w:tcW w:w="44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B147ED" w:rsidRPr="0040039F" w:rsidRDefault="00B147ED" w:rsidP="00924FB6">
            <w:pPr>
              <w:rPr>
                <w:bCs/>
                <w:color w:val="000000"/>
                <w:sz w:val="18"/>
                <w:szCs w:val="18"/>
              </w:rPr>
            </w:pPr>
            <w:r w:rsidRPr="0040039F">
              <w:rPr>
                <w:bCs/>
                <w:color w:val="000000"/>
                <w:sz w:val="18"/>
                <w:szCs w:val="18"/>
              </w:rPr>
              <w:t xml:space="preserve">Субвенции бюджетам  </w:t>
            </w:r>
            <w:r>
              <w:rPr>
                <w:bCs/>
                <w:color w:val="000000"/>
                <w:sz w:val="18"/>
                <w:szCs w:val="18"/>
              </w:rPr>
              <w:t xml:space="preserve">сельских </w:t>
            </w:r>
            <w:r w:rsidRPr="0040039F">
              <w:rPr>
                <w:bCs/>
                <w:color w:val="000000"/>
                <w:sz w:val="18"/>
                <w:szCs w:val="18"/>
              </w:rPr>
              <w:t>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7ED" w:rsidRPr="0040039F" w:rsidRDefault="00B147ED" w:rsidP="00924FB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72611,00</w:t>
            </w:r>
          </w:p>
        </w:tc>
      </w:tr>
      <w:tr w:rsidR="00B147ED" w:rsidRPr="00BF02A3" w:rsidTr="00924FB6">
        <w:trPr>
          <w:trHeight w:val="435"/>
        </w:trPr>
        <w:tc>
          <w:tcPr>
            <w:tcW w:w="24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B147ED" w:rsidRDefault="00B147ED" w:rsidP="00924F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2 02 04000 00 0000 151</w:t>
            </w:r>
          </w:p>
        </w:tc>
        <w:tc>
          <w:tcPr>
            <w:tcW w:w="44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B147ED" w:rsidRPr="00666B20" w:rsidRDefault="00B147ED" w:rsidP="00924FB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6B20">
              <w:rPr>
                <w:b/>
                <w:bCs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7ED" w:rsidRDefault="00B147ED" w:rsidP="00924FB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8862,00</w:t>
            </w:r>
          </w:p>
        </w:tc>
      </w:tr>
      <w:tr w:rsidR="00B147ED" w:rsidRPr="00BF02A3" w:rsidTr="00924FB6">
        <w:trPr>
          <w:trHeight w:val="435"/>
        </w:trPr>
        <w:tc>
          <w:tcPr>
            <w:tcW w:w="24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B147ED" w:rsidRDefault="00B147ED" w:rsidP="00924F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2 02 04014 00 0000 151</w:t>
            </w:r>
          </w:p>
        </w:tc>
        <w:tc>
          <w:tcPr>
            <w:tcW w:w="44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B147ED" w:rsidRPr="0040039F" w:rsidRDefault="00B147ED" w:rsidP="00924FB6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Межбюджетные трансферты ,передаваемые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7ED" w:rsidRDefault="00B147ED" w:rsidP="00924FB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8862,00</w:t>
            </w:r>
          </w:p>
        </w:tc>
      </w:tr>
      <w:tr w:rsidR="00B147ED" w:rsidRPr="00BF02A3" w:rsidTr="00924FB6">
        <w:trPr>
          <w:trHeight w:val="435"/>
        </w:trPr>
        <w:tc>
          <w:tcPr>
            <w:tcW w:w="24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B147ED" w:rsidRDefault="00B147ED" w:rsidP="00924F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2 02 04014 10 0000 151</w:t>
            </w:r>
          </w:p>
        </w:tc>
        <w:tc>
          <w:tcPr>
            <w:tcW w:w="44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B147ED" w:rsidRPr="0040039F" w:rsidRDefault="00B147ED" w:rsidP="00924FB6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Межбюджетные трансферты ,передаваемые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7ED" w:rsidRDefault="00B147ED" w:rsidP="00924FB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8862,00</w:t>
            </w:r>
          </w:p>
        </w:tc>
      </w:tr>
    </w:tbl>
    <w:p w:rsidR="00B147ED" w:rsidRDefault="00B147ED" w:rsidP="00885B26">
      <w:pPr>
        <w:rPr>
          <w:sz w:val="18"/>
          <w:szCs w:val="18"/>
        </w:rPr>
      </w:pPr>
    </w:p>
    <w:p w:rsidR="00B147ED" w:rsidRDefault="00B147ED" w:rsidP="00885B26">
      <w:pPr>
        <w:rPr>
          <w:sz w:val="18"/>
          <w:szCs w:val="18"/>
        </w:rPr>
      </w:pPr>
    </w:p>
    <w:p w:rsidR="00B147ED" w:rsidRDefault="00B147ED" w:rsidP="00885B26">
      <w:pPr>
        <w:rPr>
          <w:sz w:val="18"/>
          <w:szCs w:val="18"/>
        </w:rPr>
      </w:pPr>
    </w:p>
    <w:p w:rsidR="00B147ED" w:rsidRDefault="00B147ED" w:rsidP="00885B26">
      <w:pPr>
        <w:rPr>
          <w:sz w:val="18"/>
          <w:szCs w:val="18"/>
        </w:rPr>
      </w:pPr>
    </w:p>
    <w:p w:rsidR="00B147ED" w:rsidRDefault="00B147ED" w:rsidP="00885B26">
      <w:pPr>
        <w:rPr>
          <w:sz w:val="18"/>
          <w:szCs w:val="18"/>
        </w:rPr>
      </w:pPr>
    </w:p>
    <w:p w:rsidR="00B147ED" w:rsidRDefault="00B147ED" w:rsidP="00885B26">
      <w:pPr>
        <w:rPr>
          <w:sz w:val="18"/>
          <w:szCs w:val="18"/>
        </w:rPr>
      </w:pPr>
    </w:p>
    <w:p w:rsidR="00B147ED" w:rsidRDefault="00B147ED" w:rsidP="00885B26">
      <w:pPr>
        <w:rPr>
          <w:sz w:val="18"/>
          <w:szCs w:val="18"/>
        </w:rPr>
      </w:pPr>
    </w:p>
    <w:p w:rsidR="00B147ED" w:rsidRDefault="00B147ED" w:rsidP="00885B26">
      <w:pPr>
        <w:rPr>
          <w:sz w:val="18"/>
          <w:szCs w:val="18"/>
        </w:rPr>
      </w:pPr>
    </w:p>
    <w:p w:rsidR="00B147ED" w:rsidRDefault="00B147ED" w:rsidP="00885B26">
      <w:pPr>
        <w:rPr>
          <w:sz w:val="18"/>
          <w:szCs w:val="18"/>
        </w:rPr>
      </w:pPr>
    </w:p>
    <w:p w:rsidR="00B147ED" w:rsidRDefault="00B147ED" w:rsidP="00885B26">
      <w:pPr>
        <w:rPr>
          <w:sz w:val="18"/>
          <w:szCs w:val="18"/>
        </w:rPr>
      </w:pPr>
    </w:p>
    <w:p w:rsidR="00B147ED" w:rsidRDefault="00B147ED" w:rsidP="00885B26">
      <w:pPr>
        <w:rPr>
          <w:sz w:val="18"/>
          <w:szCs w:val="18"/>
        </w:rPr>
      </w:pPr>
    </w:p>
    <w:p w:rsidR="00B147ED" w:rsidRDefault="00B147ED" w:rsidP="00885B26">
      <w:pPr>
        <w:rPr>
          <w:sz w:val="18"/>
          <w:szCs w:val="18"/>
        </w:rPr>
      </w:pPr>
    </w:p>
    <w:p w:rsidR="00B147ED" w:rsidRDefault="00B147ED" w:rsidP="00885B26">
      <w:pPr>
        <w:rPr>
          <w:sz w:val="18"/>
          <w:szCs w:val="18"/>
        </w:rPr>
      </w:pPr>
    </w:p>
    <w:p w:rsidR="00B147ED" w:rsidRDefault="00B147ED" w:rsidP="00885B26">
      <w:pPr>
        <w:rPr>
          <w:sz w:val="18"/>
          <w:szCs w:val="18"/>
        </w:rPr>
      </w:pPr>
    </w:p>
    <w:p w:rsidR="00B147ED" w:rsidRDefault="00B147ED" w:rsidP="00885B26">
      <w:pPr>
        <w:rPr>
          <w:sz w:val="18"/>
          <w:szCs w:val="18"/>
        </w:rPr>
      </w:pPr>
    </w:p>
    <w:p w:rsidR="00B147ED" w:rsidRDefault="00B147ED" w:rsidP="00885B26">
      <w:pPr>
        <w:rPr>
          <w:sz w:val="20"/>
          <w:szCs w:val="20"/>
        </w:rPr>
      </w:pPr>
    </w:p>
    <w:p w:rsidR="00B147ED" w:rsidRPr="000124B2" w:rsidRDefault="00B147ED" w:rsidP="00902153">
      <w:pPr>
        <w:rPr>
          <w:sz w:val="20"/>
          <w:szCs w:val="20"/>
        </w:rPr>
      </w:pPr>
    </w:p>
    <w:p w:rsidR="00B147ED" w:rsidRPr="009157AD" w:rsidRDefault="00B147ED" w:rsidP="00027E6A">
      <w:pPr>
        <w:jc w:val="right"/>
        <w:rPr>
          <w:sz w:val="18"/>
          <w:szCs w:val="18"/>
        </w:rPr>
      </w:pPr>
      <w:r>
        <w:rPr>
          <w:sz w:val="18"/>
          <w:szCs w:val="18"/>
        </w:rPr>
        <w:t>Приложение 9</w:t>
      </w:r>
      <w:r w:rsidRPr="009157AD">
        <w:rPr>
          <w:sz w:val="18"/>
          <w:szCs w:val="18"/>
        </w:rPr>
        <w:t xml:space="preserve">   </w:t>
      </w:r>
    </w:p>
    <w:p w:rsidR="00B147ED" w:rsidRPr="009157AD" w:rsidRDefault="00B147ED" w:rsidP="00027E6A">
      <w:pPr>
        <w:jc w:val="right"/>
        <w:rPr>
          <w:sz w:val="18"/>
          <w:szCs w:val="18"/>
        </w:rPr>
      </w:pPr>
      <w:r w:rsidRPr="009157AD">
        <w:rPr>
          <w:sz w:val="18"/>
          <w:szCs w:val="18"/>
        </w:rPr>
        <w:t xml:space="preserve">                                                                            к  Решению </w:t>
      </w:r>
      <w:r>
        <w:rPr>
          <w:sz w:val="18"/>
          <w:szCs w:val="18"/>
        </w:rPr>
        <w:t>Собрания депутатов Репецкого</w:t>
      </w:r>
      <w:r w:rsidRPr="009157AD">
        <w:rPr>
          <w:sz w:val="18"/>
          <w:szCs w:val="18"/>
        </w:rPr>
        <w:t xml:space="preserve"> сельсовета</w:t>
      </w:r>
    </w:p>
    <w:p w:rsidR="00B147ED" w:rsidRDefault="00B147ED" w:rsidP="00027E6A">
      <w:pPr>
        <w:jc w:val="right"/>
        <w:rPr>
          <w:sz w:val="20"/>
          <w:szCs w:val="20"/>
        </w:rPr>
      </w:pPr>
      <w:r w:rsidRPr="009157AD">
        <w:rPr>
          <w:sz w:val="18"/>
          <w:szCs w:val="18"/>
        </w:rPr>
        <w:t xml:space="preserve">                                                                           Мантуровского района Курской области </w:t>
      </w:r>
      <w:r>
        <w:rPr>
          <w:sz w:val="20"/>
          <w:szCs w:val="20"/>
        </w:rPr>
        <w:t xml:space="preserve">                      </w:t>
      </w:r>
    </w:p>
    <w:p w:rsidR="00B147ED" w:rsidRDefault="00B147ED" w:rsidP="00027E6A">
      <w:pPr>
        <w:jc w:val="right"/>
        <w:rPr>
          <w:sz w:val="18"/>
          <w:szCs w:val="18"/>
        </w:rPr>
      </w:pPr>
      <w:r>
        <w:rPr>
          <w:sz w:val="20"/>
          <w:szCs w:val="20"/>
        </w:rPr>
        <w:t xml:space="preserve">  от  25 .12.2017  г.    № 52</w:t>
      </w:r>
      <w:r w:rsidRPr="009157AD">
        <w:rPr>
          <w:sz w:val="18"/>
          <w:szCs w:val="18"/>
        </w:rPr>
        <w:t>«О бюджете</w:t>
      </w:r>
    </w:p>
    <w:p w:rsidR="00B147ED" w:rsidRPr="009157AD" w:rsidRDefault="00B147ED" w:rsidP="00027E6A">
      <w:pPr>
        <w:jc w:val="right"/>
        <w:rPr>
          <w:sz w:val="18"/>
          <w:szCs w:val="18"/>
        </w:rPr>
      </w:pPr>
      <w:r w:rsidRPr="009157AD">
        <w:rPr>
          <w:sz w:val="18"/>
          <w:szCs w:val="18"/>
        </w:rPr>
        <w:t xml:space="preserve"> муниципа</w:t>
      </w:r>
      <w:r>
        <w:rPr>
          <w:sz w:val="18"/>
          <w:szCs w:val="18"/>
        </w:rPr>
        <w:t>льного образования «Репецкий</w:t>
      </w:r>
    </w:p>
    <w:p w:rsidR="00B147ED" w:rsidRDefault="00B147ED" w:rsidP="00027E6A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сельсовет» на 2018г и плановый период 2019 и 2020</w:t>
      </w:r>
      <w:r w:rsidRPr="009157AD">
        <w:rPr>
          <w:sz w:val="18"/>
          <w:szCs w:val="18"/>
        </w:rPr>
        <w:t xml:space="preserve"> годов» </w:t>
      </w:r>
    </w:p>
    <w:p w:rsidR="00B147ED" w:rsidRDefault="00B147ED" w:rsidP="00027E6A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( в редакции Решения Собрания депутатов муниципального </w:t>
      </w:r>
    </w:p>
    <w:p w:rsidR="00B147ED" w:rsidRPr="00027E6A" w:rsidRDefault="00B147ED" w:rsidP="00027E6A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образования «Репецкий сельсовет» №2 от 29.01.2018 г.)</w:t>
      </w:r>
    </w:p>
    <w:p w:rsidR="00B147ED" w:rsidRPr="006A120F" w:rsidRDefault="00B147ED" w:rsidP="003177A4">
      <w:pPr>
        <w:jc w:val="right"/>
        <w:rPr>
          <w:sz w:val="16"/>
          <w:szCs w:val="16"/>
        </w:rPr>
      </w:pPr>
    </w:p>
    <w:p w:rsidR="00B147ED" w:rsidRPr="00C32B38" w:rsidRDefault="00B147ED" w:rsidP="003177A4">
      <w:pPr>
        <w:jc w:val="center"/>
        <w:rPr>
          <w:b/>
        </w:rPr>
      </w:pPr>
      <w:r w:rsidRPr="00C32B38">
        <w:rPr>
          <w:b/>
        </w:rPr>
        <w:t>Распределение бюджетных ассигнований  по разделам, подразделам, целевым статьям (муниципальным программам и не программным направлениям деятельности), группам (подгруппам) и видов расходов классификации расходов бюджета поселения на 201</w:t>
      </w:r>
      <w:r>
        <w:rPr>
          <w:b/>
        </w:rPr>
        <w:t>8</w:t>
      </w:r>
      <w:r w:rsidRPr="00C32B38">
        <w:rPr>
          <w:b/>
        </w:rPr>
        <w:t xml:space="preserve"> год</w:t>
      </w:r>
    </w:p>
    <w:p w:rsidR="00B147ED" w:rsidRDefault="00B147ED" w:rsidP="003177A4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(рублей)</w:t>
      </w:r>
    </w:p>
    <w:tbl>
      <w:tblPr>
        <w:tblW w:w="9993" w:type="dxa"/>
        <w:tblInd w:w="-12" w:type="dxa"/>
        <w:tblLook w:val="0000"/>
      </w:tblPr>
      <w:tblGrid>
        <w:gridCol w:w="4726"/>
        <w:gridCol w:w="567"/>
        <w:gridCol w:w="489"/>
        <w:gridCol w:w="1659"/>
        <w:gridCol w:w="709"/>
        <w:gridCol w:w="1843"/>
      </w:tblGrid>
      <w:tr w:rsidR="00B147ED" w:rsidTr="00C503D0">
        <w:trPr>
          <w:trHeight w:val="405"/>
        </w:trPr>
        <w:tc>
          <w:tcPr>
            <w:tcW w:w="47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Default="00B147ED" w:rsidP="00924FB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noWrap/>
            <w:vAlign w:val="bottom"/>
          </w:tcPr>
          <w:p w:rsidR="00B147ED" w:rsidRDefault="00B147ED" w:rsidP="00924FB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РЗ</w:t>
            </w:r>
          </w:p>
        </w:tc>
        <w:tc>
          <w:tcPr>
            <w:tcW w:w="489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noWrap/>
            <w:vAlign w:val="bottom"/>
          </w:tcPr>
          <w:p w:rsidR="00B147ED" w:rsidRDefault="00B147ED" w:rsidP="00924FB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ПР</w:t>
            </w:r>
          </w:p>
        </w:tc>
        <w:tc>
          <w:tcPr>
            <w:tcW w:w="1659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noWrap/>
            <w:vAlign w:val="bottom"/>
          </w:tcPr>
          <w:p w:rsidR="00B147ED" w:rsidRDefault="00B147ED" w:rsidP="00924FB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noWrap/>
            <w:vAlign w:val="bottom"/>
          </w:tcPr>
          <w:p w:rsidR="00B147ED" w:rsidRDefault="00B147ED" w:rsidP="00924FB6">
            <w:pPr>
              <w:jc w:val="center"/>
            </w:pPr>
            <w:r>
              <w:t>ВР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ED" w:rsidRDefault="00B147ED" w:rsidP="00924FB6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Сумма, год</w:t>
            </w:r>
          </w:p>
        </w:tc>
      </w:tr>
      <w:tr w:rsidR="00B147ED" w:rsidTr="00C503D0">
        <w:trPr>
          <w:trHeight w:val="315"/>
        </w:trPr>
        <w:tc>
          <w:tcPr>
            <w:tcW w:w="47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Default="00B147ED" w:rsidP="00924FB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Default="00B147ED" w:rsidP="00924FB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89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Default="00B147ED" w:rsidP="00924FB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59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Default="00B147ED" w:rsidP="00924FB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Default="00B147ED" w:rsidP="00924FB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B147ED" w:rsidRDefault="00B147ED" w:rsidP="008B29A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2018</w:t>
            </w:r>
          </w:p>
        </w:tc>
      </w:tr>
      <w:tr w:rsidR="00B147ED" w:rsidTr="00C503D0">
        <w:trPr>
          <w:trHeight w:val="171"/>
        </w:trPr>
        <w:tc>
          <w:tcPr>
            <w:tcW w:w="4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Default="00B147ED" w:rsidP="00924FB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Default="00B147ED" w:rsidP="00924FB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89" w:type="dxa"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Default="00B147ED" w:rsidP="00924FB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659" w:type="dxa"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Default="00B147ED" w:rsidP="00924FB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Default="00B147ED" w:rsidP="00924FB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B147ED" w:rsidRDefault="00B147ED" w:rsidP="00924FB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</w:tr>
      <w:tr w:rsidR="00B147ED" w:rsidTr="00C503D0">
        <w:trPr>
          <w:trHeight w:val="240"/>
        </w:trPr>
        <w:tc>
          <w:tcPr>
            <w:tcW w:w="47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Default="00B147ED" w:rsidP="00924FB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ВСЕГО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Default="00B147ED" w:rsidP="00924F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Default="00B147ED" w:rsidP="00924F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Default="00B147ED" w:rsidP="00924F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Default="00B147ED" w:rsidP="00924F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B147ED" w:rsidRPr="002D5342" w:rsidRDefault="00B147ED" w:rsidP="00924F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2598178,50</w:t>
            </w:r>
          </w:p>
        </w:tc>
      </w:tr>
      <w:tr w:rsidR="00B147ED" w:rsidTr="00C503D0">
        <w:trPr>
          <w:trHeight w:val="240"/>
        </w:trPr>
        <w:tc>
          <w:tcPr>
            <w:tcW w:w="47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Default="00B147ED" w:rsidP="00924FB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Общегосударственные вопросы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Default="00B147ED" w:rsidP="00924FB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Pr="00EF7FC1" w:rsidRDefault="00B147ED" w:rsidP="00924F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Default="00B147ED" w:rsidP="00924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Default="00B147ED" w:rsidP="00924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B147ED" w:rsidRPr="002D5342" w:rsidRDefault="00B147ED" w:rsidP="00DC36D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1629743,50</w:t>
            </w:r>
          </w:p>
        </w:tc>
      </w:tr>
      <w:tr w:rsidR="00B147ED" w:rsidTr="00C503D0">
        <w:trPr>
          <w:trHeight w:val="465"/>
        </w:trPr>
        <w:tc>
          <w:tcPr>
            <w:tcW w:w="47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47ED" w:rsidRDefault="00B147ED" w:rsidP="00924FB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Default="00B147ED" w:rsidP="00924FB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Default="00B147ED" w:rsidP="00924FB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Default="00B147ED" w:rsidP="00924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Default="00B147ED" w:rsidP="00924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B147ED" w:rsidRPr="002D5342" w:rsidRDefault="00B147ED" w:rsidP="00DC36D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300000,00</w:t>
            </w:r>
          </w:p>
        </w:tc>
      </w:tr>
      <w:tr w:rsidR="00B147ED" w:rsidTr="00C503D0">
        <w:trPr>
          <w:trHeight w:val="616"/>
        </w:trPr>
        <w:tc>
          <w:tcPr>
            <w:tcW w:w="47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47ED" w:rsidRDefault="00B147ED" w:rsidP="00924F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Default="00B147ED" w:rsidP="00924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Default="00B147ED" w:rsidP="00924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Pr="0063143C" w:rsidRDefault="00B147ED" w:rsidP="00924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143C">
              <w:rPr>
                <w:rFonts w:ascii="Arial" w:hAnsi="Arial" w:cs="Arial"/>
                <w:sz w:val="18"/>
                <w:szCs w:val="18"/>
              </w:rPr>
              <w:t>71 0 00 00000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Default="00B147ED" w:rsidP="00924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B147ED" w:rsidRPr="002D5342" w:rsidRDefault="00B147ED" w:rsidP="008A5D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300000,00</w:t>
            </w:r>
          </w:p>
        </w:tc>
      </w:tr>
      <w:tr w:rsidR="00B147ED" w:rsidTr="00C503D0">
        <w:trPr>
          <w:trHeight w:val="240"/>
        </w:trPr>
        <w:tc>
          <w:tcPr>
            <w:tcW w:w="47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47ED" w:rsidRDefault="00B147ED" w:rsidP="00924F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Default="00B147ED" w:rsidP="00924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Default="00B147ED" w:rsidP="00924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Pr="0063143C" w:rsidRDefault="00B147ED" w:rsidP="00924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143C">
              <w:rPr>
                <w:rFonts w:ascii="Arial" w:hAnsi="Arial" w:cs="Arial"/>
                <w:sz w:val="18"/>
                <w:szCs w:val="18"/>
              </w:rPr>
              <w:t>71 1 00 00000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Default="00B147ED" w:rsidP="00924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B147ED" w:rsidRPr="002D5342" w:rsidRDefault="00B147ED" w:rsidP="008A5D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300000,00</w:t>
            </w:r>
          </w:p>
        </w:tc>
      </w:tr>
      <w:tr w:rsidR="00B147ED" w:rsidTr="00C503D0">
        <w:trPr>
          <w:trHeight w:val="240"/>
        </w:trPr>
        <w:tc>
          <w:tcPr>
            <w:tcW w:w="47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47ED" w:rsidRDefault="00B147ED" w:rsidP="00924F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Default="00B147ED" w:rsidP="00924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Default="00B147ED" w:rsidP="00924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Pr="0063143C" w:rsidRDefault="00B147ED" w:rsidP="00924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143C">
              <w:rPr>
                <w:rFonts w:ascii="Arial" w:hAnsi="Arial" w:cs="Arial"/>
                <w:sz w:val="18"/>
                <w:szCs w:val="18"/>
              </w:rPr>
              <w:t>71 1 00 С1402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Default="00B147ED" w:rsidP="00924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B147ED" w:rsidRPr="002D5342" w:rsidRDefault="00B147ED" w:rsidP="008A5D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300000,00</w:t>
            </w:r>
          </w:p>
        </w:tc>
      </w:tr>
      <w:tr w:rsidR="00B147ED" w:rsidTr="00C503D0">
        <w:trPr>
          <w:trHeight w:val="240"/>
        </w:trPr>
        <w:tc>
          <w:tcPr>
            <w:tcW w:w="47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47ED" w:rsidRDefault="00B147ED" w:rsidP="00924F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Расходы на выплату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Default="00B147ED" w:rsidP="00924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Default="00B147ED" w:rsidP="00924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Pr="0063143C" w:rsidRDefault="00B147ED" w:rsidP="00924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143C">
              <w:rPr>
                <w:rFonts w:ascii="Arial" w:hAnsi="Arial" w:cs="Arial"/>
                <w:sz w:val="18"/>
                <w:szCs w:val="18"/>
              </w:rPr>
              <w:t>71 1 00 С1402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Default="00B147ED" w:rsidP="00924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B147ED" w:rsidRPr="002D5342" w:rsidRDefault="00B147ED" w:rsidP="008A5D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300000,00</w:t>
            </w:r>
          </w:p>
        </w:tc>
      </w:tr>
      <w:tr w:rsidR="00B147ED" w:rsidTr="00C503D0">
        <w:trPr>
          <w:trHeight w:val="240"/>
        </w:trPr>
        <w:tc>
          <w:tcPr>
            <w:tcW w:w="47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47ED" w:rsidRPr="00956EFA" w:rsidRDefault="00B147ED" w:rsidP="00924FB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56EFA">
              <w:rPr>
                <w:rFonts w:ascii="Arial" w:hAnsi="Arial" w:cs="Arial"/>
                <w:b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Default="00B147ED" w:rsidP="00924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Default="00B147ED" w:rsidP="00924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Pr="0063143C" w:rsidRDefault="00B147ED" w:rsidP="00924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Default="00B147ED" w:rsidP="00924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B147ED" w:rsidRDefault="00B147ED" w:rsidP="008A5D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626,00</w:t>
            </w:r>
          </w:p>
        </w:tc>
      </w:tr>
      <w:tr w:rsidR="00B147ED" w:rsidRPr="005D24F7" w:rsidTr="00C503D0">
        <w:trPr>
          <w:trHeight w:val="240"/>
        </w:trPr>
        <w:tc>
          <w:tcPr>
            <w:tcW w:w="47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47ED" w:rsidRPr="00956EFA" w:rsidRDefault="00B147ED" w:rsidP="00924FB6">
            <w:pPr>
              <w:rPr>
                <w:rFonts w:ascii="Arial" w:hAnsi="Arial" w:cs="Arial"/>
                <w:sz w:val="18"/>
                <w:szCs w:val="18"/>
              </w:rPr>
            </w:pPr>
            <w:r w:rsidRPr="00956EFA">
              <w:rPr>
                <w:rFonts w:ascii="Arial" w:hAnsi="Arial" w:cs="Arial"/>
                <w:sz w:val="18"/>
                <w:szCs w:val="18"/>
              </w:rPr>
              <w:t>Обеспечение деятельности представительного органа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Pr="005D24F7" w:rsidRDefault="00B147ED" w:rsidP="00924F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D24F7">
              <w:rPr>
                <w:rFonts w:ascii="Arial" w:hAnsi="Arial" w:cs="Arial"/>
                <w:b/>
                <w:sz w:val="18"/>
                <w:szCs w:val="18"/>
              </w:rPr>
              <w:t>01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Pr="005D24F7" w:rsidRDefault="00B147ED" w:rsidP="00924F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D24F7">
              <w:rPr>
                <w:rFonts w:ascii="Arial" w:hAnsi="Arial" w:cs="Arial"/>
                <w:b/>
                <w:sz w:val="18"/>
                <w:szCs w:val="18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Pr="005D24F7" w:rsidRDefault="00B147ED" w:rsidP="00924F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D24F7">
              <w:rPr>
                <w:rFonts w:ascii="Arial" w:hAnsi="Arial" w:cs="Arial"/>
                <w:b/>
                <w:sz w:val="18"/>
                <w:szCs w:val="18"/>
              </w:rPr>
              <w:t>75 0 00 00000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Pr="005D24F7" w:rsidRDefault="00B147ED" w:rsidP="00924F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B147ED" w:rsidRPr="005D24F7" w:rsidRDefault="00B147ED" w:rsidP="008A5D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D24F7">
              <w:rPr>
                <w:rFonts w:ascii="Arial" w:hAnsi="Arial" w:cs="Arial"/>
                <w:b/>
                <w:sz w:val="18"/>
                <w:szCs w:val="18"/>
              </w:rPr>
              <w:t>626,00</w:t>
            </w:r>
          </w:p>
        </w:tc>
      </w:tr>
      <w:tr w:rsidR="00B147ED" w:rsidTr="00C503D0">
        <w:trPr>
          <w:trHeight w:val="240"/>
        </w:trPr>
        <w:tc>
          <w:tcPr>
            <w:tcW w:w="47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47ED" w:rsidRDefault="00B147ED" w:rsidP="00924F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Аппарат представительного органа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Default="00B147ED" w:rsidP="00924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Default="00B147ED" w:rsidP="00924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Pr="0063143C" w:rsidRDefault="00B147ED" w:rsidP="00924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Default="00B147ED" w:rsidP="00924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B147ED" w:rsidRDefault="00B147ED" w:rsidP="008A5D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626,00</w:t>
            </w:r>
          </w:p>
        </w:tc>
      </w:tr>
      <w:tr w:rsidR="00B147ED" w:rsidTr="00C503D0">
        <w:trPr>
          <w:trHeight w:val="240"/>
        </w:trPr>
        <w:tc>
          <w:tcPr>
            <w:tcW w:w="47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47ED" w:rsidRDefault="00B147ED" w:rsidP="00924F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Осуществление переданных полномочий в сфере внешнего муниципального финансового</w:t>
            </w:r>
          </w:p>
          <w:p w:rsidR="00B147ED" w:rsidRDefault="00B147ED" w:rsidP="00924F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контроля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Default="00B147ED" w:rsidP="00924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Default="00B147ED" w:rsidP="00924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Pr="0063143C" w:rsidRDefault="00B147ED" w:rsidP="00924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 3 00 П1484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Default="00B147ED" w:rsidP="00924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B147ED" w:rsidRDefault="00B147ED" w:rsidP="008A5D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626,00</w:t>
            </w:r>
          </w:p>
        </w:tc>
      </w:tr>
      <w:tr w:rsidR="00B147ED" w:rsidTr="00C503D0">
        <w:trPr>
          <w:trHeight w:val="240"/>
        </w:trPr>
        <w:tc>
          <w:tcPr>
            <w:tcW w:w="47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47ED" w:rsidRDefault="00B147ED" w:rsidP="00924F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Default="00B147ED" w:rsidP="00924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Default="00B147ED" w:rsidP="00924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Pr="0063143C" w:rsidRDefault="00B147ED" w:rsidP="00924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 3 00 П1484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Default="00B147ED" w:rsidP="00924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B147ED" w:rsidRDefault="00B147ED" w:rsidP="008A5D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626,00</w:t>
            </w:r>
          </w:p>
        </w:tc>
      </w:tr>
      <w:tr w:rsidR="00B147ED" w:rsidTr="00C503D0">
        <w:trPr>
          <w:trHeight w:val="786"/>
        </w:trPr>
        <w:tc>
          <w:tcPr>
            <w:tcW w:w="47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47ED" w:rsidRDefault="00B147ED" w:rsidP="00924FB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Default="00B147ED" w:rsidP="00924FB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Default="00B147ED" w:rsidP="00924FB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Pr="0063143C" w:rsidRDefault="00B147ED" w:rsidP="00924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Default="00B147ED" w:rsidP="00924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B147ED" w:rsidRPr="00704C4B" w:rsidRDefault="00B147ED" w:rsidP="0071150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920362,00</w:t>
            </w:r>
          </w:p>
        </w:tc>
      </w:tr>
      <w:tr w:rsidR="00B147ED" w:rsidTr="00C503D0">
        <w:trPr>
          <w:trHeight w:val="240"/>
        </w:trPr>
        <w:tc>
          <w:tcPr>
            <w:tcW w:w="47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47ED" w:rsidRDefault="00B147ED" w:rsidP="00924F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Обеспечение функционирования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Default="00B147ED" w:rsidP="00924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Default="00B147ED" w:rsidP="00924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Pr="0063143C" w:rsidRDefault="00B147ED" w:rsidP="00924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143C">
              <w:rPr>
                <w:rFonts w:ascii="Arial" w:hAnsi="Arial" w:cs="Arial"/>
                <w:sz w:val="18"/>
                <w:szCs w:val="18"/>
              </w:rPr>
              <w:t>73 0 00 00000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Default="00B147ED" w:rsidP="00924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B147ED" w:rsidRPr="00895ED7" w:rsidRDefault="00B147ED" w:rsidP="007115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916362,00</w:t>
            </w:r>
          </w:p>
        </w:tc>
      </w:tr>
      <w:tr w:rsidR="00B147ED" w:rsidTr="00C503D0">
        <w:trPr>
          <w:trHeight w:val="255"/>
        </w:trPr>
        <w:tc>
          <w:tcPr>
            <w:tcW w:w="47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47ED" w:rsidRDefault="00B147ED" w:rsidP="00924F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Default="00B147ED" w:rsidP="00924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Default="00B147ED" w:rsidP="00924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Pr="0063143C" w:rsidRDefault="00B147ED" w:rsidP="00924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143C">
              <w:rPr>
                <w:rFonts w:ascii="Arial" w:hAnsi="Arial" w:cs="Arial"/>
                <w:sz w:val="18"/>
                <w:szCs w:val="18"/>
              </w:rPr>
              <w:t>73 1 00 00000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Default="00B147ED" w:rsidP="00924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B147ED" w:rsidRDefault="00B147ED" w:rsidP="007115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916362,00</w:t>
            </w:r>
          </w:p>
        </w:tc>
      </w:tr>
      <w:tr w:rsidR="00B147ED" w:rsidTr="00C503D0">
        <w:trPr>
          <w:trHeight w:val="255"/>
        </w:trPr>
        <w:tc>
          <w:tcPr>
            <w:tcW w:w="47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47ED" w:rsidRDefault="00B147ED" w:rsidP="00924F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Default="00B147ED" w:rsidP="00924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Default="00B147ED" w:rsidP="00924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Pr="0063143C" w:rsidRDefault="00B147ED" w:rsidP="00924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143C">
              <w:rPr>
                <w:rFonts w:ascii="Arial" w:hAnsi="Arial" w:cs="Arial"/>
                <w:sz w:val="18"/>
                <w:szCs w:val="18"/>
              </w:rPr>
              <w:t>73 1 00 С1402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Default="00B147ED" w:rsidP="00924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B147ED" w:rsidRDefault="00B147ED" w:rsidP="00FE2E7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886923,28</w:t>
            </w:r>
          </w:p>
        </w:tc>
      </w:tr>
      <w:tr w:rsidR="00B147ED" w:rsidTr="00C503D0">
        <w:trPr>
          <w:trHeight w:val="255"/>
        </w:trPr>
        <w:tc>
          <w:tcPr>
            <w:tcW w:w="47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47ED" w:rsidRDefault="00B147ED" w:rsidP="00924F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Расходы на выплату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Default="00B147ED" w:rsidP="00924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Default="00B147ED" w:rsidP="00924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Pr="0063143C" w:rsidRDefault="00B147ED" w:rsidP="00924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143C">
              <w:rPr>
                <w:rFonts w:ascii="Arial" w:hAnsi="Arial" w:cs="Arial"/>
                <w:sz w:val="18"/>
                <w:szCs w:val="18"/>
              </w:rPr>
              <w:t>73 1 00 С1402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Default="00B147ED" w:rsidP="00924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B147ED" w:rsidRDefault="00B147ED" w:rsidP="00924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581923,28</w:t>
            </w:r>
          </w:p>
        </w:tc>
      </w:tr>
      <w:tr w:rsidR="00B147ED" w:rsidTr="00C503D0">
        <w:trPr>
          <w:trHeight w:val="255"/>
        </w:trPr>
        <w:tc>
          <w:tcPr>
            <w:tcW w:w="47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47ED" w:rsidRDefault="00B147ED" w:rsidP="00924F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Default="00B147ED" w:rsidP="00924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Default="00B147ED" w:rsidP="00924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Pr="0063143C" w:rsidRDefault="00B147ED" w:rsidP="00924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143C">
              <w:rPr>
                <w:rFonts w:ascii="Arial" w:hAnsi="Arial" w:cs="Arial"/>
                <w:sz w:val="18"/>
                <w:szCs w:val="18"/>
              </w:rPr>
              <w:t>73 1 00 С1402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Default="00B147ED" w:rsidP="00924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B147ED" w:rsidRDefault="00B147ED" w:rsidP="00924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290000,00</w:t>
            </w:r>
          </w:p>
        </w:tc>
      </w:tr>
      <w:tr w:rsidR="00B147ED" w:rsidTr="00C503D0">
        <w:trPr>
          <w:trHeight w:val="255"/>
        </w:trPr>
        <w:tc>
          <w:tcPr>
            <w:tcW w:w="47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47ED" w:rsidRDefault="00B147ED" w:rsidP="00AB483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Default="00B147ED" w:rsidP="00AB48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Default="00B147ED" w:rsidP="00AB48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Pr="0063143C" w:rsidRDefault="00B147ED" w:rsidP="00AB48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143C">
              <w:rPr>
                <w:rFonts w:ascii="Arial" w:hAnsi="Arial" w:cs="Arial"/>
                <w:sz w:val="18"/>
                <w:szCs w:val="18"/>
              </w:rPr>
              <w:t>73 1 00 С1402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Default="00B147ED" w:rsidP="00AB48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B147ED" w:rsidRDefault="00B147ED" w:rsidP="00AB48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15000,00</w:t>
            </w:r>
          </w:p>
        </w:tc>
      </w:tr>
      <w:tr w:rsidR="00B147ED" w:rsidTr="00C503D0">
        <w:trPr>
          <w:trHeight w:val="255"/>
        </w:trPr>
        <w:tc>
          <w:tcPr>
            <w:tcW w:w="47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47ED" w:rsidRDefault="00B147ED" w:rsidP="00924F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межбюджетные трансферты на осуществление переданных полномочий в сфере внутреннего муниципального финансового контроля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Default="00B147ED" w:rsidP="00924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Default="00B147ED" w:rsidP="00924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Pr="0063143C" w:rsidRDefault="00B147ED" w:rsidP="00924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 1 00 П1485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Default="00B147ED" w:rsidP="00924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B147ED" w:rsidRDefault="00B147ED" w:rsidP="00B5195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29438,72</w:t>
            </w:r>
          </w:p>
        </w:tc>
      </w:tr>
      <w:tr w:rsidR="00B147ED" w:rsidTr="00C503D0">
        <w:trPr>
          <w:trHeight w:val="255"/>
        </w:trPr>
        <w:tc>
          <w:tcPr>
            <w:tcW w:w="47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47ED" w:rsidRDefault="00B147ED" w:rsidP="00924F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Default="00B147ED" w:rsidP="00924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Default="00B147ED" w:rsidP="00924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Pr="0063143C" w:rsidRDefault="00B147ED" w:rsidP="00924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731  00 П1485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Default="00B147ED" w:rsidP="00924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B147ED" w:rsidRDefault="00B147ED" w:rsidP="00A304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29438,72</w:t>
            </w:r>
          </w:p>
        </w:tc>
      </w:tr>
      <w:tr w:rsidR="00B147ED" w:rsidTr="00C503D0">
        <w:trPr>
          <w:trHeight w:val="255"/>
        </w:trPr>
        <w:tc>
          <w:tcPr>
            <w:tcW w:w="47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47ED" w:rsidRDefault="00B147ED" w:rsidP="00924F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 программная деятельность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Default="00B147ED" w:rsidP="00924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Default="00B147ED" w:rsidP="00924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Pr="0063143C" w:rsidRDefault="00B147ED" w:rsidP="00924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143C">
              <w:rPr>
                <w:rFonts w:ascii="Arial" w:hAnsi="Arial" w:cs="Arial"/>
                <w:sz w:val="18"/>
                <w:szCs w:val="18"/>
              </w:rPr>
              <w:t>77 0 00 00000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Default="00B147ED" w:rsidP="00924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B147ED" w:rsidRDefault="00B147ED" w:rsidP="00A304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4000,00</w:t>
            </w:r>
          </w:p>
        </w:tc>
      </w:tr>
      <w:tr w:rsidR="00B147ED" w:rsidTr="00C503D0">
        <w:trPr>
          <w:trHeight w:val="255"/>
        </w:trPr>
        <w:tc>
          <w:tcPr>
            <w:tcW w:w="47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47ED" w:rsidRDefault="00B147ED" w:rsidP="00924F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 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Default="00B147ED" w:rsidP="00924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Default="00B147ED" w:rsidP="00924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Pr="0063143C" w:rsidRDefault="00B147ED" w:rsidP="00924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143C">
              <w:rPr>
                <w:rFonts w:ascii="Arial" w:hAnsi="Arial" w:cs="Arial"/>
                <w:sz w:val="18"/>
                <w:szCs w:val="18"/>
              </w:rPr>
              <w:t>77 2 00 00000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Default="00B147ED" w:rsidP="00924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B147ED" w:rsidRDefault="00B147ED" w:rsidP="00A304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4000,00</w:t>
            </w:r>
          </w:p>
        </w:tc>
      </w:tr>
      <w:tr w:rsidR="00B147ED" w:rsidTr="00C503D0">
        <w:trPr>
          <w:trHeight w:val="255"/>
        </w:trPr>
        <w:tc>
          <w:tcPr>
            <w:tcW w:w="47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47ED" w:rsidRDefault="00B147ED" w:rsidP="00924F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Default="00B147ED" w:rsidP="00924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Default="00B147ED" w:rsidP="00924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Pr="0063143C" w:rsidRDefault="00B147ED" w:rsidP="00924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143C">
              <w:rPr>
                <w:rFonts w:ascii="Arial" w:hAnsi="Arial" w:cs="Arial"/>
                <w:sz w:val="18"/>
                <w:szCs w:val="18"/>
              </w:rPr>
              <w:t>77 2 00 С1439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Default="00B147ED" w:rsidP="00924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B147ED" w:rsidRDefault="00B147ED" w:rsidP="00A304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4000,00</w:t>
            </w:r>
          </w:p>
        </w:tc>
      </w:tr>
      <w:tr w:rsidR="00B147ED" w:rsidTr="00C503D0">
        <w:trPr>
          <w:trHeight w:val="255"/>
        </w:trPr>
        <w:tc>
          <w:tcPr>
            <w:tcW w:w="47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47ED" w:rsidRDefault="00B147ED" w:rsidP="00924F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Default="00B147ED" w:rsidP="00924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Default="00B147ED" w:rsidP="00924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Pr="0063143C" w:rsidRDefault="00B147ED" w:rsidP="00924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143C">
              <w:rPr>
                <w:rFonts w:ascii="Arial" w:hAnsi="Arial" w:cs="Arial"/>
                <w:sz w:val="18"/>
                <w:szCs w:val="18"/>
              </w:rPr>
              <w:t>77 2 00 С1439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Default="00B147ED" w:rsidP="00924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B147ED" w:rsidRDefault="00B147ED" w:rsidP="00A304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4000,00</w:t>
            </w:r>
          </w:p>
        </w:tc>
      </w:tr>
      <w:tr w:rsidR="00B147ED" w:rsidTr="00C503D0">
        <w:trPr>
          <w:trHeight w:val="240"/>
        </w:trPr>
        <w:tc>
          <w:tcPr>
            <w:tcW w:w="47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47ED" w:rsidRDefault="00B147ED" w:rsidP="00924FB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Default="00B147ED" w:rsidP="00924FB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Default="00B147ED" w:rsidP="00924FB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Pr="0063143C" w:rsidRDefault="00B147ED" w:rsidP="00924F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Pr="00311A02" w:rsidRDefault="00B147ED" w:rsidP="00924FB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B147ED" w:rsidRPr="00311A02" w:rsidRDefault="00B147ED" w:rsidP="00A3043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408755,50</w:t>
            </w:r>
          </w:p>
        </w:tc>
      </w:tr>
      <w:tr w:rsidR="00B147ED" w:rsidTr="00C503D0">
        <w:trPr>
          <w:trHeight w:val="441"/>
        </w:trPr>
        <w:tc>
          <w:tcPr>
            <w:tcW w:w="47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47ED" w:rsidRPr="00C87762" w:rsidRDefault="00B147ED" w:rsidP="00924FB6">
            <w:pPr>
              <w:rPr>
                <w:rFonts w:ascii="Arial" w:hAnsi="Arial" w:cs="Arial"/>
                <w:sz w:val="18"/>
                <w:szCs w:val="18"/>
              </w:rPr>
            </w:pPr>
            <w:r w:rsidRPr="00C87762">
              <w:rPr>
                <w:rFonts w:ascii="Arial" w:hAnsi="Arial" w:cs="Arial"/>
                <w:sz w:val="18"/>
                <w:szCs w:val="18"/>
              </w:rPr>
              <w:t>Реализация государственных функций, связанных с общегосударственным</w:t>
            </w:r>
            <w:r>
              <w:rPr>
                <w:rFonts w:ascii="Arial" w:hAnsi="Arial" w:cs="Arial"/>
                <w:sz w:val="18"/>
                <w:szCs w:val="18"/>
              </w:rPr>
              <w:t xml:space="preserve"> управлением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Pr="00C87762" w:rsidRDefault="00B147ED" w:rsidP="00924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7762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Pr="00C87762" w:rsidRDefault="00B147ED" w:rsidP="00924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7762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Pr="0063143C" w:rsidRDefault="00B147ED" w:rsidP="00924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143C">
              <w:rPr>
                <w:rFonts w:ascii="Arial" w:hAnsi="Arial" w:cs="Arial"/>
                <w:sz w:val="18"/>
                <w:szCs w:val="18"/>
              </w:rPr>
              <w:t>76 0 00 00000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Pr="00C87762" w:rsidRDefault="00B147ED" w:rsidP="00924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B147ED" w:rsidRPr="00C87762" w:rsidRDefault="00B147ED" w:rsidP="00A304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71681,50</w:t>
            </w:r>
          </w:p>
        </w:tc>
      </w:tr>
      <w:tr w:rsidR="00B147ED" w:rsidTr="00C503D0">
        <w:trPr>
          <w:trHeight w:val="135"/>
        </w:trPr>
        <w:tc>
          <w:tcPr>
            <w:tcW w:w="47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47ED" w:rsidRDefault="00B147ED" w:rsidP="00924F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Выполнение других  обязательств 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Default="00B147ED" w:rsidP="00924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Default="00B147ED" w:rsidP="00924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Pr="0063143C" w:rsidRDefault="00B147ED" w:rsidP="00924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143C">
              <w:rPr>
                <w:rFonts w:ascii="Arial" w:hAnsi="Arial" w:cs="Arial"/>
                <w:sz w:val="18"/>
                <w:szCs w:val="18"/>
              </w:rPr>
              <w:t>76 1 00 00000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Default="00B147ED" w:rsidP="00924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B147ED" w:rsidRPr="00C87762" w:rsidRDefault="00B147ED" w:rsidP="00A304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71681,50</w:t>
            </w:r>
          </w:p>
        </w:tc>
      </w:tr>
      <w:tr w:rsidR="00B147ED" w:rsidTr="00C503D0">
        <w:trPr>
          <w:trHeight w:val="135"/>
        </w:trPr>
        <w:tc>
          <w:tcPr>
            <w:tcW w:w="47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47ED" w:rsidRDefault="00B147ED" w:rsidP="00924F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Default="00B147ED" w:rsidP="00924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Default="00B147ED" w:rsidP="00924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Pr="0063143C" w:rsidRDefault="00B147ED" w:rsidP="001A6E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143C">
              <w:rPr>
                <w:rFonts w:ascii="Arial" w:hAnsi="Arial" w:cs="Arial"/>
                <w:sz w:val="18"/>
                <w:szCs w:val="18"/>
              </w:rPr>
              <w:t>76 1 00 С140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Default="00B147ED" w:rsidP="00924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B147ED" w:rsidRPr="00C87762" w:rsidRDefault="00B147ED" w:rsidP="00A304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71681,50</w:t>
            </w:r>
          </w:p>
        </w:tc>
      </w:tr>
      <w:tr w:rsidR="00B147ED" w:rsidTr="00C503D0">
        <w:trPr>
          <w:trHeight w:val="135"/>
        </w:trPr>
        <w:tc>
          <w:tcPr>
            <w:tcW w:w="47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47ED" w:rsidRDefault="00B147ED" w:rsidP="00924F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Default="00B147ED" w:rsidP="00763B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Default="00B147ED" w:rsidP="00763B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Pr="0063143C" w:rsidRDefault="00B147ED" w:rsidP="001A6E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143C">
              <w:rPr>
                <w:rFonts w:ascii="Arial" w:hAnsi="Arial" w:cs="Arial"/>
                <w:sz w:val="18"/>
                <w:szCs w:val="18"/>
              </w:rPr>
              <w:t>76 1 00 С140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Default="00B147ED" w:rsidP="00924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B147ED" w:rsidRPr="00C87762" w:rsidRDefault="00B147ED" w:rsidP="005D62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1955,00</w:t>
            </w:r>
          </w:p>
        </w:tc>
      </w:tr>
      <w:tr w:rsidR="00B147ED" w:rsidTr="00C503D0">
        <w:trPr>
          <w:trHeight w:val="255"/>
        </w:trPr>
        <w:tc>
          <w:tcPr>
            <w:tcW w:w="47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47ED" w:rsidRDefault="00B147ED" w:rsidP="00924F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Default="00B147ED" w:rsidP="00924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Default="00B147ED" w:rsidP="00924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Pr="0063143C" w:rsidRDefault="00B147ED" w:rsidP="00924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143C">
              <w:rPr>
                <w:rFonts w:ascii="Arial" w:hAnsi="Arial" w:cs="Arial"/>
                <w:sz w:val="18"/>
                <w:szCs w:val="18"/>
              </w:rPr>
              <w:t>76 1 00 С1404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Default="00B147ED" w:rsidP="00924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B147ED" w:rsidRDefault="00B147ED" w:rsidP="00A304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69726,50</w:t>
            </w:r>
          </w:p>
        </w:tc>
      </w:tr>
      <w:tr w:rsidR="00B147ED" w:rsidTr="00C503D0">
        <w:trPr>
          <w:trHeight w:val="255"/>
        </w:trPr>
        <w:tc>
          <w:tcPr>
            <w:tcW w:w="47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47ED" w:rsidRDefault="00B147ED" w:rsidP="00F9045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Непрограмная деятельность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Default="00B147ED" w:rsidP="00924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Default="00B147ED" w:rsidP="00924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Default="00B147ED" w:rsidP="00924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Default="00B147ED" w:rsidP="00924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B147ED" w:rsidRDefault="00B147ED" w:rsidP="00A304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6862,00</w:t>
            </w:r>
          </w:p>
        </w:tc>
      </w:tr>
      <w:tr w:rsidR="00B147ED" w:rsidTr="00C503D0">
        <w:trPr>
          <w:trHeight w:val="255"/>
        </w:trPr>
        <w:tc>
          <w:tcPr>
            <w:tcW w:w="47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47ED" w:rsidRDefault="00B147ED" w:rsidP="00F9045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Непрограмные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Default="00B147ED" w:rsidP="00924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Default="00B147ED" w:rsidP="00924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Default="00B147ED" w:rsidP="00924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Default="00B147ED" w:rsidP="00924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B147ED" w:rsidRDefault="00B147ED" w:rsidP="00A304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6862,00</w:t>
            </w:r>
          </w:p>
        </w:tc>
      </w:tr>
      <w:tr w:rsidR="00B147ED" w:rsidTr="00C503D0">
        <w:trPr>
          <w:trHeight w:val="255"/>
        </w:trPr>
        <w:tc>
          <w:tcPr>
            <w:tcW w:w="47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47ED" w:rsidRDefault="00B147ED" w:rsidP="00F9045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Содержание работника, осуществляющего выполнение переданных полномочий от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Default="00B147ED" w:rsidP="00924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Default="00B147ED" w:rsidP="00924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Default="00B147ED" w:rsidP="00924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772 00П1490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Default="00B147ED" w:rsidP="00924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B147ED" w:rsidRDefault="00B147ED" w:rsidP="00A304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6862,00</w:t>
            </w:r>
          </w:p>
        </w:tc>
      </w:tr>
      <w:tr w:rsidR="00B147ED" w:rsidTr="00C503D0">
        <w:trPr>
          <w:trHeight w:val="255"/>
        </w:trPr>
        <w:tc>
          <w:tcPr>
            <w:tcW w:w="47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47ED" w:rsidRDefault="00B147ED" w:rsidP="00F9045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Расходы на выплату персоналу в целях обеспечения выполнения функций государственными(муниципальными)органами,</w:t>
            </w:r>
          </w:p>
          <w:p w:rsidR="00B147ED" w:rsidRDefault="00B147ED" w:rsidP="00F9045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Default="00B147ED" w:rsidP="00924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Default="00B147ED" w:rsidP="00924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Default="00B147ED" w:rsidP="00924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772 00П1490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Default="00B147ED" w:rsidP="00924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B147ED" w:rsidRDefault="00B147ED" w:rsidP="00A304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6862,00</w:t>
            </w:r>
          </w:p>
        </w:tc>
      </w:tr>
      <w:tr w:rsidR="00B147ED" w:rsidTr="00C503D0">
        <w:trPr>
          <w:trHeight w:val="255"/>
        </w:trPr>
        <w:tc>
          <w:tcPr>
            <w:tcW w:w="47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47ED" w:rsidRDefault="00B147ED" w:rsidP="00924F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 программные расходы на обеспечение деятельности муниципальных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Default="00B147ED" w:rsidP="00924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Default="00B147ED" w:rsidP="00924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Pr="0063143C" w:rsidRDefault="00B147ED" w:rsidP="00924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143C">
              <w:rPr>
                <w:rFonts w:ascii="Arial" w:hAnsi="Arial" w:cs="Arial"/>
                <w:sz w:val="18"/>
                <w:szCs w:val="18"/>
              </w:rPr>
              <w:t>79 0 00 00000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Default="00B147ED" w:rsidP="00924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B147ED" w:rsidRDefault="00B147ED" w:rsidP="00A304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330212,00</w:t>
            </w:r>
          </w:p>
        </w:tc>
      </w:tr>
      <w:tr w:rsidR="00B147ED" w:rsidTr="00C503D0">
        <w:trPr>
          <w:trHeight w:val="255"/>
        </w:trPr>
        <w:tc>
          <w:tcPr>
            <w:tcW w:w="47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47ED" w:rsidRDefault="00B147ED" w:rsidP="00924F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Расходы на обеспечение деятельности муниципальных казенных учреждений, не вошедшие в программные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Default="00B147ED" w:rsidP="00924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Default="00B147ED" w:rsidP="00924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Pr="0063143C" w:rsidRDefault="00B147ED" w:rsidP="00924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143C">
              <w:rPr>
                <w:rFonts w:ascii="Arial" w:hAnsi="Arial" w:cs="Arial"/>
                <w:sz w:val="18"/>
                <w:szCs w:val="18"/>
              </w:rPr>
              <w:t>79 1 00 00000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Default="00B147ED" w:rsidP="00924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B147ED" w:rsidRDefault="00B147ED" w:rsidP="00A304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330212,00</w:t>
            </w:r>
          </w:p>
        </w:tc>
      </w:tr>
      <w:tr w:rsidR="00B147ED" w:rsidTr="00C503D0">
        <w:trPr>
          <w:trHeight w:val="255"/>
        </w:trPr>
        <w:tc>
          <w:tcPr>
            <w:tcW w:w="47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47ED" w:rsidRDefault="00B147ED" w:rsidP="00924FB6">
            <w:pPr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Default="00B147ED" w:rsidP="00924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Default="00B147ED" w:rsidP="00924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Pr="0063143C" w:rsidRDefault="00B147ED" w:rsidP="00924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143C">
              <w:rPr>
                <w:rFonts w:ascii="Arial" w:hAnsi="Arial" w:cs="Arial"/>
                <w:sz w:val="18"/>
                <w:szCs w:val="18"/>
              </w:rPr>
              <w:t>79 1 00 С1401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Default="00B147ED" w:rsidP="00924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B147ED" w:rsidRDefault="00B147ED" w:rsidP="00A304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330212,00</w:t>
            </w:r>
          </w:p>
        </w:tc>
      </w:tr>
      <w:tr w:rsidR="00B147ED" w:rsidTr="00C503D0">
        <w:trPr>
          <w:trHeight w:val="255"/>
        </w:trPr>
        <w:tc>
          <w:tcPr>
            <w:tcW w:w="47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47ED" w:rsidRDefault="00B147ED" w:rsidP="00924F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Расходы на выплату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Default="00B147ED" w:rsidP="00924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Default="00B147ED" w:rsidP="00924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Pr="0063143C" w:rsidRDefault="00B147ED" w:rsidP="00924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143C">
              <w:rPr>
                <w:rFonts w:ascii="Arial" w:hAnsi="Arial" w:cs="Arial"/>
                <w:sz w:val="18"/>
                <w:szCs w:val="18"/>
              </w:rPr>
              <w:t>79 1 00 С1401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Default="00B147ED" w:rsidP="00924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B147ED" w:rsidRDefault="00B147ED" w:rsidP="00924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300000,00</w:t>
            </w:r>
          </w:p>
        </w:tc>
      </w:tr>
      <w:tr w:rsidR="00B147ED" w:rsidTr="00C503D0">
        <w:trPr>
          <w:trHeight w:val="255"/>
        </w:trPr>
        <w:tc>
          <w:tcPr>
            <w:tcW w:w="47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47ED" w:rsidRDefault="00B147ED" w:rsidP="00924F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Default="00B147ED" w:rsidP="00924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Default="00B147ED" w:rsidP="00924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Pr="0063143C" w:rsidRDefault="00B147ED" w:rsidP="00924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143C">
              <w:rPr>
                <w:rFonts w:ascii="Arial" w:hAnsi="Arial" w:cs="Arial"/>
                <w:sz w:val="18"/>
                <w:szCs w:val="18"/>
              </w:rPr>
              <w:t>79 1 00 С1401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Default="00B147ED" w:rsidP="00924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B147ED" w:rsidRDefault="00B147ED" w:rsidP="00924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26212,00</w:t>
            </w:r>
          </w:p>
        </w:tc>
      </w:tr>
      <w:tr w:rsidR="00B147ED" w:rsidTr="00C503D0">
        <w:trPr>
          <w:trHeight w:val="255"/>
        </w:trPr>
        <w:tc>
          <w:tcPr>
            <w:tcW w:w="47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47ED" w:rsidRDefault="00B147ED" w:rsidP="00924F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Default="00B147ED" w:rsidP="00924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Default="00B147ED" w:rsidP="00924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Pr="0063143C" w:rsidRDefault="00B147ED" w:rsidP="00924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143C">
              <w:rPr>
                <w:rFonts w:ascii="Arial" w:hAnsi="Arial" w:cs="Arial"/>
                <w:sz w:val="18"/>
                <w:szCs w:val="18"/>
              </w:rPr>
              <w:t>79 1 00 С1401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Default="00B147ED" w:rsidP="00924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B147ED" w:rsidRDefault="00B147ED" w:rsidP="00924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4000,00</w:t>
            </w:r>
          </w:p>
        </w:tc>
      </w:tr>
      <w:tr w:rsidR="00B147ED" w:rsidTr="00C503D0">
        <w:trPr>
          <w:trHeight w:val="255"/>
        </w:trPr>
        <w:tc>
          <w:tcPr>
            <w:tcW w:w="47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7ED" w:rsidRPr="006F3B7E" w:rsidRDefault="00B147ED" w:rsidP="00924FB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6F3B7E">
              <w:rPr>
                <w:rFonts w:ascii="Arial" w:hAnsi="Arial" w:cs="Arial"/>
                <w:b/>
                <w:sz w:val="18"/>
                <w:szCs w:val="18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147ED" w:rsidRPr="00671443" w:rsidRDefault="00B147ED" w:rsidP="00924FB6">
            <w:pPr>
              <w:jc w:val="center"/>
              <w:rPr>
                <w:b/>
                <w:sz w:val="20"/>
              </w:rPr>
            </w:pPr>
            <w:r w:rsidRPr="00671443">
              <w:rPr>
                <w:b/>
                <w:sz w:val="20"/>
              </w:rPr>
              <w:t>02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147ED" w:rsidRPr="00671443" w:rsidRDefault="00B147ED" w:rsidP="00924FB6">
            <w:pPr>
              <w:jc w:val="center"/>
              <w:rPr>
                <w:b/>
                <w:sz w:val="20"/>
              </w:rPr>
            </w:pPr>
            <w:r w:rsidRPr="00671443">
              <w:rPr>
                <w:b/>
                <w:sz w:val="20"/>
              </w:rPr>
              <w:t>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147ED" w:rsidRPr="0063143C" w:rsidRDefault="00B147ED" w:rsidP="00924FB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147ED" w:rsidRPr="00671443" w:rsidRDefault="00B147ED" w:rsidP="00924FB6">
            <w:pPr>
              <w:jc w:val="center"/>
              <w:rPr>
                <w:b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B147ED" w:rsidRPr="00671443" w:rsidRDefault="00B147ED" w:rsidP="00924F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72611,00</w:t>
            </w:r>
          </w:p>
        </w:tc>
      </w:tr>
      <w:tr w:rsidR="00B147ED" w:rsidTr="00C503D0">
        <w:trPr>
          <w:trHeight w:val="255"/>
        </w:trPr>
        <w:tc>
          <w:tcPr>
            <w:tcW w:w="47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7ED" w:rsidRDefault="00B147ED" w:rsidP="00924FB6">
            <w:pPr>
              <w:jc w:val="both"/>
              <w:rPr>
                <w:sz w:val="20"/>
              </w:rPr>
            </w:pPr>
            <w:r>
              <w:rPr>
                <w:sz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147ED" w:rsidRDefault="00B147ED" w:rsidP="00924F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147ED" w:rsidRDefault="00B147ED" w:rsidP="00924F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147ED" w:rsidRPr="0063143C" w:rsidRDefault="00B147ED" w:rsidP="00924F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147ED" w:rsidRDefault="00B147ED" w:rsidP="00924FB6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B147ED" w:rsidRDefault="00B147ED" w:rsidP="00A304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72611,00</w:t>
            </w:r>
          </w:p>
        </w:tc>
      </w:tr>
      <w:tr w:rsidR="00B147ED" w:rsidTr="00C503D0">
        <w:trPr>
          <w:trHeight w:val="255"/>
        </w:trPr>
        <w:tc>
          <w:tcPr>
            <w:tcW w:w="47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47ED" w:rsidRDefault="00B147ED" w:rsidP="001F074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Непрограммная деятельность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147ED" w:rsidRDefault="00B147ED" w:rsidP="00924FB6">
            <w:pPr>
              <w:jc w:val="center"/>
              <w:rPr>
                <w:sz w:val="20"/>
              </w:rPr>
            </w:pPr>
          </w:p>
          <w:p w:rsidR="00B147ED" w:rsidRDefault="00B147ED" w:rsidP="00924F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147ED" w:rsidRDefault="00B147ED" w:rsidP="00924FB6">
            <w:pPr>
              <w:jc w:val="center"/>
              <w:rPr>
                <w:sz w:val="20"/>
              </w:rPr>
            </w:pPr>
          </w:p>
          <w:p w:rsidR="00B147ED" w:rsidRDefault="00B147ED" w:rsidP="00924F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Pr="0063143C" w:rsidRDefault="00B147ED" w:rsidP="00924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143C">
              <w:rPr>
                <w:rFonts w:ascii="Arial" w:hAnsi="Arial" w:cs="Arial"/>
                <w:sz w:val="18"/>
                <w:szCs w:val="18"/>
              </w:rPr>
              <w:t>77 0 00 00000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147ED" w:rsidRDefault="00B147ED" w:rsidP="00924FB6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B147ED" w:rsidRDefault="00B147ED" w:rsidP="00A304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72611,00</w:t>
            </w:r>
          </w:p>
        </w:tc>
      </w:tr>
      <w:tr w:rsidR="00B147ED" w:rsidTr="00C503D0">
        <w:trPr>
          <w:trHeight w:val="255"/>
        </w:trPr>
        <w:tc>
          <w:tcPr>
            <w:tcW w:w="47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47ED" w:rsidRDefault="00B147ED" w:rsidP="00924F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 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147ED" w:rsidRDefault="00B147ED" w:rsidP="00924FB6">
            <w:pPr>
              <w:jc w:val="center"/>
              <w:rPr>
                <w:sz w:val="20"/>
              </w:rPr>
            </w:pPr>
          </w:p>
          <w:p w:rsidR="00B147ED" w:rsidRDefault="00B147ED" w:rsidP="00924FB6">
            <w:pPr>
              <w:jc w:val="center"/>
              <w:rPr>
                <w:sz w:val="20"/>
              </w:rPr>
            </w:pPr>
          </w:p>
          <w:p w:rsidR="00B147ED" w:rsidRDefault="00B147ED" w:rsidP="00924F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147ED" w:rsidRDefault="00B147ED" w:rsidP="00924FB6">
            <w:pPr>
              <w:jc w:val="center"/>
              <w:rPr>
                <w:sz w:val="20"/>
              </w:rPr>
            </w:pPr>
          </w:p>
          <w:p w:rsidR="00B147ED" w:rsidRDefault="00B147ED" w:rsidP="00924FB6">
            <w:pPr>
              <w:jc w:val="center"/>
              <w:rPr>
                <w:sz w:val="20"/>
              </w:rPr>
            </w:pPr>
          </w:p>
          <w:p w:rsidR="00B147ED" w:rsidRDefault="00B147ED" w:rsidP="00924F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Pr="0063143C" w:rsidRDefault="00B147ED" w:rsidP="00924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143C">
              <w:rPr>
                <w:rFonts w:ascii="Arial" w:hAnsi="Arial" w:cs="Arial"/>
                <w:sz w:val="18"/>
                <w:szCs w:val="18"/>
              </w:rPr>
              <w:t>77 2 00 00000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147ED" w:rsidRDefault="00B147ED" w:rsidP="00924FB6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B147ED" w:rsidRDefault="00B147ED" w:rsidP="00A304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72611,00</w:t>
            </w:r>
          </w:p>
        </w:tc>
      </w:tr>
      <w:tr w:rsidR="00B147ED" w:rsidTr="00C503D0">
        <w:trPr>
          <w:trHeight w:val="600"/>
        </w:trPr>
        <w:tc>
          <w:tcPr>
            <w:tcW w:w="472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B147ED" w:rsidRDefault="00B147ED" w:rsidP="00924F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B147ED" w:rsidRDefault="00B147ED" w:rsidP="00924FB6">
            <w:pPr>
              <w:rPr>
                <w:sz w:val="20"/>
              </w:rPr>
            </w:pPr>
          </w:p>
          <w:p w:rsidR="00B147ED" w:rsidRDefault="00B147ED" w:rsidP="00924FB6">
            <w:pPr>
              <w:jc w:val="center"/>
              <w:rPr>
                <w:sz w:val="20"/>
              </w:rPr>
            </w:pPr>
          </w:p>
          <w:p w:rsidR="00B147ED" w:rsidRDefault="00B147ED" w:rsidP="00924F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B147ED" w:rsidRDefault="00B147ED" w:rsidP="00924FB6">
            <w:pPr>
              <w:jc w:val="center"/>
              <w:rPr>
                <w:sz w:val="20"/>
              </w:rPr>
            </w:pPr>
          </w:p>
          <w:p w:rsidR="00B147ED" w:rsidRDefault="00B147ED" w:rsidP="00924FB6">
            <w:pPr>
              <w:jc w:val="center"/>
              <w:rPr>
                <w:sz w:val="20"/>
              </w:rPr>
            </w:pPr>
          </w:p>
          <w:p w:rsidR="00B147ED" w:rsidRDefault="00B147ED" w:rsidP="00924F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147ED" w:rsidRPr="0063143C" w:rsidRDefault="00B147ED" w:rsidP="00924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143C">
              <w:rPr>
                <w:rFonts w:ascii="Arial" w:hAnsi="Arial" w:cs="Arial"/>
                <w:sz w:val="18"/>
                <w:szCs w:val="18"/>
              </w:rPr>
              <w:t>77 2 00 51180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B147ED" w:rsidRDefault="00B147ED" w:rsidP="00924FB6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47ED" w:rsidRPr="00593F4B" w:rsidRDefault="00B147ED" w:rsidP="00A304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72611,00</w:t>
            </w:r>
          </w:p>
        </w:tc>
      </w:tr>
      <w:tr w:rsidR="00B147ED" w:rsidTr="00C503D0">
        <w:trPr>
          <w:trHeight w:val="588"/>
        </w:trPr>
        <w:tc>
          <w:tcPr>
            <w:tcW w:w="47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47ED" w:rsidRDefault="00B147ED" w:rsidP="00924F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Расходы на выплату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147ED" w:rsidRDefault="00B147ED" w:rsidP="00924FB6">
            <w:pPr>
              <w:jc w:val="center"/>
              <w:rPr>
                <w:sz w:val="20"/>
              </w:rPr>
            </w:pPr>
          </w:p>
          <w:p w:rsidR="00B147ED" w:rsidRDefault="00B147ED" w:rsidP="00924FB6">
            <w:pPr>
              <w:jc w:val="center"/>
              <w:rPr>
                <w:sz w:val="20"/>
              </w:rPr>
            </w:pPr>
          </w:p>
          <w:p w:rsidR="00B147ED" w:rsidRDefault="00B147ED" w:rsidP="00924FB6">
            <w:pPr>
              <w:jc w:val="center"/>
              <w:rPr>
                <w:sz w:val="20"/>
              </w:rPr>
            </w:pPr>
          </w:p>
          <w:p w:rsidR="00B147ED" w:rsidRDefault="00B147ED" w:rsidP="00924FB6">
            <w:pPr>
              <w:jc w:val="center"/>
              <w:rPr>
                <w:sz w:val="20"/>
              </w:rPr>
            </w:pPr>
          </w:p>
          <w:p w:rsidR="00B147ED" w:rsidRDefault="00B147ED" w:rsidP="00924FB6">
            <w:pPr>
              <w:jc w:val="center"/>
              <w:rPr>
                <w:sz w:val="20"/>
              </w:rPr>
            </w:pPr>
          </w:p>
          <w:p w:rsidR="00B147ED" w:rsidRDefault="00B147ED" w:rsidP="00924F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147ED" w:rsidRDefault="00B147ED" w:rsidP="00924FB6">
            <w:pPr>
              <w:jc w:val="center"/>
              <w:rPr>
                <w:sz w:val="20"/>
              </w:rPr>
            </w:pPr>
          </w:p>
          <w:p w:rsidR="00B147ED" w:rsidRDefault="00B147ED" w:rsidP="00924FB6">
            <w:pPr>
              <w:jc w:val="center"/>
              <w:rPr>
                <w:sz w:val="20"/>
              </w:rPr>
            </w:pPr>
          </w:p>
          <w:p w:rsidR="00B147ED" w:rsidRDefault="00B147ED" w:rsidP="00924FB6">
            <w:pPr>
              <w:jc w:val="center"/>
              <w:rPr>
                <w:sz w:val="20"/>
              </w:rPr>
            </w:pPr>
          </w:p>
          <w:p w:rsidR="00B147ED" w:rsidRDefault="00B147ED" w:rsidP="00924FB6">
            <w:pPr>
              <w:jc w:val="center"/>
              <w:rPr>
                <w:sz w:val="20"/>
              </w:rPr>
            </w:pPr>
          </w:p>
          <w:p w:rsidR="00B147ED" w:rsidRDefault="00B147ED" w:rsidP="00924FB6">
            <w:pPr>
              <w:jc w:val="center"/>
              <w:rPr>
                <w:sz w:val="20"/>
              </w:rPr>
            </w:pPr>
          </w:p>
          <w:p w:rsidR="00B147ED" w:rsidRDefault="00B147ED" w:rsidP="00924F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Pr="0063143C" w:rsidRDefault="00B147ED" w:rsidP="00924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143C">
              <w:rPr>
                <w:rFonts w:ascii="Arial" w:hAnsi="Arial" w:cs="Arial"/>
                <w:sz w:val="18"/>
                <w:szCs w:val="18"/>
              </w:rPr>
              <w:t>77 2 00 51180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147ED" w:rsidRDefault="00B147ED" w:rsidP="00924FB6">
            <w:pPr>
              <w:jc w:val="center"/>
              <w:rPr>
                <w:sz w:val="20"/>
              </w:rPr>
            </w:pPr>
          </w:p>
          <w:p w:rsidR="00B147ED" w:rsidRDefault="00B147ED" w:rsidP="00924FB6">
            <w:pPr>
              <w:jc w:val="center"/>
              <w:rPr>
                <w:sz w:val="20"/>
              </w:rPr>
            </w:pPr>
          </w:p>
          <w:p w:rsidR="00B147ED" w:rsidRDefault="00B147ED" w:rsidP="00924FB6">
            <w:pPr>
              <w:jc w:val="center"/>
              <w:rPr>
                <w:sz w:val="20"/>
              </w:rPr>
            </w:pPr>
          </w:p>
          <w:p w:rsidR="00B147ED" w:rsidRDefault="00B147ED" w:rsidP="00924FB6">
            <w:pPr>
              <w:jc w:val="center"/>
              <w:rPr>
                <w:sz w:val="20"/>
              </w:rPr>
            </w:pPr>
          </w:p>
          <w:p w:rsidR="00B147ED" w:rsidRDefault="00B147ED" w:rsidP="00924FB6">
            <w:pPr>
              <w:jc w:val="center"/>
              <w:rPr>
                <w:sz w:val="20"/>
              </w:rPr>
            </w:pPr>
          </w:p>
          <w:p w:rsidR="00B147ED" w:rsidRDefault="00B147ED" w:rsidP="00924F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B147ED" w:rsidRPr="00593F4B" w:rsidRDefault="00B147ED" w:rsidP="00A304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68837,00</w:t>
            </w:r>
          </w:p>
        </w:tc>
      </w:tr>
      <w:tr w:rsidR="00B147ED" w:rsidTr="00C503D0">
        <w:trPr>
          <w:trHeight w:val="588"/>
        </w:trPr>
        <w:tc>
          <w:tcPr>
            <w:tcW w:w="47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47ED" w:rsidRDefault="00B147ED" w:rsidP="008A5D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147ED" w:rsidRDefault="00B147ED" w:rsidP="00924F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147ED" w:rsidRDefault="00B147ED" w:rsidP="00924F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Pr="0063143C" w:rsidRDefault="00B147ED" w:rsidP="00924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77 200 51180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147ED" w:rsidRDefault="00B147ED" w:rsidP="00924FB6">
            <w:pPr>
              <w:jc w:val="center"/>
              <w:rPr>
                <w:sz w:val="20"/>
              </w:rPr>
            </w:pPr>
          </w:p>
          <w:p w:rsidR="00B147ED" w:rsidRDefault="00B147ED" w:rsidP="00924F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  <w:p w:rsidR="00B147ED" w:rsidRDefault="00B147ED" w:rsidP="00924FB6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B147ED" w:rsidRDefault="00B147ED" w:rsidP="00A304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3774,00</w:t>
            </w:r>
          </w:p>
        </w:tc>
      </w:tr>
      <w:tr w:rsidR="00B147ED" w:rsidTr="00C503D0">
        <w:trPr>
          <w:trHeight w:val="480"/>
        </w:trPr>
        <w:tc>
          <w:tcPr>
            <w:tcW w:w="47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47ED" w:rsidRPr="00671443" w:rsidRDefault="00B147ED" w:rsidP="00924FB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71443">
              <w:rPr>
                <w:rFonts w:ascii="Arial" w:hAnsi="Arial" w:cs="Arial"/>
                <w:b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147ED" w:rsidRDefault="00B147ED" w:rsidP="00924FB6">
            <w:pPr>
              <w:jc w:val="center"/>
              <w:rPr>
                <w:b/>
                <w:sz w:val="20"/>
              </w:rPr>
            </w:pPr>
          </w:p>
          <w:p w:rsidR="00B147ED" w:rsidRPr="00671443" w:rsidRDefault="00B147ED" w:rsidP="00924FB6">
            <w:pPr>
              <w:jc w:val="center"/>
              <w:rPr>
                <w:b/>
                <w:sz w:val="20"/>
              </w:rPr>
            </w:pPr>
            <w:r w:rsidRPr="00671443">
              <w:rPr>
                <w:b/>
                <w:sz w:val="20"/>
              </w:rPr>
              <w:t>03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147ED" w:rsidRDefault="00B147ED" w:rsidP="00924FB6">
            <w:pPr>
              <w:jc w:val="center"/>
              <w:rPr>
                <w:b/>
                <w:sz w:val="20"/>
              </w:rPr>
            </w:pPr>
          </w:p>
          <w:p w:rsidR="00B147ED" w:rsidRPr="00671443" w:rsidRDefault="00B147ED" w:rsidP="00924FB6">
            <w:pPr>
              <w:jc w:val="center"/>
              <w:rPr>
                <w:b/>
                <w:sz w:val="20"/>
              </w:rPr>
            </w:pPr>
            <w:r w:rsidRPr="00671443">
              <w:rPr>
                <w:b/>
                <w:sz w:val="20"/>
              </w:rPr>
              <w:t>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147ED" w:rsidRPr="0063143C" w:rsidRDefault="00B147ED" w:rsidP="00924FB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Pr="00671443" w:rsidRDefault="00B147ED" w:rsidP="00924F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B147ED" w:rsidRPr="00671443" w:rsidRDefault="00B147ED" w:rsidP="00924F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10000,00</w:t>
            </w:r>
          </w:p>
        </w:tc>
      </w:tr>
      <w:tr w:rsidR="00B147ED" w:rsidTr="00C503D0">
        <w:trPr>
          <w:trHeight w:val="480"/>
        </w:trPr>
        <w:tc>
          <w:tcPr>
            <w:tcW w:w="47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47ED" w:rsidRPr="00671443" w:rsidRDefault="00B147ED" w:rsidP="00924FB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147ED" w:rsidRDefault="00B147ED" w:rsidP="00924FB6">
            <w:pPr>
              <w:jc w:val="center"/>
              <w:rPr>
                <w:b/>
                <w:sz w:val="20"/>
              </w:rPr>
            </w:pPr>
          </w:p>
          <w:p w:rsidR="00B147ED" w:rsidRDefault="00B147ED" w:rsidP="00924FB6">
            <w:pPr>
              <w:jc w:val="center"/>
              <w:rPr>
                <w:b/>
                <w:sz w:val="20"/>
              </w:rPr>
            </w:pPr>
          </w:p>
          <w:p w:rsidR="00B147ED" w:rsidRDefault="00B147ED" w:rsidP="00924FB6">
            <w:pPr>
              <w:jc w:val="center"/>
              <w:rPr>
                <w:b/>
                <w:sz w:val="20"/>
              </w:rPr>
            </w:pPr>
          </w:p>
          <w:p w:rsidR="00B147ED" w:rsidRDefault="00B147ED" w:rsidP="00924FB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03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147ED" w:rsidRDefault="00B147ED" w:rsidP="00924FB6">
            <w:pPr>
              <w:jc w:val="center"/>
              <w:rPr>
                <w:b/>
                <w:sz w:val="20"/>
              </w:rPr>
            </w:pPr>
          </w:p>
          <w:p w:rsidR="00B147ED" w:rsidRDefault="00B147ED" w:rsidP="00924FB6">
            <w:pPr>
              <w:jc w:val="center"/>
              <w:rPr>
                <w:b/>
                <w:sz w:val="20"/>
              </w:rPr>
            </w:pPr>
          </w:p>
          <w:p w:rsidR="00B147ED" w:rsidRDefault="00B147ED" w:rsidP="00924FB6">
            <w:pPr>
              <w:jc w:val="center"/>
              <w:rPr>
                <w:b/>
                <w:sz w:val="20"/>
              </w:rPr>
            </w:pPr>
          </w:p>
          <w:p w:rsidR="00B147ED" w:rsidRDefault="00B147ED" w:rsidP="00924FB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09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147ED" w:rsidRPr="0063143C" w:rsidRDefault="00B147ED" w:rsidP="00924FB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Pr="00671443" w:rsidRDefault="00B147ED" w:rsidP="00924F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B147ED" w:rsidRPr="00671443" w:rsidRDefault="00B147ED" w:rsidP="00924F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5000,00</w:t>
            </w:r>
          </w:p>
        </w:tc>
      </w:tr>
      <w:tr w:rsidR="00B147ED" w:rsidTr="00C503D0">
        <w:trPr>
          <w:trHeight w:val="225"/>
        </w:trPr>
        <w:tc>
          <w:tcPr>
            <w:tcW w:w="47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47ED" w:rsidRPr="008307E5" w:rsidRDefault="00B147ED" w:rsidP="00A10B3F">
            <w:pPr>
              <w:suppressAutoHyphens w:val="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Муниципальная программа «Защита населения и территории от чрезвычайных ситуаций, обеспечение пожарной безопасности и безопасности людей на водных объектах в Репецком сельсовете Мантуровского района Курской области на 2017-2021годы»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Pr="008307E5" w:rsidRDefault="00B147ED" w:rsidP="00924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Pr="008307E5" w:rsidRDefault="00B147ED" w:rsidP="00924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Pr="008307E5" w:rsidRDefault="00B147ED" w:rsidP="00924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143C">
              <w:rPr>
                <w:rFonts w:ascii="Arial" w:hAnsi="Arial" w:cs="Arial"/>
                <w:sz w:val="18"/>
                <w:szCs w:val="18"/>
              </w:rPr>
              <w:t>13 0 00 00000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Pr="008307E5" w:rsidRDefault="00B147ED" w:rsidP="00924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B147ED" w:rsidRPr="008307E5" w:rsidRDefault="00B147ED" w:rsidP="00924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5000,00</w:t>
            </w:r>
          </w:p>
        </w:tc>
      </w:tr>
      <w:tr w:rsidR="00B147ED" w:rsidTr="00C503D0">
        <w:trPr>
          <w:trHeight w:val="225"/>
        </w:trPr>
        <w:tc>
          <w:tcPr>
            <w:tcW w:w="47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47ED" w:rsidRPr="008307E5" w:rsidRDefault="00B147ED" w:rsidP="00A10B3F">
            <w:pPr>
              <w:suppressAutoHyphens w:val="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Подпрограмма «Снижение рисков и смягчение последствий чрезвычайных ситуаций природного и техногенного характера»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 в Репецком сельсовете Мантуровского района Курской области на 2017-2021годы»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Pr="008307E5" w:rsidRDefault="00B147ED" w:rsidP="00924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Pr="008307E5" w:rsidRDefault="00B147ED" w:rsidP="00924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Pr="008307E5" w:rsidRDefault="00B147ED" w:rsidP="00924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Pr="008307E5" w:rsidRDefault="00B147ED" w:rsidP="00924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B147ED" w:rsidRPr="008307E5" w:rsidRDefault="00B147ED" w:rsidP="00924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5000,00</w:t>
            </w:r>
          </w:p>
        </w:tc>
      </w:tr>
      <w:tr w:rsidR="00B147ED" w:rsidTr="00C503D0">
        <w:trPr>
          <w:trHeight w:val="225"/>
        </w:trPr>
        <w:tc>
          <w:tcPr>
            <w:tcW w:w="47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47ED" w:rsidRDefault="00B147ED" w:rsidP="00A10B3F">
            <w:pPr>
              <w:suppressAutoHyphens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Основное мероприятие «Обеспечение деятельности и организация мероприятий по предупреждению и ликвидации чрезвычайных ситуаций»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Pr="008307E5" w:rsidRDefault="00B147ED" w:rsidP="009528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Pr="008307E5" w:rsidRDefault="00B147ED" w:rsidP="009528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Pr="008307E5" w:rsidRDefault="00B147ED" w:rsidP="000A12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Pr="008307E5" w:rsidRDefault="00B147ED" w:rsidP="00924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B147ED" w:rsidRPr="008307E5" w:rsidRDefault="00B147ED" w:rsidP="00924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5000,00</w:t>
            </w:r>
          </w:p>
        </w:tc>
      </w:tr>
      <w:tr w:rsidR="00B147ED" w:rsidTr="00C503D0">
        <w:trPr>
          <w:trHeight w:val="225"/>
        </w:trPr>
        <w:tc>
          <w:tcPr>
            <w:tcW w:w="47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47ED" w:rsidRDefault="00B147ED" w:rsidP="000A121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Отдельные мероприятия в области гражданской обороны, защиты населения и территорий от чрезвычайных ситуаций, безопасности людей на водных объектах</w:t>
            </w:r>
          </w:p>
          <w:p w:rsidR="00B147ED" w:rsidRPr="008307E5" w:rsidRDefault="00B147ED" w:rsidP="00924FB6">
            <w:pPr>
              <w:suppressAutoHyphens w:val="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Pr="008307E5" w:rsidRDefault="00B147ED" w:rsidP="00924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Pr="008307E5" w:rsidRDefault="00B147ED" w:rsidP="00924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Pr="008307E5" w:rsidRDefault="00B147ED" w:rsidP="009528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 2 01 С1460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Pr="008307E5" w:rsidRDefault="00B147ED" w:rsidP="00924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B147ED" w:rsidRPr="008307E5" w:rsidRDefault="00B147ED" w:rsidP="00924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5000,00</w:t>
            </w:r>
          </w:p>
        </w:tc>
      </w:tr>
      <w:tr w:rsidR="00B147ED" w:rsidTr="00C503D0">
        <w:trPr>
          <w:trHeight w:val="225"/>
        </w:trPr>
        <w:tc>
          <w:tcPr>
            <w:tcW w:w="47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47ED" w:rsidRDefault="00B147ED" w:rsidP="009528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Pr="008307E5" w:rsidRDefault="00B147ED" w:rsidP="009528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Pr="008307E5" w:rsidRDefault="00B147ED" w:rsidP="009528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Pr="008307E5" w:rsidRDefault="00B147ED" w:rsidP="009528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 2 00 С1460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Pr="008307E5" w:rsidRDefault="00B147ED" w:rsidP="00924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B147ED" w:rsidRPr="008307E5" w:rsidRDefault="00B147ED" w:rsidP="00924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5000,00</w:t>
            </w:r>
          </w:p>
        </w:tc>
      </w:tr>
      <w:tr w:rsidR="00B147ED" w:rsidTr="00C503D0">
        <w:trPr>
          <w:trHeight w:val="225"/>
        </w:trPr>
        <w:tc>
          <w:tcPr>
            <w:tcW w:w="47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47ED" w:rsidRDefault="00B147ED" w:rsidP="009528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Default="00B147ED" w:rsidP="009528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Default="00B147ED" w:rsidP="009528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Default="00B147ED" w:rsidP="009528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Default="00B147ED" w:rsidP="00924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B147ED" w:rsidRPr="008307E5" w:rsidRDefault="00B147ED" w:rsidP="00924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5000,00</w:t>
            </w:r>
          </w:p>
        </w:tc>
      </w:tr>
      <w:tr w:rsidR="00B147ED" w:rsidTr="00C503D0">
        <w:trPr>
          <w:trHeight w:val="225"/>
        </w:trPr>
        <w:tc>
          <w:tcPr>
            <w:tcW w:w="47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47ED" w:rsidRPr="008307E5" w:rsidRDefault="00B147ED" w:rsidP="00BE3AB2">
            <w:pPr>
              <w:suppressAutoHyphens w:val="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Муниципальная программа «Защита населения и территории от чрезвычайных ситуаций, обеспечение пожарной безопасности и безопасности людей на водных объектах в  Репецком сельсовете Мантуровского района Курской области на 2017-2021годы»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Default="00B147ED" w:rsidP="009528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Default="00B147ED" w:rsidP="009528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Default="00B147ED" w:rsidP="009528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143C">
              <w:rPr>
                <w:rFonts w:ascii="Arial" w:hAnsi="Arial" w:cs="Arial"/>
                <w:sz w:val="18"/>
                <w:szCs w:val="18"/>
              </w:rPr>
              <w:t>13 0 00 00000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Default="00B147ED" w:rsidP="00924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B147ED" w:rsidRPr="008307E5" w:rsidRDefault="00B147ED" w:rsidP="00924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5000,00</w:t>
            </w:r>
          </w:p>
        </w:tc>
      </w:tr>
      <w:tr w:rsidR="00B147ED" w:rsidTr="00C503D0">
        <w:trPr>
          <w:trHeight w:val="225"/>
        </w:trPr>
        <w:tc>
          <w:tcPr>
            <w:tcW w:w="47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47ED" w:rsidRDefault="00B147ED" w:rsidP="000A12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 в Репецком сельсовете Мантуровского района Курской области на 2017-2021годы»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Default="00B147ED" w:rsidP="00924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Default="00B147ED" w:rsidP="00924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Pr="0063143C" w:rsidRDefault="00B147ED" w:rsidP="00924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143C">
              <w:rPr>
                <w:rFonts w:ascii="Arial" w:hAnsi="Arial" w:cs="Arial"/>
                <w:sz w:val="18"/>
                <w:szCs w:val="18"/>
              </w:rPr>
              <w:t>13 1 00 00000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Default="00B147ED" w:rsidP="00924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B147ED" w:rsidRDefault="00B147ED" w:rsidP="00924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5000,00</w:t>
            </w:r>
          </w:p>
        </w:tc>
      </w:tr>
      <w:tr w:rsidR="00B147ED" w:rsidTr="00C503D0">
        <w:trPr>
          <w:trHeight w:val="225"/>
        </w:trPr>
        <w:tc>
          <w:tcPr>
            <w:tcW w:w="47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47ED" w:rsidRPr="001F30DF" w:rsidRDefault="00B147ED" w:rsidP="00050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Основное мероприятие «</w:t>
            </w:r>
            <w:r w:rsidRPr="001F30DF">
              <w:rPr>
                <w:rFonts w:ascii="Arial" w:hAnsi="Arial" w:cs="Arial"/>
                <w:sz w:val="18"/>
                <w:szCs w:val="18"/>
              </w:rPr>
              <w:t xml:space="preserve">Обеспечение </w:t>
            </w:r>
            <w:r>
              <w:rPr>
                <w:rFonts w:ascii="Arial" w:hAnsi="Arial" w:cs="Arial"/>
                <w:sz w:val="18"/>
                <w:szCs w:val="18"/>
              </w:rPr>
              <w:t>пожарной безопасности населенных пунктов поселений»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Default="00B147ED" w:rsidP="00924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Default="00B147ED" w:rsidP="00924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Pr="0063143C" w:rsidRDefault="00B147ED" w:rsidP="00924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143C">
              <w:rPr>
                <w:rFonts w:ascii="Arial" w:hAnsi="Arial" w:cs="Arial"/>
                <w:sz w:val="18"/>
                <w:szCs w:val="18"/>
              </w:rPr>
              <w:t>13 1 01 00000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Default="00B147ED" w:rsidP="00924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B147ED" w:rsidRDefault="00B147ED" w:rsidP="00924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5000,00</w:t>
            </w:r>
          </w:p>
        </w:tc>
      </w:tr>
      <w:tr w:rsidR="00B147ED" w:rsidTr="00C503D0">
        <w:trPr>
          <w:trHeight w:val="225"/>
        </w:trPr>
        <w:tc>
          <w:tcPr>
            <w:tcW w:w="47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47ED" w:rsidRDefault="00B147ED" w:rsidP="00924F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Default="00B147ED" w:rsidP="00924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Default="00B147ED" w:rsidP="00924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Pr="0063143C" w:rsidRDefault="00B147ED" w:rsidP="00924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143C">
              <w:rPr>
                <w:rFonts w:ascii="Arial" w:hAnsi="Arial" w:cs="Arial"/>
                <w:sz w:val="18"/>
                <w:szCs w:val="18"/>
              </w:rPr>
              <w:t>13 1 01 С1415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Default="00B147ED" w:rsidP="00924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B147ED" w:rsidRDefault="00B147ED" w:rsidP="00924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5000,00</w:t>
            </w:r>
          </w:p>
        </w:tc>
      </w:tr>
      <w:tr w:rsidR="00B147ED" w:rsidTr="00C503D0">
        <w:trPr>
          <w:trHeight w:val="225"/>
        </w:trPr>
        <w:tc>
          <w:tcPr>
            <w:tcW w:w="47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47ED" w:rsidRDefault="00B147ED" w:rsidP="00924F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Default="00B147ED" w:rsidP="00924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Default="00B147ED" w:rsidP="00924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Pr="0063143C" w:rsidRDefault="00B147ED" w:rsidP="00924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143C">
              <w:rPr>
                <w:rFonts w:ascii="Arial" w:hAnsi="Arial" w:cs="Arial"/>
                <w:sz w:val="18"/>
                <w:szCs w:val="18"/>
              </w:rPr>
              <w:t>13 1 01 С1415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Default="00B147ED" w:rsidP="00924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B147ED" w:rsidRDefault="00B147ED" w:rsidP="00924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5000,00</w:t>
            </w:r>
          </w:p>
        </w:tc>
      </w:tr>
      <w:tr w:rsidR="00B147ED" w:rsidTr="00C503D0">
        <w:trPr>
          <w:trHeight w:val="225"/>
        </w:trPr>
        <w:tc>
          <w:tcPr>
            <w:tcW w:w="47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47ED" w:rsidRPr="0019284B" w:rsidRDefault="00B147ED" w:rsidP="00924FB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9284B">
              <w:rPr>
                <w:rFonts w:ascii="Arial" w:hAnsi="Arial" w:cs="Arial"/>
                <w:b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Default="00B147ED" w:rsidP="00924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Default="00B147ED" w:rsidP="00924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Pr="0063143C" w:rsidRDefault="00B147ED" w:rsidP="00924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Default="00B147ED" w:rsidP="00924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B147ED" w:rsidRDefault="00B147ED" w:rsidP="00924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4000,00</w:t>
            </w:r>
          </w:p>
        </w:tc>
      </w:tr>
      <w:tr w:rsidR="00B147ED" w:rsidTr="00C503D0">
        <w:trPr>
          <w:trHeight w:val="225"/>
        </w:trPr>
        <w:tc>
          <w:tcPr>
            <w:tcW w:w="47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47ED" w:rsidRPr="007731F3" w:rsidRDefault="00B147ED" w:rsidP="00924FB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731F3">
              <w:rPr>
                <w:rFonts w:ascii="Arial" w:hAnsi="Arial" w:cs="Arial"/>
                <w:b/>
                <w:sz w:val="18"/>
                <w:szCs w:val="18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Default="00B147ED" w:rsidP="00924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Default="00B147ED" w:rsidP="00924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Pr="0063143C" w:rsidRDefault="00B147ED" w:rsidP="00924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Default="00B147ED" w:rsidP="00924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B147ED" w:rsidRDefault="00B147ED" w:rsidP="00924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2000,00</w:t>
            </w:r>
          </w:p>
        </w:tc>
      </w:tr>
      <w:tr w:rsidR="00B147ED" w:rsidTr="00C503D0">
        <w:trPr>
          <w:trHeight w:val="225"/>
        </w:trPr>
        <w:tc>
          <w:tcPr>
            <w:tcW w:w="47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47ED" w:rsidRDefault="00B147ED" w:rsidP="00616C6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Муниципальная программа «Обеспечение доступным и комфортным жильем и коммунальными услугами граждан в Репецком сельсовете Мантуровского района Курской области на 2017-2021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Default="00B147ED" w:rsidP="00924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Default="00B147ED" w:rsidP="00924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Pr="0063143C" w:rsidRDefault="00B147ED" w:rsidP="00924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Default="00B147ED" w:rsidP="00924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B147ED" w:rsidRDefault="00B147ED" w:rsidP="00924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2000</w:t>
            </w:r>
          </w:p>
        </w:tc>
      </w:tr>
      <w:tr w:rsidR="00B147ED" w:rsidTr="00C503D0">
        <w:trPr>
          <w:trHeight w:val="225"/>
        </w:trPr>
        <w:tc>
          <w:tcPr>
            <w:tcW w:w="47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47ED" w:rsidRDefault="00B147ED" w:rsidP="00924FB6">
            <w:pPr>
              <w:rPr>
                <w:rFonts w:ascii="Arial" w:hAnsi="Arial" w:cs="Arial"/>
                <w:sz w:val="18"/>
                <w:szCs w:val="18"/>
              </w:rPr>
            </w:pPr>
            <w:r w:rsidRPr="00616C6D">
              <w:rPr>
                <w:rFonts w:ascii="Arial" w:hAnsi="Arial" w:cs="Arial"/>
                <w:sz w:val="18"/>
                <w:szCs w:val="18"/>
              </w:rPr>
              <w:t>Подпрограмма Создание условий для обеспечения доступным и комфортным жильем и коммунальными услугами граждан в Репецком сельсовете Мантуровского района Курской области на 2017-2021 годы» муниципальной программы «Обеспечение доступным и комфортным жильем и коммунальными услугами граждан в Репецком сельсовете Мантуровского района Курской области на 2017-2021</w:t>
            </w:r>
          </w:p>
          <w:p w:rsidR="00B147ED" w:rsidRPr="00616C6D" w:rsidRDefault="00B147ED" w:rsidP="00924FB6">
            <w:pPr>
              <w:rPr>
                <w:rFonts w:ascii="Arial" w:hAnsi="Arial" w:cs="Arial"/>
                <w:sz w:val="18"/>
                <w:szCs w:val="18"/>
              </w:rPr>
            </w:pPr>
            <w:r w:rsidRPr="00616C6D">
              <w:rPr>
                <w:rFonts w:ascii="Arial" w:hAnsi="Arial" w:cs="Arial"/>
                <w:sz w:val="18"/>
                <w:szCs w:val="18"/>
              </w:rPr>
              <w:t>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Default="00B147ED" w:rsidP="00924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Default="00B147ED" w:rsidP="00924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Pr="0063143C" w:rsidRDefault="00B147ED" w:rsidP="00616C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07 2 00 0000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Default="00B147ED" w:rsidP="00924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B147ED" w:rsidRDefault="00B147ED" w:rsidP="00924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2000</w:t>
            </w:r>
          </w:p>
        </w:tc>
      </w:tr>
      <w:tr w:rsidR="00B147ED" w:rsidTr="00C503D0">
        <w:trPr>
          <w:trHeight w:val="225"/>
        </w:trPr>
        <w:tc>
          <w:tcPr>
            <w:tcW w:w="47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47ED" w:rsidRDefault="00B147ED" w:rsidP="00924F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Создание условий для развития социальной и инженерной инфраструктуры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Default="00B147ED" w:rsidP="00924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Default="00B147ED" w:rsidP="00924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Pr="0063143C" w:rsidRDefault="00B147ED" w:rsidP="00616C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07 2 01 0000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Default="00B147ED" w:rsidP="00924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B147ED" w:rsidRDefault="00B147ED" w:rsidP="008623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2000,00</w:t>
            </w:r>
          </w:p>
        </w:tc>
      </w:tr>
      <w:tr w:rsidR="00B147ED" w:rsidTr="00C503D0">
        <w:trPr>
          <w:trHeight w:val="225"/>
        </w:trPr>
        <w:tc>
          <w:tcPr>
            <w:tcW w:w="47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47ED" w:rsidRDefault="00B147ED" w:rsidP="00616C6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Осуществление переданных полномочий по созданию условий для развития социальной и инженерной инфраструктуры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Default="00B147ED" w:rsidP="00616C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Default="00B147ED" w:rsidP="00616C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Pr="0063143C" w:rsidRDefault="00B147ED" w:rsidP="00616C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 2 01 П1417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Default="00B147ED" w:rsidP="00616C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B147ED" w:rsidRDefault="00B147ED" w:rsidP="008623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2000,00</w:t>
            </w:r>
          </w:p>
        </w:tc>
      </w:tr>
      <w:tr w:rsidR="00B147ED" w:rsidTr="00C503D0">
        <w:trPr>
          <w:trHeight w:val="225"/>
        </w:trPr>
        <w:tc>
          <w:tcPr>
            <w:tcW w:w="47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47ED" w:rsidRDefault="00B147ED" w:rsidP="00924F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Default="00B147ED" w:rsidP="00924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Default="00B147ED" w:rsidP="00924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Pr="0063143C" w:rsidRDefault="00B147ED" w:rsidP="00924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 0 01 П1417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Default="00B147ED" w:rsidP="00924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B147ED" w:rsidRDefault="00B147ED" w:rsidP="008623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2000,00</w:t>
            </w:r>
          </w:p>
        </w:tc>
      </w:tr>
      <w:tr w:rsidR="00B147ED" w:rsidTr="00C503D0">
        <w:trPr>
          <w:trHeight w:val="225"/>
        </w:trPr>
        <w:tc>
          <w:tcPr>
            <w:tcW w:w="47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47ED" w:rsidRPr="006F0DC7" w:rsidRDefault="00B147ED" w:rsidP="00501DA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F0DC7">
              <w:rPr>
                <w:rFonts w:ascii="Arial" w:hAnsi="Arial" w:cs="Arial"/>
                <w:b/>
                <w:sz w:val="18"/>
                <w:szCs w:val="18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Pr="006F0DC7" w:rsidRDefault="00B147ED" w:rsidP="00501DA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05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Pr="006F0DC7" w:rsidRDefault="00B147ED" w:rsidP="00501DA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03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Pr="006F0DC7" w:rsidRDefault="00B147ED" w:rsidP="00501DA2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Pr="00C64F67" w:rsidRDefault="00B147ED" w:rsidP="00924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B147ED" w:rsidRPr="00C64F67" w:rsidRDefault="00B147ED" w:rsidP="008623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2000,00</w:t>
            </w:r>
          </w:p>
        </w:tc>
      </w:tr>
      <w:tr w:rsidR="00B147ED" w:rsidTr="00C503D0">
        <w:trPr>
          <w:trHeight w:val="225"/>
        </w:trPr>
        <w:tc>
          <w:tcPr>
            <w:tcW w:w="47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47ED" w:rsidRDefault="00B147ED" w:rsidP="00501D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Муниципальная программа «Обеспечение доступным и комфортным жильем и коммунальными услугами граждан в Репецком сельсовете Мантуровского района Курской области на 2017-2021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Default="00B147ED" w:rsidP="00501D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Default="00B147ED" w:rsidP="00501D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Default="00B147ED" w:rsidP="00501D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07 0 00 00000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Pr="00C64F67" w:rsidRDefault="00B147ED" w:rsidP="00924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B147ED" w:rsidRPr="00C64F67" w:rsidRDefault="00B147ED" w:rsidP="008623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2000,00</w:t>
            </w:r>
          </w:p>
        </w:tc>
      </w:tr>
      <w:tr w:rsidR="00B147ED" w:rsidTr="00C503D0">
        <w:trPr>
          <w:trHeight w:val="225"/>
        </w:trPr>
        <w:tc>
          <w:tcPr>
            <w:tcW w:w="47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47ED" w:rsidRDefault="00B147ED" w:rsidP="00501DA2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Подпрограмма «Обеспечение качественными услугами ЖКХ населения муниципального района» муниципальной программы </w:t>
            </w:r>
            <w:r>
              <w:rPr>
                <w:rFonts w:ascii="Arial" w:hAnsi="Arial" w:cs="Arial"/>
                <w:sz w:val="18"/>
                <w:szCs w:val="18"/>
              </w:rPr>
              <w:t xml:space="preserve">«Обеспечение доступным и комфортным жильем и коммунальными услугами граждан в Репецком сельсовете Мантуровского района Курской области на 2017-2021 годы»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Default="00B147ED" w:rsidP="00501D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Default="00B147ED" w:rsidP="00501D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Default="00B147ED" w:rsidP="00501D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07 3 00 00000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Pr="00C64F67" w:rsidRDefault="00B147ED" w:rsidP="00924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B147ED" w:rsidRPr="00C64F67" w:rsidRDefault="00B147ED" w:rsidP="008623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1000,00</w:t>
            </w:r>
          </w:p>
        </w:tc>
      </w:tr>
      <w:tr w:rsidR="00B147ED" w:rsidTr="00C503D0">
        <w:trPr>
          <w:trHeight w:val="225"/>
        </w:trPr>
        <w:tc>
          <w:tcPr>
            <w:tcW w:w="47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47ED" w:rsidRDefault="00B147ED" w:rsidP="003E20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Основное мероприятие «Благоустройство территорий поселений»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Default="00B147ED" w:rsidP="00501D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Default="00B147ED" w:rsidP="00501D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Pr="0063143C" w:rsidRDefault="00B147ED" w:rsidP="00501D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143C">
              <w:rPr>
                <w:rFonts w:ascii="Arial" w:hAnsi="Arial" w:cs="Arial"/>
                <w:sz w:val="18"/>
                <w:szCs w:val="18"/>
              </w:rPr>
              <w:t>07 3 01 00000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Default="00B147ED" w:rsidP="00501D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B147ED" w:rsidRDefault="00B147ED" w:rsidP="008623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1000,00</w:t>
            </w:r>
          </w:p>
        </w:tc>
      </w:tr>
      <w:tr w:rsidR="00B147ED" w:rsidTr="00C503D0">
        <w:trPr>
          <w:trHeight w:val="225"/>
        </w:trPr>
        <w:tc>
          <w:tcPr>
            <w:tcW w:w="47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47ED" w:rsidRDefault="00B147ED" w:rsidP="00501D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Мероприятия по благоустройству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Default="00B147ED" w:rsidP="00501D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Default="00B147ED" w:rsidP="00501D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Pr="0063143C" w:rsidRDefault="00B147ED" w:rsidP="00501D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143C">
              <w:rPr>
                <w:rFonts w:ascii="Arial" w:hAnsi="Arial" w:cs="Arial"/>
                <w:sz w:val="18"/>
                <w:szCs w:val="18"/>
              </w:rPr>
              <w:t>07 3 01 С1433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Default="00B147ED" w:rsidP="00501D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B147ED" w:rsidRDefault="00B147ED" w:rsidP="008623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1000,00</w:t>
            </w:r>
          </w:p>
        </w:tc>
      </w:tr>
      <w:tr w:rsidR="00B147ED" w:rsidTr="00C503D0">
        <w:trPr>
          <w:trHeight w:val="225"/>
        </w:trPr>
        <w:tc>
          <w:tcPr>
            <w:tcW w:w="47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47ED" w:rsidRDefault="00B147ED" w:rsidP="00501D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Default="00B147ED" w:rsidP="00501D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Default="00B147ED" w:rsidP="00501D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Pr="0063143C" w:rsidRDefault="00B147ED" w:rsidP="00501D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143C">
              <w:rPr>
                <w:rFonts w:ascii="Arial" w:hAnsi="Arial" w:cs="Arial"/>
                <w:sz w:val="18"/>
                <w:szCs w:val="18"/>
              </w:rPr>
              <w:t>07 3 01 С1433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Default="00B147ED" w:rsidP="00501D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B147ED" w:rsidRDefault="00B147ED" w:rsidP="008623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1000,00</w:t>
            </w:r>
          </w:p>
        </w:tc>
      </w:tr>
      <w:tr w:rsidR="00B147ED" w:rsidTr="00C503D0">
        <w:trPr>
          <w:trHeight w:val="225"/>
        </w:trPr>
        <w:tc>
          <w:tcPr>
            <w:tcW w:w="47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47ED" w:rsidRDefault="00B147ED" w:rsidP="00501DA2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Основное мероприятия «Сбор и удаление твердых и жидких бытовых отходов»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Default="00B147ED" w:rsidP="00501D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Default="00B147ED" w:rsidP="00501D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Default="00B147ED" w:rsidP="00501D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07 3 02 00000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Pr="00C64F67" w:rsidRDefault="00B147ED" w:rsidP="00924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B147ED" w:rsidRPr="00C64F67" w:rsidRDefault="00B147ED" w:rsidP="008623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1000,00</w:t>
            </w:r>
          </w:p>
        </w:tc>
      </w:tr>
      <w:tr w:rsidR="00B147ED" w:rsidTr="00C503D0">
        <w:trPr>
          <w:trHeight w:val="225"/>
        </w:trPr>
        <w:tc>
          <w:tcPr>
            <w:tcW w:w="47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47ED" w:rsidRDefault="00B147ED" w:rsidP="00501DA2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Мероприятие по сбору и удалению твердых и жидких бытовых отходов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Default="00B147ED" w:rsidP="00501D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Default="00B147ED" w:rsidP="00501D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Default="00B147ED" w:rsidP="00600F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07 3 02 С1457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Pr="00C64F67" w:rsidRDefault="00B147ED" w:rsidP="00924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B147ED" w:rsidRPr="00C64F67" w:rsidRDefault="00B147ED" w:rsidP="008623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1000,00</w:t>
            </w:r>
          </w:p>
        </w:tc>
      </w:tr>
      <w:tr w:rsidR="00B147ED" w:rsidTr="00C503D0">
        <w:trPr>
          <w:trHeight w:val="225"/>
        </w:trPr>
        <w:tc>
          <w:tcPr>
            <w:tcW w:w="47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47ED" w:rsidRPr="00A62BC8" w:rsidRDefault="00B147ED" w:rsidP="00600F9D">
            <w:pPr>
              <w:rPr>
                <w:rFonts w:ascii="Arial" w:hAnsi="Arial" w:cs="Arial"/>
                <w:sz w:val="18"/>
                <w:szCs w:val="18"/>
              </w:rPr>
            </w:pPr>
            <w:r w:rsidRPr="00C64F67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Default="00B147ED" w:rsidP="00501D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Default="00B147ED" w:rsidP="00501D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Default="00B147ED" w:rsidP="00501D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07 3 02 С1457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Pr="00C64F67" w:rsidRDefault="00B147ED" w:rsidP="00924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B147ED" w:rsidRPr="00C64F67" w:rsidRDefault="00B147ED" w:rsidP="008623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1000,00</w:t>
            </w:r>
          </w:p>
        </w:tc>
      </w:tr>
      <w:tr w:rsidR="00B147ED" w:rsidTr="00C503D0">
        <w:trPr>
          <w:trHeight w:val="270"/>
        </w:trPr>
        <w:tc>
          <w:tcPr>
            <w:tcW w:w="47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47ED" w:rsidRDefault="00B147ED" w:rsidP="00924FB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Культура, 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Default="00B147ED" w:rsidP="00924FB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Default="00B147ED" w:rsidP="00924FB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Pr="0063143C" w:rsidRDefault="00B147ED" w:rsidP="00924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Default="00B147ED" w:rsidP="00924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B147ED" w:rsidRPr="00862345" w:rsidRDefault="00B147ED" w:rsidP="0086234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2345">
              <w:rPr>
                <w:rFonts w:ascii="Arial" w:hAnsi="Arial" w:cs="Arial"/>
                <w:b/>
                <w:sz w:val="18"/>
                <w:szCs w:val="18"/>
              </w:rPr>
              <w:t>881824,00</w:t>
            </w:r>
          </w:p>
        </w:tc>
      </w:tr>
      <w:tr w:rsidR="00B147ED" w:rsidTr="00C503D0">
        <w:trPr>
          <w:trHeight w:val="240"/>
        </w:trPr>
        <w:tc>
          <w:tcPr>
            <w:tcW w:w="47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47ED" w:rsidRDefault="00B147ED" w:rsidP="00924FB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Культура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Default="00B147ED" w:rsidP="00924FB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Default="00B147ED" w:rsidP="00924FB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Pr="0063143C" w:rsidRDefault="00B147ED" w:rsidP="00924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Default="00B147ED" w:rsidP="00924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B147ED" w:rsidRPr="00862345" w:rsidRDefault="00B147ED" w:rsidP="00862345">
            <w:pPr>
              <w:jc w:val="center"/>
              <w:rPr>
                <w:b/>
                <w:sz w:val="20"/>
                <w:szCs w:val="20"/>
              </w:rPr>
            </w:pPr>
            <w:r w:rsidRPr="00862345">
              <w:rPr>
                <w:b/>
                <w:sz w:val="20"/>
                <w:szCs w:val="20"/>
              </w:rPr>
              <w:t>881824,00</w:t>
            </w:r>
          </w:p>
        </w:tc>
      </w:tr>
      <w:tr w:rsidR="00B147ED" w:rsidTr="00C503D0">
        <w:trPr>
          <w:trHeight w:val="435"/>
        </w:trPr>
        <w:tc>
          <w:tcPr>
            <w:tcW w:w="47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47ED" w:rsidRDefault="00B147ED" w:rsidP="00766E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Муниципальная программа «Развитие культуры в Репецком сельсовете Мантуровского района Курской области на 2017-2021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Default="00B147ED" w:rsidP="00924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Default="00B147ED" w:rsidP="00924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Pr="0063143C" w:rsidRDefault="00B147ED" w:rsidP="00924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143C">
              <w:rPr>
                <w:rFonts w:ascii="Arial" w:hAnsi="Arial" w:cs="Arial"/>
                <w:sz w:val="18"/>
                <w:szCs w:val="18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Default="00B147ED" w:rsidP="00924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B147ED" w:rsidRPr="00862345" w:rsidRDefault="00B147ED" w:rsidP="00862345">
            <w:pPr>
              <w:jc w:val="center"/>
              <w:rPr>
                <w:sz w:val="20"/>
                <w:szCs w:val="20"/>
              </w:rPr>
            </w:pPr>
            <w:r w:rsidRPr="00862345">
              <w:rPr>
                <w:sz w:val="20"/>
                <w:szCs w:val="20"/>
              </w:rPr>
              <w:t>881824,00</w:t>
            </w:r>
          </w:p>
        </w:tc>
      </w:tr>
      <w:tr w:rsidR="00B147ED" w:rsidTr="00C503D0">
        <w:trPr>
          <w:trHeight w:val="240"/>
        </w:trPr>
        <w:tc>
          <w:tcPr>
            <w:tcW w:w="47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47ED" w:rsidRPr="00551B1C" w:rsidRDefault="00B147ED" w:rsidP="00766E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 xml:space="preserve">Подпрограмма «Искусство» муниципальной программы </w:t>
            </w:r>
            <w:r>
              <w:rPr>
                <w:rFonts w:ascii="Arial" w:hAnsi="Arial" w:cs="Arial"/>
                <w:sz w:val="18"/>
                <w:szCs w:val="18"/>
              </w:rPr>
              <w:t>«Развитие культуры в Репецком сельсовете Мантуровского района Курской области на 2017-2021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Default="00B147ED" w:rsidP="00924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Default="00B147ED" w:rsidP="00924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Pr="0063143C" w:rsidRDefault="00B147ED" w:rsidP="00924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143C">
              <w:rPr>
                <w:rFonts w:ascii="Arial" w:hAnsi="Arial" w:cs="Arial"/>
                <w:sz w:val="18"/>
                <w:szCs w:val="18"/>
              </w:rPr>
              <w:t>01 3 00 00000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Default="00B147ED" w:rsidP="00924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B147ED" w:rsidRPr="00862345" w:rsidRDefault="00B147ED" w:rsidP="00862345">
            <w:pPr>
              <w:jc w:val="center"/>
            </w:pPr>
            <w:r w:rsidRPr="00862345">
              <w:rPr>
                <w:rFonts w:ascii="Arial" w:hAnsi="Arial" w:cs="Arial"/>
                <w:sz w:val="18"/>
                <w:szCs w:val="18"/>
              </w:rPr>
              <w:t>881824,00</w:t>
            </w:r>
          </w:p>
        </w:tc>
      </w:tr>
      <w:tr w:rsidR="00B147ED" w:rsidTr="00C503D0">
        <w:trPr>
          <w:trHeight w:val="240"/>
        </w:trPr>
        <w:tc>
          <w:tcPr>
            <w:tcW w:w="47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47ED" w:rsidRDefault="00B147ED" w:rsidP="00924FB6">
            <w:pPr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 xml:space="preserve">Сохранение и развитие самодеятельного искусства, традиционной народной культуры и киновидео обслуживания населения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Default="00B147ED" w:rsidP="00924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Default="00B147ED" w:rsidP="00924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Pr="0063143C" w:rsidRDefault="00B147ED" w:rsidP="00924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143C">
              <w:rPr>
                <w:rFonts w:ascii="Arial" w:hAnsi="Arial" w:cs="Arial"/>
                <w:sz w:val="18"/>
                <w:szCs w:val="18"/>
              </w:rPr>
              <w:t>01 3 01 00000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Default="00B147ED" w:rsidP="00924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B147ED" w:rsidRPr="00862345" w:rsidRDefault="00B147ED" w:rsidP="00862345">
            <w:pPr>
              <w:jc w:val="center"/>
            </w:pPr>
            <w:r w:rsidRPr="00862345">
              <w:rPr>
                <w:rFonts w:ascii="Arial" w:hAnsi="Arial" w:cs="Arial"/>
                <w:sz w:val="18"/>
                <w:szCs w:val="18"/>
              </w:rPr>
              <w:t>881824,00</w:t>
            </w:r>
          </w:p>
        </w:tc>
      </w:tr>
      <w:tr w:rsidR="00B147ED" w:rsidTr="00C503D0">
        <w:trPr>
          <w:trHeight w:val="240"/>
        </w:trPr>
        <w:tc>
          <w:tcPr>
            <w:tcW w:w="47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47ED" w:rsidRPr="00EE567A" w:rsidRDefault="00B147ED" w:rsidP="00924FB6">
            <w:pPr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Обеспечение выплаты заработной платы с начислениями работникам муниципальных учреждений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Pr="001E4B91" w:rsidRDefault="00B147ED" w:rsidP="00924FB6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08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Pr="001E4B91" w:rsidRDefault="00B147ED" w:rsidP="00924FB6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Pr="001E4B91" w:rsidRDefault="00B147ED" w:rsidP="00924FB6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01 3 01 S3330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Default="00B147ED" w:rsidP="00924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B147ED" w:rsidRPr="00EE567A" w:rsidRDefault="00B147ED" w:rsidP="00862345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774824.00</w:t>
            </w:r>
          </w:p>
        </w:tc>
      </w:tr>
      <w:tr w:rsidR="00B147ED" w:rsidTr="00C503D0">
        <w:trPr>
          <w:trHeight w:val="240"/>
        </w:trPr>
        <w:tc>
          <w:tcPr>
            <w:tcW w:w="47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47ED" w:rsidRDefault="00B147ED" w:rsidP="00EE567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Расходы на выплату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Pr="00EE567A" w:rsidRDefault="00B147ED" w:rsidP="00EE567A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08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Pr="00EE567A" w:rsidRDefault="00B147ED" w:rsidP="00EE567A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Pr="001E4B91" w:rsidRDefault="00B147ED" w:rsidP="00EE567A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01 3 01 S3330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Pr="00EE567A" w:rsidRDefault="00B147ED" w:rsidP="00EE567A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B147ED" w:rsidRPr="00EE567A" w:rsidRDefault="00B147ED" w:rsidP="00EE567A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774824.00</w:t>
            </w:r>
          </w:p>
        </w:tc>
      </w:tr>
      <w:tr w:rsidR="00B147ED" w:rsidTr="00C503D0">
        <w:trPr>
          <w:trHeight w:val="240"/>
        </w:trPr>
        <w:tc>
          <w:tcPr>
            <w:tcW w:w="47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47ED" w:rsidRDefault="00B147ED" w:rsidP="00EE567A">
            <w:pPr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Default="00B147ED" w:rsidP="00EE5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Default="00B147ED" w:rsidP="00EE5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Pr="0063143C" w:rsidRDefault="00B147ED" w:rsidP="00EE5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143C">
              <w:rPr>
                <w:rFonts w:ascii="Arial" w:hAnsi="Arial" w:cs="Arial"/>
                <w:sz w:val="18"/>
                <w:szCs w:val="18"/>
              </w:rPr>
              <w:t>01 3 01 С1401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Default="00B147ED" w:rsidP="00EE5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B147ED" w:rsidRPr="00862345" w:rsidRDefault="00B147ED" w:rsidP="00EE567A">
            <w:r>
              <w:rPr>
                <w:rFonts w:ascii="Arial" w:hAnsi="Arial" w:cs="Arial"/>
                <w:sz w:val="18"/>
                <w:szCs w:val="18"/>
              </w:rPr>
              <w:t>107000,00</w:t>
            </w:r>
          </w:p>
        </w:tc>
      </w:tr>
      <w:tr w:rsidR="00B147ED" w:rsidTr="00C503D0">
        <w:trPr>
          <w:trHeight w:val="255"/>
        </w:trPr>
        <w:tc>
          <w:tcPr>
            <w:tcW w:w="47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47ED" w:rsidRDefault="00B147ED" w:rsidP="00EE567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Default="00B147ED" w:rsidP="00EE5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Default="00B147ED" w:rsidP="00EE5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Pr="0063143C" w:rsidRDefault="00B147ED" w:rsidP="00EE5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143C">
              <w:rPr>
                <w:rFonts w:ascii="Arial" w:hAnsi="Arial" w:cs="Arial"/>
                <w:sz w:val="18"/>
                <w:szCs w:val="18"/>
              </w:rPr>
              <w:t>01 3 01 С1401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Default="00B147ED" w:rsidP="00EE5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B147ED" w:rsidRDefault="00B147ED" w:rsidP="00EE5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100000,00</w:t>
            </w:r>
          </w:p>
        </w:tc>
      </w:tr>
      <w:tr w:rsidR="00B147ED" w:rsidTr="00C503D0">
        <w:trPr>
          <w:trHeight w:val="255"/>
        </w:trPr>
        <w:tc>
          <w:tcPr>
            <w:tcW w:w="472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B147ED" w:rsidRDefault="00B147ED" w:rsidP="00EE567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147ED" w:rsidRDefault="00B147ED" w:rsidP="00EE567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147ED" w:rsidRDefault="00B147ED" w:rsidP="00EE5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147ED" w:rsidRPr="0063143C" w:rsidRDefault="00B147ED" w:rsidP="00EE5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143C">
              <w:rPr>
                <w:rFonts w:ascii="Arial" w:hAnsi="Arial" w:cs="Arial"/>
                <w:sz w:val="18"/>
                <w:szCs w:val="18"/>
              </w:rPr>
              <w:t>01 3 01 С1401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147ED" w:rsidRDefault="00B147ED" w:rsidP="00EE5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47ED" w:rsidRDefault="00B147ED" w:rsidP="00EE5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7000,00</w:t>
            </w:r>
          </w:p>
        </w:tc>
      </w:tr>
    </w:tbl>
    <w:p w:rsidR="00B147ED" w:rsidRPr="00C32B38" w:rsidRDefault="00B147ED" w:rsidP="003177A4">
      <w:pPr>
        <w:rPr>
          <w:sz w:val="20"/>
          <w:szCs w:val="20"/>
        </w:rPr>
      </w:pPr>
    </w:p>
    <w:p w:rsidR="00B147ED" w:rsidRPr="00413C8A" w:rsidRDefault="00B147ED" w:rsidP="003177A4">
      <w:pPr>
        <w:rPr>
          <w:sz w:val="20"/>
          <w:szCs w:val="20"/>
        </w:rPr>
      </w:pPr>
      <w:r>
        <w:rPr>
          <w:sz w:val="20"/>
          <w:szCs w:val="20"/>
        </w:rPr>
        <w:tab/>
      </w:r>
    </w:p>
    <w:p w:rsidR="00B147ED" w:rsidRPr="006F49AF" w:rsidRDefault="00B147ED" w:rsidP="003177A4">
      <w:pPr>
        <w:rPr>
          <w:sz w:val="20"/>
          <w:szCs w:val="20"/>
        </w:rPr>
      </w:pPr>
    </w:p>
    <w:p w:rsidR="00B147ED" w:rsidRDefault="00B147ED" w:rsidP="003177A4">
      <w:pPr>
        <w:rPr>
          <w:sz w:val="20"/>
          <w:szCs w:val="20"/>
        </w:rPr>
      </w:pPr>
    </w:p>
    <w:p w:rsidR="00B147ED" w:rsidRDefault="00B147ED" w:rsidP="003B42F4">
      <w:pPr>
        <w:rPr>
          <w:sz w:val="18"/>
          <w:szCs w:val="18"/>
        </w:rPr>
      </w:pPr>
    </w:p>
    <w:p w:rsidR="00B147ED" w:rsidRPr="009157AD" w:rsidRDefault="00B147ED" w:rsidP="00027E6A">
      <w:pPr>
        <w:jc w:val="right"/>
        <w:rPr>
          <w:sz w:val="18"/>
          <w:szCs w:val="18"/>
        </w:rPr>
      </w:pPr>
      <w:r w:rsidRPr="009157AD">
        <w:rPr>
          <w:sz w:val="18"/>
          <w:szCs w:val="18"/>
        </w:rPr>
        <w:t>Приложение 1</w:t>
      </w:r>
      <w:r>
        <w:rPr>
          <w:sz w:val="18"/>
          <w:szCs w:val="18"/>
        </w:rPr>
        <w:t>1</w:t>
      </w:r>
      <w:r w:rsidRPr="009157AD">
        <w:rPr>
          <w:sz w:val="18"/>
          <w:szCs w:val="18"/>
        </w:rPr>
        <w:t xml:space="preserve">   </w:t>
      </w:r>
    </w:p>
    <w:p w:rsidR="00B147ED" w:rsidRPr="009157AD" w:rsidRDefault="00B147ED" w:rsidP="00027E6A">
      <w:pPr>
        <w:jc w:val="right"/>
        <w:rPr>
          <w:sz w:val="18"/>
          <w:szCs w:val="18"/>
        </w:rPr>
      </w:pPr>
      <w:r w:rsidRPr="009157AD">
        <w:rPr>
          <w:sz w:val="18"/>
          <w:szCs w:val="18"/>
        </w:rPr>
        <w:t xml:space="preserve">                                                                            к  Решению </w:t>
      </w:r>
      <w:r>
        <w:rPr>
          <w:sz w:val="18"/>
          <w:szCs w:val="18"/>
        </w:rPr>
        <w:t>Собрания депутатов Репецкого</w:t>
      </w:r>
      <w:r w:rsidRPr="009157AD">
        <w:rPr>
          <w:sz w:val="18"/>
          <w:szCs w:val="18"/>
        </w:rPr>
        <w:t xml:space="preserve"> сельсовета</w:t>
      </w:r>
    </w:p>
    <w:p w:rsidR="00B147ED" w:rsidRDefault="00B147ED" w:rsidP="00027E6A">
      <w:pPr>
        <w:jc w:val="right"/>
        <w:rPr>
          <w:sz w:val="20"/>
          <w:szCs w:val="20"/>
        </w:rPr>
      </w:pPr>
      <w:r w:rsidRPr="009157AD">
        <w:rPr>
          <w:sz w:val="18"/>
          <w:szCs w:val="18"/>
        </w:rPr>
        <w:t xml:space="preserve">                                                                           Мантуровского района Курской области </w:t>
      </w:r>
      <w:r>
        <w:rPr>
          <w:sz w:val="20"/>
          <w:szCs w:val="20"/>
        </w:rPr>
        <w:t xml:space="preserve">                      </w:t>
      </w:r>
    </w:p>
    <w:p w:rsidR="00B147ED" w:rsidRDefault="00B147ED" w:rsidP="00027E6A">
      <w:pPr>
        <w:jc w:val="right"/>
        <w:rPr>
          <w:sz w:val="18"/>
          <w:szCs w:val="18"/>
        </w:rPr>
      </w:pPr>
      <w:r>
        <w:rPr>
          <w:sz w:val="20"/>
          <w:szCs w:val="20"/>
        </w:rPr>
        <w:t xml:space="preserve">  от  25 .12.2017  г.    № 52</w:t>
      </w:r>
      <w:r w:rsidRPr="009157AD">
        <w:rPr>
          <w:sz w:val="18"/>
          <w:szCs w:val="18"/>
        </w:rPr>
        <w:t>«О бюджете</w:t>
      </w:r>
    </w:p>
    <w:p w:rsidR="00B147ED" w:rsidRPr="009157AD" w:rsidRDefault="00B147ED" w:rsidP="00027E6A">
      <w:pPr>
        <w:jc w:val="right"/>
        <w:rPr>
          <w:sz w:val="18"/>
          <w:szCs w:val="18"/>
        </w:rPr>
      </w:pPr>
      <w:r w:rsidRPr="009157AD">
        <w:rPr>
          <w:sz w:val="18"/>
          <w:szCs w:val="18"/>
        </w:rPr>
        <w:t xml:space="preserve"> муниципа</w:t>
      </w:r>
      <w:r>
        <w:rPr>
          <w:sz w:val="18"/>
          <w:szCs w:val="18"/>
        </w:rPr>
        <w:t>льного образования «Репецкий</w:t>
      </w:r>
    </w:p>
    <w:p w:rsidR="00B147ED" w:rsidRDefault="00B147ED" w:rsidP="00027E6A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сельсовет» на 2018г и плановый период 2019 и 2020</w:t>
      </w:r>
      <w:r w:rsidRPr="009157AD">
        <w:rPr>
          <w:sz w:val="18"/>
          <w:szCs w:val="18"/>
        </w:rPr>
        <w:t xml:space="preserve"> годов» </w:t>
      </w:r>
    </w:p>
    <w:p w:rsidR="00B147ED" w:rsidRDefault="00B147ED" w:rsidP="00027E6A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( в редакции Решения Собрания депутатов муниципального </w:t>
      </w:r>
    </w:p>
    <w:p w:rsidR="00B147ED" w:rsidRPr="00027E6A" w:rsidRDefault="00B147ED" w:rsidP="00027E6A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образования «Репецкий сельсовет» №2 от 29.01.2018 г.)</w:t>
      </w:r>
    </w:p>
    <w:p w:rsidR="00B147ED" w:rsidRPr="00885B26" w:rsidRDefault="00B147ED" w:rsidP="003B42F4">
      <w:pPr>
        <w:jc w:val="right"/>
        <w:rPr>
          <w:sz w:val="20"/>
          <w:szCs w:val="20"/>
        </w:rPr>
      </w:pPr>
    </w:p>
    <w:p w:rsidR="00B147ED" w:rsidRDefault="00B147ED" w:rsidP="003B42F4">
      <w:pPr>
        <w:jc w:val="right"/>
        <w:rPr>
          <w:rFonts w:ascii="Arial" w:hAnsi="Arial" w:cs="Arial"/>
          <w:sz w:val="18"/>
          <w:szCs w:val="18"/>
        </w:rPr>
      </w:pPr>
      <w:r w:rsidRPr="00C32B38">
        <w:rPr>
          <w:b/>
        </w:rPr>
        <w:t>Ведомственная структура расходов бюджета поселения на 201</w:t>
      </w:r>
      <w:r>
        <w:rPr>
          <w:b/>
        </w:rPr>
        <w:t>8</w:t>
      </w:r>
      <w:r w:rsidRPr="00C32B38">
        <w:rPr>
          <w:b/>
        </w:rPr>
        <w:t xml:space="preserve"> год  </w:t>
      </w:r>
      <w:r>
        <w:rPr>
          <w:sz w:val="20"/>
          <w:szCs w:val="20"/>
        </w:rPr>
        <w:tab/>
      </w:r>
    </w:p>
    <w:p w:rsidR="00B147ED" w:rsidRPr="006A120F" w:rsidRDefault="00B147ED" w:rsidP="003B42F4">
      <w:pPr>
        <w:jc w:val="right"/>
        <w:rPr>
          <w:sz w:val="16"/>
          <w:szCs w:val="16"/>
        </w:rPr>
      </w:pPr>
    </w:p>
    <w:p w:rsidR="00B147ED" w:rsidRDefault="00B147ED" w:rsidP="003B42F4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(рублей)</w:t>
      </w:r>
    </w:p>
    <w:tbl>
      <w:tblPr>
        <w:tblW w:w="10429" w:type="dxa"/>
        <w:tblInd w:w="-601" w:type="dxa"/>
        <w:tblLook w:val="0000"/>
      </w:tblPr>
      <w:tblGrid>
        <w:gridCol w:w="4486"/>
        <w:gridCol w:w="698"/>
        <w:gridCol w:w="567"/>
        <w:gridCol w:w="467"/>
        <w:gridCol w:w="1659"/>
        <w:gridCol w:w="709"/>
        <w:gridCol w:w="1843"/>
      </w:tblGrid>
      <w:tr w:rsidR="00B147ED" w:rsidTr="008A7DC6">
        <w:trPr>
          <w:trHeight w:val="405"/>
        </w:trPr>
        <w:tc>
          <w:tcPr>
            <w:tcW w:w="44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noWrap/>
            <w:vAlign w:val="bottom"/>
          </w:tcPr>
          <w:p w:rsidR="00B147ED" w:rsidRDefault="00B147ED" w:rsidP="003B42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69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bottom"/>
          </w:tcPr>
          <w:p w:rsidR="00B147ED" w:rsidRDefault="00B147ED" w:rsidP="003B42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ГРБС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noWrap/>
            <w:vAlign w:val="bottom"/>
          </w:tcPr>
          <w:p w:rsidR="00B147ED" w:rsidRDefault="00B147ED" w:rsidP="003B42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РЗ</w:t>
            </w:r>
          </w:p>
        </w:tc>
        <w:tc>
          <w:tcPr>
            <w:tcW w:w="467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noWrap/>
            <w:vAlign w:val="bottom"/>
          </w:tcPr>
          <w:p w:rsidR="00B147ED" w:rsidRDefault="00B147ED" w:rsidP="003B42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ПР</w:t>
            </w:r>
          </w:p>
        </w:tc>
        <w:tc>
          <w:tcPr>
            <w:tcW w:w="1659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noWrap/>
            <w:vAlign w:val="bottom"/>
          </w:tcPr>
          <w:p w:rsidR="00B147ED" w:rsidRDefault="00B147ED" w:rsidP="003B42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noWrap/>
            <w:vAlign w:val="bottom"/>
          </w:tcPr>
          <w:p w:rsidR="00B147ED" w:rsidRDefault="00B147ED" w:rsidP="003B42F4">
            <w:pPr>
              <w:jc w:val="center"/>
            </w:pPr>
            <w:r>
              <w:t>ВР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ED" w:rsidRDefault="00B147ED" w:rsidP="003B42F4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Сумма, год</w:t>
            </w:r>
          </w:p>
        </w:tc>
      </w:tr>
      <w:tr w:rsidR="00B147ED" w:rsidTr="008A7DC6">
        <w:trPr>
          <w:trHeight w:val="315"/>
        </w:trPr>
        <w:tc>
          <w:tcPr>
            <w:tcW w:w="44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B147ED" w:rsidRDefault="00B147ED" w:rsidP="003B42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B147ED" w:rsidRDefault="00B147ED" w:rsidP="003B42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Default="00B147ED" w:rsidP="003B42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67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Default="00B147ED" w:rsidP="003B42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59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Default="00B147ED" w:rsidP="003B42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Default="00B147ED" w:rsidP="003B42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B147ED" w:rsidRDefault="00B147ED" w:rsidP="003B42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2018</w:t>
            </w:r>
          </w:p>
        </w:tc>
      </w:tr>
      <w:tr w:rsidR="00B147ED" w:rsidTr="008A7DC6">
        <w:trPr>
          <w:trHeight w:val="171"/>
        </w:trPr>
        <w:tc>
          <w:tcPr>
            <w:tcW w:w="448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B147ED" w:rsidRDefault="00B147ED" w:rsidP="003B42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69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B147ED" w:rsidRDefault="00B147ED" w:rsidP="003B42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Default="00B147ED" w:rsidP="003B42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67" w:type="dxa"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Default="00B147ED" w:rsidP="003B42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659" w:type="dxa"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Default="00B147ED" w:rsidP="003B42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Default="00B147ED" w:rsidP="003B42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B147ED" w:rsidRDefault="00B147ED" w:rsidP="003B42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</w:tr>
      <w:tr w:rsidR="00B147ED" w:rsidTr="008A7DC6">
        <w:trPr>
          <w:trHeight w:val="171"/>
        </w:trPr>
        <w:tc>
          <w:tcPr>
            <w:tcW w:w="448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B147ED" w:rsidRDefault="00B147ED" w:rsidP="003B42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Администрация Репецкого сельсовета</w:t>
            </w:r>
          </w:p>
        </w:tc>
        <w:tc>
          <w:tcPr>
            <w:tcW w:w="69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B147ED" w:rsidRDefault="00B147ED" w:rsidP="003B42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Default="00B147ED" w:rsidP="003B42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67" w:type="dxa"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Default="00B147ED" w:rsidP="003B42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59" w:type="dxa"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Default="00B147ED" w:rsidP="003B42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Default="00B147ED" w:rsidP="003B42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B147ED" w:rsidRDefault="00B147ED" w:rsidP="003B42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2598178,50</w:t>
            </w:r>
          </w:p>
        </w:tc>
      </w:tr>
      <w:tr w:rsidR="00B147ED" w:rsidTr="008A7DC6">
        <w:trPr>
          <w:trHeight w:val="240"/>
        </w:trPr>
        <w:tc>
          <w:tcPr>
            <w:tcW w:w="4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B147ED" w:rsidRDefault="00B147ED" w:rsidP="003B42F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ВСЕГО 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B147ED" w:rsidRDefault="00B147ED" w:rsidP="003B42F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Default="00B147ED" w:rsidP="003B42F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Default="00B147ED" w:rsidP="003B42F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Default="00B147ED" w:rsidP="003B42F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Default="00B147ED" w:rsidP="003B42F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B147ED" w:rsidRPr="002D5342" w:rsidRDefault="00B147ED" w:rsidP="0092211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2598178,50</w:t>
            </w:r>
          </w:p>
        </w:tc>
      </w:tr>
      <w:tr w:rsidR="00B147ED" w:rsidTr="008A7DC6">
        <w:trPr>
          <w:trHeight w:val="240"/>
        </w:trPr>
        <w:tc>
          <w:tcPr>
            <w:tcW w:w="4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B147ED" w:rsidRDefault="00B147ED" w:rsidP="003B42F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Общегосударственные вопросы 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B147ED" w:rsidRDefault="00B147ED" w:rsidP="003B42F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Default="00B147ED" w:rsidP="003B42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Pr="00EF7FC1" w:rsidRDefault="00B147ED" w:rsidP="003B42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Default="00B147ED" w:rsidP="003B42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Default="00B147ED" w:rsidP="003B42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B147ED" w:rsidRPr="002D5342" w:rsidRDefault="00B147ED" w:rsidP="003B42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1629743,50</w:t>
            </w:r>
          </w:p>
        </w:tc>
      </w:tr>
      <w:tr w:rsidR="00B147ED" w:rsidTr="008A7DC6">
        <w:trPr>
          <w:trHeight w:val="465"/>
        </w:trPr>
        <w:tc>
          <w:tcPr>
            <w:tcW w:w="4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147ED" w:rsidRDefault="00B147ED" w:rsidP="003B42F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B147ED" w:rsidRDefault="00B147ED" w:rsidP="003B42F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Default="00B147ED" w:rsidP="003B42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Default="00B147ED" w:rsidP="003B42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Default="00B147ED" w:rsidP="003B42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Default="00B147ED" w:rsidP="003B42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B147ED" w:rsidRPr="002D5342" w:rsidRDefault="00B147ED" w:rsidP="003B42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300000,00</w:t>
            </w:r>
          </w:p>
        </w:tc>
      </w:tr>
      <w:tr w:rsidR="00B147ED" w:rsidTr="008A7DC6">
        <w:trPr>
          <w:trHeight w:val="616"/>
        </w:trPr>
        <w:tc>
          <w:tcPr>
            <w:tcW w:w="4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147ED" w:rsidRDefault="00B147ED" w:rsidP="003B42F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B147ED" w:rsidRPr="008A7DC6" w:rsidRDefault="00B147ED">
            <w:pPr>
              <w:suppressAutoHyphens w:val="0"/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B147ED" w:rsidRPr="008A7DC6" w:rsidRDefault="00B147ED" w:rsidP="003B42F4">
            <w:pPr>
              <w:rPr>
                <w:rFonts w:ascii="Arial" w:hAnsi="Arial" w:cs="Arial"/>
                <w:sz w:val="18"/>
                <w:szCs w:val="18"/>
              </w:rPr>
            </w:pPr>
            <w:r w:rsidRPr="008A7DC6">
              <w:rPr>
                <w:rFonts w:ascii="Arial" w:hAnsi="Arial" w:cs="Arial"/>
                <w:bCs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Default="00B147ED" w:rsidP="003B42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Default="00B147ED" w:rsidP="003B42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Pr="0063143C" w:rsidRDefault="00B147ED" w:rsidP="003B42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143C">
              <w:rPr>
                <w:rFonts w:ascii="Arial" w:hAnsi="Arial" w:cs="Arial"/>
                <w:sz w:val="18"/>
                <w:szCs w:val="18"/>
              </w:rPr>
              <w:t>71 0 00 00000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Default="00B147ED" w:rsidP="003B42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B147ED" w:rsidRDefault="00B147ED" w:rsidP="003B42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300000,00</w:t>
            </w:r>
          </w:p>
        </w:tc>
      </w:tr>
      <w:tr w:rsidR="00B147ED" w:rsidTr="008A7DC6">
        <w:trPr>
          <w:trHeight w:val="240"/>
        </w:trPr>
        <w:tc>
          <w:tcPr>
            <w:tcW w:w="4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147ED" w:rsidRDefault="00B147ED" w:rsidP="003B42F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B147ED" w:rsidRPr="008A7DC6" w:rsidRDefault="00B147ED" w:rsidP="008A7DC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A7DC6">
              <w:rPr>
                <w:rFonts w:ascii="Arial" w:hAnsi="Arial" w:cs="Arial"/>
                <w:bCs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Default="00B147ED" w:rsidP="003B42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Default="00B147ED" w:rsidP="003B42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Pr="0063143C" w:rsidRDefault="00B147ED" w:rsidP="003B42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143C">
              <w:rPr>
                <w:rFonts w:ascii="Arial" w:hAnsi="Arial" w:cs="Arial"/>
                <w:sz w:val="18"/>
                <w:szCs w:val="18"/>
              </w:rPr>
              <w:t>71 1 00 00000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Default="00B147ED" w:rsidP="003B42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B147ED" w:rsidRDefault="00B147ED" w:rsidP="003B42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300000,00</w:t>
            </w:r>
          </w:p>
        </w:tc>
      </w:tr>
      <w:tr w:rsidR="00B147ED" w:rsidTr="008A7DC6">
        <w:trPr>
          <w:trHeight w:val="240"/>
        </w:trPr>
        <w:tc>
          <w:tcPr>
            <w:tcW w:w="4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147ED" w:rsidRDefault="00B147ED" w:rsidP="003B42F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B147ED" w:rsidRPr="008A7DC6" w:rsidRDefault="00B147ED" w:rsidP="008A7DC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A7DC6">
              <w:rPr>
                <w:rFonts w:ascii="Arial" w:hAnsi="Arial" w:cs="Arial"/>
                <w:bCs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Default="00B147ED" w:rsidP="003B42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Default="00B147ED" w:rsidP="003B42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Pr="0063143C" w:rsidRDefault="00B147ED" w:rsidP="003B42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143C">
              <w:rPr>
                <w:rFonts w:ascii="Arial" w:hAnsi="Arial" w:cs="Arial"/>
                <w:sz w:val="18"/>
                <w:szCs w:val="18"/>
              </w:rPr>
              <w:t>71 1 00 С1402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Default="00B147ED" w:rsidP="003B42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B147ED" w:rsidRDefault="00B147ED" w:rsidP="003B42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300000,00</w:t>
            </w:r>
          </w:p>
        </w:tc>
      </w:tr>
      <w:tr w:rsidR="00B147ED" w:rsidTr="008A7DC6">
        <w:trPr>
          <w:trHeight w:val="240"/>
        </w:trPr>
        <w:tc>
          <w:tcPr>
            <w:tcW w:w="4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147ED" w:rsidRDefault="00B147ED" w:rsidP="003B42F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Расходы на выплату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B147ED" w:rsidRPr="008A7DC6" w:rsidRDefault="00B147ED" w:rsidP="008A7DC6">
            <w:pPr>
              <w:suppressAutoHyphens w:val="0"/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B147ED" w:rsidRPr="008A7DC6" w:rsidRDefault="00B147ED" w:rsidP="008A7DC6">
            <w:pPr>
              <w:rPr>
                <w:rFonts w:ascii="Arial" w:hAnsi="Arial" w:cs="Arial"/>
                <w:sz w:val="18"/>
                <w:szCs w:val="18"/>
              </w:rPr>
            </w:pPr>
            <w:r w:rsidRPr="008A7DC6">
              <w:rPr>
                <w:rFonts w:ascii="Arial" w:hAnsi="Arial" w:cs="Arial"/>
                <w:bCs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Default="00B147ED" w:rsidP="003B42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Default="00B147ED" w:rsidP="003B42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Pr="0063143C" w:rsidRDefault="00B147ED" w:rsidP="003B42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143C">
              <w:rPr>
                <w:rFonts w:ascii="Arial" w:hAnsi="Arial" w:cs="Arial"/>
                <w:sz w:val="18"/>
                <w:szCs w:val="18"/>
              </w:rPr>
              <w:t>71 1 00 С1402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Default="00B147ED" w:rsidP="003B42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B147ED" w:rsidRDefault="00B147ED" w:rsidP="003B42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300000,00</w:t>
            </w:r>
          </w:p>
        </w:tc>
      </w:tr>
      <w:tr w:rsidR="00B147ED" w:rsidTr="008A7DC6">
        <w:trPr>
          <w:trHeight w:val="240"/>
        </w:trPr>
        <w:tc>
          <w:tcPr>
            <w:tcW w:w="4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147ED" w:rsidRPr="00A23BBA" w:rsidRDefault="00B147ED" w:rsidP="003B42F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23BBA">
              <w:rPr>
                <w:rFonts w:ascii="Arial" w:hAnsi="Arial" w:cs="Arial"/>
                <w:b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муниципального образования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B147ED" w:rsidRPr="008A7DC6" w:rsidRDefault="00B147ED" w:rsidP="008A7DC6">
            <w:pPr>
              <w:suppressAutoHyphens w:val="0"/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Default="00B147ED" w:rsidP="003B42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Default="00B147ED" w:rsidP="003B42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Pr="0063143C" w:rsidRDefault="00B147ED" w:rsidP="003B42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Default="00B147ED" w:rsidP="003B42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B147ED" w:rsidRDefault="00B147ED" w:rsidP="003B42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626,00</w:t>
            </w:r>
          </w:p>
        </w:tc>
      </w:tr>
      <w:tr w:rsidR="00B147ED" w:rsidTr="008A7DC6">
        <w:trPr>
          <w:trHeight w:val="240"/>
        </w:trPr>
        <w:tc>
          <w:tcPr>
            <w:tcW w:w="4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147ED" w:rsidRPr="00A23BBA" w:rsidRDefault="00B147ED" w:rsidP="003B42F4">
            <w:pPr>
              <w:rPr>
                <w:rFonts w:ascii="Arial" w:hAnsi="Arial" w:cs="Arial"/>
                <w:sz w:val="18"/>
                <w:szCs w:val="18"/>
              </w:rPr>
            </w:pPr>
            <w:r w:rsidRPr="00A23BBA">
              <w:rPr>
                <w:rFonts w:ascii="Arial" w:hAnsi="Arial" w:cs="Arial"/>
                <w:sz w:val="18"/>
                <w:szCs w:val="18"/>
              </w:rPr>
              <w:t>Обеспечение деятельности представительного органа муниципального образования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B147ED" w:rsidRPr="008A7DC6" w:rsidRDefault="00B147ED" w:rsidP="008A7DC6">
            <w:pPr>
              <w:suppressAutoHyphens w:val="0"/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Default="00B147ED" w:rsidP="003B42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Default="00B147ED" w:rsidP="003B42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Pr="0063143C" w:rsidRDefault="00B147ED" w:rsidP="003B42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Default="00B147ED" w:rsidP="003B42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B147ED" w:rsidRDefault="00B147ED" w:rsidP="003B42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626,00</w:t>
            </w:r>
          </w:p>
        </w:tc>
      </w:tr>
      <w:tr w:rsidR="00B147ED" w:rsidTr="008A7DC6">
        <w:trPr>
          <w:trHeight w:val="240"/>
        </w:trPr>
        <w:tc>
          <w:tcPr>
            <w:tcW w:w="4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147ED" w:rsidRDefault="00B147ED" w:rsidP="003B42F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Аппарат представительного органа муниципального образования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B147ED" w:rsidRPr="008A7DC6" w:rsidRDefault="00B147ED" w:rsidP="008A7DC6">
            <w:pPr>
              <w:suppressAutoHyphens w:val="0"/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Default="00B147ED" w:rsidP="003B42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Default="00B147ED" w:rsidP="003B42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Pr="0063143C" w:rsidRDefault="00B147ED" w:rsidP="003B42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Default="00B147ED" w:rsidP="003B42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B147ED" w:rsidRDefault="00B147ED" w:rsidP="003B42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626,00</w:t>
            </w:r>
          </w:p>
        </w:tc>
      </w:tr>
      <w:tr w:rsidR="00B147ED" w:rsidTr="008A7DC6">
        <w:trPr>
          <w:trHeight w:val="240"/>
        </w:trPr>
        <w:tc>
          <w:tcPr>
            <w:tcW w:w="4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147ED" w:rsidRDefault="00B147ED" w:rsidP="003B42F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Осуществление переданных полномочий в сфере внешнего муниципального финансового контроля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B147ED" w:rsidRPr="008A7DC6" w:rsidRDefault="00B147ED" w:rsidP="008A7DC6">
            <w:pPr>
              <w:suppressAutoHyphens w:val="0"/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Default="00B147ED" w:rsidP="003B42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Default="00B147ED" w:rsidP="003B42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Pr="0063143C" w:rsidRDefault="00B147ED" w:rsidP="003B42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 3 00П1484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Default="00B147ED" w:rsidP="003B42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B147ED" w:rsidRDefault="00B147ED" w:rsidP="003B42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626,00</w:t>
            </w:r>
          </w:p>
        </w:tc>
      </w:tr>
      <w:tr w:rsidR="00B147ED" w:rsidTr="008A7DC6">
        <w:trPr>
          <w:trHeight w:val="240"/>
        </w:trPr>
        <w:tc>
          <w:tcPr>
            <w:tcW w:w="4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147ED" w:rsidRDefault="00B147ED" w:rsidP="003B42F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B147ED" w:rsidRPr="008A7DC6" w:rsidRDefault="00B147ED" w:rsidP="008A7DC6">
            <w:pPr>
              <w:suppressAutoHyphens w:val="0"/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Default="00B147ED" w:rsidP="003B42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Default="00B147ED" w:rsidP="003B42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Pr="0063143C" w:rsidRDefault="00B147ED" w:rsidP="003B42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 3 00П1484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Default="00B147ED" w:rsidP="003B42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B147ED" w:rsidRDefault="00B147ED" w:rsidP="003B42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626,00</w:t>
            </w:r>
          </w:p>
        </w:tc>
      </w:tr>
      <w:tr w:rsidR="00B147ED" w:rsidTr="008A7DC6">
        <w:trPr>
          <w:trHeight w:val="786"/>
        </w:trPr>
        <w:tc>
          <w:tcPr>
            <w:tcW w:w="4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147ED" w:rsidRDefault="00B147ED" w:rsidP="003B42F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B147ED" w:rsidRDefault="00B147ED" w:rsidP="008A7DC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Default="00B147ED" w:rsidP="003B42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Default="00B147ED" w:rsidP="003B42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Pr="0063143C" w:rsidRDefault="00B147ED" w:rsidP="003B42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Default="00B147ED" w:rsidP="003B42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B147ED" w:rsidRPr="00704C4B" w:rsidRDefault="00B147ED" w:rsidP="003B42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920362,00</w:t>
            </w:r>
          </w:p>
        </w:tc>
      </w:tr>
      <w:tr w:rsidR="00B147ED" w:rsidTr="008A7DC6">
        <w:trPr>
          <w:trHeight w:val="240"/>
        </w:trPr>
        <w:tc>
          <w:tcPr>
            <w:tcW w:w="4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147ED" w:rsidRDefault="00B147ED" w:rsidP="003B42F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Обеспечение функционирования местных администраций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B147ED" w:rsidRPr="008A7DC6" w:rsidRDefault="00B147ED" w:rsidP="008A7DC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A7DC6">
              <w:rPr>
                <w:rFonts w:ascii="Arial" w:hAnsi="Arial" w:cs="Arial"/>
                <w:bCs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Default="00B147ED" w:rsidP="003B42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Default="00B147ED" w:rsidP="003B42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Pr="0063143C" w:rsidRDefault="00B147ED" w:rsidP="003B42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143C">
              <w:rPr>
                <w:rFonts w:ascii="Arial" w:hAnsi="Arial" w:cs="Arial"/>
                <w:sz w:val="18"/>
                <w:szCs w:val="18"/>
              </w:rPr>
              <w:t>73 0 00 00000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Default="00B147ED" w:rsidP="003B42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B147ED" w:rsidRPr="00895ED7" w:rsidRDefault="00B147ED" w:rsidP="003B42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916362,00</w:t>
            </w:r>
          </w:p>
        </w:tc>
      </w:tr>
      <w:tr w:rsidR="00B147ED" w:rsidTr="008A7DC6">
        <w:trPr>
          <w:trHeight w:val="255"/>
        </w:trPr>
        <w:tc>
          <w:tcPr>
            <w:tcW w:w="4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147ED" w:rsidRDefault="00B147ED" w:rsidP="003B42F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Обеспечение деятельности администрации</w:t>
            </w:r>
          </w:p>
          <w:p w:rsidR="00B147ED" w:rsidRDefault="00B147ED" w:rsidP="003B42F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муниципального образования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B147ED" w:rsidRPr="008A7DC6" w:rsidRDefault="00B147ED" w:rsidP="008A7DC6">
            <w:pPr>
              <w:suppressAutoHyphens w:val="0"/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B147ED" w:rsidRPr="008A7DC6" w:rsidRDefault="00B147ED" w:rsidP="008A7DC6">
            <w:pPr>
              <w:rPr>
                <w:rFonts w:ascii="Arial" w:hAnsi="Arial" w:cs="Arial"/>
                <w:sz w:val="18"/>
                <w:szCs w:val="18"/>
              </w:rPr>
            </w:pPr>
            <w:r w:rsidRPr="008A7DC6">
              <w:rPr>
                <w:rFonts w:ascii="Arial" w:hAnsi="Arial" w:cs="Arial"/>
                <w:bCs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Default="00B147ED" w:rsidP="003B42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Default="00B147ED" w:rsidP="003B42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Pr="0063143C" w:rsidRDefault="00B147ED" w:rsidP="003B42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143C">
              <w:rPr>
                <w:rFonts w:ascii="Arial" w:hAnsi="Arial" w:cs="Arial"/>
                <w:sz w:val="18"/>
                <w:szCs w:val="18"/>
              </w:rPr>
              <w:t>73 1 00 00000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Default="00B147ED" w:rsidP="003B42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B147ED" w:rsidRDefault="00B147ED" w:rsidP="003B42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916362,00</w:t>
            </w:r>
          </w:p>
        </w:tc>
      </w:tr>
      <w:tr w:rsidR="00B147ED" w:rsidTr="008A7DC6">
        <w:trPr>
          <w:trHeight w:val="255"/>
        </w:trPr>
        <w:tc>
          <w:tcPr>
            <w:tcW w:w="4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147ED" w:rsidRDefault="00B147ED" w:rsidP="003B42F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B147ED" w:rsidRPr="008A7DC6" w:rsidRDefault="00B147ED" w:rsidP="008A7DC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A7DC6">
              <w:rPr>
                <w:rFonts w:ascii="Arial" w:hAnsi="Arial" w:cs="Arial"/>
                <w:bCs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Default="00B147ED" w:rsidP="003B42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Default="00B147ED" w:rsidP="003B42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Pr="0063143C" w:rsidRDefault="00B147ED" w:rsidP="003B42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143C">
              <w:rPr>
                <w:rFonts w:ascii="Arial" w:hAnsi="Arial" w:cs="Arial"/>
                <w:sz w:val="18"/>
                <w:szCs w:val="18"/>
              </w:rPr>
              <w:t>73 1 00 С1402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Default="00B147ED" w:rsidP="003B42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B147ED" w:rsidRDefault="00B147ED" w:rsidP="003B42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886923,28</w:t>
            </w:r>
          </w:p>
        </w:tc>
      </w:tr>
      <w:tr w:rsidR="00B147ED" w:rsidTr="008A7DC6">
        <w:trPr>
          <w:trHeight w:val="255"/>
        </w:trPr>
        <w:tc>
          <w:tcPr>
            <w:tcW w:w="4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147ED" w:rsidRDefault="00B147ED" w:rsidP="003B42F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Расходы на выплату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B147ED" w:rsidRPr="008A7DC6" w:rsidRDefault="00B147ED" w:rsidP="008A7DC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A7DC6">
              <w:rPr>
                <w:rFonts w:ascii="Arial" w:hAnsi="Arial" w:cs="Arial"/>
                <w:bCs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Default="00B147ED" w:rsidP="003B42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Default="00B147ED" w:rsidP="003B42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Pr="0063143C" w:rsidRDefault="00B147ED" w:rsidP="003B42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143C">
              <w:rPr>
                <w:rFonts w:ascii="Arial" w:hAnsi="Arial" w:cs="Arial"/>
                <w:sz w:val="18"/>
                <w:szCs w:val="18"/>
              </w:rPr>
              <w:t>73 1 00 С1402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Default="00B147ED" w:rsidP="003B42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B147ED" w:rsidRDefault="00B147ED" w:rsidP="003B42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581923,28</w:t>
            </w:r>
          </w:p>
        </w:tc>
      </w:tr>
      <w:tr w:rsidR="00B147ED" w:rsidTr="008A7DC6">
        <w:trPr>
          <w:trHeight w:val="255"/>
        </w:trPr>
        <w:tc>
          <w:tcPr>
            <w:tcW w:w="4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147ED" w:rsidRDefault="00B147ED" w:rsidP="003B42F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B147ED" w:rsidRPr="008A7DC6" w:rsidRDefault="00B147ED" w:rsidP="008A7DC6">
            <w:pPr>
              <w:suppressAutoHyphens w:val="0"/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B147ED" w:rsidRPr="008A7DC6" w:rsidRDefault="00B147ED" w:rsidP="008A7DC6">
            <w:pPr>
              <w:rPr>
                <w:rFonts w:ascii="Arial" w:hAnsi="Arial" w:cs="Arial"/>
                <w:sz w:val="18"/>
                <w:szCs w:val="18"/>
              </w:rPr>
            </w:pPr>
            <w:r w:rsidRPr="008A7DC6">
              <w:rPr>
                <w:rFonts w:ascii="Arial" w:hAnsi="Arial" w:cs="Arial"/>
                <w:bCs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Default="00B147ED" w:rsidP="003B42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Default="00B147ED" w:rsidP="003B42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Pr="0063143C" w:rsidRDefault="00B147ED" w:rsidP="003B42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143C">
              <w:rPr>
                <w:rFonts w:ascii="Arial" w:hAnsi="Arial" w:cs="Arial"/>
                <w:sz w:val="18"/>
                <w:szCs w:val="18"/>
              </w:rPr>
              <w:t>73 1 00 С1402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Default="00B147ED" w:rsidP="003B42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B147ED" w:rsidRDefault="00B147ED" w:rsidP="003B42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290000,00</w:t>
            </w:r>
          </w:p>
        </w:tc>
      </w:tr>
      <w:tr w:rsidR="00B147ED" w:rsidTr="008A7DC6">
        <w:trPr>
          <w:trHeight w:val="255"/>
        </w:trPr>
        <w:tc>
          <w:tcPr>
            <w:tcW w:w="4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147ED" w:rsidRDefault="00B147ED" w:rsidP="003B42F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B147ED" w:rsidRPr="008A7DC6" w:rsidRDefault="00B147ED" w:rsidP="008A7DC6">
            <w:pPr>
              <w:suppressAutoHyphens w:val="0"/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Default="00B147ED" w:rsidP="003B42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Default="00B147ED" w:rsidP="003B42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Pr="0063143C" w:rsidRDefault="00B147ED" w:rsidP="003B42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 1 00 С1402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Default="00B147ED" w:rsidP="003B42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B147ED" w:rsidRDefault="00B147ED" w:rsidP="003B42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15000,00</w:t>
            </w:r>
          </w:p>
        </w:tc>
      </w:tr>
      <w:tr w:rsidR="00B147ED" w:rsidTr="008A7DC6">
        <w:trPr>
          <w:trHeight w:val="255"/>
        </w:trPr>
        <w:tc>
          <w:tcPr>
            <w:tcW w:w="4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147ED" w:rsidRDefault="00B147ED" w:rsidP="003B42F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межбюджетные трансферты на осуществление переданных полномочий в сфере внутреннего муниципального финансового контроля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B147ED" w:rsidRPr="008A7DC6" w:rsidRDefault="00B147ED" w:rsidP="008A7DC6">
            <w:pPr>
              <w:suppressAutoHyphens w:val="0"/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Default="00B147ED" w:rsidP="003B42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Default="00B147ED" w:rsidP="003B42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Pr="0063143C" w:rsidRDefault="00B147ED" w:rsidP="003B42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 1 00 П1485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Default="00B147ED" w:rsidP="003B42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B147ED" w:rsidRDefault="00B147ED" w:rsidP="003B42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29438,72</w:t>
            </w:r>
          </w:p>
        </w:tc>
      </w:tr>
      <w:tr w:rsidR="00B147ED" w:rsidTr="008A7DC6">
        <w:trPr>
          <w:trHeight w:val="255"/>
        </w:trPr>
        <w:tc>
          <w:tcPr>
            <w:tcW w:w="4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147ED" w:rsidRDefault="00B147ED" w:rsidP="003B42F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B147ED" w:rsidRPr="008A7DC6" w:rsidRDefault="00B147ED" w:rsidP="008A7DC6">
            <w:pPr>
              <w:suppressAutoHyphens w:val="0"/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Default="00B147ED" w:rsidP="003B42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Default="00B147ED" w:rsidP="003B42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Pr="0063143C" w:rsidRDefault="00B147ED" w:rsidP="003B42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731 00 П1485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Default="00B147ED" w:rsidP="003B42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B147ED" w:rsidRDefault="00B147ED" w:rsidP="003B42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29438,72</w:t>
            </w:r>
          </w:p>
        </w:tc>
      </w:tr>
      <w:tr w:rsidR="00B147ED" w:rsidTr="008A7DC6">
        <w:trPr>
          <w:trHeight w:val="255"/>
        </w:trPr>
        <w:tc>
          <w:tcPr>
            <w:tcW w:w="4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147ED" w:rsidRDefault="00B147ED" w:rsidP="003B42F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 программная деятельность органов местного самоуправления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B147ED" w:rsidRPr="008A7DC6" w:rsidRDefault="00B147ED" w:rsidP="008A7DC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A7DC6">
              <w:rPr>
                <w:rFonts w:ascii="Arial" w:hAnsi="Arial" w:cs="Arial"/>
                <w:bCs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Default="00B147ED" w:rsidP="003B42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Default="00B147ED" w:rsidP="003B42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Pr="0063143C" w:rsidRDefault="00B147ED" w:rsidP="003B42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143C">
              <w:rPr>
                <w:rFonts w:ascii="Arial" w:hAnsi="Arial" w:cs="Arial"/>
                <w:sz w:val="18"/>
                <w:szCs w:val="18"/>
              </w:rPr>
              <w:t>77 0 00 00000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Default="00B147ED" w:rsidP="003B42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B147ED" w:rsidRDefault="00B147ED" w:rsidP="003B42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4000,00</w:t>
            </w:r>
          </w:p>
        </w:tc>
      </w:tr>
      <w:tr w:rsidR="00B147ED" w:rsidTr="008A7DC6">
        <w:trPr>
          <w:trHeight w:val="255"/>
        </w:trPr>
        <w:tc>
          <w:tcPr>
            <w:tcW w:w="4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147ED" w:rsidRDefault="00B147ED" w:rsidP="003B42F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 программные расходы органов местного самоуправления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B147ED" w:rsidRPr="008A7DC6" w:rsidRDefault="00B147ED" w:rsidP="008A7DC6">
            <w:pPr>
              <w:suppressAutoHyphens w:val="0"/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B147ED" w:rsidRPr="008A7DC6" w:rsidRDefault="00B147ED" w:rsidP="008A7DC6">
            <w:pPr>
              <w:rPr>
                <w:rFonts w:ascii="Arial" w:hAnsi="Arial" w:cs="Arial"/>
                <w:sz w:val="18"/>
                <w:szCs w:val="18"/>
              </w:rPr>
            </w:pPr>
            <w:r w:rsidRPr="008A7DC6">
              <w:rPr>
                <w:rFonts w:ascii="Arial" w:hAnsi="Arial" w:cs="Arial"/>
                <w:bCs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Default="00B147ED" w:rsidP="003B42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Default="00B147ED" w:rsidP="003B42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Pr="0063143C" w:rsidRDefault="00B147ED" w:rsidP="003B42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143C">
              <w:rPr>
                <w:rFonts w:ascii="Arial" w:hAnsi="Arial" w:cs="Arial"/>
                <w:sz w:val="18"/>
                <w:szCs w:val="18"/>
              </w:rPr>
              <w:t>77 2 00 00000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Default="00B147ED" w:rsidP="003B42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B147ED" w:rsidRDefault="00B147ED" w:rsidP="003B42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4000,00</w:t>
            </w:r>
          </w:p>
        </w:tc>
      </w:tr>
      <w:tr w:rsidR="00B147ED" w:rsidTr="008A7DC6">
        <w:trPr>
          <w:trHeight w:val="255"/>
        </w:trPr>
        <w:tc>
          <w:tcPr>
            <w:tcW w:w="4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147ED" w:rsidRDefault="00B147ED" w:rsidP="003B42F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B147ED" w:rsidRPr="008A7DC6" w:rsidRDefault="00B147ED" w:rsidP="008A7DC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A7DC6">
              <w:rPr>
                <w:rFonts w:ascii="Arial" w:hAnsi="Arial" w:cs="Arial"/>
                <w:bCs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Default="00B147ED" w:rsidP="003B42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Default="00B147ED" w:rsidP="003B42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Pr="0063143C" w:rsidRDefault="00B147ED" w:rsidP="003B42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143C">
              <w:rPr>
                <w:rFonts w:ascii="Arial" w:hAnsi="Arial" w:cs="Arial"/>
                <w:sz w:val="18"/>
                <w:szCs w:val="18"/>
              </w:rPr>
              <w:t>77 2 00 С1439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Default="00B147ED" w:rsidP="003B42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B147ED" w:rsidRDefault="00B147ED" w:rsidP="003B42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4000,00</w:t>
            </w:r>
          </w:p>
        </w:tc>
      </w:tr>
      <w:tr w:rsidR="00B147ED" w:rsidTr="008A7DC6">
        <w:trPr>
          <w:trHeight w:val="255"/>
        </w:trPr>
        <w:tc>
          <w:tcPr>
            <w:tcW w:w="44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147ED" w:rsidRDefault="00B147ED" w:rsidP="003B42F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B147ED" w:rsidRPr="008A7DC6" w:rsidRDefault="00B147ED" w:rsidP="008A7DC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A7DC6">
              <w:rPr>
                <w:rFonts w:ascii="Arial" w:hAnsi="Arial" w:cs="Arial"/>
                <w:bCs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Default="00B147ED" w:rsidP="003B42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Default="00B147ED" w:rsidP="003B42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Pr="0063143C" w:rsidRDefault="00B147ED" w:rsidP="003B42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143C">
              <w:rPr>
                <w:rFonts w:ascii="Arial" w:hAnsi="Arial" w:cs="Arial"/>
                <w:sz w:val="18"/>
                <w:szCs w:val="18"/>
              </w:rPr>
              <w:t>77 2 00 С1439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Default="00B147ED" w:rsidP="003B42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B147ED" w:rsidRDefault="00B147ED" w:rsidP="003B42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4000,00</w:t>
            </w:r>
          </w:p>
        </w:tc>
      </w:tr>
      <w:tr w:rsidR="00B147ED" w:rsidTr="008A7DC6">
        <w:trPr>
          <w:trHeight w:val="240"/>
        </w:trPr>
        <w:tc>
          <w:tcPr>
            <w:tcW w:w="44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147ED" w:rsidRDefault="00B147ED" w:rsidP="003B42F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B147ED" w:rsidRDefault="00B147ED" w:rsidP="008A7DC6">
            <w:pPr>
              <w:suppressAutoHyphens w:val="0"/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B147ED" w:rsidRDefault="00B147ED" w:rsidP="008A7DC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Default="00B147ED" w:rsidP="003B42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Default="00B147ED" w:rsidP="003B42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Pr="0063143C" w:rsidRDefault="00B147ED" w:rsidP="003B42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Pr="00311A02" w:rsidRDefault="00B147ED" w:rsidP="003B42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B147ED" w:rsidRPr="00311A02" w:rsidRDefault="00B147ED" w:rsidP="00390C3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408755,50</w:t>
            </w:r>
          </w:p>
        </w:tc>
      </w:tr>
      <w:tr w:rsidR="00B147ED" w:rsidTr="008A7DC6">
        <w:trPr>
          <w:trHeight w:val="441"/>
        </w:trPr>
        <w:tc>
          <w:tcPr>
            <w:tcW w:w="44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147ED" w:rsidRPr="00C87762" w:rsidRDefault="00B147ED" w:rsidP="003B42F4">
            <w:pPr>
              <w:rPr>
                <w:rFonts w:ascii="Arial" w:hAnsi="Arial" w:cs="Arial"/>
                <w:sz w:val="18"/>
                <w:szCs w:val="18"/>
              </w:rPr>
            </w:pPr>
            <w:r w:rsidRPr="00C87762">
              <w:rPr>
                <w:rFonts w:ascii="Arial" w:hAnsi="Arial" w:cs="Arial"/>
                <w:sz w:val="18"/>
                <w:szCs w:val="18"/>
              </w:rPr>
              <w:t>Реализация государственных функций, связанных с общегосударственным</w:t>
            </w:r>
            <w:r>
              <w:rPr>
                <w:rFonts w:ascii="Arial" w:hAnsi="Arial" w:cs="Arial"/>
                <w:sz w:val="18"/>
                <w:szCs w:val="18"/>
              </w:rPr>
              <w:t xml:space="preserve"> управлением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B147ED" w:rsidRPr="008A7DC6" w:rsidRDefault="00B147ED" w:rsidP="008A7DC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A7DC6">
              <w:rPr>
                <w:rFonts w:ascii="Arial" w:hAnsi="Arial" w:cs="Arial"/>
                <w:bCs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Pr="00C87762" w:rsidRDefault="00B147ED" w:rsidP="003B42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7762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Pr="00C87762" w:rsidRDefault="00B147ED" w:rsidP="003B42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7762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Pr="0063143C" w:rsidRDefault="00B147ED" w:rsidP="003B42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143C">
              <w:rPr>
                <w:rFonts w:ascii="Arial" w:hAnsi="Arial" w:cs="Arial"/>
                <w:sz w:val="18"/>
                <w:szCs w:val="18"/>
              </w:rPr>
              <w:t>76 0 00 00000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Pr="00C87762" w:rsidRDefault="00B147ED" w:rsidP="003B42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B147ED" w:rsidRPr="00C87762" w:rsidRDefault="00B147ED" w:rsidP="0080154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71681,50</w:t>
            </w:r>
          </w:p>
        </w:tc>
      </w:tr>
      <w:tr w:rsidR="00B147ED" w:rsidTr="008A7DC6">
        <w:trPr>
          <w:trHeight w:val="135"/>
        </w:trPr>
        <w:tc>
          <w:tcPr>
            <w:tcW w:w="44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147ED" w:rsidRDefault="00B147ED" w:rsidP="003B42F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Выполнение других  обязательств  муниципального образования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B147ED" w:rsidRPr="008A7DC6" w:rsidRDefault="00B147ED" w:rsidP="008A7DC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A7DC6">
              <w:rPr>
                <w:rFonts w:ascii="Arial" w:hAnsi="Arial" w:cs="Arial"/>
                <w:bCs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Default="00B147ED" w:rsidP="003B42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Default="00B147ED" w:rsidP="003B42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Pr="0063143C" w:rsidRDefault="00B147ED" w:rsidP="003B42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143C">
              <w:rPr>
                <w:rFonts w:ascii="Arial" w:hAnsi="Arial" w:cs="Arial"/>
                <w:sz w:val="18"/>
                <w:szCs w:val="18"/>
              </w:rPr>
              <w:t>76 1 00 00000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Default="00B147ED" w:rsidP="003B42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B147ED" w:rsidRPr="00C87762" w:rsidRDefault="00B147ED" w:rsidP="0080154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71681,50</w:t>
            </w:r>
          </w:p>
        </w:tc>
      </w:tr>
      <w:tr w:rsidR="00B147ED" w:rsidTr="008A7DC6">
        <w:trPr>
          <w:trHeight w:val="135"/>
        </w:trPr>
        <w:tc>
          <w:tcPr>
            <w:tcW w:w="44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147ED" w:rsidRDefault="00B147ED" w:rsidP="003B42F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B147ED" w:rsidRPr="008A7DC6" w:rsidRDefault="00B147ED" w:rsidP="008A7DC6">
            <w:pPr>
              <w:suppressAutoHyphens w:val="0"/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B147ED" w:rsidRPr="008A7DC6" w:rsidRDefault="00B147ED" w:rsidP="008A7DC6">
            <w:pPr>
              <w:rPr>
                <w:rFonts w:ascii="Arial" w:hAnsi="Arial" w:cs="Arial"/>
                <w:sz w:val="18"/>
                <w:szCs w:val="18"/>
              </w:rPr>
            </w:pPr>
            <w:r w:rsidRPr="008A7DC6">
              <w:rPr>
                <w:rFonts w:ascii="Arial" w:hAnsi="Arial" w:cs="Arial"/>
                <w:bCs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Default="00B147ED" w:rsidP="003B42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Default="00B147ED" w:rsidP="003B42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Pr="0063143C" w:rsidRDefault="00B147ED" w:rsidP="001A6E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143C">
              <w:rPr>
                <w:rFonts w:ascii="Arial" w:hAnsi="Arial" w:cs="Arial"/>
                <w:sz w:val="18"/>
                <w:szCs w:val="18"/>
              </w:rPr>
              <w:t>76 1 00 С140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Default="00B147ED" w:rsidP="003B42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B147ED" w:rsidRPr="00C87762" w:rsidRDefault="00B147ED" w:rsidP="003B42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71681,50</w:t>
            </w:r>
          </w:p>
        </w:tc>
      </w:tr>
      <w:tr w:rsidR="00B147ED" w:rsidTr="008A7DC6">
        <w:trPr>
          <w:trHeight w:val="135"/>
        </w:trPr>
        <w:tc>
          <w:tcPr>
            <w:tcW w:w="44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147ED" w:rsidRDefault="00B147ED" w:rsidP="003B42F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B147ED" w:rsidRPr="008A7DC6" w:rsidRDefault="00B147ED" w:rsidP="008A7DC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A7DC6">
              <w:rPr>
                <w:rFonts w:ascii="Arial" w:hAnsi="Arial" w:cs="Arial"/>
                <w:bCs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Default="00B147ED" w:rsidP="003B42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Default="00B147ED" w:rsidP="003B42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Pr="0063143C" w:rsidRDefault="00B147ED" w:rsidP="001A6E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143C">
              <w:rPr>
                <w:rFonts w:ascii="Arial" w:hAnsi="Arial" w:cs="Arial"/>
                <w:sz w:val="18"/>
                <w:szCs w:val="18"/>
              </w:rPr>
              <w:t>76 1 00 С140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Default="00B147ED" w:rsidP="003B42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B147ED" w:rsidRPr="00C87762" w:rsidRDefault="00B147ED" w:rsidP="0080154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1955,00</w:t>
            </w:r>
          </w:p>
        </w:tc>
      </w:tr>
      <w:tr w:rsidR="00B147ED" w:rsidTr="008A7DC6">
        <w:trPr>
          <w:trHeight w:val="437"/>
        </w:trPr>
        <w:tc>
          <w:tcPr>
            <w:tcW w:w="4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147ED" w:rsidRDefault="00B147ED" w:rsidP="003B42F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B147ED" w:rsidRPr="008A7DC6" w:rsidRDefault="00B147ED" w:rsidP="008A7DC6">
            <w:pPr>
              <w:suppressAutoHyphens w:val="0"/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B147ED" w:rsidRPr="008A7DC6" w:rsidRDefault="00B147ED" w:rsidP="008A7DC6">
            <w:pPr>
              <w:rPr>
                <w:rFonts w:ascii="Arial" w:hAnsi="Arial" w:cs="Arial"/>
                <w:sz w:val="18"/>
                <w:szCs w:val="18"/>
              </w:rPr>
            </w:pPr>
            <w:r w:rsidRPr="008A7DC6">
              <w:rPr>
                <w:rFonts w:ascii="Arial" w:hAnsi="Arial" w:cs="Arial"/>
                <w:bCs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Default="00B147ED" w:rsidP="003B42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Default="00B147ED" w:rsidP="003B42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Pr="0063143C" w:rsidRDefault="00B147ED" w:rsidP="003B42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143C">
              <w:rPr>
                <w:rFonts w:ascii="Arial" w:hAnsi="Arial" w:cs="Arial"/>
                <w:sz w:val="18"/>
                <w:szCs w:val="18"/>
              </w:rPr>
              <w:t>76 1 00 С1404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Default="00B147ED" w:rsidP="003B42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B147ED" w:rsidRDefault="00B147ED" w:rsidP="003B42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69726,50</w:t>
            </w:r>
          </w:p>
        </w:tc>
      </w:tr>
      <w:tr w:rsidR="00B147ED" w:rsidTr="008A7DC6">
        <w:trPr>
          <w:trHeight w:val="255"/>
        </w:trPr>
        <w:tc>
          <w:tcPr>
            <w:tcW w:w="4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147ED" w:rsidRPr="00C64F67" w:rsidRDefault="00B147ED" w:rsidP="003B42F4">
            <w:pPr>
              <w:rPr>
                <w:rFonts w:ascii="Arial" w:hAnsi="Arial" w:cs="Arial"/>
                <w:sz w:val="20"/>
                <w:szCs w:val="20"/>
              </w:rPr>
            </w:pPr>
            <w:r w:rsidRPr="00C64F67">
              <w:rPr>
                <w:rFonts w:ascii="Arial" w:hAnsi="Arial" w:cs="Arial"/>
                <w:sz w:val="20"/>
                <w:szCs w:val="20"/>
              </w:rPr>
              <w:t>Не программная деятельность органов местного самоуправления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B147ED" w:rsidRPr="008A7DC6" w:rsidRDefault="00B147ED" w:rsidP="008A7DC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A7DC6">
              <w:rPr>
                <w:rFonts w:ascii="Arial" w:hAnsi="Arial" w:cs="Arial"/>
                <w:bCs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Pr="00C64F67" w:rsidRDefault="00B147ED" w:rsidP="003B42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4F6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Pr="00C64F67" w:rsidRDefault="00B147ED" w:rsidP="003B42F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64F67">
              <w:rPr>
                <w:rFonts w:ascii="Arial" w:hAnsi="Arial" w:cs="Arial"/>
                <w:sz w:val="20"/>
                <w:szCs w:val="20"/>
                <w:lang w:val="en-US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Pr="0063143C" w:rsidRDefault="00B147ED" w:rsidP="003B42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143C">
              <w:rPr>
                <w:rFonts w:ascii="Arial" w:hAnsi="Arial" w:cs="Arial"/>
                <w:sz w:val="18"/>
                <w:szCs w:val="18"/>
              </w:rPr>
              <w:t>77 0 00 00000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Pr="00C64F67" w:rsidRDefault="00B147ED" w:rsidP="003B42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B147ED" w:rsidRPr="00BD75AE" w:rsidRDefault="00B147ED" w:rsidP="003B42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6862,00</w:t>
            </w:r>
          </w:p>
        </w:tc>
      </w:tr>
      <w:tr w:rsidR="00B147ED" w:rsidTr="008A7DC6">
        <w:trPr>
          <w:trHeight w:val="255"/>
        </w:trPr>
        <w:tc>
          <w:tcPr>
            <w:tcW w:w="4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147ED" w:rsidRPr="00C64F67" w:rsidRDefault="00B147ED" w:rsidP="003B42F4">
            <w:pPr>
              <w:rPr>
                <w:rFonts w:ascii="Arial" w:hAnsi="Arial" w:cs="Arial"/>
                <w:sz w:val="20"/>
                <w:szCs w:val="20"/>
              </w:rPr>
            </w:pPr>
            <w:r w:rsidRPr="00C64F67">
              <w:rPr>
                <w:rFonts w:ascii="Arial" w:hAnsi="Arial" w:cs="Arial"/>
                <w:sz w:val="20"/>
                <w:szCs w:val="20"/>
              </w:rPr>
              <w:t>Не программные расходы органов местного самоуправления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B147ED" w:rsidRPr="008A7DC6" w:rsidRDefault="00B147ED" w:rsidP="008A7DC6">
            <w:pPr>
              <w:suppressAutoHyphens w:val="0"/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B147ED" w:rsidRPr="008A7DC6" w:rsidRDefault="00B147ED" w:rsidP="008A7DC6">
            <w:pPr>
              <w:rPr>
                <w:rFonts w:ascii="Arial" w:hAnsi="Arial" w:cs="Arial"/>
                <w:sz w:val="18"/>
                <w:szCs w:val="18"/>
              </w:rPr>
            </w:pPr>
            <w:r w:rsidRPr="008A7DC6">
              <w:rPr>
                <w:rFonts w:ascii="Arial" w:hAnsi="Arial" w:cs="Arial"/>
                <w:bCs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Pr="00C64F67" w:rsidRDefault="00B147ED" w:rsidP="003B42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4F6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Pr="00C64F67" w:rsidRDefault="00B147ED" w:rsidP="003B42F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64F67">
              <w:rPr>
                <w:rFonts w:ascii="Arial" w:hAnsi="Arial" w:cs="Arial"/>
                <w:sz w:val="20"/>
                <w:szCs w:val="20"/>
                <w:lang w:val="en-US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Pr="0063143C" w:rsidRDefault="00B147ED" w:rsidP="003B42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143C">
              <w:rPr>
                <w:rFonts w:ascii="Arial" w:hAnsi="Arial" w:cs="Arial"/>
                <w:sz w:val="18"/>
                <w:szCs w:val="18"/>
              </w:rPr>
              <w:t>77 2 00 00000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Pr="00C64F67" w:rsidRDefault="00B147ED" w:rsidP="003B42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B147ED" w:rsidRPr="00BD75AE" w:rsidRDefault="00B147ED" w:rsidP="003B42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6862,00</w:t>
            </w:r>
          </w:p>
        </w:tc>
      </w:tr>
      <w:tr w:rsidR="00B147ED" w:rsidTr="008A7DC6">
        <w:trPr>
          <w:trHeight w:val="255"/>
        </w:trPr>
        <w:tc>
          <w:tcPr>
            <w:tcW w:w="4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147ED" w:rsidRPr="00C64F67" w:rsidRDefault="00B147ED" w:rsidP="003B42F4">
            <w:pPr>
              <w:rPr>
                <w:rFonts w:ascii="Arial" w:hAnsi="Arial" w:cs="Arial"/>
                <w:sz w:val="20"/>
                <w:szCs w:val="20"/>
              </w:rPr>
            </w:pPr>
            <w:r w:rsidRPr="00C64F67">
              <w:rPr>
                <w:rFonts w:ascii="Arial" w:hAnsi="Arial" w:cs="Arial"/>
                <w:sz w:val="20"/>
                <w:szCs w:val="20"/>
              </w:rPr>
              <w:t>Содержание работника, осуществляющего выполнение переданных полномочий от муниципального района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B147ED" w:rsidRPr="008A7DC6" w:rsidRDefault="00B147ED" w:rsidP="008A7DC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A7DC6">
              <w:rPr>
                <w:rFonts w:ascii="Arial" w:hAnsi="Arial" w:cs="Arial"/>
                <w:bCs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Pr="00C64F67" w:rsidRDefault="00B147ED" w:rsidP="003B42F4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C64F67">
              <w:rPr>
                <w:rFonts w:ascii="Arial" w:hAnsi="Arial" w:cs="Arial"/>
                <w:bCs/>
                <w:sz w:val="20"/>
                <w:szCs w:val="20"/>
                <w:lang w:val="en-US"/>
              </w:rPr>
              <w:t>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Pr="00C64F67" w:rsidRDefault="00B147ED" w:rsidP="003B42F4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C64F67">
              <w:rPr>
                <w:rFonts w:ascii="Arial" w:hAnsi="Arial" w:cs="Arial"/>
                <w:bCs/>
                <w:sz w:val="20"/>
                <w:szCs w:val="20"/>
                <w:lang w:val="en-US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Pr="0063143C" w:rsidRDefault="00B147ED" w:rsidP="003B42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143C">
              <w:rPr>
                <w:rFonts w:ascii="Arial" w:hAnsi="Arial" w:cs="Arial"/>
                <w:sz w:val="18"/>
                <w:szCs w:val="18"/>
              </w:rPr>
              <w:t xml:space="preserve">77 2 00 </w:t>
            </w:r>
            <w:r w:rsidRPr="0063143C">
              <w:rPr>
                <w:rFonts w:ascii="Arial" w:hAnsi="Arial" w:cs="Arial"/>
                <w:sz w:val="18"/>
                <w:szCs w:val="18"/>
                <w:lang w:val="en-US"/>
              </w:rPr>
              <w:t>П1490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Pr="00C64F67" w:rsidRDefault="00B147ED" w:rsidP="003B42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B147ED" w:rsidRPr="00BD75AE" w:rsidRDefault="00B147ED" w:rsidP="003B42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6862,00</w:t>
            </w:r>
          </w:p>
        </w:tc>
      </w:tr>
      <w:tr w:rsidR="00B147ED" w:rsidTr="008A7DC6">
        <w:trPr>
          <w:trHeight w:val="255"/>
        </w:trPr>
        <w:tc>
          <w:tcPr>
            <w:tcW w:w="4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147ED" w:rsidRPr="00C64F67" w:rsidRDefault="00B147ED" w:rsidP="003B42F4">
            <w:pPr>
              <w:rPr>
                <w:rFonts w:ascii="Arial" w:hAnsi="Arial" w:cs="Arial"/>
                <w:sz w:val="20"/>
                <w:szCs w:val="20"/>
              </w:rPr>
            </w:pPr>
            <w:r w:rsidRPr="00C64F67">
              <w:rPr>
                <w:rFonts w:ascii="Arial" w:hAnsi="Arial" w:cs="Arial"/>
                <w:sz w:val="20"/>
                <w:szCs w:val="20"/>
              </w:rPr>
              <w:t>Расходы на выплату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B147ED" w:rsidRPr="008A7DC6" w:rsidRDefault="00B147ED" w:rsidP="008A7DC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A7DC6">
              <w:rPr>
                <w:rFonts w:ascii="Arial" w:hAnsi="Arial" w:cs="Arial"/>
                <w:bCs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Pr="00C64F67" w:rsidRDefault="00B147ED" w:rsidP="003B42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4F6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Pr="00C64F67" w:rsidRDefault="00B147ED" w:rsidP="003B42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4F67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Pr="0063143C" w:rsidRDefault="00B147ED" w:rsidP="003B42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143C">
              <w:rPr>
                <w:rFonts w:ascii="Arial" w:hAnsi="Arial" w:cs="Arial"/>
                <w:sz w:val="18"/>
                <w:szCs w:val="18"/>
              </w:rPr>
              <w:t xml:space="preserve">77 2 00 </w:t>
            </w:r>
            <w:r w:rsidRPr="0063143C">
              <w:rPr>
                <w:rFonts w:ascii="Arial" w:hAnsi="Arial" w:cs="Arial"/>
                <w:sz w:val="18"/>
                <w:szCs w:val="18"/>
                <w:lang w:val="en-US"/>
              </w:rPr>
              <w:t>П1490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Pr="00C64F67" w:rsidRDefault="00B147ED" w:rsidP="003B42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4F6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B147ED" w:rsidRPr="00BD75AE" w:rsidRDefault="00B147ED" w:rsidP="0058577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6862,00</w:t>
            </w:r>
          </w:p>
        </w:tc>
      </w:tr>
      <w:tr w:rsidR="00B147ED" w:rsidTr="008A7DC6">
        <w:trPr>
          <w:trHeight w:val="255"/>
        </w:trPr>
        <w:tc>
          <w:tcPr>
            <w:tcW w:w="4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147ED" w:rsidRDefault="00B147ED" w:rsidP="003B42F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 программные расходы на обеспечение деятельности муниципальных казенных учреждений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B147ED" w:rsidRPr="008A7DC6" w:rsidRDefault="00B147ED" w:rsidP="008A7DC6">
            <w:pPr>
              <w:suppressAutoHyphens w:val="0"/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B147ED" w:rsidRPr="008A7DC6" w:rsidRDefault="00B147ED" w:rsidP="008A7DC6">
            <w:pPr>
              <w:rPr>
                <w:rFonts w:ascii="Arial" w:hAnsi="Arial" w:cs="Arial"/>
                <w:sz w:val="18"/>
                <w:szCs w:val="18"/>
              </w:rPr>
            </w:pPr>
            <w:r w:rsidRPr="008A7DC6">
              <w:rPr>
                <w:rFonts w:ascii="Arial" w:hAnsi="Arial" w:cs="Arial"/>
                <w:bCs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Default="00B147ED" w:rsidP="003B42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Default="00B147ED" w:rsidP="003B42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Pr="0063143C" w:rsidRDefault="00B147ED" w:rsidP="003B42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143C">
              <w:rPr>
                <w:rFonts w:ascii="Arial" w:hAnsi="Arial" w:cs="Arial"/>
                <w:sz w:val="18"/>
                <w:szCs w:val="18"/>
              </w:rPr>
              <w:t>79 0 00 00000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Default="00B147ED" w:rsidP="003B42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B147ED" w:rsidRDefault="00B147ED" w:rsidP="00390C3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330212,00</w:t>
            </w:r>
          </w:p>
        </w:tc>
      </w:tr>
      <w:tr w:rsidR="00B147ED" w:rsidTr="008A7DC6">
        <w:trPr>
          <w:trHeight w:val="255"/>
        </w:trPr>
        <w:tc>
          <w:tcPr>
            <w:tcW w:w="4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147ED" w:rsidRDefault="00B147ED" w:rsidP="003B42F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Расходы на обеспечение деятельности муниципальных казенных учреждений, не вошедшие в программные мероприятия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B147ED" w:rsidRPr="008A7DC6" w:rsidRDefault="00B147ED" w:rsidP="008A7DC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A7DC6">
              <w:rPr>
                <w:rFonts w:ascii="Arial" w:hAnsi="Arial" w:cs="Arial"/>
                <w:bCs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Default="00B147ED" w:rsidP="003B42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Default="00B147ED" w:rsidP="003B42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Pr="0063143C" w:rsidRDefault="00B147ED" w:rsidP="003B42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143C">
              <w:rPr>
                <w:rFonts w:ascii="Arial" w:hAnsi="Arial" w:cs="Arial"/>
                <w:sz w:val="18"/>
                <w:szCs w:val="18"/>
              </w:rPr>
              <w:t>79 1 00 00000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Default="00B147ED" w:rsidP="003B42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B147ED" w:rsidRDefault="00B147ED" w:rsidP="003B42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330212,00</w:t>
            </w:r>
          </w:p>
        </w:tc>
      </w:tr>
      <w:tr w:rsidR="00B147ED" w:rsidTr="008A7DC6">
        <w:trPr>
          <w:trHeight w:val="255"/>
        </w:trPr>
        <w:tc>
          <w:tcPr>
            <w:tcW w:w="4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147ED" w:rsidRDefault="00B147ED" w:rsidP="003B42F4">
            <w:pPr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B147ED" w:rsidRPr="008A7DC6" w:rsidRDefault="00B147ED" w:rsidP="008A7DC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A7DC6">
              <w:rPr>
                <w:rFonts w:ascii="Arial" w:hAnsi="Arial" w:cs="Arial"/>
                <w:bCs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Default="00B147ED" w:rsidP="003B42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Default="00B147ED" w:rsidP="003B42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Pr="0063143C" w:rsidRDefault="00B147ED" w:rsidP="003B42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143C">
              <w:rPr>
                <w:rFonts w:ascii="Arial" w:hAnsi="Arial" w:cs="Arial"/>
                <w:sz w:val="18"/>
                <w:szCs w:val="18"/>
              </w:rPr>
              <w:t>79 1 00 С1401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Default="00B147ED" w:rsidP="003B42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B147ED" w:rsidRDefault="00B147ED" w:rsidP="003B42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330212,00</w:t>
            </w:r>
          </w:p>
        </w:tc>
      </w:tr>
      <w:tr w:rsidR="00B147ED" w:rsidTr="008A7DC6">
        <w:trPr>
          <w:trHeight w:val="255"/>
        </w:trPr>
        <w:tc>
          <w:tcPr>
            <w:tcW w:w="4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147ED" w:rsidRDefault="00B147ED" w:rsidP="003B42F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Расходы на выплату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B147ED" w:rsidRPr="008A7DC6" w:rsidRDefault="00B147ED" w:rsidP="008A7DC6">
            <w:pPr>
              <w:suppressAutoHyphens w:val="0"/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B147ED" w:rsidRPr="008A7DC6" w:rsidRDefault="00B147ED" w:rsidP="008A7DC6">
            <w:pPr>
              <w:rPr>
                <w:rFonts w:ascii="Arial" w:hAnsi="Arial" w:cs="Arial"/>
                <w:sz w:val="18"/>
                <w:szCs w:val="18"/>
              </w:rPr>
            </w:pPr>
            <w:r w:rsidRPr="008A7DC6">
              <w:rPr>
                <w:rFonts w:ascii="Arial" w:hAnsi="Arial" w:cs="Arial"/>
                <w:bCs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Default="00B147ED" w:rsidP="003B42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Default="00B147ED" w:rsidP="003B42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Pr="0063143C" w:rsidRDefault="00B147ED" w:rsidP="003B42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143C">
              <w:rPr>
                <w:rFonts w:ascii="Arial" w:hAnsi="Arial" w:cs="Arial"/>
                <w:sz w:val="18"/>
                <w:szCs w:val="18"/>
              </w:rPr>
              <w:t>79 1 00 С1401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Default="00B147ED" w:rsidP="003B42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B147ED" w:rsidRDefault="00B147ED" w:rsidP="00066B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300000,00</w:t>
            </w:r>
          </w:p>
        </w:tc>
      </w:tr>
      <w:tr w:rsidR="00B147ED" w:rsidTr="008A7DC6">
        <w:trPr>
          <w:trHeight w:val="255"/>
        </w:trPr>
        <w:tc>
          <w:tcPr>
            <w:tcW w:w="4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147ED" w:rsidRDefault="00B147ED" w:rsidP="003B42F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B147ED" w:rsidRPr="008A7DC6" w:rsidRDefault="00B147ED" w:rsidP="008A7DC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A7DC6">
              <w:rPr>
                <w:rFonts w:ascii="Arial" w:hAnsi="Arial" w:cs="Arial"/>
                <w:bCs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Default="00B147ED" w:rsidP="003B42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Default="00B147ED" w:rsidP="003B42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Pr="0063143C" w:rsidRDefault="00B147ED" w:rsidP="003B42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143C">
              <w:rPr>
                <w:rFonts w:ascii="Arial" w:hAnsi="Arial" w:cs="Arial"/>
                <w:sz w:val="18"/>
                <w:szCs w:val="18"/>
              </w:rPr>
              <w:t>79 1 00 С1401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Default="00B147ED" w:rsidP="003B42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B147ED" w:rsidRDefault="00B147ED" w:rsidP="00B2187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26212,00</w:t>
            </w:r>
          </w:p>
        </w:tc>
      </w:tr>
      <w:tr w:rsidR="00B147ED" w:rsidTr="008A7DC6">
        <w:trPr>
          <w:trHeight w:val="255"/>
        </w:trPr>
        <w:tc>
          <w:tcPr>
            <w:tcW w:w="4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147ED" w:rsidRDefault="00B147ED" w:rsidP="003B42F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B147ED" w:rsidRPr="008A7DC6" w:rsidRDefault="00B147ED" w:rsidP="008A7DC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A7DC6">
              <w:rPr>
                <w:rFonts w:ascii="Arial" w:hAnsi="Arial" w:cs="Arial"/>
                <w:bCs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Default="00B147ED" w:rsidP="003B42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Default="00B147ED" w:rsidP="003B42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Pr="0063143C" w:rsidRDefault="00B147ED" w:rsidP="003B42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143C">
              <w:rPr>
                <w:rFonts w:ascii="Arial" w:hAnsi="Arial" w:cs="Arial"/>
                <w:sz w:val="18"/>
                <w:szCs w:val="18"/>
              </w:rPr>
              <w:t>79 1 00 С1401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Default="00B147ED" w:rsidP="003B42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B147ED" w:rsidRDefault="00B147ED" w:rsidP="003B42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4000,00</w:t>
            </w:r>
          </w:p>
        </w:tc>
      </w:tr>
      <w:tr w:rsidR="00B147ED" w:rsidTr="008A7DC6">
        <w:trPr>
          <w:trHeight w:val="255"/>
        </w:trPr>
        <w:tc>
          <w:tcPr>
            <w:tcW w:w="4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47ED" w:rsidRDefault="00B147ED" w:rsidP="008A7DC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147ED" w:rsidRDefault="00B147ED" w:rsidP="008A7DC6">
            <w:pPr>
              <w:rPr>
                <w:rFonts w:ascii="Arial" w:hAnsi="Arial" w:cs="Arial"/>
                <w:sz w:val="18"/>
                <w:szCs w:val="18"/>
              </w:rPr>
            </w:pPr>
          </w:p>
          <w:p w:rsidR="00B147ED" w:rsidRPr="008A7DC6" w:rsidRDefault="00B147ED" w:rsidP="008A7DC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A7DC6">
              <w:rPr>
                <w:rFonts w:ascii="Arial" w:hAnsi="Arial" w:cs="Arial"/>
                <w:b/>
                <w:sz w:val="18"/>
                <w:szCs w:val="18"/>
              </w:rPr>
              <w:t>Национальная  оборона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B147ED" w:rsidRDefault="00B147ED" w:rsidP="008A7DC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147ED" w:rsidRDefault="00B147ED" w:rsidP="003B42F4">
            <w:pPr>
              <w:jc w:val="center"/>
              <w:rPr>
                <w:b/>
                <w:sz w:val="20"/>
              </w:rPr>
            </w:pPr>
          </w:p>
          <w:p w:rsidR="00B147ED" w:rsidRDefault="00B147ED" w:rsidP="003B42F4">
            <w:pPr>
              <w:jc w:val="center"/>
              <w:rPr>
                <w:b/>
                <w:sz w:val="20"/>
              </w:rPr>
            </w:pPr>
          </w:p>
          <w:p w:rsidR="00B147ED" w:rsidRPr="00671443" w:rsidRDefault="00B147ED" w:rsidP="003B42F4">
            <w:pPr>
              <w:jc w:val="center"/>
              <w:rPr>
                <w:b/>
                <w:sz w:val="20"/>
              </w:rPr>
            </w:pPr>
            <w:r w:rsidRPr="00671443">
              <w:rPr>
                <w:b/>
                <w:sz w:val="20"/>
              </w:rPr>
              <w:t>02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147ED" w:rsidRPr="008A7DC6" w:rsidRDefault="00B147ED" w:rsidP="003B42F4">
            <w:pPr>
              <w:jc w:val="center"/>
              <w:rPr>
                <w:b/>
                <w:sz w:val="20"/>
              </w:rPr>
            </w:pPr>
          </w:p>
          <w:p w:rsidR="00B147ED" w:rsidRPr="008A7DC6" w:rsidRDefault="00B147ED" w:rsidP="008A7DC6">
            <w:pPr>
              <w:rPr>
                <w:b/>
                <w:sz w:val="20"/>
              </w:rPr>
            </w:pPr>
          </w:p>
          <w:p w:rsidR="00B147ED" w:rsidRPr="008A7DC6" w:rsidRDefault="00B147ED" w:rsidP="008A7DC6">
            <w:pPr>
              <w:rPr>
                <w:b/>
                <w:sz w:val="20"/>
              </w:rPr>
            </w:pPr>
            <w:r w:rsidRPr="008A7DC6">
              <w:rPr>
                <w:b/>
                <w:sz w:val="20"/>
              </w:rPr>
              <w:t>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147ED" w:rsidRPr="0063143C" w:rsidRDefault="00B147ED" w:rsidP="003B42F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147ED" w:rsidRPr="00671443" w:rsidRDefault="00B147ED" w:rsidP="003B42F4">
            <w:pPr>
              <w:jc w:val="center"/>
              <w:rPr>
                <w:b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B147ED" w:rsidRPr="00671443" w:rsidRDefault="00B147ED" w:rsidP="003B42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72611,00</w:t>
            </w:r>
          </w:p>
        </w:tc>
      </w:tr>
      <w:tr w:rsidR="00B147ED" w:rsidTr="008A7DC6">
        <w:trPr>
          <w:trHeight w:val="255"/>
        </w:trPr>
        <w:tc>
          <w:tcPr>
            <w:tcW w:w="4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47ED" w:rsidRDefault="00B147ED" w:rsidP="003B42F4">
            <w:pPr>
              <w:jc w:val="both"/>
              <w:rPr>
                <w:sz w:val="20"/>
              </w:rPr>
            </w:pPr>
            <w:r>
              <w:rPr>
                <w:sz w:val="20"/>
              </w:rPr>
              <w:t>Мобилизационная и вневойсковая подготовка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B147ED" w:rsidRPr="008A7DC6" w:rsidRDefault="00B147ED" w:rsidP="008A7DC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A7DC6">
              <w:rPr>
                <w:rFonts w:ascii="Arial" w:hAnsi="Arial" w:cs="Arial"/>
                <w:bCs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147ED" w:rsidRDefault="00B147ED" w:rsidP="003B42F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147ED" w:rsidRDefault="00B147ED" w:rsidP="003B42F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147ED" w:rsidRPr="0063143C" w:rsidRDefault="00B147ED" w:rsidP="003B42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147ED" w:rsidRDefault="00B147ED" w:rsidP="003B42F4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B147ED" w:rsidRDefault="00B147ED" w:rsidP="003B42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72611,00</w:t>
            </w:r>
          </w:p>
        </w:tc>
      </w:tr>
      <w:tr w:rsidR="00B147ED" w:rsidTr="008A7DC6">
        <w:trPr>
          <w:trHeight w:val="255"/>
        </w:trPr>
        <w:tc>
          <w:tcPr>
            <w:tcW w:w="4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147ED" w:rsidRDefault="00B147ED" w:rsidP="003B42F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Непрограммная деятельность органов местного самоуправления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B147ED" w:rsidRPr="008A7DC6" w:rsidRDefault="00B147ED" w:rsidP="008A7DC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A7DC6">
              <w:rPr>
                <w:rFonts w:ascii="Arial" w:hAnsi="Arial" w:cs="Arial"/>
                <w:bCs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147ED" w:rsidRDefault="00B147ED" w:rsidP="003B42F4">
            <w:pPr>
              <w:jc w:val="center"/>
              <w:rPr>
                <w:sz w:val="20"/>
              </w:rPr>
            </w:pPr>
          </w:p>
          <w:p w:rsidR="00B147ED" w:rsidRDefault="00B147ED" w:rsidP="003B42F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147ED" w:rsidRDefault="00B147ED" w:rsidP="003B42F4">
            <w:pPr>
              <w:jc w:val="center"/>
              <w:rPr>
                <w:sz w:val="20"/>
              </w:rPr>
            </w:pPr>
          </w:p>
          <w:p w:rsidR="00B147ED" w:rsidRDefault="00B147ED" w:rsidP="003B42F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Pr="0063143C" w:rsidRDefault="00B147ED" w:rsidP="003B42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143C">
              <w:rPr>
                <w:rFonts w:ascii="Arial" w:hAnsi="Arial" w:cs="Arial"/>
                <w:sz w:val="18"/>
                <w:szCs w:val="18"/>
              </w:rPr>
              <w:t>77 0 00 00000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147ED" w:rsidRDefault="00B147ED" w:rsidP="003B42F4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B147ED" w:rsidRDefault="00B147ED" w:rsidP="003B42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72611,00</w:t>
            </w:r>
          </w:p>
        </w:tc>
      </w:tr>
      <w:tr w:rsidR="00B147ED" w:rsidTr="008A7DC6">
        <w:trPr>
          <w:trHeight w:val="255"/>
        </w:trPr>
        <w:tc>
          <w:tcPr>
            <w:tcW w:w="4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147ED" w:rsidRDefault="00B147ED" w:rsidP="003B42F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 программные расходы органов местного самоуправления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B147ED" w:rsidRPr="008A7DC6" w:rsidRDefault="00B147ED" w:rsidP="008A7DC6">
            <w:pPr>
              <w:suppressAutoHyphens w:val="0"/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B147ED" w:rsidRPr="008A7DC6" w:rsidRDefault="00B147ED" w:rsidP="008A7DC6">
            <w:pPr>
              <w:rPr>
                <w:rFonts w:ascii="Arial" w:hAnsi="Arial" w:cs="Arial"/>
                <w:sz w:val="18"/>
                <w:szCs w:val="18"/>
              </w:rPr>
            </w:pPr>
            <w:r w:rsidRPr="008A7DC6">
              <w:rPr>
                <w:rFonts w:ascii="Arial" w:hAnsi="Arial" w:cs="Arial"/>
                <w:bCs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147ED" w:rsidRDefault="00B147ED" w:rsidP="003B42F4">
            <w:pPr>
              <w:jc w:val="center"/>
              <w:rPr>
                <w:sz w:val="20"/>
              </w:rPr>
            </w:pPr>
          </w:p>
          <w:p w:rsidR="00B147ED" w:rsidRDefault="00B147ED" w:rsidP="003B42F4">
            <w:pPr>
              <w:jc w:val="center"/>
              <w:rPr>
                <w:sz w:val="20"/>
              </w:rPr>
            </w:pPr>
          </w:p>
          <w:p w:rsidR="00B147ED" w:rsidRDefault="00B147ED" w:rsidP="003B42F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147ED" w:rsidRDefault="00B147ED" w:rsidP="003B42F4">
            <w:pPr>
              <w:jc w:val="center"/>
              <w:rPr>
                <w:sz w:val="20"/>
              </w:rPr>
            </w:pPr>
          </w:p>
          <w:p w:rsidR="00B147ED" w:rsidRDefault="00B147ED" w:rsidP="003B42F4">
            <w:pPr>
              <w:jc w:val="center"/>
              <w:rPr>
                <w:sz w:val="20"/>
              </w:rPr>
            </w:pPr>
          </w:p>
          <w:p w:rsidR="00B147ED" w:rsidRDefault="00B147ED" w:rsidP="003B42F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Pr="0063143C" w:rsidRDefault="00B147ED" w:rsidP="003B42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143C">
              <w:rPr>
                <w:rFonts w:ascii="Arial" w:hAnsi="Arial" w:cs="Arial"/>
                <w:sz w:val="18"/>
                <w:szCs w:val="18"/>
              </w:rPr>
              <w:t>77 2 00 00000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147ED" w:rsidRDefault="00B147ED" w:rsidP="003B42F4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B147ED" w:rsidRDefault="00B147ED" w:rsidP="003B42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72611,00</w:t>
            </w:r>
          </w:p>
        </w:tc>
      </w:tr>
      <w:tr w:rsidR="00B147ED" w:rsidTr="008A7DC6">
        <w:trPr>
          <w:trHeight w:val="600"/>
        </w:trPr>
        <w:tc>
          <w:tcPr>
            <w:tcW w:w="44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B147ED" w:rsidRDefault="00B147ED" w:rsidP="003B42F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B147ED" w:rsidRPr="008A7DC6" w:rsidRDefault="00B147ED" w:rsidP="008A7DC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A7DC6">
              <w:rPr>
                <w:rFonts w:ascii="Arial" w:hAnsi="Arial" w:cs="Arial"/>
                <w:bCs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B147ED" w:rsidRDefault="00B147ED" w:rsidP="003B42F4">
            <w:pPr>
              <w:rPr>
                <w:sz w:val="20"/>
              </w:rPr>
            </w:pPr>
          </w:p>
          <w:p w:rsidR="00B147ED" w:rsidRDefault="00B147ED" w:rsidP="003B42F4">
            <w:pPr>
              <w:jc w:val="center"/>
              <w:rPr>
                <w:sz w:val="20"/>
              </w:rPr>
            </w:pPr>
          </w:p>
          <w:p w:rsidR="00B147ED" w:rsidRDefault="00B147ED" w:rsidP="003B42F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B147ED" w:rsidRDefault="00B147ED" w:rsidP="003B42F4">
            <w:pPr>
              <w:jc w:val="center"/>
              <w:rPr>
                <w:sz w:val="20"/>
              </w:rPr>
            </w:pPr>
          </w:p>
          <w:p w:rsidR="00B147ED" w:rsidRDefault="00B147ED" w:rsidP="003B42F4">
            <w:pPr>
              <w:jc w:val="center"/>
              <w:rPr>
                <w:sz w:val="20"/>
              </w:rPr>
            </w:pPr>
          </w:p>
          <w:p w:rsidR="00B147ED" w:rsidRDefault="00B147ED" w:rsidP="003B42F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147ED" w:rsidRPr="0063143C" w:rsidRDefault="00B147ED" w:rsidP="003B42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143C">
              <w:rPr>
                <w:rFonts w:ascii="Arial" w:hAnsi="Arial" w:cs="Arial"/>
                <w:sz w:val="18"/>
                <w:szCs w:val="18"/>
              </w:rPr>
              <w:t>77 2 00 51180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B147ED" w:rsidRDefault="00B147ED" w:rsidP="003B42F4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47ED" w:rsidRPr="00593F4B" w:rsidRDefault="00B147ED" w:rsidP="003B42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72611,00</w:t>
            </w:r>
          </w:p>
        </w:tc>
      </w:tr>
      <w:tr w:rsidR="00B147ED" w:rsidTr="008A7DC6">
        <w:trPr>
          <w:trHeight w:val="588"/>
        </w:trPr>
        <w:tc>
          <w:tcPr>
            <w:tcW w:w="4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147ED" w:rsidRDefault="00B147ED" w:rsidP="003B42F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Расходы на выплату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B147ED" w:rsidRPr="008A7DC6" w:rsidRDefault="00B147ED" w:rsidP="008A7DC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A7DC6">
              <w:rPr>
                <w:rFonts w:ascii="Arial" w:hAnsi="Arial" w:cs="Arial"/>
                <w:bCs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147ED" w:rsidRDefault="00B147ED" w:rsidP="003B42F4">
            <w:pPr>
              <w:jc w:val="center"/>
              <w:rPr>
                <w:sz w:val="20"/>
              </w:rPr>
            </w:pPr>
          </w:p>
          <w:p w:rsidR="00B147ED" w:rsidRDefault="00B147ED" w:rsidP="003B42F4">
            <w:pPr>
              <w:jc w:val="center"/>
              <w:rPr>
                <w:sz w:val="20"/>
              </w:rPr>
            </w:pPr>
          </w:p>
          <w:p w:rsidR="00B147ED" w:rsidRDefault="00B147ED" w:rsidP="003B42F4">
            <w:pPr>
              <w:jc w:val="center"/>
              <w:rPr>
                <w:sz w:val="20"/>
              </w:rPr>
            </w:pPr>
          </w:p>
          <w:p w:rsidR="00B147ED" w:rsidRDefault="00B147ED" w:rsidP="003B42F4">
            <w:pPr>
              <w:jc w:val="center"/>
              <w:rPr>
                <w:sz w:val="20"/>
              </w:rPr>
            </w:pPr>
          </w:p>
          <w:p w:rsidR="00B147ED" w:rsidRDefault="00B147ED" w:rsidP="003B42F4">
            <w:pPr>
              <w:jc w:val="center"/>
              <w:rPr>
                <w:sz w:val="20"/>
              </w:rPr>
            </w:pPr>
          </w:p>
          <w:p w:rsidR="00B147ED" w:rsidRDefault="00B147ED" w:rsidP="003B42F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147ED" w:rsidRDefault="00B147ED" w:rsidP="003B42F4">
            <w:pPr>
              <w:jc w:val="center"/>
              <w:rPr>
                <w:sz w:val="20"/>
              </w:rPr>
            </w:pPr>
          </w:p>
          <w:p w:rsidR="00B147ED" w:rsidRDefault="00B147ED" w:rsidP="003B42F4">
            <w:pPr>
              <w:jc w:val="center"/>
              <w:rPr>
                <w:sz w:val="20"/>
              </w:rPr>
            </w:pPr>
          </w:p>
          <w:p w:rsidR="00B147ED" w:rsidRDefault="00B147ED" w:rsidP="003B42F4">
            <w:pPr>
              <w:jc w:val="center"/>
              <w:rPr>
                <w:sz w:val="20"/>
              </w:rPr>
            </w:pPr>
          </w:p>
          <w:p w:rsidR="00B147ED" w:rsidRDefault="00B147ED" w:rsidP="003B42F4">
            <w:pPr>
              <w:jc w:val="center"/>
              <w:rPr>
                <w:sz w:val="20"/>
              </w:rPr>
            </w:pPr>
          </w:p>
          <w:p w:rsidR="00B147ED" w:rsidRDefault="00B147ED" w:rsidP="003B42F4">
            <w:pPr>
              <w:jc w:val="center"/>
              <w:rPr>
                <w:sz w:val="20"/>
              </w:rPr>
            </w:pPr>
          </w:p>
          <w:p w:rsidR="00B147ED" w:rsidRDefault="00B147ED" w:rsidP="003B42F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Pr="0063143C" w:rsidRDefault="00B147ED" w:rsidP="003B42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143C">
              <w:rPr>
                <w:rFonts w:ascii="Arial" w:hAnsi="Arial" w:cs="Arial"/>
                <w:sz w:val="18"/>
                <w:szCs w:val="18"/>
              </w:rPr>
              <w:t>77 2 00 51180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147ED" w:rsidRDefault="00B147ED" w:rsidP="003B42F4">
            <w:pPr>
              <w:jc w:val="center"/>
              <w:rPr>
                <w:sz w:val="20"/>
              </w:rPr>
            </w:pPr>
          </w:p>
          <w:p w:rsidR="00B147ED" w:rsidRDefault="00B147ED" w:rsidP="003B42F4">
            <w:pPr>
              <w:jc w:val="center"/>
              <w:rPr>
                <w:sz w:val="20"/>
              </w:rPr>
            </w:pPr>
          </w:p>
          <w:p w:rsidR="00B147ED" w:rsidRDefault="00B147ED" w:rsidP="003B42F4">
            <w:pPr>
              <w:jc w:val="center"/>
              <w:rPr>
                <w:sz w:val="20"/>
              </w:rPr>
            </w:pPr>
          </w:p>
          <w:p w:rsidR="00B147ED" w:rsidRDefault="00B147ED" w:rsidP="003B42F4">
            <w:pPr>
              <w:jc w:val="center"/>
              <w:rPr>
                <w:sz w:val="20"/>
              </w:rPr>
            </w:pPr>
          </w:p>
          <w:p w:rsidR="00B147ED" w:rsidRDefault="00B147ED" w:rsidP="003B42F4">
            <w:pPr>
              <w:jc w:val="center"/>
              <w:rPr>
                <w:sz w:val="20"/>
              </w:rPr>
            </w:pPr>
          </w:p>
          <w:p w:rsidR="00B147ED" w:rsidRDefault="00B147ED" w:rsidP="003B42F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B147ED" w:rsidRPr="00593F4B" w:rsidRDefault="00B147ED" w:rsidP="003B42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68837,00</w:t>
            </w:r>
          </w:p>
        </w:tc>
      </w:tr>
      <w:tr w:rsidR="00B147ED" w:rsidTr="008A7DC6">
        <w:trPr>
          <w:trHeight w:val="588"/>
        </w:trPr>
        <w:tc>
          <w:tcPr>
            <w:tcW w:w="4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147ED" w:rsidRDefault="00B147ED" w:rsidP="005810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B147ED" w:rsidRPr="008A7DC6" w:rsidRDefault="00B147ED" w:rsidP="008A7DC6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147ED" w:rsidRDefault="00B147ED" w:rsidP="003B42F4">
            <w:pPr>
              <w:jc w:val="center"/>
              <w:rPr>
                <w:sz w:val="20"/>
              </w:rPr>
            </w:pPr>
          </w:p>
          <w:p w:rsidR="00B147ED" w:rsidRDefault="00B147ED" w:rsidP="003B42F4">
            <w:pPr>
              <w:jc w:val="center"/>
              <w:rPr>
                <w:sz w:val="20"/>
              </w:rPr>
            </w:pPr>
          </w:p>
          <w:p w:rsidR="00B147ED" w:rsidRDefault="00B147ED" w:rsidP="003B42F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147ED" w:rsidRDefault="00B147ED" w:rsidP="003B42F4">
            <w:pPr>
              <w:jc w:val="center"/>
              <w:rPr>
                <w:sz w:val="20"/>
              </w:rPr>
            </w:pPr>
          </w:p>
          <w:p w:rsidR="00B147ED" w:rsidRDefault="00B147ED" w:rsidP="003B42F4">
            <w:pPr>
              <w:jc w:val="center"/>
              <w:rPr>
                <w:sz w:val="20"/>
              </w:rPr>
            </w:pPr>
          </w:p>
          <w:p w:rsidR="00B147ED" w:rsidRDefault="00B147ED" w:rsidP="003B42F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Pr="0063143C" w:rsidRDefault="00B147ED" w:rsidP="005810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143C">
              <w:rPr>
                <w:rFonts w:ascii="Arial" w:hAnsi="Arial" w:cs="Arial"/>
                <w:sz w:val="18"/>
                <w:szCs w:val="18"/>
              </w:rPr>
              <w:t>77 2 00 51180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147ED" w:rsidRDefault="00B147ED" w:rsidP="003B42F4">
            <w:pPr>
              <w:jc w:val="center"/>
              <w:rPr>
                <w:sz w:val="20"/>
              </w:rPr>
            </w:pPr>
          </w:p>
          <w:p w:rsidR="00B147ED" w:rsidRDefault="00B147ED" w:rsidP="003B42F4">
            <w:pPr>
              <w:jc w:val="center"/>
              <w:rPr>
                <w:sz w:val="20"/>
              </w:rPr>
            </w:pPr>
          </w:p>
          <w:p w:rsidR="00B147ED" w:rsidRDefault="00B147ED" w:rsidP="003B42F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B147ED" w:rsidRDefault="00B147ED" w:rsidP="003B42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3774,00</w:t>
            </w:r>
          </w:p>
        </w:tc>
      </w:tr>
      <w:tr w:rsidR="00B147ED" w:rsidTr="008A7DC6">
        <w:trPr>
          <w:trHeight w:val="480"/>
        </w:trPr>
        <w:tc>
          <w:tcPr>
            <w:tcW w:w="4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147ED" w:rsidRPr="00671443" w:rsidRDefault="00B147ED" w:rsidP="003B42F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71443">
              <w:rPr>
                <w:rFonts w:ascii="Arial" w:hAnsi="Arial" w:cs="Arial"/>
                <w:b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B147ED" w:rsidRDefault="00B147ED" w:rsidP="008A7DC6">
            <w:pPr>
              <w:suppressAutoHyphens w:val="0"/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B147ED" w:rsidRDefault="00B147ED" w:rsidP="008A7DC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147ED" w:rsidRDefault="00B147ED" w:rsidP="003B42F4">
            <w:pPr>
              <w:jc w:val="center"/>
              <w:rPr>
                <w:b/>
                <w:sz w:val="20"/>
              </w:rPr>
            </w:pPr>
          </w:p>
          <w:p w:rsidR="00B147ED" w:rsidRDefault="00B147ED" w:rsidP="003B42F4">
            <w:pPr>
              <w:jc w:val="center"/>
              <w:rPr>
                <w:b/>
                <w:sz w:val="20"/>
              </w:rPr>
            </w:pPr>
          </w:p>
          <w:p w:rsidR="00B147ED" w:rsidRPr="00671443" w:rsidRDefault="00B147ED" w:rsidP="003B42F4">
            <w:pPr>
              <w:jc w:val="center"/>
              <w:rPr>
                <w:b/>
                <w:sz w:val="20"/>
              </w:rPr>
            </w:pPr>
            <w:r w:rsidRPr="00671443">
              <w:rPr>
                <w:b/>
                <w:sz w:val="20"/>
              </w:rPr>
              <w:t>03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147ED" w:rsidRDefault="00B147ED" w:rsidP="003B42F4">
            <w:pPr>
              <w:jc w:val="center"/>
              <w:rPr>
                <w:b/>
                <w:sz w:val="20"/>
              </w:rPr>
            </w:pPr>
          </w:p>
          <w:p w:rsidR="00B147ED" w:rsidRDefault="00B147ED" w:rsidP="003B42F4">
            <w:pPr>
              <w:jc w:val="center"/>
              <w:rPr>
                <w:b/>
                <w:sz w:val="20"/>
              </w:rPr>
            </w:pPr>
          </w:p>
          <w:p w:rsidR="00B147ED" w:rsidRPr="00671443" w:rsidRDefault="00B147ED" w:rsidP="003B42F4">
            <w:pPr>
              <w:jc w:val="center"/>
              <w:rPr>
                <w:b/>
                <w:sz w:val="20"/>
              </w:rPr>
            </w:pPr>
            <w:r w:rsidRPr="00671443">
              <w:rPr>
                <w:b/>
                <w:sz w:val="20"/>
              </w:rPr>
              <w:t>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147ED" w:rsidRPr="0063143C" w:rsidRDefault="00B147ED" w:rsidP="003B42F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Pr="00671443" w:rsidRDefault="00B147ED" w:rsidP="003B42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B147ED" w:rsidRPr="00671443" w:rsidRDefault="00B147ED" w:rsidP="003B42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10000,00</w:t>
            </w:r>
          </w:p>
        </w:tc>
      </w:tr>
      <w:tr w:rsidR="00B147ED" w:rsidTr="008A7DC6">
        <w:trPr>
          <w:trHeight w:val="480"/>
        </w:trPr>
        <w:tc>
          <w:tcPr>
            <w:tcW w:w="4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147ED" w:rsidRPr="00671443" w:rsidRDefault="00B147ED" w:rsidP="003B42F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B147ED" w:rsidRDefault="00B147ED" w:rsidP="008A7DC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147ED" w:rsidRDefault="00B147ED" w:rsidP="003B42F4">
            <w:pPr>
              <w:jc w:val="center"/>
              <w:rPr>
                <w:b/>
                <w:sz w:val="20"/>
              </w:rPr>
            </w:pPr>
          </w:p>
          <w:p w:rsidR="00B147ED" w:rsidRDefault="00B147ED" w:rsidP="003B42F4">
            <w:pPr>
              <w:jc w:val="center"/>
              <w:rPr>
                <w:b/>
                <w:sz w:val="20"/>
              </w:rPr>
            </w:pPr>
          </w:p>
          <w:p w:rsidR="00B147ED" w:rsidRDefault="00B147ED" w:rsidP="003B42F4">
            <w:pPr>
              <w:jc w:val="center"/>
              <w:rPr>
                <w:b/>
                <w:sz w:val="20"/>
              </w:rPr>
            </w:pPr>
          </w:p>
          <w:p w:rsidR="00B147ED" w:rsidRDefault="00B147ED" w:rsidP="003B42F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03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147ED" w:rsidRDefault="00B147ED" w:rsidP="003B42F4">
            <w:pPr>
              <w:jc w:val="center"/>
              <w:rPr>
                <w:b/>
                <w:sz w:val="20"/>
              </w:rPr>
            </w:pPr>
          </w:p>
          <w:p w:rsidR="00B147ED" w:rsidRDefault="00B147ED" w:rsidP="003B42F4">
            <w:pPr>
              <w:jc w:val="center"/>
              <w:rPr>
                <w:b/>
                <w:sz w:val="20"/>
              </w:rPr>
            </w:pPr>
          </w:p>
          <w:p w:rsidR="00B147ED" w:rsidRDefault="00B147ED" w:rsidP="003B42F4">
            <w:pPr>
              <w:jc w:val="center"/>
              <w:rPr>
                <w:b/>
                <w:sz w:val="20"/>
              </w:rPr>
            </w:pPr>
          </w:p>
          <w:p w:rsidR="00B147ED" w:rsidRDefault="00B147ED" w:rsidP="003B42F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09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147ED" w:rsidRPr="0063143C" w:rsidRDefault="00B147ED" w:rsidP="003B42F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Pr="00671443" w:rsidRDefault="00B147ED" w:rsidP="003B42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B147ED" w:rsidRPr="00671443" w:rsidRDefault="00B147ED" w:rsidP="003B42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5000,00</w:t>
            </w:r>
          </w:p>
        </w:tc>
      </w:tr>
      <w:tr w:rsidR="00B147ED" w:rsidTr="008A7DC6">
        <w:trPr>
          <w:trHeight w:val="225"/>
        </w:trPr>
        <w:tc>
          <w:tcPr>
            <w:tcW w:w="4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147ED" w:rsidRPr="008307E5" w:rsidRDefault="00B147ED" w:rsidP="003B42F4">
            <w:pPr>
              <w:suppressAutoHyphens w:val="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Муниципальная программа «Защита населения и территории от чрезвычайных ситуаций, обеспечение пожарной безопасности и безопасности людей на водных объектах в Репецком сельсовете Мантуровского района Курской области на 2017-2021годы»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B147ED" w:rsidRPr="008A7DC6" w:rsidRDefault="00B147ED" w:rsidP="008A7DC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A7DC6">
              <w:rPr>
                <w:rFonts w:ascii="Arial" w:hAnsi="Arial" w:cs="Arial"/>
                <w:bCs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Pr="008307E5" w:rsidRDefault="00B147ED" w:rsidP="003B42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Pr="008307E5" w:rsidRDefault="00B147ED" w:rsidP="003B42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Pr="008307E5" w:rsidRDefault="00B147ED" w:rsidP="003B42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143C">
              <w:rPr>
                <w:rFonts w:ascii="Arial" w:hAnsi="Arial" w:cs="Arial"/>
                <w:sz w:val="18"/>
                <w:szCs w:val="18"/>
              </w:rPr>
              <w:t>13 0 00 00000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Pr="008307E5" w:rsidRDefault="00B147ED" w:rsidP="003B42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B147ED" w:rsidRPr="008307E5" w:rsidRDefault="00B147ED" w:rsidP="003B42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5000,00</w:t>
            </w:r>
          </w:p>
        </w:tc>
      </w:tr>
      <w:tr w:rsidR="00B147ED" w:rsidTr="008A7DC6">
        <w:trPr>
          <w:trHeight w:val="225"/>
        </w:trPr>
        <w:tc>
          <w:tcPr>
            <w:tcW w:w="4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147ED" w:rsidRPr="008307E5" w:rsidRDefault="00B147ED" w:rsidP="003B42F4">
            <w:pPr>
              <w:suppressAutoHyphens w:val="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Подпрограмма «Снижение рисков и смягчение последствий чрезвычайных ситуаций природного и техногенного характера»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 в Репецком сельсовете Мантуровского района Курской области на 2017-2021годы»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B147ED" w:rsidRPr="008A7DC6" w:rsidRDefault="00B147ED" w:rsidP="008A7DC6">
            <w:pPr>
              <w:suppressAutoHyphens w:val="0"/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B147ED" w:rsidRPr="008A7DC6" w:rsidRDefault="00B147ED" w:rsidP="008A7DC6">
            <w:pPr>
              <w:rPr>
                <w:rFonts w:ascii="Arial" w:hAnsi="Arial" w:cs="Arial"/>
                <w:sz w:val="18"/>
                <w:szCs w:val="18"/>
              </w:rPr>
            </w:pPr>
            <w:r w:rsidRPr="008A7DC6">
              <w:rPr>
                <w:rFonts w:ascii="Arial" w:hAnsi="Arial" w:cs="Arial"/>
                <w:bCs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Pr="008307E5" w:rsidRDefault="00B147ED" w:rsidP="003B42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Pr="008307E5" w:rsidRDefault="00B147ED" w:rsidP="003B42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Pr="008307E5" w:rsidRDefault="00B147ED" w:rsidP="003B42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Pr="008307E5" w:rsidRDefault="00B147ED" w:rsidP="003B42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B147ED" w:rsidRPr="008307E5" w:rsidRDefault="00B147ED" w:rsidP="003B42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5000,00</w:t>
            </w:r>
          </w:p>
        </w:tc>
      </w:tr>
      <w:tr w:rsidR="00B147ED" w:rsidTr="008A7DC6">
        <w:trPr>
          <w:trHeight w:val="225"/>
        </w:trPr>
        <w:tc>
          <w:tcPr>
            <w:tcW w:w="4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147ED" w:rsidRDefault="00B147ED" w:rsidP="003B42F4">
            <w:pPr>
              <w:suppressAutoHyphens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Основное мероприятие «Обеспечение деятельности и организация мероприятий по предупреждению и ликвидации чрезвычайных ситуаций»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B147ED" w:rsidRPr="008A7DC6" w:rsidRDefault="00B147ED" w:rsidP="008A7DC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A7DC6">
              <w:rPr>
                <w:rFonts w:ascii="Arial" w:hAnsi="Arial" w:cs="Arial"/>
                <w:bCs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Pr="008307E5" w:rsidRDefault="00B147ED" w:rsidP="003B42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Pr="008307E5" w:rsidRDefault="00B147ED" w:rsidP="003B42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Pr="008307E5" w:rsidRDefault="00B147ED" w:rsidP="003B42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Pr="008307E5" w:rsidRDefault="00B147ED" w:rsidP="003B42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B147ED" w:rsidRPr="008307E5" w:rsidRDefault="00B147ED" w:rsidP="003B42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5000,00</w:t>
            </w:r>
          </w:p>
        </w:tc>
      </w:tr>
      <w:tr w:rsidR="00B147ED" w:rsidTr="008A7DC6">
        <w:trPr>
          <w:trHeight w:val="225"/>
        </w:trPr>
        <w:tc>
          <w:tcPr>
            <w:tcW w:w="4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147ED" w:rsidRDefault="00B147ED" w:rsidP="00862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Отдельные мероприятия в области гражданской обороны, защиты населения и территорий от чрезвычайных ситуаций, безопасности людей на водных объектах</w:t>
            </w:r>
          </w:p>
          <w:p w:rsidR="00B147ED" w:rsidRPr="008307E5" w:rsidRDefault="00B147ED" w:rsidP="008620F3">
            <w:pPr>
              <w:suppressAutoHyphens w:val="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B147ED" w:rsidRPr="008A7DC6" w:rsidRDefault="00B147ED" w:rsidP="008A7DC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A7DC6">
              <w:rPr>
                <w:rFonts w:ascii="Arial" w:hAnsi="Arial" w:cs="Arial"/>
                <w:bCs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Pr="008307E5" w:rsidRDefault="00B147ED" w:rsidP="003B42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Pr="008307E5" w:rsidRDefault="00B147ED" w:rsidP="003B42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Pr="008307E5" w:rsidRDefault="00B147ED" w:rsidP="003B42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 2 01 С1460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Pr="008307E5" w:rsidRDefault="00B147ED" w:rsidP="003B42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B147ED" w:rsidRPr="008307E5" w:rsidRDefault="00B147ED" w:rsidP="003B42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5000,00</w:t>
            </w:r>
          </w:p>
        </w:tc>
      </w:tr>
      <w:tr w:rsidR="00B147ED" w:rsidTr="008A7DC6">
        <w:trPr>
          <w:trHeight w:val="225"/>
        </w:trPr>
        <w:tc>
          <w:tcPr>
            <w:tcW w:w="4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147ED" w:rsidRDefault="00B147ED" w:rsidP="003B42F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B147ED" w:rsidRPr="008A7DC6" w:rsidRDefault="00B147ED" w:rsidP="008A7DC6">
            <w:pPr>
              <w:suppressAutoHyphens w:val="0"/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B147ED" w:rsidRPr="008A7DC6" w:rsidRDefault="00B147ED" w:rsidP="008A7DC6">
            <w:pPr>
              <w:rPr>
                <w:rFonts w:ascii="Arial" w:hAnsi="Arial" w:cs="Arial"/>
                <w:sz w:val="18"/>
                <w:szCs w:val="18"/>
              </w:rPr>
            </w:pPr>
            <w:r w:rsidRPr="008A7DC6">
              <w:rPr>
                <w:rFonts w:ascii="Arial" w:hAnsi="Arial" w:cs="Arial"/>
                <w:bCs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Pr="008307E5" w:rsidRDefault="00B147ED" w:rsidP="003B42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Pr="008307E5" w:rsidRDefault="00B147ED" w:rsidP="003B42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Pr="008307E5" w:rsidRDefault="00B147ED" w:rsidP="003B42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 2 00 С1460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Pr="008307E5" w:rsidRDefault="00B147ED" w:rsidP="003B42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B147ED" w:rsidRPr="008307E5" w:rsidRDefault="00B147ED" w:rsidP="003B42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5000,00</w:t>
            </w:r>
          </w:p>
        </w:tc>
      </w:tr>
      <w:tr w:rsidR="00B147ED" w:rsidTr="008A7DC6">
        <w:trPr>
          <w:trHeight w:val="225"/>
        </w:trPr>
        <w:tc>
          <w:tcPr>
            <w:tcW w:w="4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147ED" w:rsidRDefault="00B147ED" w:rsidP="00E531E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B147ED" w:rsidRDefault="00B147ED" w:rsidP="002C2B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Default="00B147ED" w:rsidP="002C2B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Default="00B147ED" w:rsidP="00E531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Default="00B147ED" w:rsidP="003B42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Default="00B147ED" w:rsidP="003B42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B147ED" w:rsidRPr="008307E5" w:rsidRDefault="00B147ED" w:rsidP="003B42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5000,00</w:t>
            </w:r>
          </w:p>
        </w:tc>
      </w:tr>
      <w:tr w:rsidR="00B147ED" w:rsidTr="003914C6">
        <w:trPr>
          <w:trHeight w:val="225"/>
        </w:trPr>
        <w:tc>
          <w:tcPr>
            <w:tcW w:w="4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147ED" w:rsidRPr="008307E5" w:rsidRDefault="00B147ED" w:rsidP="00E531E8">
            <w:pPr>
              <w:suppressAutoHyphens w:val="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Муниципальная программа «Защита населения и территории от чрезвычайных ситуаций, обеспечение пожарной безопасности и безопасности людей на водных объектах в  Репецком сельсовете Мантуровского района Курской области на 2017-2021годы»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B147ED" w:rsidRDefault="00B147ED" w:rsidP="00E531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Default="00B147ED" w:rsidP="00E531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Default="00B147ED" w:rsidP="00E531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Default="00B147ED" w:rsidP="003B42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Default="00B147ED" w:rsidP="003B42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B147ED" w:rsidRDefault="00B147ED" w:rsidP="00FC21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147ED" w:rsidRDefault="00B147ED" w:rsidP="00FC21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147ED" w:rsidRDefault="00B147ED" w:rsidP="00FC21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147ED" w:rsidRDefault="00B147ED" w:rsidP="00FC21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147ED" w:rsidRDefault="00B147ED" w:rsidP="00FC21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147ED" w:rsidRDefault="00B147ED" w:rsidP="00FC21A8">
            <w:pPr>
              <w:jc w:val="center"/>
            </w:pPr>
            <w:r w:rsidRPr="0043056E">
              <w:rPr>
                <w:rFonts w:ascii="Arial" w:hAnsi="Arial" w:cs="Arial"/>
                <w:sz w:val="18"/>
                <w:szCs w:val="18"/>
              </w:rPr>
              <w:t>5000,00</w:t>
            </w:r>
          </w:p>
        </w:tc>
      </w:tr>
      <w:tr w:rsidR="00B147ED" w:rsidTr="003914C6">
        <w:trPr>
          <w:trHeight w:val="225"/>
        </w:trPr>
        <w:tc>
          <w:tcPr>
            <w:tcW w:w="4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147ED" w:rsidRDefault="00B147ED" w:rsidP="003B42F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 в Репецком сельсовете Мантуровского района Курской области на 2017-2021годы»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B147ED" w:rsidRPr="008A7DC6" w:rsidRDefault="00B147ED" w:rsidP="008A7DC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A7DC6">
              <w:rPr>
                <w:rFonts w:ascii="Arial" w:hAnsi="Arial" w:cs="Arial"/>
                <w:bCs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Default="00B147ED" w:rsidP="003B42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Default="00B147ED" w:rsidP="003B42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Pr="0063143C" w:rsidRDefault="00B147ED" w:rsidP="003B42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143C">
              <w:rPr>
                <w:rFonts w:ascii="Arial" w:hAnsi="Arial" w:cs="Arial"/>
                <w:sz w:val="18"/>
                <w:szCs w:val="18"/>
              </w:rPr>
              <w:t>13 1 00 00000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Default="00B147ED" w:rsidP="003B42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B147ED" w:rsidRDefault="00B147ED" w:rsidP="00FC21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147ED" w:rsidRDefault="00B147ED" w:rsidP="00FC21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147ED" w:rsidRDefault="00B147ED" w:rsidP="00FC21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147ED" w:rsidRDefault="00B147ED" w:rsidP="00FC21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147ED" w:rsidRDefault="00B147ED" w:rsidP="00FC21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147ED" w:rsidRDefault="00B147ED" w:rsidP="00FC21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147ED" w:rsidRDefault="00B147ED" w:rsidP="00FC21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147ED" w:rsidRDefault="00B147ED" w:rsidP="00FC21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147ED" w:rsidRDefault="00B147ED" w:rsidP="00FC21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147ED" w:rsidRDefault="00B147ED" w:rsidP="00FC21A8">
            <w:pPr>
              <w:jc w:val="center"/>
            </w:pPr>
            <w:r w:rsidRPr="0043056E">
              <w:rPr>
                <w:rFonts w:ascii="Arial" w:hAnsi="Arial" w:cs="Arial"/>
                <w:sz w:val="18"/>
                <w:szCs w:val="18"/>
              </w:rPr>
              <w:t>5000,00</w:t>
            </w:r>
          </w:p>
        </w:tc>
      </w:tr>
      <w:tr w:rsidR="00B147ED" w:rsidTr="003914C6">
        <w:trPr>
          <w:trHeight w:val="225"/>
        </w:trPr>
        <w:tc>
          <w:tcPr>
            <w:tcW w:w="4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147ED" w:rsidRPr="001F30DF" w:rsidRDefault="00B147ED" w:rsidP="003B42F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Основное мероприятие «</w:t>
            </w:r>
            <w:r w:rsidRPr="001F30DF">
              <w:rPr>
                <w:rFonts w:ascii="Arial" w:hAnsi="Arial" w:cs="Arial"/>
                <w:sz w:val="18"/>
                <w:szCs w:val="18"/>
              </w:rPr>
              <w:t xml:space="preserve">Обеспечение </w:t>
            </w:r>
            <w:r>
              <w:rPr>
                <w:rFonts w:ascii="Arial" w:hAnsi="Arial" w:cs="Arial"/>
                <w:sz w:val="18"/>
                <w:szCs w:val="18"/>
              </w:rPr>
              <w:t>пожарной безопасности населенных пунктов поселений»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B147ED" w:rsidRPr="008A7DC6" w:rsidRDefault="00B147ED" w:rsidP="008A7DC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A7DC6">
              <w:rPr>
                <w:rFonts w:ascii="Arial" w:hAnsi="Arial" w:cs="Arial"/>
                <w:bCs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Default="00B147ED" w:rsidP="003B42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Default="00B147ED" w:rsidP="003B42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Pr="0063143C" w:rsidRDefault="00B147ED" w:rsidP="003B42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143C">
              <w:rPr>
                <w:rFonts w:ascii="Arial" w:hAnsi="Arial" w:cs="Arial"/>
                <w:sz w:val="18"/>
                <w:szCs w:val="18"/>
              </w:rPr>
              <w:t>13 1 01 00000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Default="00B147ED" w:rsidP="003B42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B147ED" w:rsidRDefault="00B147ED" w:rsidP="00FC21A8">
            <w:pPr>
              <w:jc w:val="center"/>
            </w:pPr>
            <w:r w:rsidRPr="0043056E">
              <w:rPr>
                <w:rFonts w:ascii="Arial" w:hAnsi="Arial" w:cs="Arial"/>
                <w:sz w:val="18"/>
                <w:szCs w:val="18"/>
              </w:rPr>
              <w:t>5000,00</w:t>
            </w:r>
          </w:p>
        </w:tc>
      </w:tr>
      <w:tr w:rsidR="00B147ED" w:rsidTr="003914C6">
        <w:trPr>
          <w:trHeight w:val="225"/>
        </w:trPr>
        <w:tc>
          <w:tcPr>
            <w:tcW w:w="4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147ED" w:rsidRDefault="00B147ED" w:rsidP="003B42F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B147ED" w:rsidRPr="008A7DC6" w:rsidRDefault="00B147ED" w:rsidP="008A7DC6">
            <w:pPr>
              <w:suppressAutoHyphens w:val="0"/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B147ED" w:rsidRPr="008A7DC6" w:rsidRDefault="00B147ED" w:rsidP="008A7DC6">
            <w:pPr>
              <w:rPr>
                <w:rFonts w:ascii="Arial" w:hAnsi="Arial" w:cs="Arial"/>
                <w:sz w:val="18"/>
                <w:szCs w:val="18"/>
              </w:rPr>
            </w:pPr>
            <w:r w:rsidRPr="008A7DC6">
              <w:rPr>
                <w:rFonts w:ascii="Arial" w:hAnsi="Arial" w:cs="Arial"/>
                <w:bCs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Default="00B147ED" w:rsidP="003B42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Default="00B147ED" w:rsidP="003B42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Pr="0063143C" w:rsidRDefault="00B147ED" w:rsidP="003B42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143C">
              <w:rPr>
                <w:rFonts w:ascii="Arial" w:hAnsi="Arial" w:cs="Arial"/>
                <w:sz w:val="18"/>
                <w:szCs w:val="18"/>
              </w:rPr>
              <w:t>13 1 01 С1415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Default="00B147ED" w:rsidP="003B42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B147ED" w:rsidRDefault="00B147ED" w:rsidP="00FC21A8">
            <w:pPr>
              <w:jc w:val="center"/>
            </w:pPr>
            <w:r w:rsidRPr="0043056E">
              <w:rPr>
                <w:rFonts w:ascii="Arial" w:hAnsi="Arial" w:cs="Arial"/>
                <w:sz w:val="18"/>
                <w:szCs w:val="18"/>
              </w:rPr>
              <w:t>5000,00</w:t>
            </w:r>
          </w:p>
        </w:tc>
      </w:tr>
      <w:tr w:rsidR="00B147ED" w:rsidTr="003914C6">
        <w:trPr>
          <w:trHeight w:val="225"/>
        </w:trPr>
        <w:tc>
          <w:tcPr>
            <w:tcW w:w="4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147ED" w:rsidRDefault="00B147ED" w:rsidP="003B42F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B147ED" w:rsidRPr="008A7DC6" w:rsidRDefault="00B147ED" w:rsidP="008A7DC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A7DC6">
              <w:rPr>
                <w:rFonts w:ascii="Arial" w:hAnsi="Arial" w:cs="Arial"/>
                <w:bCs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Default="00B147ED" w:rsidP="003B42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Default="00B147ED" w:rsidP="003B42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Pr="0063143C" w:rsidRDefault="00B147ED" w:rsidP="003B42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143C">
              <w:rPr>
                <w:rFonts w:ascii="Arial" w:hAnsi="Arial" w:cs="Arial"/>
                <w:sz w:val="18"/>
                <w:szCs w:val="18"/>
              </w:rPr>
              <w:t>13 1 01 С1415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Default="00B147ED" w:rsidP="003B42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B147ED" w:rsidRDefault="00B147ED" w:rsidP="00FC21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147ED" w:rsidRDefault="00B147ED" w:rsidP="00FC21A8">
            <w:pPr>
              <w:jc w:val="center"/>
            </w:pPr>
            <w:r w:rsidRPr="0043056E">
              <w:rPr>
                <w:rFonts w:ascii="Arial" w:hAnsi="Arial" w:cs="Arial"/>
                <w:sz w:val="18"/>
                <w:szCs w:val="18"/>
              </w:rPr>
              <w:t>5000,00</w:t>
            </w:r>
          </w:p>
        </w:tc>
      </w:tr>
      <w:tr w:rsidR="00B147ED" w:rsidTr="008A7DC6">
        <w:trPr>
          <w:trHeight w:val="225"/>
        </w:trPr>
        <w:tc>
          <w:tcPr>
            <w:tcW w:w="4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147ED" w:rsidRPr="00B9273B" w:rsidRDefault="00B147ED" w:rsidP="003B42F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9273B">
              <w:rPr>
                <w:rFonts w:ascii="Arial" w:hAnsi="Arial" w:cs="Arial"/>
                <w:b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B147ED" w:rsidRDefault="00B147ED" w:rsidP="008A7DC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Pr="00B9273B" w:rsidRDefault="00B147ED" w:rsidP="003B42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9273B">
              <w:rPr>
                <w:rFonts w:ascii="Arial" w:hAnsi="Arial" w:cs="Arial"/>
                <w:b/>
                <w:sz w:val="18"/>
                <w:szCs w:val="18"/>
              </w:rPr>
              <w:t>05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Pr="00B9273B" w:rsidRDefault="00B147ED" w:rsidP="003B42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9273B">
              <w:rPr>
                <w:rFonts w:ascii="Arial" w:hAnsi="Arial" w:cs="Arial"/>
                <w:b/>
                <w:sz w:val="18"/>
                <w:szCs w:val="18"/>
              </w:rPr>
              <w:t>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Pr="0063143C" w:rsidRDefault="00B147ED" w:rsidP="003B42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Default="00B147ED" w:rsidP="003B42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B147ED" w:rsidRPr="00AA4CAB" w:rsidRDefault="00B147ED" w:rsidP="003B42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4000,00</w:t>
            </w:r>
          </w:p>
        </w:tc>
      </w:tr>
      <w:tr w:rsidR="00B147ED" w:rsidTr="008A7DC6">
        <w:trPr>
          <w:trHeight w:val="225"/>
        </w:trPr>
        <w:tc>
          <w:tcPr>
            <w:tcW w:w="44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147ED" w:rsidRPr="00B9273B" w:rsidRDefault="00B147ED" w:rsidP="003B42F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Коммунальное хозяйство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B147ED" w:rsidRDefault="00B147ED" w:rsidP="008A7DC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Pr="00B9273B" w:rsidRDefault="00B147ED" w:rsidP="003B42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05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Pr="00B9273B" w:rsidRDefault="00B147ED" w:rsidP="003B42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02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Pr="0063143C" w:rsidRDefault="00B147ED" w:rsidP="003B42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Default="00B147ED" w:rsidP="003B42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B147ED" w:rsidRPr="00AA4CAB" w:rsidRDefault="00B147ED" w:rsidP="003B42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2000,00</w:t>
            </w:r>
          </w:p>
        </w:tc>
      </w:tr>
      <w:tr w:rsidR="00B147ED" w:rsidTr="008A7DC6">
        <w:trPr>
          <w:trHeight w:val="225"/>
        </w:trPr>
        <w:tc>
          <w:tcPr>
            <w:tcW w:w="44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147ED" w:rsidRDefault="00B147ED" w:rsidP="003B42F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Муниципальная программа «Обеспечение доступным и комфортным жильем и коммунальными услугами граждан в Репецком сельсовете Мантуровского района Курской области на 2017-2021 годы»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B147ED" w:rsidRPr="008A7DC6" w:rsidRDefault="00B147ED" w:rsidP="008A7DC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A7DC6">
              <w:rPr>
                <w:rFonts w:ascii="Arial" w:hAnsi="Arial" w:cs="Arial"/>
                <w:bCs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Default="00B147ED" w:rsidP="003B42F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Default="00B147ED" w:rsidP="003B42F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Default="00B147ED" w:rsidP="003B42F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07 0 00 00000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Pr="00C64F67" w:rsidRDefault="00B147ED" w:rsidP="003B42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B147ED" w:rsidRPr="00FF6D3B" w:rsidRDefault="00B147ED" w:rsidP="003B42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FF6D3B">
              <w:rPr>
                <w:rFonts w:ascii="Arial" w:hAnsi="Arial" w:cs="Arial"/>
                <w:sz w:val="16"/>
                <w:szCs w:val="16"/>
              </w:rPr>
              <w:t>000,00</w:t>
            </w:r>
          </w:p>
        </w:tc>
      </w:tr>
      <w:tr w:rsidR="00B147ED" w:rsidTr="008A7DC6">
        <w:trPr>
          <w:trHeight w:val="225"/>
        </w:trPr>
        <w:tc>
          <w:tcPr>
            <w:tcW w:w="44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147ED" w:rsidRPr="00F17250" w:rsidRDefault="00B147ED" w:rsidP="003B42F4">
            <w:pPr>
              <w:rPr>
                <w:rFonts w:ascii="Arial" w:hAnsi="Arial" w:cs="Arial"/>
                <w:sz w:val="18"/>
                <w:szCs w:val="18"/>
              </w:rPr>
            </w:pPr>
            <w:r w:rsidRPr="00F17250">
              <w:rPr>
                <w:rFonts w:ascii="Arial" w:hAnsi="Arial" w:cs="Arial"/>
                <w:sz w:val="18"/>
                <w:szCs w:val="18"/>
              </w:rPr>
              <w:t>Подпрограмма «Создание условий для обеспечения доступным и комфортным жильем</w:t>
            </w:r>
            <w:r>
              <w:rPr>
                <w:rFonts w:ascii="Arial" w:hAnsi="Arial" w:cs="Arial"/>
                <w:sz w:val="18"/>
                <w:szCs w:val="18"/>
              </w:rPr>
              <w:t xml:space="preserve"> и коммунальными услугами</w:t>
            </w:r>
            <w:r w:rsidRPr="00F17250">
              <w:rPr>
                <w:rFonts w:ascii="Arial" w:hAnsi="Arial" w:cs="Arial"/>
                <w:sz w:val="18"/>
                <w:szCs w:val="18"/>
              </w:rPr>
              <w:t xml:space="preserve"> граждан </w:t>
            </w:r>
            <w:r>
              <w:rPr>
                <w:rFonts w:ascii="Arial" w:hAnsi="Arial" w:cs="Arial"/>
                <w:sz w:val="18"/>
                <w:szCs w:val="18"/>
              </w:rPr>
              <w:t>в Репецком сельсовете Мантуровского района Курской области на 2015-2017 годы</w:t>
            </w:r>
            <w:r w:rsidRPr="00F17250">
              <w:rPr>
                <w:rFonts w:ascii="Arial" w:hAnsi="Arial" w:cs="Arial"/>
                <w:sz w:val="18"/>
                <w:szCs w:val="18"/>
              </w:rPr>
              <w:t>» муниципальной программы «Обеспечение доступным и комфортным жильем и коммунальными</w:t>
            </w:r>
            <w:r>
              <w:rPr>
                <w:rFonts w:ascii="Arial" w:hAnsi="Arial" w:cs="Arial"/>
                <w:sz w:val="18"/>
                <w:szCs w:val="18"/>
              </w:rPr>
              <w:t xml:space="preserve"> услугами граждан в Репецком</w:t>
            </w:r>
            <w:r w:rsidRPr="00F17250">
              <w:rPr>
                <w:rFonts w:ascii="Arial" w:hAnsi="Arial" w:cs="Arial"/>
                <w:sz w:val="18"/>
                <w:szCs w:val="18"/>
              </w:rPr>
              <w:t xml:space="preserve"> сельсовете Мантуровского района Курской области на 2015-2017 годы»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B147ED" w:rsidRPr="008A7DC6" w:rsidRDefault="00B147ED" w:rsidP="008A7DC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A7DC6">
              <w:rPr>
                <w:rFonts w:ascii="Arial" w:hAnsi="Arial" w:cs="Arial"/>
                <w:bCs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Default="00B147ED" w:rsidP="003B42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Default="00B147ED" w:rsidP="003B42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Pr="0063143C" w:rsidRDefault="00B147ED" w:rsidP="003B42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143C">
              <w:rPr>
                <w:rFonts w:ascii="Arial" w:hAnsi="Arial" w:cs="Arial"/>
                <w:sz w:val="18"/>
                <w:szCs w:val="18"/>
              </w:rPr>
              <w:t>07 2 00 00000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Default="00B147ED" w:rsidP="003B42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B147ED" w:rsidRPr="00CF2430" w:rsidRDefault="00B147ED" w:rsidP="003B42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2000,00</w:t>
            </w:r>
          </w:p>
        </w:tc>
      </w:tr>
      <w:tr w:rsidR="00B147ED" w:rsidTr="008A7DC6">
        <w:trPr>
          <w:trHeight w:val="225"/>
        </w:trPr>
        <w:tc>
          <w:tcPr>
            <w:tcW w:w="44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147ED" w:rsidRPr="00F17250" w:rsidRDefault="00B147ED" w:rsidP="003B42F4">
            <w:pPr>
              <w:rPr>
                <w:rFonts w:ascii="Arial" w:hAnsi="Arial" w:cs="Arial"/>
                <w:sz w:val="18"/>
                <w:szCs w:val="18"/>
              </w:rPr>
            </w:pPr>
            <w:r w:rsidRPr="00F17250">
              <w:rPr>
                <w:rFonts w:ascii="Arial" w:hAnsi="Arial" w:cs="Arial"/>
                <w:sz w:val="18"/>
                <w:szCs w:val="18"/>
              </w:rPr>
              <w:t xml:space="preserve">Создание условий для развития социальной и инженерной инфраструктуры 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B147ED" w:rsidRPr="008A7DC6" w:rsidRDefault="00B147ED" w:rsidP="008A7DC6">
            <w:pPr>
              <w:suppressAutoHyphens w:val="0"/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B147ED" w:rsidRPr="008A7DC6" w:rsidRDefault="00B147ED" w:rsidP="008A7DC6">
            <w:pPr>
              <w:rPr>
                <w:rFonts w:ascii="Arial" w:hAnsi="Arial" w:cs="Arial"/>
                <w:sz w:val="18"/>
                <w:szCs w:val="18"/>
              </w:rPr>
            </w:pPr>
            <w:r w:rsidRPr="008A7DC6">
              <w:rPr>
                <w:rFonts w:ascii="Arial" w:hAnsi="Arial" w:cs="Arial"/>
                <w:bCs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Default="00B147ED" w:rsidP="003B42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Default="00B147ED" w:rsidP="003B42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Pr="0063143C" w:rsidRDefault="00B147ED" w:rsidP="003B42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143C">
              <w:rPr>
                <w:rFonts w:ascii="Arial" w:hAnsi="Arial" w:cs="Arial"/>
                <w:sz w:val="18"/>
                <w:szCs w:val="18"/>
              </w:rPr>
              <w:t>07 2 01 00000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Default="00B147ED" w:rsidP="003B42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B147ED" w:rsidRPr="00CF2430" w:rsidRDefault="00B147ED" w:rsidP="003B42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2000,00</w:t>
            </w:r>
          </w:p>
        </w:tc>
      </w:tr>
      <w:tr w:rsidR="00B147ED" w:rsidTr="008A7DC6">
        <w:trPr>
          <w:trHeight w:val="225"/>
        </w:trPr>
        <w:tc>
          <w:tcPr>
            <w:tcW w:w="44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147ED" w:rsidRPr="00F17250" w:rsidRDefault="00B147ED" w:rsidP="003B42F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Осуществление переданных полномочий по созданию</w:t>
            </w:r>
            <w:r w:rsidRPr="00F17250">
              <w:rPr>
                <w:rFonts w:ascii="Arial" w:hAnsi="Arial" w:cs="Arial"/>
                <w:sz w:val="18"/>
                <w:szCs w:val="18"/>
              </w:rPr>
              <w:t xml:space="preserve"> условий для развития социальной и инженерной инфраструктуры муниципальных образований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B147ED" w:rsidRPr="008A7DC6" w:rsidRDefault="00B147ED" w:rsidP="008A7DC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A7DC6">
              <w:rPr>
                <w:rFonts w:ascii="Arial" w:hAnsi="Arial" w:cs="Arial"/>
                <w:bCs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Default="00B147ED" w:rsidP="003B42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Default="00B147ED" w:rsidP="003B42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Pr="0063143C" w:rsidRDefault="00B147ED" w:rsidP="003B42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143C">
              <w:rPr>
                <w:rFonts w:ascii="Arial" w:hAnsi="Arial" w:cs="Arial"/>
                <w:sz w:val="18"/>
                <w:szCs w:val="18"/>
              </w:rPr>
              <w:t>07 2 01 П1417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Default="00B147ED" w:rsidP="003B42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B147ED" w:rsidRPr="00CF2430" w:rsidRDefault="00B147ED" w:rsidP="003B42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2000,00</w:t>
            </w:r>
          </w:p>
        </w:tc>
      </w:tr>
      <w:tr w:rsidR="00B147ED" w:rsidTr="008A7DC6">
        <w:trPr>
          <w:trHeight w:val="225"/>
        </w:trPr>
        <w:tc>
          <w:tcPr>
            <w:tcW w:w="44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147ED" w:rsidRDefault="00B147ED" w:rsidP="003B42F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B147ED" w:rsidRPr="008A7DC6" w:rsidRDefault="00B147ED" w:rsidP="008A7DC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A7DC6">
              <w:rPr>
                <w:rFonts w:ascii="Arial" w:hAnsi="Arial" w:cs="Arial"/>
                <w:bCs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Default="00B147ED" w:rsidP="003B42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Default="00B147ED" w:rsidP="003B42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Pr="0063143C" w:rsidRDefault="00B147ED" w:rsidP="003B42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143C">
              <w:rPr>
                <w:rFonts w:ascii="Arial" w:hAnsi="Arial" w:cs="Arial"/>
                <w:sz w:val="18"/>
                <w:szCs w:val="18"/>
              </w:rPr>
              <w:t>07 2 01 П1417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Default="00B147ED" w:rsidP="003B42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B147ED" w:rsidRDefault="00B147ED" w:rsidP="003B42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2000,00</w:t>
            </w:r>
          </w:p>
        </w:tc>
      </w:tr>
      <w:tr w:rsidR="00B147ED" w:rsidTr="008A7DC6">
        <w:trPr>
          <w:trHeight w:val="225"/>
        </w:trPr>
        <w:tc>
          <w:tcPr>
            <w:tcW w:w="44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147ED" w:rsidRPr="00066B7C" w:rsidRDefault="00B147ED" w:rsidP="003B42F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66B7C">
              <w:rPr>
                <w:rFonts w:ascii="Arial" w:hAnsi="Arial" w:cs="Arial"/>
                <w:b/>
                <w:sz w:val="18"/>
                <w:szCs w:val="18"/>
              </w:rPr>
              <w:t>Благоустройство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B147ED" w:rsidRPr="00066B7C" w:rsidRDefault="00B147ED" w:rsidP="008A7DC6">
            <w:pPr>
              <w:suppressAutoHyphens w:val="0"/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B147ED" w:rsidRPr="00066B7C" w:rsidRDefault="00B147ED" w:rsidP="008A7DC6">
            <w:pPr>
              <w:rPr>
                <w:rFonts w:ascii="Arial" w:hAnsi="Arial" w:cs="Arial"/>
                <w:sz w:val="18"/>
                <w:szCs w:val="18"/>
              </w:rPr>
            </w:pPr>
            <w:r w:rsidRPr="00066B7C">
              <w:rPr>
                <w:rFonts w:ascii="Arial" w:hAnsi="Arial" w:cs="Arial"/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Pr="00066B7C" w:rsidRDefault="00B147ED" w:rsidP="003B42F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66B7C">
              <w:rPr>
                <w:rFonts w:ascii="Arial" w:hAnsi="Arial" w:cs="Arial"/>
                <w:b/>
                <w:sz w:val="18"/>
                <w:szCs w:val="18"/>
              </w:rPr>
              <w:t>05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Pr="00066B7C" w:rsidRDefault="00B147ED" w:rsidP="003B42F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66B7C">
              <w:rPr>
                <w:rFonts w:ascii="Arial" w:hAnsi="Arial" w:cs="Arial"/>
                <w:b/>
                <w:sz w:val="18"/>
                <w:szCs w:val="18"/>
              </w:rPr>
              <w:t>03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Pr="00066B7C" w:rsidRDefault="00B147ED" w:rsidP="003B42F4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Pr="00066B7C" w:rsidRDefault="00B147ED" w:rsidP="003B42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B147ED" w:rsidRPr="00066B7C" w:rsidRDefault="00B147ED" w:rsidP="003B42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6B7C">
              <w:rPr>
                <w:rFonts w:ascii="Arial" w:hAnsi="Arial" w:cs="Arial"/>
                <w:b/>
                <w:sz w:val="18"/>
                <w:szCs w:val="18"/>
              </w:rPr>
              <w:t>2000,00</w:t>
            </w:r>
          </w:p>
        </w:tc>
      </w:tr>
      <w:tr w:rsidR="00B147ED" w:rsidTr="008A7DC6">
        <w:trPr>
          <w:trHeight w:val="225"/>
        </w:trPr>
        <w:tc>
          <w:tcPr>
            <w:tcW w:w="44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147ED" w:rsidRPr="00066B7C" w:rsidRDefault="00B147ED" w:rsidP="003B42F4">
            <w:pPr>
              <w:rPr>
                <w:rFonts w:ascii="Arial" w:hAnsi="Arial" w:cs="Arial"/>
                <w:sz w:val="18"/>
                <w:szCs w:val="18"/>
              </w:rPr>
            </w:pPr>
            <w:r w:rsidRPr="00066B7C">
              <w:rPr>
                <w:rFonts w:ascii="Arial" w:hAnsi="Arial" w:cs="Arial"/>
                <w:sz w:val="18"/>
                <w:szCs w:val="18"/>
              </w:rPr>
              <w:t>Муниципальная программа «Обеспечение доступным и комфортным жильем и коммунальными услугами граждан в Репецком сельсовете Мантуровского района Курской области на 2017-2021 годы»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B147ED" w:rsidRPr="00066B7C" w:rsidRDefault="00B147ED" w:rsidP="008A7DC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66B7C">
              <w:rPr>
                <w:rFonts w:ascii="Arial" w:hAnsi="Arial" w:cs="Arial"/>
                <w:bCs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Pr="00066B7C" w:rsidRDefault="00B147ED" w:rsidP="003B42F4">
            <w:pPr>
              <w:rPr>
                <w:rFonts w:ascii="Arial" w:hAnsi="Arial" w:cs="Arial"/>
                <w:sz w:val="18"/>
                <w:szCs w:val="18"/>
              </w:rPr>
            </w:pPr>
            <w:r w:rsidRPr="00066B7C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Pr="00066B7C" w:rsidRDefault="00B147ED" w:rsidP="003B42F4">
            <w:pPr>
              <w:rPr>
                <w:rFonts w:ascii="Arial" w:hAnsi="Arial" w:cs="Arial"/>
                <w:sz w:val="18"/>
                <w:szCs w:val="18"/>
              </w:rPr>
            </w:pPr>
            <w:r w:rsidRPr="00066B7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Pr="00066B7C" w:rsidRDefault="00B147ED" w:rsidP="003B42F4">
            <w:pPr>
              <w:rPr>
                <w:rFonts w:ascii="Arial" w:hAnsi="Arial" w:cs="Arial"/>
                <w:sz w:val="18"/>
                <w:szCs w:val="18"/>
              </w:rPr>
            </w:pPr>
            <w:r w:rsidRPr="00066B7C">
              <w:rPr>
                <w:rFonts w:ascii="Arial" w:hAnsi="Arial" w:cs="Arial"/>
                <w:sz w:val="18"/>
                <w:szCs w:val="18"/>
              </w:rPr>
              <w:t xml:space="preserve">  07 0 00 00000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Pr="00066B7C" w:rsidRDefault="00B147ED" w:rsidP="003B42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B147ED" w:rsidRPr="00066B7C" w:rsidRDefault="00B147ED" w:rsidP="003B42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6B7C">
              <w:rPr>
                <w:rFonts w:ascii="Arial" w:hAnsi="Arial" w:cs="Arial"/>
                <w:sz w:val="18"/>
                <w:szCs w:val="18"/>
              </w:rPr>
              <w:t>2000,00</w:t>
            </w:r>
          </w:p>
        </w:tc>
      </w:tr>
      <w:tr w:rsidR="00B147ED" w:rsidTr="008A7DC6">
        <w:trPr>
          <w:trHeight w:val="225"/>
        </w:trPr>
        <w:tc>
          <w:tcPr>
            <w:tcW w:w="44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147ED" w:rsidRPr="00066B7C" w:rsidRDefault="00B147ED" w:rsidP="003B42F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66B7C">
              <w:rPr>
                <w:rFonts w:ascii="Arial" w:hAnsi="Arial" w:cs="Arial"/>
                <w:bCs/>
                <w:sz w:val="18"/>
                <w:szCs w:val="18"/>
              </w:rPr>
              <w:t xml:space="preserve">Подпрограмма «Обеспечение качественными услугами ЖКХ населения муниципального района» муниципальной программы </w:t>
            </w:r>
            <w:r w:rsidRPr="00066B7C">
              <w:rPr>
                <w:rFonts w:ascii="Arial" w:hAnsi="Arial" w:cs="Arial"/>
                <w:sz w:val="18"/>
                <w:szCs w:val="18"/>
              </w:rPr>
              <w:t>«Обеспечение доступным и комфортным жильем и коммунальными услугами граждан в Р</w:t>
            </w:r>
            <w:r>
              <w:rPr>
                <w:rFonts w:ascii="Arial" w:hAnsi="Arial" w:cs="Arial"/>
                <w:sz w:val="18"/>
                <w:szCs w:val="18"/>
              </w:rPr>
              <w:t>е</w:t>
            </w:r>
            <w:r w:rsidRPr="00066B7C">
              <w:rPr>
                <w:rFonts w:ascii="Arial" w:hAnsi="Arial" w:cs="Arial"/>
                <w:sz w:val="18"/>
                <w:szCs w:val="18"/>
              </w:rPr>
              <w:t xml:space="preserve">пецком сельсовете Мантуровского района Курской области на 2017-2021 годы» 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B147ED" w:rsidRPr="00066B7C" w:rsidRDefault="00B147ED" w:rsidP="008A7DC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66B7C">
              <w:rPr>
                <w:rFonts w:ascii="Arial" w:hAnsi="Arial" w:cs="Arial"/>
                <w:bCs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Pr="00066B7C" w:rsidRDefault="00B147ED" w:rsidP="003B42F4">
            <w:pPr>
              <w:rPr>
                <w:rFonts w:ascii="Arial" w:hAnsi="Arial" w:cs="Arial"/>
                <w:sz w:val="18"/>
                <w:szCs w:val="18"/>
              </w:rPr>
            </w:pPr>
            <w:r w:rsidRPr="00066B7C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Pr="00066B7C" w:rsidRDefault="00B147ED" w:rsidP="003B42F4">
            <w:pPr>
              <w:rPr>
                <w:rFonts w:ascii="Arial" w:hAnsi="Arial" w:cs="Arial"/>
                <w:sz w:val="18"/>
                <w:szCs w:val="18"/>
              </w:rPr>
            </w:pPr>
            <w:r w:rsidRPr="00066B7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Pr="00066B7C" w:rsidRDefault="00B147ED" w:rsidP="003B42F4">
            <w:pPr>
              <w:rPr>
                <w:rFonts w:ascii="Arial" w:hAnsi="Arial" w:cs="Arial"/>
                <w:sz w:val="18"/>
                <w:szCs w:val="18"/>
              </w:rPr>
            </w:pPr>
            <w:r w:rsidRPr="00066B7C">
              <w:rPr>
                <w:rFonts w:ascii="Arial" w:hAnsi="Arial" w:cs="Arial"/>
                <w:sz w:val="18"/>
                <w:szCs w:val="18"/>
              </w:rPr>
              <w:t xml:space="preserve">  07 3 00 00000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Pr="00066B7C" w:rsidRDefault="00B147ED" w:rsidP="003B42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B147ED" w:rsidRPr="00066B7C" w:rsidRDefault="00B147ED" w:rsidP="003B42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6B7C">
              <w:rPr>
                <w:rFonts w:ascii="Arial" w:hAnsi="Arial" w:cs="Arial"/>
                <w:sz w:val="18"/>
                <w:szCs w:val="18"/>
              </w:rPr>
              <w:t>2000,00</w:t>
            </w:r>
          </w:p>
        </w:tc>
      </w:tr>
      <w:tr w:rsidR="00B147ED" w:rsidTr="008A7DC6">
        <w:trPr>
          <w:trHeight w:val="225"/>
        </w:trPr>
        <w:tc>
          <w:tcPr>
            <w:tcW w:w="44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147ED" w:rsidRPr="00066B7C" w:rsidRDefault="00B147ED" w:rsidP="003B42F4">
            <w:pPr>
              <w:rPr>
                <w:rFonts w:ascii="Arial" w:hAnsi="Arial" w:cs="Arial"/>
                <w:sz w:val="18"/>
                <w:szCs w:val="18"/>
              </w:rPr>
            </w:pPr>
            <w:r w:rsidRPr="00066B7C">
              <w:rPr>
                <w:rFonts w:ascii="Arial" w:hAnsi="Arial" w:cs="Arial"/>
                <w:sz w:val="18"/>
                <w:szCs w:val="18"/>
              </w:rPr>
              <w:t>Основное мероприятие «Благоустройство территорий поселений»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B147ED" w:rsidRPr="00066B7C" w:rsidRDefault="00B147ED" w:rsidP="008A7DC6">
            <w:pPr>
              <w:suppressAutoHyphens w:val="0"/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B147ED" w:rsidRPr="00066B7C" w:rsidRDefault="00B147ED" w:rsidP="008A7DC6">
            <w:pPr>
              <w:rPr>
                <w:rFonts w:ascii="Arial" w:hAnsi="Arial" w:cs="Arial"/>
                <w:sz w:val="18"/>
                <w:szCs w:val="18"/>
              </w:rPr>
            </w:pPr>
            <w:r w:rsidRPr="00066B7C">
              <w:rPr>
                <w:rFonts w:ascii="Arial" w:hAnsi="Arial" w:cs="Arial"/>
                <w:bCs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Pr="00066B7C" w:rsidRDefault="00B147ED" w:rsidP="003B42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6B7C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Pr="00066B7C" w:rsidRDefault="00B147ED" w:rsidP="003B42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6B7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Pr="00066B7C" w:rsidRDefault="00B147ED" w:rsidP="003B42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6B7C">
              <w:rPr>
                <w:rFonts w:ascii="Arial" w:hAnsi="Arial" w:cs="Arial"/>
                <w:sz w:val="18"/>
                <w:szCs w:val="18"/>
              </w:rPr>
              <w:t>07 3 01 00000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Pr="00066B7C" w:rsidRDefault="00B147ED" w:rsidP="003B42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B147ED" w:rsidRPr="00066B7C" w:rsidRDefault="00B147ED" w:rsidP="003B42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6B7C">
              <w:rPr>
                <w:rFonts w:ascii="Arial" w:hAnsi="Arial" w:cs="Arial"/>
                <w:sz w:val="18"/>
                <w:szCs w:val="18"/>
              </w:rPr>
              <w:t>1000,00</w:t>
            </w:r>
          </w:p>
        </w:tc>
      </w:tr>
      <w:tr w:rsidR="00B147ED" w:rsidTr="008A7DC6">
        <w:trPr>
          <w:trHeight w:val="225"/>
        </w:trPr>
        <w:tc>
          <w:tcPr>
            <w:tcW w:w="44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147ED" w:rsidRPr="00066B7C" w:rsidRDefault="00B147ED" w:rsidP="003B42F4">
            <w:pPr>
              <w:rPr>
                <w:rFonts w:ascii="Arial" w:hAnsi="Arial" w:cs="Arial"/>
                <w:sz w:val="18"/>
                <w:szCs w:val="18"/>
              </w:rPr>
            </w:pPr>
            <w:r w:rsidRPr="00066B7C">
              <w:rPr>
                <w:rFonts w:ascii="Arial" w:hAnsi="Arial" w:cs="Arial"/>
                <w:sz w:val="18"/>
                <w:szCs w:val="18"/>
              </w:rPr>
              <w:t>Мероприятия по благоустройству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B147ED" w:rsidRPr="00066B7C" w:rsidRDefault="00B147ED" w:rsidP="008A7DC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66B7C">
              <w:rPr>
                <w:rFonts w:ascii="Arial" w:hAnsi="Arial" w:cs="Arial"/>
                <w:bCs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Pr="00066B7C" w:rsidRDefault="00B147ED" w:rsidP="003B42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6B7C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Pr="00066B7C" w:rsidRDefault="00B147ED" w:rsidP="003B42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6B7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Pr="00066B7C" w:rsidRDefault="00B147ED" w:rsidP="003B42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6B7C">
              <w:rPr>
                <w:rFonts w:ascii="Arial" w:hAnsi="Arial" w:cs="Arial"/>
                <w:sz w:val="18"/>
                <w:szCs w:val="18"/>
              </w:rPr>
              <w:t>07 3 01 С1433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Pr="00066B7C" w:rsidRDefault="00B147ED" w:rsidP="003B42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B147ED" w:rsidRPr="00066B7C" w:rsidRDefault="00B147ED" w:rsidP="003B42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6B7C">
              <w:rPr>
                <w:rFonts w:ascii="Arial" w:hAnsi="Arial" w:cs="Arial"/>
                <w:sz w:val="18"/>
                <w:szCs w:val="18"/>
              </w:rPr>
              <w:t>1000,00</w:t>
            </w:r>
          </w:p>
        </w:tc>
      </w:tr>
      <w:tr w:rsidR="00B147ED" w:rsidTr="008A7DC6">
        <w:trPr>
          <w:trHeight w:val="225"/>
        </w:trPr>
        <w:tc>
          <w:tcPr>
            <w:tcW w:w="44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147ED" w:rsidRPr="00066B7C" w:rsidRDefault="00B147ED" w:rsidP="003B42F4">
            <w:pPr>
              <w:rPr>
                <w:rFonts w:ascii="Arial" w:hAnsi="Arial" w:cs="Arial"/>
                <w:sz w:val="18"/>
                <w:szCs w:val="18"/>
              </w:rPr>
            </w:pPr>
            <w:r w:rsidRPr="00066B7C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B147ED" w:rsidRPr="00066B7C" w:rsidRDefault="00B147ED" w:rsidP="008A7DC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66B7C">
              <w:rPr>
                <w:rFonts w:ascii="Arial" w:hAnsi="Arial" w:cs="Arial"/>
                <w:bCs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Pr="00066B7C" w:rsidRDefault="00B147ED" w:rsidP="003B42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6B7C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Pr="00066B7C" w:rsidRDefault="00B147ED" w:rsidP="003B42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6B7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Pr="00066B7C" w:rsidRDefault="00B147ED" w:rsidP="003B42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6B7C">
              <w:rPr>
                <w:rFonts w:ascii="Arial" w:hAnsi="Arial" w:cs="Arial"/>
                <w:sz w:val="18"/>
                <w:szCs w:val="18"/>
              </w:rPr>
              <w:t>07 3 01 С1433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Pr="00066B7C" w:rsidRDefault="00B147ED" w:rsidP="003B42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6B7C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B147ED" w:rsidRPr="00066B7C" w:rsidRDefault="00B147ED" w:rsidP="003B42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6B7C">
              <w:rPr>
                <w:rFonts w:ascii="Arial" w:hAnsi="Arial" w:cs="Arial"/>
                <w:sz w:val="18"/>
                <w:szCs w:val="18"/>
              </w:rPr>
              <w:t>1000,00</w:t>
            </w:r>
          </w:p>
        </w:tc>
      </w:tr>
      <w:tr w:rsidR="00B147ED" w:rsidTr="008A7DC6">
        <w:trPr>
          <w:trHeight w:val="225"/>
        </w:trPr>
        <w:tc>
          <w:tcPr>
            <w:tcW w:w="44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147ED" w:rsidRDefault="00B147ED" w:rsidP="003B42F4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Основное мероприятия «Сбор и удаление твердых и жидких бытовых отходов»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B147ED" w:rsidRPr="008A7DC6" w:rsidRDefault="00B147ED" w:rsidP="008A7DC6">
            <w:pPr>
              <w:suppressAutoHyphens w:val="0"/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B147ED" w:rsidRPr="008A7DC6" w:rsidRDefault="00B147ED" w:rsidP="008A7DC6">
            <w:pPr>
              <w:rPr>
                <w:rFonts w:ascii="Arial" w:hAnsi="Arial" w:cs="Arial"/>
                <w:sz w:val="18"/>
                <w:szCs w:val="18"/>
              </w:rPr>
            </w:pPr>
            <w:r w:rsidRPr="008A7DC6">
              <w:rPr>
                <w:rFonts w:ascii="Arial" w:hAnsi="Arial" w:cs="Arial"/>
                <w:bCs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Default="00B147ED" w:rsidP="003B42F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Default="00B147ED" w:rsidP="003B42F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Default="00B147ED" w:rsidP="003B42F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07 3 02 00000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Pr="00C64F67" w:rsidRDefault="00B147ED" w:rsidP="003B42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B147ED" w:rsidRPr="00FF6D3B" w:rsidRDefault="00B147ED" w:rsidP="003B42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6D3B">
              <w:rPr>
                <w:rFonts w:ascii="Arial" w:hAnsi="Arial" w:cs="Arial"/>
                <w:sz w:val="18"/>
                <w:szCs w:val="18"/>
              </w:rPr>
              <w:t>1000,00</w:t>
            </w:r>
          </w:p>
        </w:tc>
      </w:tr>
      <w:tr w:rsidR="00B147ED" w:rsidTr="008A7DC6">
        <w:trPr>
          <w:trHeight w:val="225"/>
        </w:trPr>
        <w:tc>
          <w:tcPr>
            <w:tcW w:w="44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147ED" w:rsidRDefault="00B147ED" w:rsidP="003B42F4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Мероприятие по сбору и удалению твердых и жидких бытовых отходов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B147ED" w:rsidRPr="008A7DC6" w:rsidRDefault="00B147ED" w:rsidP="008A7DC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A7DC6">
              <w:rPr>
                <w:rFonts w:ascii="Arial" w:hAnsi="Arial" w:cs="Arial"/>
                <w:bCs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Default="00B147ED" w:rsidP="003B42F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Default="00B147ED" w:rsidP="003B42F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Default="00B147ED" w:rsidP="003B42F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07 3 02 С1457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Pr="00C64F67" w:rsidRDefault="00B147ED" w:rsidP="003B42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B147ED" w:rsidRPr="00FF6D3B" w:rsidRDefault="00B147ED" w:rsidP="003B42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6D3B">
              <w:rPr>
                <w:rFonts w:ascii="Arial" w:hAnsi="Arial" w:cs="Arial"/>
                <w:sz w:val="18"/>
                <w:szCs w:val="18"/>
              </w:rPr>
              <w:t>1000,00</w:t>
            </w:r>
          </w:p>
        </w:tc>
      </w:tr>
      <w:tr w:rsidR="00B147ED" w:rsidTr="008A7DC6">
        <w:trPr>
          <w:trHeight w:val="225"/>
        </w:trPr>
        <w:tc>
          <w:tcPr>
            <w:tcW w:w="44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147ED" w:rsidRPr="00A62BC8" w:rsidRDefault="00B147ED" w:rsidP="003B42F4">
            <w:pPr>
              <w:rPr>
                <w:rFonts w:ascii="Arial" w:hAnsi="Arial" w:cs="Arial"/>
                <w:sz w:val="18"/>
                <w:szCs w:val="18"/>
              </w:rPr>
            </w:pPr>
            <w:r w:rsidRPr="00C64F67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B147ED" w:rsidRPr="008A7DC6" w:rsidRDefault="00B147ED" w:rsidP="008A7DC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A7DC6">
              <w:rPr>
                <w:rFonts w:ascii="Arial" w:hAnsi="Arial" w:cs="Arial"/>
                <w:bCs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Default="00B147ED" w:rsidP="003B42F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Default="00B147ED" w:rsidP="003B42F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Default="00B147ED" w:rsidP="003B42F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07 3 02 С1457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Pr="00C64F67" w:rsidRDefault="00B147ED" w:rsidP="003B42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B147ED" w:rsidRPr="00FF6D3B" w:rsidRDefault="00B147ED" w:rsidP="003B42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6D3B">
              <w:rPr>
                <w:rFonts w:ascii="Arial" w:hAnsi="Arial" w:cs="Arial"/>
                <w:sz w:val="18"/>
                <w:szCs w:val="18"/>
              </w:rPr>
              <w:t>1000,00</w:t>
            </w:r>
          </w:p>
        </w:tc>
      </w:tr>
      <w:tr w:rsidR="00B147ED" w:rsidTr="008A7DC6">
        <w:trPr>
          <w:trHeight w:val="270"/>
        </w:trPr>
        <w:tc>
          <w:tcPr>
            <w:tcW w:w="4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147ED" w:rsidRDefault="00B147ED" w:rsidP="003B42F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Культура,  кинематография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B147ED" w:rsidRDefault="00B147ED" w:rsidP="008A7DC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Default="00B147ED" w:rsidP="003B42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Default="00B147ED" w:rsidP="003B42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Pr="0063143C" w:rsidRDefault="00B147ED" w:rsidP="003B42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Default="00B147ED" w:rsidP="003B42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B147ED" w:rsidRPr="00D6193E" w:rsidRDefault="00B147ED" w:rsidP="003B42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881824,00</w:t>
            </w:r>
          </w:p>
        </w:tc>
      </w:tr>
      <w:tr w:rsidR="00B147ED" w:rsidTr="008A7DC6">
        <w:trPr>
          <w:trHeight w:val="240"/>
        </w:trPr>
        <w:tc>
          <w:tcPr>
            <w:tcW w:w="4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147ED" w:rsidRDefault="00B147ED" w:rsidP="003B42F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Культура 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B147ED" w:rsidRDefault="00B147ED" w:rsidP="008A7DC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Default="00B147ED" w:rsidP="003B42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Default="00B147ED" w:rsidP="003B42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Pr="0063143C" w:rsidRDefault="00B147ED" w:rsidP="003B42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Default="00B147ED" w:rsidP="003B42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B147ED" w:rsidRPr="00D6193E" w:rsidRDefault="00B147ED" w:rsidP="003B42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881824,00</w:t>
            </w:r>
          </w:p>
        </w:tc>
      </w:tr>
      <w:tr w:rsidR="00B147ED" w:rsidTr="008A7DC6">
        <w:trPr>
          <w:trHeight w:val="435"/>
        </w:trPr>
        <w:tc>
          <w:tcPr>
            <w:tcW w:w="4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147ED" w:rsidRDefault="00B147ED" w:rsidP="003B42F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Муниципальная программа «Развитие культуры в Репецком сельсовете Мантуровского района Курской области на 2015-2017 годы»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B147ED" w:rsidRPr="008A7DC6" w:rsidRDefault="00B147ED" w:rsidP="008A7DC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A7DC6">
              <w:rPr>
                <w:rFonts w:ascii="Arial" w:hAnsi="Arial" w:cs="Arial"/>
                <w:bCs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Default="00B147ED" w:rsidP="003B42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Default="00B147ED" w:rsidP="003B42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Pr="0063143C" w:rsidRDefault="00B147ED" w:rsidP="003B42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143C">
              <w:rPr>
                <w:rFonts w:ascii="Arial" w:hAnsi="Arial" w:cs="Arial"/>
                <w:sz w:val="18"/>
                <w:szCs w:val="18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Default="00B147ED" w:rsidP="003B42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B147ED" w:rsidRPr="005A2207" w:rsidRDefault="00B147ED" w:rsidP="003B42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881824,00</w:t>
            </w:r>
          </w:p>
        </w:tc>
      </w:tr>
      <w:tr w:rsidR="00B147ED" w:rsidTr="008A7DC6">
        <w:trPr>
          <w:trHeight w:val="240"/>
        </w:trPr>
        <w:tc>
          <w:tcPr>
            <w:tcW w:w="4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147ED" w:rsidRPr="00551B1C" w:rsidRDefault="00B147ED" w:rsidP="003B42F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 xml:space="preserve">Подпрограмма «Искусство» муниципальной программы </w:t>
            </w:r>
            <w:r>
              <w:rPr>
                <w:rFonts w:ascii="Arial" w:hAnsi="Arial" w:cs="Arial"/>
                <w:sz w:val="18"/>
                <w:szCs w:val="18"/>
              </w:rPr>
              <w:t>«Развитие культуры в Репецком сельсовете Мантуровского района Курской области на 2015-2017 годы»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B147ED" w:rsidRPr="008A7DC6" w:rsidRDefault="00B147ED" w:rsidP="008A7DC6">
            <w:pPr>
              <w:suppressAutoHyphens w:val="0"/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B147ED" w:rsidRPr="008A7DC6" w:rsidRDefault="00B147ED" w:rsidP="008A7DC6">
            <w:pPr>
              <w:rPr>
                <w:rFonts w:ascii="Arial" w:hAnsi="Arial" w:cs="Arial"/>
                <w:sz w:val="18"/>
                <w:szCs w:val="18"/>
              </w:rPr>
            </w:pPr>
            <w:r w:rsidRPr="008A7DC6">
              <w:rPr>
                <w:rFonts w:ascii="Arial" w:hAnsi="Arial" w:cs="Arial"/>
                <w:bCs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Default="00B147ED" w:rsidP="003B42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Default="00B147ED" w:rsidP="003B42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Pr="0063143C" w:rsidRDefault="00B147ED" w:rsidP="003B42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143C">
              <w:rPr>
                <w:rFonts w:ascii="Arial" w:hAnsi="Arial" w:cs="Arial"/>
                <w:sz w:val="18"/>
                <w:szCs w:val="18"/>
              </w:rPr>
              <w:t>01 3 00 00000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Default="00B147ED" w:rsidP="003B42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B147ED" w:rsidRDefault="00B147ED" w:rsidP="003B42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881824,00</w:t>
            </w:r>
          </w:p>
        </w:tc>
      </w:tr>
      <w:tr w:rsidR="00B147ED" w:rsidTr="008A7DC6">
        <w:trPr>
          <w:trHeight w:val="240"/>
        </w:trPr>
        <w:tc>
          <w:tcPr>
            <w:tcW w:w="4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147ED" w:rsidRDefault="00B147ED" w:rsidP="003B42F4">
            <w:pPr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 xml:space="preserve">Сохранение и развитие самодеятельного искусства, традиционной народной культуры и киновидео обслуживания населения 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B147ED" w:rsidRDefault="00B147ED" w:rsidP="003B42F4">
            <w:pPr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Default="00B147ED" w:rsidP="003B42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Default="00B147ED" w:rsidP="003B42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Pr="0063143C" w:rsidRDefault="00B147ED" w:rsidP="003B42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143C">
              <w:rPr>
                <w:rFonts w:ascii="Arial" w:hAnsi="Arial" w:cs="Arial"/>
                <w:sz w:val="18"/>
                <w:szCs w:val="18"/>
              </w:rPr>
              <w:t>01 3 01 00000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Default="00B147ED" w:rsidP="003B42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B147ED" w:rsidRDefault="00B147ED" w:rsidP="003B42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881824,00</w:t>
            </w:r>
          </w:p>
        </w:tc>
      </w:tr>
      <w:tr w:rsidR="00B147ED" w:rsidTr="008A7DC6">
        <w:trPr>
          <w:trHeight w:val="240"/>
        </w:trPr>
        <w:tc>
          <w:tcPr>
            <w:tcW w:w="4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147ED" w:rsidRPr="005F6C5B" w:rsidRDefault="00B147ED" w:rsidP="003B42F4">
            <w:pPr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Обеспечение выплаты заработной платы с начислениями работникам муниципальных учреждений культуры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B147ED" w:rsidRPr="005F6C5B" w:rsidRDefault="00B147ED" w:rsidP="003B42F4">
            <w:pPr>
              <w:rPr>
                <w:rFonts w:ascii="Arial" w:hAnsi="Arial" w:cs="Arial"/>
                <w:bCs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US"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Pr="005F6C5B" w:rsidRDefault="00B147ED" w:rsidP="003B42F4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08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Pr="005F6C5B" w:rsidRDefault="00B147ED" w:rsidP="003B42F4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Pr="005F6C5B" w:rsidRDefault="00B147ED" w:rsidP="003B42F4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01 3 01 S3330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Default="00B147ED" w:rsidP="003B42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B147ED" w:rsidRPr="003C4E5D" w:rsidRDefault="00B147ED" w:rsidP="003B42F4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774824.00</w:t>
            </w:r>
          </w:p>
        </w:tc>
      </w:tr>
      <w:tr w:rsidR="00B147ED" w:rsidTr="008A7DC6">
        <w:trPr>
          <w:trHeight w:val="240"/>
        </w:trPr>
        <w:tc>
          <w:tcPr>
            <w:tcW w:w="4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147ED" w:rsidRDefault="00B147ED" w:rsidP="005F6C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Расходы на выплату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B147ED" w:rsidRPr="005F6C5B" w:rsidRDefault="00B147ED" w:rsidP="005F6C5B">
            <w:pPr>
              <w:rPr>
                <w:rFonts w:ascii="Arial" w:hAnsi="Arial" w:cs="Arial"/>
                <w:bCs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US"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Pr="005F6C5B" w:rsidRDefault="00B147ED" w:rsidP="005F6C5B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08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Pr="005F6C5B" w:rsidRDefault="00B147ED" w:rsidP="005F6C5B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Pr="0063143C" w:rsidRDefault="00B147ED" w:rsidP="005F6C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01 3 01 S3330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Pr="005F6C5B" w:rsidRDefault="00B147ED" w:rsidP="005F6C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B147ED" w:rsidRPr="003C4E5D" w:rsidRDefault="00B147ED" w:rsidP="005F6C5B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774824.00</w:t>
            </w:r>
          </w:p>
        </w:tc>
      </w:tr>
      <w:tr w:rsidR="00B147ED" w:rsidTr="008A7DC6">
        <w:trPr>
          <w:trHeight w:val="240"/>
        </w:trPr>
        <w:tc>
          <w:tcPr>
            <w:tcW w:w="4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147ED" w:rsidRDefault="00B147ED" w:rsidP="005F6C5B">
            <w:pPr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B147ED" w:rsidRDefault="00B147ED" w:rsidP="005F6C5B">
            <w:pPr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Default="00B147ED" w:rsidP="005F6C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Default="00B147ED" w:rsidP="005F6C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Pr="0063143C" w:rsidRDefault="00B147ED" w:rsidP="005F6C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143C">
              <w:rPr>
                <w:rFonts w:ascii="Arial" w:hAnsi="Arial" w:cs="Arial"/>
                <w:sz w:val="18"/>
                <w:szCs w:val="18"/>
              </w:rPr>
              <w:t>01 3 01 С1401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Default="00B147ED" w:rsidP="005F6C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B147ED" w:rsidRDefault="00B147ED" w:rsidP="005F6C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107000,00</w:t>
            </w:r>
          </w:p>
        </w:tc>
      </w:tr>
      <w:tr w:rsidR="00B147ED" w:rsidTr="008A7DC6">
        <w:trPr>
          <w:trHeight w:val="255"/>
        </w:trPr>
        <w:tc>
          <w:tcPr>
            <w:tcW w:w="4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147ED" w:rsidRDefault="00B147ED" w:rsidP="005F6C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B147ED" w:rsidRDefault="00B147ED" w:rsidP="005F6C5B">
            <w:pPr>
              <w:suppressAutoHyphens w:val="0"/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B147ED" w:rsidRDefault="00B147ED" w:rsidP="005F6C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Default="00B147ED" w:rsidP="005F6C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Default="00B147ED" w:rsidP="005F6C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Pr="0063143C" w:rsidRDefault="00B147ED" w:rsidP="005F6C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143C">
              <w:rPr>
                <w:rFonts w:ascii="Arial" w:hAnsi="Arial" w:cs="Arial"/>
                <w:sz w:val="18"/>
                <w:szCs w:val="18"/>
              </w:rPr>
              <w:t>01 3 01 С1401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Default="00B147ED" w:rsidP="005F6C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B147ED" w:rsidRDefault="00B147ED" w:rsidP="005F6C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100000,00</w:t>
            </w:r>
          </w:p>
        </w:tc>
      </w:tr>
      <w:tr w:rsidR="00B147ED" w:rsidTr="008A7DC6">
        <w:trPr>
          <w:trHeight w:val="255"/>
        </w:trPr>
        <w:tc>
          <w:tcPr>
            <w:tcW w:w="4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147ED" w:rsidRDefault="00B147ED" w:rsidP="005F6C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B147ED" w:rsidRDefault="00B147ED" w:rsidP="005F6C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Default="00B147ED" w:rsidP="005F6C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Default="00B147ED" w:rsidP="005F6C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Pr="0063143C" w:rsidRDefault="00B147ED" w:rsidP="005F6C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143C">
              <w:rPr>
                <w:rFonts w:ascii="Arial" w:hAnsi="Arial" w:cs="Arial"/>
                <w:sz w:val="18"/>
                <w:szCs w:val="18"/>
              </w:rPr>
              <w:t>01 3 01 С1401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Default="00B147ED" w:rsidP="005F6C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B147ED" w:rsidRDefault="00B147ED" w:rsidP="005F6C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7000,00</w:t>
            </w:r>
          </w:p>
        </w:tc>
      </w:tr>
    </w:tbl>
    <w:p w:rsidR="00B147ED" w:rsidRDefault="00B147ED" w:rsidP="003177A4">
      <w:pPr>
        <w:rPr>
          <w:sz w:val="20"/>
          <w:szCs w:val="20"/>
        </w:rPr>
      </w:pPr>
    </w:p>
    <w:p w:rsidR="00B147ED" w:rsidRDefault="00B147ED" w:rsidP="003177A4">
      <w:pPr>
        <w:rPr>
          <w:sz w:val="20"/>
          <w:szCs w:val="20"/>
        </w:rPr>
      </w:pPr>
    </w:p>
    <w:p w:rsidR="00B147ED" w:rsidRDefault="00B147ED" w:rsidP="003177A4">
      <w:pPr>
        <w:rPr>
          <w:sz w:val="20"/>
          <w:szCs w:val="20"/>
        </w:rPr>
      </w:pPr>
    </w:p>
    <w:p w:rsidR="00B147ED" w:rsidRDefault="00B147ED" w:rsidP="003177A4">
      <w:pPr>
        <w:rPr>
          <w:sz w:val="20"/>
          <w:szCs w:val="20"/>
        </w:rPr>
      </w:pPr>
    </w:p>
    <w:p w:rsidR="00B147ED" w:rsidRDefault="00B147ED" w:rsidP="003177A4">
      <w:pPr>
        <w:rPr>
          <w:sz w:val="20"/>
          <w:szCs w:val="20"/>
        </w:rPr>
      </w:pPr>
    </w:p>
    <w:p w:rsidR="00B147ED" w:rsidRDefault="00B147ED" w:rsidP="003177A4">
      <w:pPr>
        <w:rPr>
          <w:sz w:val="20"/>
          <w:szCs w:val="20"/>
        </w:rPr>
      </w:pPr>
    </w:p>
    <w:p w:rsidR="00B147ED" w:rsidRDefault="00B147ED" w:rsidP="003177A4">
      <w:pPr>
        <w:rPr>
          <w:sz w:val="20"/>
          <w:szCs w:val="20"/>
        </w:rPr>
      </w:pPr>
    </w:p>
    <w:p w:rsidR="00B147ED" w:rsidRDefault="00B147ED" w:rsidP="003177A4">
      <w:pPr>
        <w:rPr>
          <w:sz w:val="20"/>
          <w:szCs w:val="20"/>
        </w:rPr>
      </w:pPr>
    </w:p>
    <w:p w:rsidR="00B147ED" w:rsidRDefault="00B147ED" w:rsidP="003177A4">
      <w:pPr>
        <w:rPr>
          <w:sz w:val="20"/>
          <w:szCs w:val="20"/>
        </w:rPr>
      </w:pPr>
    </w:p>
    <w:p w:rsidR="00B147ED" w:rsidRDefault="00B147ED" w:rsidP="003177A4">
      <w:pPr>
        <w:rPr>
          <w:sz w:val="20"/>
          <w:szCs w:val="20"/>
        </w:rPr>
      </w:pPr>
    </w:p>
    <w:p w:rsidR="00B147ED" w:rsidRDefault="00B147ED" w:rsidP="003177A4">
      <w:pPr>
        <w:rPr>
          <w:sz w:val="20"/>
          <w:szCs w:val="20"/>
        </w:rPr>
      </w:pPr>
    </w:p>
    <w:p w:rsidR="00B147ED" w:rsidRDefault="00B147ED" w:rsidP="003177A4">
      <w:pPr>
        <w:rPr>
          <w:sz w:val="20"/>
          <w:szCs w:val="20"/>
        </w:rPr>
      </w:pPr>
    </w:p>
    <w:p w:rsidR="00B147ED" w:rsidRDefault="00B147ED" w:rsidP="003177A4">
      <w:pPr>
        <w:rPr>
          <w:sz w:val="20"/>
          <w:szCs w:val="20"/>
        </w:rPr>
      </w:pPr>
    </w:p>
    <w:p w:rsidR="00B147ED" w:rsidRDefault="00B147ED" w:rsidP="003177A4">
      <w:pPr>
        <w:rPr>
          <w:sz w:val="20"/>
          <w:szCs w:val="20"/>
        </w:rPr>
      </w:pPr>
    </w:p>
    <w:p w:rsidR="00B147ED" w:rsidRDefault="00B147ED" w:rsidP="003177A4">
      <w:pPr>
        <w:rPr>
          <w:sz w:val="20"/>
          <w:szCs w:val="20"/>
        </w:rPr>
      </w:pPr>
    </w:p>
    <w:p w:rsidR="00B147ED" w:rsidRDefault="00B147ED" w:rsidP="003177A4">
      <w:pPr>
        <w:rPr>
          <w:sz w:val="20"/>
          <w:szCs w:val="20"/>
        </w:rPr>
      </w:pPr>
    </w:p>
    <w:p w:rsidR="00B147ED" w:rsidRDefault="00B147ED" w:rsidP="003177A4">
      <w:pPr>
        <w:rPr>
          <w:sz w:val="20"/>
          <w:szCs w:val="20"/>
        </w:rPr>
      </w:pPr>
    </w:p>
    <w:p w:rsidR="00B147ED" w:rsidRDefault="00B147ED" w:rsidP="003177A4">
      <w:pPr>
        <w:rPr>
          <w:sz w:val="20"/>
          <w:szCs w:val="20"/>
        </w:rPr>
      </w:pPr>
    </w:p>
    <w:p w:rsidR="00B147ED" w:rsidRDefault="00B147ED" w:rsidP="003177A4">
      <w:pPr>
        <w:rPr>
          <w:sz w:val="20"/>
          <w:szCs w:val="20"/>
        </w:rPr>
      </w:pPr>
    </w:p>
    <w:p w:rsidR="00B147ED" w:rsidRDefault="00B147ED" w:rsidP="003177A4">
      <w:pPr>
        <w:rPr>
          <w:sz w:val="20"/>
          <w:szCs w:val="20"/>
        </w:rPr>
      </w:pPr>
    </w:p>
    <w:p w:rsidR="00B147ED" w:rsidRDefault="00B147ED" w:rsidP="003177A4">
      <w:pPr>
        <w:rPr>
          <w:sz w:val="20"/>
          <w:szCs w:val="20"/>
        </w:rPr>
      </w:pPr>
    </w:p>
    <w:p w:rsidR="00B147ED" w:rsidRDefault="00B147ED" w:rsidP="003177A4">
      <w:pPr>
        <w:rPr>
          <w:sz w:val="20"/>
          <w:szCs w:val="20"/>
        </w:rPr>
      </w:pPr>
    </w:p>
    <w:p w:rsidR="00B147ED" w:rsidRDefault="00B147ED" w:rsidP="003177A4">
      <w:pPr>
        <w:rPr>
          <w:sz w:val="20"/>
          <w:szCs w:val="20"/>
        </w:rPr>
      </w:pPr>
    </w:p>
    <w:p w:rsidR="00B147ED" w:rsidRDefault="00B147ED" w:rsidP="003177A4">
      <w:pPr>
        <w:rPr>
          <w:sz w:val="20"/>
          <w:szCs w:val="20"/>
        </w:rPr>
      </w:pPr>
    </w:p>
    <w:p w:rsidR="00B147ED" w:rsidRDefault="00B147ED" w:rsidP="003177A4">
      <w:pPr>
        <w:rPr>
          <w:sz w:val="20"/>
          <w:szCs w:val="20"/>
        </w:rPr>
      </w:pPr>
    </w:p>
    <w:p w:rsidR="00B147ED" w:rsidRDefault="00B147ED" w:rsidP="003177A4">
      <w:pPr>
        <w:rPr>
          <w:sz w:val="20"/>
          <w:szCs w:val="20"/>
        </w:rPr>
      </w:pPr>
    </w:p>
    <w:p w:rsidR="00B147ED" w:rsidRDefault="00B147ED" w:rsidP="003177A4">
      <w:pPr>
        <w:rPr>
          <w:sz w:val="20"/>
          <w:szCs w:val="20"/>
        </w:rPr>
      </w:pPr>
    </w:p>
    <w:p w:rsidR="00B147ED" w:rsidRDefault="00B147ED" w:rsidP="003177A4">
      <w:pPr>
        <w:rPr>
          <w:sz w:val="20"/>
          <w:szCs w:val="20"/>
        </w:rPr>
      </w:pPr>
    </w:p>
    <w:p w:rsidR="00B147ED" w:rsidRDefault="00B147ED" w:rsidP="003177A4">
      <w:pPr>
        <w:rPr>
          <w:sz w:val="20"/>
          <w:szCs w:val="20"/>
        </w:rPr>
      </w:pPr>
    </w:p>
    <w:p w:rsidR="00B147ED" w:rsidRDefault="00B147ED" w:rsidP="00E8184D">
      <w:pPr>
        <w:rPr>
          <w:sz w:val="18"/>
          <w:szCs w:val="18"/>
        </w:rPr>
      </w:pPr>
    </w:p>
    <w:p w:rsidR="00B147ED" w:rsidRDefault="00B147ED" w:rsidP="00E8184D">
      <w:pPr>
        <w:rPr>
          <w:sz w:val="18"/>
          <w:szCs w:val="18"/>
        </w:rPr>
      </w:pPr>
    </w:p>
    <w:p w:rsidR="00B147ED" w:rsidRDefault="00B147ED" w:rsidP="00E8184D">
      <w:pPr>
        <w:rPr>
          <w:sz w:val="18"/>
          <w:szCs w:val="18"/>
        </w:rPr>
      </w:pPr>
    </w:p>
    <w:p w:rsidR="00B147ED" w:rsidRDefault="00B147ED" w:rsidP="00E8184D">
      <w:pPr>
        <w:rPr>
          <w:sz w:val="18"/>
          <w:szCs w:val="18"/>
        </w:rPr>
      </w:pPr>
    </w:p>
    <w:p w:rsidR="00B147ED" w:rsidRDefault="00B147ED" w:rsidP="00E8184D">
      <w:pPr>
        <w:rPr>
          <w:sz w:val="18"/>
          <w:szCs w:val="18"/>
        </w:rPr>
      </w:pPr>
    </w:p>
    <w:p w:rsidR="00B147ED" w:rsidRDefault="00B147ED" w:rsidP="00E8184D">
      <w:pPr>
        <w:rPr>
          <w:sz w:val="18"/>
          <w:szCs w:val="18"/>
        </w:rPr>
      </w:pPr>
    </w:p>
    <w:p w:rsidR="00B147ED" w:rsidRDefault="00B147ED" w:rsidP="00E8184D">
      <w:pPr>
        <w:rPr>
          <w:sz w:val="18"/>
          <w:szCs w:val="18"/>
        </w:rPr>
      </w:pPr>
    </w:p>
    <w:p w:rsidR="00B147ED" w:rsidRDefault="00B147ED" w:rsidP="00E8184D">
      <w:pPr>
        <w:rPr>
          <w:sz w:val="18"/>
          <w:szCs w:val="18"/>
        </w:rPr>
      </w:pPr>
    </w:p>
    <w:p w:rsidR="00B147ED" w:rsidRDefault="00B147ED" w:rsidP="00E8184D">
      <w:pPr>
        <w:rPr>
          <w:sz w:val="18"/>
          <w:szCs w:val="18"/>
        </w:rPr>
      </w:pPr>
    </w:p>
    <w:p w:rsidR="00B147ED" w:rsidRDefault="00B147ED" w:rsidP="00E8184D">
      <w:pPr>
        <w:rPr>
          <w:sz w:val="18"/>
          <w:szCs w:val="18"/>
        </w:rPr>
      </w:pPr>
    </w:p>
    <w:p w:rsidR="00B147ED" w:rsidRDefault="00B147ED" w:rsidP="00E8184D">
      <w:pPr>
        <w:rPr>
          <w:sz w:val="18"/>
          <w:szCs w:val="18"/>
        </w:rPr>
      </w:pPr>
    </w:p>
    <w:p w:rsidR="00B147ED" w:rsidRDefault="00B147ED" w:rsidP="00E8184D">
      <w:pPr>
        <w:rPr>
          <w:sz w:val="18"/>
          <w:szCs w:val="18"/>
        </w:rPr>
      </w:pPr>
    </w:p>
    <w:p w:rsidR="00B147ED" w:rsidRDefault="00B147ED" w:rsidP="00E8184D">
      <w:pPr>
        <w:rPr>
          <w:sz w:val="18"/>
          <w:szCs w:val="18"/>
        </w:rPr>
      </w:pPr>
    </w:p>
    <w:p w:rsidR="00B147ED" w:rsidRPr="001D74D9" w:rsidRDefault="00B147ED" w:rsidP="00E8184D">
      <w:pPr>
        <w:rPr>
          <w:sz w:val="18"/>
          <w:szCs w:val="18"/>
        </w:rPr>
      </w:pPr>
    </w:p>
    <w:p w:rsidR="00B147ED" w:rsidRDefault="00B147ED" w:rsidP="003177A4">
      <w:pPr>
        <w:jc w:val="right"/>
        <w:rPr>
          <w:sz w:val="16"/>
          <w:szCs w:val="16"/>
        </w:rPr>
      </w:pPr>
    </w:p>
    <w:p w:rsidR="00B147ED" w:rsidRDefault="00B147ED" w:rsidP="003177A4">
      <w:pPr>
        <w:jc w:val="right"/>
        <w:rPr>
          <w:sz w:val="20"/>
          <w:szCs w:val="20"/>
        </w:rPr>
      </w:pPr>
    </w:p>
    <w:p w:rsidR="00B147ED" w:rsidRPr="009157AD" w:rsidRDefault="00B147ED" w:rsidP="00027E6A">
      <w:pPr>
        <w:jc w:val="right"/>
        <w:rPr>
          <w:sz w:val="18"/>
          <w:szCs w:val="18"/>
        </w:rPr>
      </w:pPr>
      <w:r w:rsidRPr="009157AD">
        <w:rPr>
          <w:sz w:val="18"/>
          <w:szCs w:val="18"/>
        </w:rPr>
        <w:t>Приложение 1</w:t>
      </w:r>
      <w:r>
        <w:rPr>
          <w:sz w:val="18"/>
          <w:szCs w:val="18"/>
        </w:rPr>
        <w:t>3</w:t>
      </w:r>
      <w:r w:rsidRPr="009157AD">
        <w:rPr>
          <w:sz w:val="18"/>
          <w:szCs w:val="18"/>
        </w:rPr>
        <w:t xml:space="preserve">   </w:t>
      </w:r>
    </w:p>
    <w:p w:rsidR="00B147ED" w:rsidRPr="009157AD" w:rsidRDefault="00B147ED" w:rsidP="00027E6A">
      <w:pPr>
        <w:jc w:val="right"/>
        <w:rPr>
          <w:sz w:val="18"/>
          <w:szCs w:val="18"/>
        </w:rPr>
      </w:pPr>
      <w:r w:rsidRPr="009157AD">
        <w:rPr>
          <w:sz w:val="18"/>
          <w:szCs w:val="18"/>
        </w:rPr>
        <w:t xml:space="preserve">                                                                            к  Решению </w:t>
      </w:r>
      <w:r>
        <w:rPr>
          <w:sz w:val="18"/>
          <w:szCs w:val="18"/>
        </w:rPr>
        <w:t>Собрания депутатов Репецкого</w:t>
      </w:r>
      <w:r w:rsidRPr="009157AD">
        <w:rPr>
          <w:sz w:val="18"/>
          <w:szCs w:val="18"/>
        </w:rPr>
        <w:t xml:space="preserve"> сельсовета</w:t>
      </w:r>
    </w:p>
    <w:p w:rsidR="00B147ED" w:rsidRDefault="00B147ED" w:rsidP="00027E6A">
      <w:pPr>
        <w:jc w:val="right"/>
        <w:rPr>
          <w:sz w:val="20"/>
          <w:szCs w:val="20"/>
        </w:rPr>
      </w:pPr>
      <w:r w:rsidRPr="009157AD">
        <w:rPr>
          <w:sz w:val="18"/>
          <w:szCs w:val="18"/>
        </w:rPr>
        <w:t xml:space="preserve">                                                                           Мантуровского района Курской области </w:t>
      </w:r>
      <w:r>
        <w:rPr>
          <w:sz w:val="20"/>
          <w:szCs w:val="20"/>
        </w:rPr>
        <w:t xml:space="preserve">                      </w:t>
      </w:r>
    </w:p>
    <w:p w:rsidR="00B147ED" w:rsidRDefault="00B147ED" w:rsidP="00027E6A">
      <w:pPr>
        <w:jc w:val="right"/>
        <w:rPr>
          <w:sz w:val="18"/>
          <w:szCs w:val="18"/>
        </w:rPr>
      </w:pPr>
      <w:r>
        <w:rPr>
          <w:sz w:val="20"/>
          <w:szCs w:val="20"/>
        </w:rPr>
        <w:t xml:space="preserve">  от  25 .12.2017  г.    № 52</w:t>
      </w:r>
      <w:r w:rsidRPr="009157AD">
        <w:rPr>
          <w:sz w:val="18"/>
          <w:szCs w:val="18"/>
        </w:rPr>
        <w:t>«О бюджете</w:t>
      </w:r>
    </w:p>
    <w:p w:rsidR="00B147ED" w:rsidRPr="009157AD" w:rsidRDefault="00B147ED" w:rsidP="00027E6A">
      <w:pPr>
        <w:jc w:val="right"/>
        <w:rPr>
          <w:sz w:val="18"/>
          <w:szCs w:val="18"/>
        </w:rPr>
      </w:pPr>
      <w:r w:rsidRPr="009157AD">
        <w:rPr>
          <w:sz w:val="18"/>
          <w:szCs w:val="18"/>
        </w:rPr>
        <w:t xml:space="preserve"> муниципа</w:t>
      </w:r>
      <w:r>
        <w:rPr>
          <w:sz w:val="18"/>
          <w:szCs w:val="18"/>
        </w:rPr>
        <w:t>льного образования «Репецкий</w:t>
      </w:r>
    </w:p>
    <w:p w:rsidR="00B147ED" w:rsidRDefault="00B147ED" w:rsidP="00027E6A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сельсовет» на 2018г и плановый период 2019 и 2020</w:t>
      </w:r>
      <w:r w:rsidRPr="009157AD">
        <w:rPr>
          <w:sz w:val="18"/>
          <w:szCs w:val="18"/>
        </w:rPr>
        <w:t xml:space="preserve"> годов» </w:t>
      </w:r>
    </w:p>
    <w:p w:rsidR="00B147ED" w:rsidRDefault="00B147ED" w:rsidP="00027E6A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( в редакции Решения Собрания депутатов муниципального </w:t>
      </w:r>
    </w:p>
    <w:p w:rsidR="00B147ED" w:rsidRPr="00027E6A" w:rsidRDefault="00B147ED" w:rsidP="00027E6A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образования «Репецкий сельсовет» №2 от 29.01.2018 г.)</w:t>
      </w:r>
    </w:p>
    <w:p w:rsidR="00B147ED" w:rsidRDefault="00B147ED" w:rsidP="00ED55AC">
      <w:pPr>
        <w:rPr>
          <w:sz w:val="16"/>
          <w:szCs w:val="16"/>
        </w:rPr>
      </w:pPr>
    </w:p>
    <w:p w:rsidR="00B147ED" w:rsidRDefault="00B147ED" w:rsidP="003177A4">
      <w:pPr>
        <w:jc w:val="center"/>
        <w:rPr>
          <w:sz w:val="16"/>
          <w:szCs w:val="16"/>
        </w:rPr>
      </w:pPr>
    </w:p>
    <w:p w:rsidR="00B147ED" w:rsidRPr="002604AB" w:rsidRDefault="00B147ED" w:rsidP="003177A4">
      <w:pPr>
        <w:jc w:val="center"/>
        <w:rPr>
          <w:sz w:val="28"/>
          <w:szCs w:val="28"/>
        </w:rPr>
      </w:pPr>
      <w:r w:rsidRPr="002604AB">
        <w:rPr>
          <w:b/>
          <w:sz w:val="28"/>
          <w:szCs w:val="28"/>
        </w:rPr>
        <w:t>Распределение бюджетных ассигнований  по целевым статьям (муниципальным программам и непрограммным направлениям деятельности), группам (подгруппам) видов расходов на 201</w:t>
      </w:r>
      <w:r>
        <w:rPr>
          <w:b/>
          <w:sz w:val="28"/>
          <w:szCs w:val="28"/>
        </w:rPr>
        <w:t xml:space="preserve">8 </w:t>
      </w:r>
      <w:r w:rsidRPr="002604AB">
        <w:rPr>
          <w:b/>
          <w:sz w:val="28"/>
          <w:szCs w:val="28"/>
        </w:rPr>
        <w:t>год</w:t>
      </w:r>
    </w:p>
    <w:p w:rsidR="00B147ED" w:rsidRDefault="00B147ED" w:rsidP="003177A4">
      <w:pPr>
        <w:rPr>
          <w:sz w:val="16"/>
          <w:szCs w:val="16"/>
        </w:rPr>
      </w:pPr>
    </w:p>
    <w:p w:rsidR="00B147ED" w:rsidRPr="00586336" w:rsidRDefault="00B147ED" w:rsidP="003177A4">
      <w:pPr>
        <w:jc w:val="center"/>
        <w:rPr>
          <w:b/>
          <w:sz w:val="20"/>
          <w:szCs w:val="20"/>
        </w:rPr>
      </w:pPr>
      <w:r w:rsidRPr="00586336">
        <w:rPr>
          <w:b/>
          <w:sz w:val="20"/>
          <w:szCs w:val="20"/>
        </w:rPr>
        <w:t xml:space="preserve"> (рублей)</w:t>
      </w:r>
    </w:p>
    <w:tbl>
      <w:tblPr>
        <w:tblW w:w="9389" w:type="dxa"/>
        <w:tblInd w:w="95" w:type="dxa"/>
        <w:tblLook w:val="0000"/>
      </w:tblPr>
      <w:tblGrid>
        <w:gridCol w:w="5413"/>
        <w:gridCol w:w="1440"/>
        <w:gridCol w:w="1240"/>
        <w:gridCol w:w="1296"/>
      </w:tblGrid>
      <w:tr w:rsidR="00B147ED" w:rsidTr="00027E6A">
        <w:trPr>
          <w:trHeight w:val="679"/>
        </w:trPr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147ED" w:rsidRDefault="00B147ED" w:rsidP="00924FB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Именование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147ED" w:rsidRDefault="00B147ED" w:rsidP="00924FB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ЦСР</w:t>
            </w:r>
          </w:p>
        </w:tc>
        <w:tc>
          <w:tcPr>
            <w:tcW w:w="1240" w:type="dxa"/>
            <w:tcBorders>
              <w:top w:val="single" w:sz="4" w:space="0" w:color="auto"/>
              <w:right w:val="single" w:sz="4" w:space="0" w:color="auto"/>
            </w:tcBorders>
          </w:tcPr>
          <w:p w:rsidR="00B147ED" w:rsidRDefault="00B147ED" w:rsidP="00924FB6"/>
          <w:p w:rsidR="00B147ED" w:rsidRDefault="00B147ED" w:rsidP="008620F3"/>
          <w:p w:rsidR="00B147ED" w:rsidRPr="008620F3" w:rsidRDefault="00B147ED" w:rsidP="008620F3">
            <w:r>
              <w:t>ВР</w:t>
            </w:r>
          </w:p>
        </w:tc>
        <w:tc>
          <w:tcPr>
            <w:tcW w:w="1296" w:type="dxa"/>
            <w:tcBorders>
              <w:top w:val="single" w:sz="4" w:space="0" w:color="auto"/>
            </w:tcBorders>
          </w:tcPr>
          <w:p w:rsidR="00B147ED" w:rsidRDefault="00B147ED" w:rsidP="008620F3"/>
          <w:p w:rsidR="00B147ED" w:rsidRDefault="00B147ED" w:rsidP="008620F3"/>
          <w:p w:rsidR="00B147ED" w:rsidRPr="00586336" w:rsidRDefault="00B147ED" w:rsidP="008620F3">
            <w:r w:rsidRPr="00586336">
              <w:t>Сумма</w:t>
            </w:r>
          </w:p>
        </w:tc>
      </w:tr>
      <w:tr w:rsidR="00B147ED" w:rsidTr="00027E6A">
        <w:trPr>
          <w:trHeight w:val="171"/>
        </w:trPr>
        <w:tc>
          <w:tcPr>
            <w:tcW w:w="54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Default="00B147ED" w:rsidP="00924FB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Default="00B147ED" w:rsidP="00924FB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B147ED" w:rsidRDefault="00B147ED" w:rsidP="00924FB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147ED" w:rsidRDefault="00B147ED" w:rsidP="008620F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</w:tr>
      <w:tr w:rsidR="00B147ED" w:rsidTr="00027E6A">
        <w:trPr>
          <w:trHeight w:val="240"/>
        </w:trPr>
        <w:tc>
          <w:tcPr>
            <w:tcW w:w="5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Default="00B147ED" w:rsidP="00924FB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ВСЕГО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Default="00B147ED" w:rsidP="00924F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B147ED" w:rsidRPr="002D5342" w:rsidRDefault="00B147ED" w:rsidP="00924F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147ED" w:rsidRPr="002D5342" w:rsidRDefault="00B147ED" w:rsidP="00C94BD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2598178,50</w:t>
            </w:r>
          </w:p>
        </w:tc>
      </w:tr>
      <w:tr w:rsidR="00B147ED" w:rsidTr="00027E6A">
        <w:trPr>
          <w:trHeight w:val="240"/>
        </w:trPr>
        <w:tc>
          <w:tcPr>
            <w:tcW w:w="5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Default="00B147ED" w:rsidP="00766E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Муниципальная программа «Развитие культуры в Репецком сельсовете Мантуровского района Курской области на 2017-2021 годы»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Default="00B147ED" w:rsidP="00924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01 0 00 00000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B147ED" w:rsidRDefault="00B147ED" w:rsidP="00924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147ED" w:rsidRDefault="00B147ED" w:rsidP="002B4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881824</w:t>
            </w:r>
          </w:p>
        </w:tc>
      </w:tr>
      <w:tr w:rsidR="00B147ED" w:rsidTr="00027E6A">
        <w:trPr>
          <w:trHeight w:val="240"/>
        </w:trPr>
        <w:tc>
          <w:tcPr>
            <w:tcW w:w="5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Pr="00551B1C" w:rsidRDefault="00B147ED" w:rsidP="00766E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 xml:space="preserve">Подпрограмма «Искусство» муниципальной программы </w:t>
            </w:r>
            <w:r>
              <w:rPr>
                <w:rFonts w:ascii="Arial" w:hAnsi="Arial" w:cs="Arial"/>
                <w:sz w:val="18"/>
                <w:szCs w:val="18"/>
              </w:rPr>
              <w:t>«Развитие культуры в Репецком сельсовете Мантуровского района Курской области на 2017-2021 годы»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Default="00B147ED" w:rsidP="00924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01 3 00 00000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B147ED" w:rsidRDefault="00B147ED" w:rsidP="00924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147ED" w:rsidRDefault="00B147ED" w:rsidP="002B4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881824</w:t>
            </w:r>
          </w:p>
        </w:tc>
      </w:tr>
      <w:tr w:rsidR="00B147ED" w:rsidTr="00027E6A">
        <w:trPr>
          <w:trHeight w:val="240"/>
        </w:trPr>
        <w:tc>
          <w:tcPr>
            <w:tcW w:w="5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Default="00B147ED" w:rsidP="008620F3">
            <w:pPr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 xml:space="preserve">Сохранение и развитие самодеятельного искусства, традиционной народной культуры и киновидео обслуживания населения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Default="00B147ED" w:rsidP="00862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01 3 01 00000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B147ED" w:rsidRDefault="00B147ED" w:rsidP="00924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147ED" w:rsidRDefault="00B147ED" w:rsidP="002B4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881824</w:t>
            </w:r>
          </w:p>
        </w:tc>
      </w:tr>
      <w:tr w:rsidR="00B147ED" w:rsidTr="00027E6A">
        <w:trPr>
          <w:trHeight w:val="240"/>
        </w:trPr>
        <w:tc>
          <w:tcPr>
            <w:tcW w:w="5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Default="00B147ED" w:rsidP="008620F3">
            <w:pPr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Default="00B147ED" w:rsidP="00862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 3 01 С1401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B147ED" w:rsidRDefault="00B147ED" w:rsidP="00924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147ED" w:rsidRDefault="00B147ED" w:rsidP="002B4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881824</w:t>
            </w:r>
          </w:p>
        </w:tc>
      </w:tr>
      <w:tr w:rsidR="00B147ED" w:rsidTr="00027E6A">
        <w:trPr>
          <w:trHeight w:val="240"/>
        </w:trPr>
        <w:tc>
          <w:tcPr>
            <w:tcW w:w="5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Default="00B147ED" w:rsidP="008620F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Расходы на выплату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Default="00B147ED" w:rsidP="00862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 3 01 С1401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B147ED" w:rsidRDefault="00B147ED" w:rsidP="00924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147ED" w:rsidRDefault="00B147ED" w:rsidP="002B4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774824</w:t>
            </w:r>
          </w:p>
        </w:tc>
      </w:tr>
      <w:tr w:rsidR="00B147ED" w:rsidTr="00027E6A">
        <w:trPr>
          <w:trHeight w:val="240"/>
        </w:trPr>
        <w:tc>
          <w:tcPr>
            <w:tcW w:w="5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Default="00B147ED" w:rsidP="008620F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Default="00B147ED" w:rsidP="00862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 3 01 С1401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B147ED" w:rsidRDefault="00B147ED" w:rsidP="00924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147ED" w:rsidRDefault="00B147ED" w:rsidP="002B4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100000</w:t>
            </w:r>
          </w:p>
        </w:tc>
      </w:tr>
      <w:tr w:rsidR="00B147ED" w:rsidTr="00027E6A">
        <w:trPr>
          <w:trHeight w:val="240"/>
        </w:trPr>
        <w:tc>
          <w:tcPr>
            <w:tcW w:w="5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Default="00B147ED" w:rsidP="008620F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Default="00B147ED" w:rsidP="00862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 3 01 С1401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B147ED" w:rsidRDefault="00B147ED" w:rsidP="00924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147ED" w:rsidRDefault="00B147ED" w:rsidP="00862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7000</w:t>
            </w:r>
          </w:p>
        </w:tc>
      </w:tr>
      <w:tr w:rsidR="00B147ED" w:rsidTr="00027E6A">
        <w:trPr>
          <w:trHeight w:val="240"/>
        </w:trPr>
        <w:tc>
          <w:tcPr>
            <w:tcW w:w="5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Pr="00B21243" w:rsidRDefault="00B147ED" w:rsidP="00766E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Муниципальная программа «Обеспечение доступным и комфортным жильем и коммунальными услугами граждан в Репецком сельсовете Мантуровского района Курской области на 2017-2021 годы»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Default="00B147ED" w:rsidP="00924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07 0 00 00000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B147ED" w:rsidRPr="002D5342" w:rsidRDefault="00B147ED" w:rsidP="00924F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147ED" w:rsidRPr="002D5342" w:rsidRDefault="00B147ED" w:rsidP="00175D5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4000</w:t>
            </w:r>
          </w:p>
        </w:tc>
      </w:tr>
      <w:tr w:rsidR="00B147ED" w:rsidTr="00027E6A">
        <w:trPr>
          <w:trHeight w:val="240"/>
        </w:trPr>
        <w:tc>
          <w:tcPr>
            <w:tcW w:w="5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Pr="00F17250" w:rsidRDefault="00B147ED" w:rsidP="008407C6">
            <w:pPr>
              <w:rPr>
                <w:rFonts w:ascii="Arial" w:hAnsi="Arial" w:cs="Arial"/>
                <w:sz w:val="18"/>
                <w:szCs w:val="18"/>
              </w:rPr>
            </w:pPr>
            <w:r w:rsidRPr="00F17250">
              <w:rPr>
                <w:rFonts w:ascii="Arial" w:hAnsi="Arial" w:cs="Arial"/>
                <w:sz w:val="18"/>
                <w:szCs w:val="18"/>
              </w:rPr>
              <w:t>Подпрограмма «Создание условий для обеспечения доступным и комфортным жильем</w:t>
            </w:r>
            <w:r>
              <w:rPr>
                <w:rFonts w:ascii="Arial" w:hAnsi="Arial" w:cs="Arial"/>
                <w:sz w:val="18"/>
                <w:szCs w:val="18"/>
              </w:rPr>
              <w:t xml:space="preserve"> и коммунальными услугами</w:t>
            </w:r>
            <w:r w:rsidRPr="00F17250">
              <w:rPr>
                <w:rFonts w:ascii="Arial" w:hAnsi="Arial" w:cs="Arial"/>
                <w:sz w:val="18"/>
                <w:szCs w:val="18"/>
              </w:rPr>
              <w:t xml:space="preserve"> граждан </w:t>
            </w:r>
            <w:r>
              <w:rPr>
                <w:rFonts w:ascii="Arial" w:hAnsi="Arial" w:cs="Arial"/>
                <w:sz w:val="18"/>
                <w:szCs w:val="18"/>
              </w:rPr>
              <w:t>в Репецком сельсовете Мантуровского района Курской области на 2018-2020 годы</w:t>
            </w:r>
            <w:r w:rsidRPr="00F17250">
              <w:rPr>
                <w:rFonts w:ascii="Arial" w:hAnsi="Arial" w:cs="Arial"/>
                <w:sz w:val="18"/>
                <w:szCs w:val="18"/>
              </w:rPr>
              <w:t>» муниципальной программы «Обеспечение доступным и комфортным жильем и коммунальными</w:t>
            </w:r>
            <w:r>
              <w:rPr>
                <w:rFonts w:ascii="Arial" w:hAnsi="Arial" w:cs="Arial"/>
                <w:sz w:val="18"/>
                <w:szCs w:val="18"/>
              </w:rPr>
              <w:t xml:space="preserve"> услугами граждан в Репецком</w:t>
            </w:r>
            <w:r w:rsidRPr="00F17250">
              <w:rPr>
                <w:rFonts w:ascii="Arial" w:hAnsi="Arial" w:cs="Arial"/>
                <w:sz w:val="18"/>
                <w:szCs w:val="18"/>
              </w:rPr>
              <w:t xml:space="preserve"> сельсовете Мантуровског</w:t>
            </w:r>
            <w:r>
              <w:rPr>
                <w:rFonts w:ascii="Arial" w:hAnsi="Arial" w:cs="Arial"/>
                <w:sz w:val="18"/>
                <w:szCs w:val="18"/>
              </w:rPr>
              <w:t>о района Курской области на 2018-2020</w:t>
            </w:r>
            <w:r w:rsidRPr="00F17250">
              <w:rPr>
                <w:rFonts w:ascii="Arial" w:hAnsi="Arial" w:cs="Arial"/>
                <w:sz w:val="18"/>
                <w:szCs w:val="18"/>
              </w:rPr>
              <w:t xml:space="preserve"> годы»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Pr="0063143C" w:rsidRDefault="00B147ED" w:rsidP="008407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143C">
              <w:rPr>
                <w:rFonts w:ascii="Arial" w:hAnsi="Arial" w:cs="Arial"/>
                <w:sz w:val="18"/>
                <w:szCs w:val="18"/>
              </w:rPr>
              <w:t>07 2 00 00000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B147ED" w:rsidRPr="002D5342" w:rsidRDefault="00B147ED" w:rsidP="00924F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147ED" w:rsidRPr="008407C6" w:rsidRDefault="00B147ED" w:rsidP="00862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07C6">
              <w:rPr>
                <w:rFonts w:ascii="Arial" w:hAnsi="Arial" w:cs="Arial"/>
                <w:sz w:val="18"/>
                <w:szCs w:val="18"/>
              </w:rPr>
              <w:t>2000</w:t>
            </w:r>
          </w:p>
        </w:tc>
      </w:tr>
      <w:tr w:rsidR="00B147ED" w:rsidTr="00027E6A">
        <w:trPr>
          <w:trHeight w:val="240"/>
        </w:trPr>
        <w:tc>
          <w:tcPr>
            <w:tcW w:w="5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Pr="00F17250" w:rsidRDefault="00B147ED" w:rsidP="008407C6">
            <w:pPr>
              <w:rPr>
                <w:rFonts w:ascii="Arial" w:hAnsi="Arial" w:cs="Arial"/>
                <w:sz w:val="18"/>
                <w:szCs w:val="18"/>
              </w:rPr>
            </w:pPr>
            <w:r w:rsidRPr="00F17250">
              <w:rPr>
                <w:rFonts w:ascii="Arial" w:hAnsi="Arial" w:cs="Arial"/>
                <w:sz w:val="18"/>
                <w:szCs w:val="18"/>
              </w:rPr>
              <w:t xml:space="preserve">Создание условий для развития социальной и инженерной инфраструктуры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Pr="0063143C" w:rsidRDefault="00B147ED" w:rsidP="008407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143C">
              <w:rPr>
                <w:rFonts w:ascii="Arial" w:hAnsi="Arial" w:cs="Arial"/>
                <w:sz w:val="18"/>
                <w:szCs w:val="18"/>
              </w:rPr>
              <w:t>07 2 01 00000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B147ED" w:rsidRPr="002D5342" w:rsidRDefault="00B147ED" w:rsidP="00924F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147ED" w:rsidRPr="008407C6" w:rsidRDefault="00B147ED" w:rsidP="00862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07C6">
              <w:rPr>
                <w:rFonts w:ascii="Arial" w:hAnsi="Arial" w:cs="Arial"/>
                <w:sz w:val="18"/>
                <w:szCs w:val="18"/>
              </w:rPr>
              <w:t>2000</w:t>
            </w:r>
          </w:p>
        </w:tc>
      </w:tr>
      <w:tr w:rsidR="00B147ED" w:rsidTr="00027E6A">
        <w:trPr>
          <w:trHeight w:val="240"/>
        </w:trPr>
        <w:tc>
          <w:tcPr>
            <w:tcW w:w="5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Pr="00F17250" w:rsidRDefault="00B147ED" w:rsidP="008407C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Осуществление переданных полномочий по созданию</w:t>
            </w:r>
            <w:r w:rsidRPr="00F17250">
              <w:rPr>
                <w:rFonts w:ascii="Arial" w:hAnsi="Arial" w:cs="Arial"/>
                <w:sz w:val="18"/>
                <w:szCs w:val="18"/>
              </w:rPr>
              <w:t xml:space="preserve"> условий для развития социальной и инженерной инфраструктуры муниципальных образований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Pr="0063143C" w:rsidRDefault="00B147ED" w:rsidP="008407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143C">
              <w:rPr>
                <w:rFonts w:ascii="Arial" w:hAnsi="Arial" w:cs="Arial"/>
                <w:sz w:val="18"/>
                <w:szCs w:val="18"/>
              </w:rPr>
              <w:t>07 2 01 П1417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B147ED" w:rsidRPr="002D5342" w:rsidRDefault="00B147ED" w:rsidP="00924F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147ED" w:rsidRPr="008407C6" w:rsidRDefault="00B147ED" w:rsidP="00862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07C6">
              <w:rPr>
                <w:rFonts w:ascii="Arial" w:hAnsi="Arial" w:cs="Arial"/>
                <w:sz w:val="18"/>
                <w:szCs w:val="18"/>
              </w:rPr>
              <w:t>2000</w:t>
            </w:r>
          </w:p>
        </w:tc>
      </w:tr>
      <w:tr w:rsidR="00B147ED" w:rsidTr="00027E6A">
        <w:trPr>
          <w:trHeight w:val="240"/>
        </w:trPr>
        <w:tc>
          <w:tcPr>
            <w:tcW w:w="5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Default="00B147ED" w:rsidP="008407C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Pr="0063143C" w:rsidRDefault="00B147ED" w:rsidP="008407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143C">
              <w:rPr>
                <w:rFonts w:ascii="Arial" w:hAnsi="Arial" w:cs="Arial"/>
                <w:sz w:val="18"/>
                <w:szCs w:val="18"/>
              </w:rPr>
              <w:t>07 2 01 П1417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B147ED" w:rsidRPr="008407C6" w:rsidRDefault="00B147ED" w:rsidP="00924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07C6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147ED" w:rsidRPr="008407C6" w:rsidRDefault="00B147ED" w:rsidP="00862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07C6">
              <w:rPr>
                <w:rFonts w:ascii="Arial" w:hAnsi="Arial" w:cs="Arial"/>
                <w:sz w:val="18"/>
                <w:szCs w:val="18"/>
              </w:rPr>
              <w:t>2000</w:t>
            </w:r>
          </w:p>
        </w:tc>
      </w:tr>
      <w:tr w:rsidR="00B147ED" w:rsidTr="00027E6A">
        <w:trPr>
          <w:trHeight w:val="240"/>
        </w:trPr>
        <w:tc>
          <w:tcPr>
            <w:tcW w:w="5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Pr="00F17250" w:rsidRDefault="00B147ED" w:rsidP="00766E32">
            <w:pPr>
              <w:rPr>
                <w:rFonts w:ascii="Arial" w:hAnsi="Arial" w:cs="Arial"/>
                <w:sz w:val="18"/>
                <w:szCs w:val="18"/>
              </w:rPr>
            </w:pPr>
            <w:r w:rsidRPr="00F17250">
              <w:rPr>
                <w:rFonts w:ascii="Arial" w:hAnsi="Arial" w:cs="Arial"/>
                <w:sz w:val="18"/>
                <w:szCs w:val="18"/>
              </w:rPr>
              <w:t>Подпрограмма «</w:t>
            </w:r>
            <w:r>
              <w:rPr>
                <w:rFonts w:ascii="Arial" w:hAnsi="Arial" w:cs="Arial"/>
                <w:sz w:val="18"/>
                <w:szCs w:val="18"/>
              </w:rPr>
              <w:t>Обеспечение качественными услугами ЖКХ населения муниципального района» муниципальной программы «Обеспечение доступным и комфортным  и коммунальными услугами граждан в Репецком сельсовете Мантуровского района Курской области</w:t>
            </w:r>
            <w:r w:rsidRPr="00F17250">
              <w:rPr>
                <w:rFonts w:ascii="Arial" w:hAnsi="Arial" w:cs="Arial"/>
                <w:sz w:val="18"/>
                <w:szCs w:val="18"/>
              </w:rPr>
              <w:t xml:space="preserve"> на 201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Pr="00F17250">
              <w:rPr>
                <w:rFonts w:ascii="Arial" w:hAnsi="Arial" w:cs="Arial"/>
                <w:sz w:val="18"/>
                <w:szCs w:val="18"/>
              </w:rPr>
              <w:t>-20</w:t>
            </w:r>
            <w:r>
              <w:rPr>
                <w:rFonts w:ascii="Arial" w:hAnsi="Arial" w:cs="Arial"/>
                <w:sz w:val="18"/>
                <w:szCs w:val="18"/>
              </w:rPr>
              <w:t>20</w:t>
            </w:r>
            <w:r w:rsidRPr="00F17250">
              <w:rPr>
                <w:rFonts w:ascii="Arial" w:hAnsi="Arial" w:cs="Arial"/>
                <w:sz w:val="18"/>
                <w:szCs w:val="18"/>
              </w:rPr>
              <w:t xml:space="preserve"> годы»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Default="00B147ED" w:rsidP="00924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07 3 00 00000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B147ED" w:rsidRPr="00DB2F6B" w:rsidRDefault="00B147ED" w:rsidP="00924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147ED" w:rsidRPr="00DB2F6B" w:rsidRDefault="00B147ED" w:rsidP="002B4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</w:t>
            </w:r>
          </w:p>
        </w:tc>
      </w:tr>
      <w:tr w:rsidR="00B147ED" w:rsidTr="00027E6A">
        <w:trPr>
          <w:trHeight w:val="240"/>
        </w:trPr>
        <w:tc>
          <w:tcPr>
            <w:tcW w:w="5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Default="00B147ED" w:rsidP="002B40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Основное мероприятие «Благоустройство территорий поселений»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Pr="0063143C" w:rsidRDefault="00B147ED" w:rsidP="008407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143C">
              <w:rPr>
                <w:rFonts w:ascii="Arial" w:hAnsi="Arial" w:cs="Arial"/>
                <w:sz w:val="18"/>
                <w:szCs w:val="18"/>
              </w:rPr>
              <w:t>07 3 01 00000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B147ED" w:rsidRDefault="00B147ED" w:rsidP="008407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147ED" w:rsidRDefault="00B147ED" w:rsidP="002B4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</w:t>
            </w:r>
          </w:p>
        </w:tc>
      </w:tr>
      <w:tr w:rsidR="00B147ED" w:rsidTr="00027E6A">
        <w:trPr>
          <w:trHeight w:val="240"/>
        </w:trPr>
        <w:tc>
          <w:tcPr>
            <w:tcW w:w="5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Default="00B147ED" w:rsidP="002B40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Мероприятия по благоустройству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Pr="0063143C" w:rsidRDefault="00B147ED" w:rsidP="008407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143C">
              <w:rPr>
                <w:rFonts w:ascii="Arial" w:hAnsi="Arial" w:cs="Arial"/>
                <w:sz w:val="18"/>
                <w:szCs w:val="18"/>
              </w:rPr>
              <w:t>07 3 01 С1433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B147ED" w:rsidRDefault="00B147ED" w:rsidP="008407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147ED" w:rsidRDefault="00B147ED" w:rsidP="002B4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</w:t>
            </w:r>
          </w:p>
        </w:tc>
      </w:tr>
      <w:tr w:rsidR="00B147ED" w:rsidTr="00027E6A">
        <w:trPr>
          <w:trHeight w:val="240"/>
        </w:trPr>
        <w:tc>
          <w:tcPr>
            <w:tcW w:w="5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Default="00B147ED" w:rsidP="002B40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Pr="0063143C" w:rsidRDefault="00B147ED" w:rsidP="008407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143C">
              <w:rPr>
                <w:rFonts w:ascii="Arial" w:hAnsi="Arial" w:cs="Arial"/>
                <w:sz w:val="18"/>
                <w:szCs w:val="18"/>
              </w:rPr>
              <w:t>07 3 01 С1433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B147ED" w:rsidRDefault="00B147ED" w:rsidP="008407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147ED" w:rsidRDefault="00B147ED" w:rsidP="002B4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</w:t>
            </w:r>
          </w:p>
        </w:tc>
      </w:tr>
      <w:tr w:rsidR="00B147ED" w:rsidTr="00027E6A">
        <w:trPr>
          <w:trHeight w:val="240"/>
        </w:trPr>
        <w:tc>
          <w:tcPr>
            <w:tcW w:w="5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Default="00B147ED" w:rsidP="00766E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Муниципальная программа «Защита населения и территории от чрезвычайных ситуаций, обеспечение пожарной безопасности и безопасности людей на водных объектах  в Репецком сельсовете Мантуровского района Курской области на 2018-2020годы»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Default="00B147ED" w:rsidP="00924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13 0 00 00000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B147ED" w:rsidRPr="008C5C25" w:rsidRDefault="00B147ED" w:rsidP="00924F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147ED" w:rsidRPr="008C5C25" w:rsidRDefault="00B147ED" w:rsidP="002B400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10000</w:t>
            </w:r>
          </w:p>
        </w:tc>
      </w:tr>
      <w:tr w:rsidR="00B147ED" w:rsidTr="00027E6A">
        <w:trPr>
          <w:trHeight w:val="240"/>
        </w:trPr>
        <w:tc>
          <w:tcPr>
            <w:tcW w:w="5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Default="00B147ED" w:rsidP="00FD531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 в Репецком сельсовете Мантуровского района Курской области на 2018-2020годы»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Default="00B147ED" w:rsidP="00FD53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13 1 00 00000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B147ED" w:rsidRDefault="00B147ED" w:rsidP="00FD53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147ED" w:rsidRDefault="00B147ED" w:rsidP="002B4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5000</w:t>
            </w:r>
          </w:p>
        </w:tc>
      </w:tr>
      <w:tr w:rsidR="00B147ED" w:rsidTr="00027E6A">
        <w:trPr>
          <w:trHeight w:val="240"/>
        </w:trPr>
        <w:tc>
          <w:tcPr>
            <w:tcW w:w="5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Default="00B147ED" w:rsidP="002B40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Основное мероприятие «</w:t>
            </w:r>
            <w:r w:rsidRPr="001F30DF">
              <w:rPr>
                <w:rFonts w:ascii="Arial" w:hAnsi="Arial" w:cs="Arial"/>
                <w:sz w:val="18"/>
                <w:szCs w:val="18"/>
              </w:rPr>
              <w:t xml:space="preserve">Обеспечение </w:t>
            </w:r>
            <w:r>
              <w:rPr>
                <w:rFonts w:ascii="Arial" w:hAnsi="Arial" w:cs="Arial"/>
                <w:sz w:val="18"/>
                <w:szCs w:val="18"/>
              </w:rPr>
              <w:t>пожарной</w:t>
            </w:r>
          </w:p>
          <w:p w:rsidR="00B147ED" w:rsidRPr="001F30DF" w:rsidRDefault="00B147ED" w:rsidP="002B40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безопасности населенных пунктов поселений»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Default="00B147ED" w:rsidP="00FD53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13 1 01 00000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B147ED" w:rsidRDefault="00B147ED" w:rsidP="00FD53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147ED" w:rsidRDefault="00B147ED" w:rsidP="002B4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5000</w:t>
            </w:r>
          </w:p>
        </w:tc>
      </w:tr>
      <w:tr w:rsidR="00B147ED" w:rsidTr="00027E6A">
        <w:trPr>
          <w:trHeight w:val="240"/>
        </w:trPr>
        <w:tc>
          <w:tcPr>
            <w:tcW w:w="5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Default="00B147ED" w:rsidP="002B40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Default="00B147ED" w:rsidP="00FD53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 1 01 С1415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B147ED" w:rsidRDefault="00B147ED" w:rsidP="00FD53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147ED" w:rsidRDefault="00B147ED" w:rsidP="002B4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5000</w:t>
            </w:r>
          </w:p>
        </w:tc>
      </w:tr>
      <w:tr w:rsidR="00B147ED" w:rsidTr="00027E6A">
        <w:trPr>
          <w:trHeight w:val="240"/>
        </w:trPr>
        <w:tc>
          <w:tcPr>
            <w:tcW w:w="5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Default="00B147ED" w:rsidP="002B40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Default="00B147ED" w:rsidP="00FD53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 1 01 С1415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B147ED" w:rsidRDefault="00B147ED" w:rsidP="00FD53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147ED" w:rsidRDefault="00B147ED" w:rsidP="00862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5000</w:t>
            </w:r>
          </w:p>
        </w:tc>
      </w:tr>
      <w:tr w:rsidR="00B147ED" w:rsidTr="00027E6A">
        <w:trPr>
          <w:trHeight w:val="240"/>
        </w:trPr>
        <w:tc>
          <w:tcPr>
            <w:tcW w:w="5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Default="00B147ED" w:rsidP="002B40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Подпрограмма «Снижение рисков и смягчение последствий чрезвычайных ситуаций природного и техногенного характера»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 в Репецком сельсовете Мантуровского района Курской области на 2018-2020 годы»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Default="00B147ED" w:rsidP="002B4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13 2 00 00000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B147ED" w:rsidRDefault="00B147ED" w:rsidP="002B4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147ED" w:rsidRDefault="00B147ED" w:rsidP="002B4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5 000</w:t>
            </w:r>
          </w:p>
        </w:tc>
      </w:tr>
      <w:tr w:rsidR="00B147ED" w:rsidTr="00027E6A">
        <w:trPr>
          <w:trHeight w:val="240"/>
        </w:trPr>
        <w:tc>
          <w:tcPr>
            <w:tcW w:w="5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Default="00B147ED" w:rsidP="002B4000">
            <w:pPr>
              <w:suppressAutoHyphens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Основное мероприятие «Обеспечение деятельности и организация мероприятий по предупреждению и ликвидации чрезвычайных ситуаций»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Pr="008307E5" w:rsidRDefault="00B147ED" w:rsidP="002B4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13 2 01 00000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B147ED" w:rsidRDefault="00B147ED" w:rsidP="00FD53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147ED" w:rsidRDefault="00B147ED" w:rsidP="00862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5 000</w:t>
            </w:r>
          </w:p>
        </w:tc>
      </w:tr>
      <w:tr w:rsidR="00B147ED" w:rsidTr="00027E6A">
        <w:trPr>
          <w:trHeight w:val="240"/>
        </w:trPr>
        <w:tc>
          <w:tcPr>
            <w:tcW w:w="5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Default="00B147ED" w:rsidP="002B40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Отдельные мероприятия в области гражданской обороны, защиты населения и территорий от чрезвычайных ситуаций, безопасности людей на водных объектах</w:t>
            </w:r>
          </w:p>
          <w:p w:rsidR="00B147ED" w:rsidRPr="008307E5" w:rsidRDefault="00B147ED" w:rsidP="002B4000">
            <w:pPr>
              <w:suppressAutoHyphens w:val="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Pr="008307E5" w:rsidRDefault="00B147ED" w:rsidP="002B4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 2 01 С1460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B147ED" w:rsidRDefault="00B147ED" w:rsidP="00FD53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147ED" w:rsidRDefault="00B147ED" w:rsidP="00862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5 000</w:t>
            </w:r>
          </w:p>
        </w:tc>
      </w:tr>
      <w:tr w:rsidR="00B147ED" w:rsidTr="00027E6A">
        <w:trPr>
          <w:trHeight w:val="240"/>
        </w:trPr>
        <w:tc>
          <w:tcPr>
            <w:tcW w:w="5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Default="00B147ED" w:rsidP="002B40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Pr="008307E5" w:rsidRDefault="00B147ED" w:rsidP="002B4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 2 00 С1460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B147ED" w:rsidRDefault="00B147ED" w:rsidP="00FD53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147ED" w:rsidRDefault="00B147ED" w:rsidP="00862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5 000</w:t>
            </w:r>
          </w:p>
        </w:tc>
      </w:tr>
      <w:tr w:rsidR="00B147ED" w:rsidTr="00027E6A">
        <w:trPr>
          <w:trHeight w:val="240"/>
        </w:trPr>
        <w:tc>
          <w:tcPr>
            <w:tcW w:w="5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Default="00B147ED" w:rsidP="00964E6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Pr="0063143C" w:rsidRDefault="00B147ED" w:rsidP="00964E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143C">
              <w:rPr>
                <w:rFonts w:ascii="Arial" w:hAnsi="Arial" w:cs="Arial"/>
                <w:sz w:val="18"/>
                <w:szCs w:val="18"/>
              </w:rPr>
              <w:t>71 0 00 00000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B147ED" w:rsidRDefault="00B147ED" w:rsidP="00FD53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147ED" w:rsidRDefault="00B147ED" w:rsidP="00964E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300000</w:t>
            </w:r>
          </w:p>
        </w:tc>
      </w:tr>
      <w:tr w:rsidR="00B147ED" w:rsidTr="00027E6A">
        <w:trPr>
          <w:trHeight w:val="240"/>
        </w:trPr>
        <w:tc>
          <w:tcPr>
            <w:tcW w:w="5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Default="00B147ED" w:rsidP="00964E6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Pr="0063143C" w:rsidRDefault="00B147ED" w:rsidP="00964E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143C">
              <w:rPr>
                <w:rFonts w:ascii="Arial" w:hAnsi="Arial" w:cs="Arial"/>
                <w:sz w:val="18"/>
                <w:szCs w:val="18"/>
              </w:rPr>
              <w:t>71 1 00 00000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B147ED" w:rsidRDefault="00B147ED" w:rsidP="00FD53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147ED" w:rsidRDefault="00B147ED" w:rsidP="009162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300000</w:t>
            </w:r>
          </w:p>
        </w:tc>
      </w:tr>
      <w:tr w:rsidR="00B147ED" w:rsidTr="00027E6A">
        <w:trPr>
          <w:trHeight w:val="240"/>
        </w:trPr>
        <w:tc>
          <w:tcPr>
            <w:tcW w:w="5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Default="00B147ED" w:rsidP="00964E6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Pr="0063143C" w:rsidRDefault="00B147ED" w:rsidP="00964E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143C">
              <w:rPr>
                <w:rFonts w:ascii="Arial" w:hAnsi="Arial" w:cs="Arial"/>
                <w:sz w:val="18"/>
                <w:szCs w:val="18"/>
              </w:rPr>
              <w:t>71 1 00 С1402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B147ED" w:rsidRDefault="00B147ED" w:rsidP="00FD53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147ED" w:rsidRDefault="00B147ED" w:rsidP="009162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300000</w:t>
            </w:r>
          </w:p>
        </w:tc>
      </w:tr>
      <w:tr w:rsidR="00B147ED" w:rsidTr="00027E6A">
        <w:trPr>
          <w:trHeight w:val="240"/>
        </w:trPr>
        <w:tc>
          <w:tcPr>
            <w:tcW w:w="5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Default="00B147ED" w:rsidP="00964E6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Расходы на выплату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Pr="0063143C" w:rsidRDefault="00B147ED" w:rsidP="00964E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143C">
              <w:rPr>
                <w:rFonts w:ascii="Arial" w:hAnsi="Arial" w:cs="Arial"/>
                <w:sz w:val="18"/>
                <w:szCs w:val="18"/>
              </w:rPr>
              <w:t>71 1 00 С1402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B147ED" w:rsidRDefault="00B147ED" w:rsidP="00FD53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147ED" w:rsidRDefault="00B147ED" w:rsidP="009162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300000</w:t>
            </w:r>
          </w:p>
        </w:tc>
      </w:tr>
      <w:tr w:rsidR="00B147ED" w:rsidTr="00027E6A">
        <w:trPr>
          <w:trHeight w:val="240"/>
        </w:trPr>
        <w:tc>
          <w:tcPr>
            <w:tcW w:w="5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Default="00B147ED" w:rsidP="008465A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Обеспечение функционирования местных администраций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Pr="0063143C" w:rsidRDefault="00B147ED" w:rsidP="008465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143C">
              <w:rPr>
                <w:rFonts w:ascii="Arial" w:hAnsi="Arial" w:cs="Arial"/>
                <w:sz w:val="18"/>
                <w:szCs w:val="18"/>
              </w:rPr>
              <w:t>73 0 00 00000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B147ED" w:rsidRDefault="00B147ED" w:rsidP="008465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147ED" w:rsidRPr="00895ED7" w:rsidRDefault="00B147ED" w:rsidP="008465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916362,00</w:t>
            </w:r>
          </w:p>
        </w:tc>
      </w:tr>
      <w:tr w:rsidR="00B147ED" w:rsidTr="00027E6A">
        <w:trPr>
          <w:trHeight w:val="240"/>
        </w:trPr>
        <w:tc>
          <w:tcPr>
            <w:tcW w:w="5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Default="00B147ED" w:rsidP="008465A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Pr="0063143C" w:rsidRDefault="00B147ED" w:rsidP="008465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143C">
              <w:rPr>
                <w:rFonts w:ascii="Arial" w:hAnsi="Arial" w:cs="Arial"/>
                <w:sz w:val="18"/>
                <w:szCs w:val="18"/>
              </w:rPr>
              <w:t>73 1 00 00000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B147ED" w:rsidRDefault="00B147ED" w:rsidP="008465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147ED" w:rsidRDefault="00B147ED" w:rsidP="008465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916362,00</w:t>
            </w:r>
          </w:p>
        </w:tc>
      </w:tr>
      <w:tr w:rsidR="00B147ED" w:rsidTr="00027E6A">
        <w:trPr>
          <w:trHeight w:val="240"/>
        </w:trPr>
        <w:tc>
          <w:tcPr>
            <w:tcW w:w="5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Default="00B147ED" w:rsidP="008465A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Pr="0063143C" w:rsidRDefault="00B147ED" w:rsidP="008465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143C">
              <w:rPr>
                <w:rFonts w:ascii="Arial" w:hAnsi="Arial" w:cs="Arial"/>
                <w:sz w:val="18"/>
                <w:szCs w:val="18"/>
              </w:rPr>
              <w:t>73 1 00 С1402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B147ED" w:rsidRDefault="00B147ED" w:rsidP="008465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147ED" w:rsidRDefault="00B147ED" w:rsidP="008465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886923,28</w:t>
            </w:r>
          </w:p>
        </w:tc>
      </w:tr>
      <w:tr w:rsidR="00B147ED" w:rsidTr="00027E6A">
        <w:trPr>
          <w:trHeight w:val="240"/>
        </w:trPr>
        <w:tc>
          <w:tcPr>
            <w:tcW w:w="5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Default="00B147ED" w:rsidP="008465A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Расходы на выплату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Pr="0063143C" w:rsidRDefault="00B147ED" w:rsidP="008465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143C">
              <w:rPr>
                <w:rFonts w:ascii="Arial" w:hAnsi="Arial" w:cs="Arial"/>
                <w:sz w:val="18"/>
                <w:szCs w:val="18"/>
              </w:rPr>
              <w:t>73 1 00 С1402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B147ED" w:rsidRDefault="00B147ED" w:rsidP="008465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147ED" w:rsidRDefault="00B147ED" w:rsidP="008465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581923,28</w:t>
            </w:r>
          </w:p>
        </w:tc>
      </w:tr>
      <w:tr w:rsidR="00B147ED" w:rsidTr="00027E6A">
        <w:trPr>
          <w:trHeight w:val="240"/>
        </w:trPr>
        <w:tc>
          <w:tcPr>
            <w:tcW w:w="5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Default="00B147ED" w:rsidP="008465A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Pr="0063143C" w:rsidRDefault="00B147ED" w:rsidP="008465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143C">
              <w:rPr>
                <w:rFonts w:ascii="Arial" w:hAnsi="Arial" w:cs="Arial"/>
                <w:sz w:val="18"/>
                <w:szCs w:val="18"/>
              </w:rPr>
              <w:t>73 1 00 С1402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B147ED" w:rsidRDefault="00B147ED" w:rsidP="008465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147ED" w:rsidRDefault="00B147ED" w:rsidP="008465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290000</w:t>
            </w:r>
          </w:p>
        </w:tc>
      </w:tr>
      <w:tr w:rsidR="00B147ED" w:rsidTr="00027E6A">
        <w:trPr>
          <w:trHeight w:val="240"/>
        </w:trPr>
        <w:tc>
          <w:tcPr>
            <w:tcW w:w="5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Default="00B147ED" w:rsidP="008465A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Pr="0063143C" w:rsidRDefault="00B147ED" w:rsidP="008465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143C">
              <w:rPr>
                <w:rFonts w:ascii="Arial" w:hAnsi="Arial" w:cs="Arial"/>
                <w:sz w:val="18"/>
                <w:szCs w:val="18"/>
              </w:rPr>
              <w:t>73 1 00 С1402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B147ED" w:rsidRDefault="00B147ED" w:rsidP="008465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147ED" w:rsidRDefault="00B147ED" w:rsidP="008465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15000</w:t>
            </w:r>
          </w:p>
        </w:tc>
      </w:tr>
      <w:tr w:rsidR="00B147ED" w:rsidTr="00027E6A">
        <w:trPr>
          <w:trHeight w:val="240"/>
        </w:trPr>
        <w:tc>
          <w:tcPr>
            <w:tcW w:w="5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Pr="006E2339" w:rsidRDefault="00B147ED" w:rsidP="008465A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E2339">
              <w:rPr>
                <w:rFonts w:ascii="Arial" w:hAnsi="Arial" w:cs="Arial"/>
                <w:b/>
                <w:sz w:val="18"/>
                <w:szCs w:val="18"/>
              </w:rPr>
              <w:t xml:space="preserve">Обеспечение деятельности представительного </w:t>
            </w:r>
          </w:p>
          <w:p w:rsidR="00B147ED" w:rsidRPr="006E2339" w:rsidRDefault="00B147ED" w:rsidP="008465A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E2339">
              <w:rPr>
                <w:rFonts w:ascii="Arial" w:hAnsi="Arial" w:cs="Arial"/>
                <w:b/>
                <w:sz w:val="18"/>
                <w:szCs w:val="18"/>
              </w:rPr>
              <w:t>Органа муниципального образования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Pr="0063143C" w:rsidRDefault="00B147ED" w:rsidP="008465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75 0 00 00000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B147ED" w:rsidRDefault="00B147ED" w:rsidP="008465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147ED" w:rsidRDefault="00B147ED" w:rsidP="008465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626</w:t>
            </w:r>
          </w:p>
        </w:tc>
      </w:tr>
      <w:tr w:rsidR="00B147ED" w:rsidTr="00027E6A">
        <w:trPr>
          <w:trHeight w:val="240"/>
        </w:trPr>
        <w:tc>
          <w:tcPr>
            <w:tcW w:w="5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Default="00B147ED" w:rsidP="008465A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Аппарат представительного органа муниципального образования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Pr="0063143C" w:rsidRDefault="00B147ED" w:rsidP="008465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75 3 00 00000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B147ED" w:rsidRDefault="00B147ED" w:rsidP="008465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147ED" w:rsidRDefault="00B147ED" w:rsidP="008465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626</w:t>
            </w:r>
          </w:p>
        </w:tc>
      </w:tr>
      <w:tr w:rsidR="00B147ED" w:rsidTr="00027E6A">
        <w:trPr>
          <w:trHeight w:val="240"/>
        </w:trPr>
        <w:tc>
          <w:tcPr>
            <w:tcW w:w="5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Default="00B147ED" w:rsidP="008465A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Осуществление переданных полномочий в сфере внешнего муниципального финансового контроля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Pr="0063143C" w:rsidRDefault="00B147ED" w:rsidP="008465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 3 00 П1484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B147ED" w:rsidRDefault="00B147ED" w:rsidP="008465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147ED" w:rsidRDefault="00B147ED" w:rsidP="008465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626</w:t>
            </w:r>
          </w:p>
        </w:tc>
      </w:tr>
      <w:tr w:rsidR="00B147ED" w:rsidTr="00027E6A">
        <w:trPr>
          <w:trHeight w:val="240"/>
        </w:trPr>
        <w:tc>
          <w:tcPr>
            <w:tcW w:w="5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Default="00B147ED" w:rsidP="008465A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Pr="0063143C" w:rsidRDefault="00B147ED" w:rsidP="008465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 3 00 П1484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B147ED" w:rsidRDefault="00B147ED" w:rsidP="008465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147ED" w:rsidRDefault="00B147ED" w:rsidP="008465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626</w:t>
            </w:r>
          </w:p>
        </w:tc>
      </w:tr>
      <w:tr w:rsidR="00B147ED" w:rsidTr="00027E6A">
        <w:trPr>
          <w:trHeight w:val="240"/>
        </w:trPr>
        <w:tc>
          <w:tcPr>
            <w:tcW w:w="5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Pr="00C87762" w:rsidRDefault="00B147ED" w:rsidP="008465AE">
            <w:pPr>
              <w:rPr>
                <w:rFonts w:ascii="Arial" w:hAnsi="Arial" w:cs="Arial"/>
                <w:sz w:val="18"/>
                <w:szCs w:val="18"/>
              </w:rPr>
            </w:pPr>
            <w:r w:rsidRPr="00C87762">
              <w:rPr>
                <w:rFonts w:ascii="Arial" w:hAnsi="Arial" w:cs="Arial"/>
                <w:sz w:val="18"/>
                <w:szCs w:val="18"/>
              </w:rPr>
              <w:t>Реализация государственных функций, связанных с общегосударственным</w:t>
            </w:r>
            <w:r>
              <w:rPr>
                <w:rFonts w:ascii="Arial" w:hAnsi="Arial" w:cs="Arial"/>
                <w:sz w:val="18"/>
                <w:szCs w:val="18"/>
              </w:rPr>
              <w:t xml:space="preserve"> управлением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Pr="0063143C" w:rsidRDefault="00B147ED" w:rsidP="008465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143C">
              <w:rPr>
                <w:rFonts w:ascii="Arial" w:hAnsi="Arial" w:cs="Arial"/>
                <w:sz w:val="18"/>
                <w:szCs w:val="18"/>
              </w:rPr>
              <w:t>76 0 00 00000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B147ED" w:rsidRPr="00C87762" w:rsidRDefault="00B147ED" w:rsidP="008465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147ED" w:rsidRPr="00C87762" w:rsidRDefault="00B147ED" w:rsidP="008465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71681,50</w:t>
            </w:r>
          </w:p>
        </w:tc>
      </w:tr>
      <w:tr w:rsidR="00B147ED" w:rsidTr="00027E6A">
        <w:trPr>
          <w:trHeight w:val="240"/>
        </w:trPr>
        <w:tc>
          <w:tcPr>
            <w:tcW w:w="5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Default="00B147ED" w:rsidP="008465A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Выполнение других  обязательств  муниципального образования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Pr="0063143C" w:rsidRDefault="00B147ED" w:rsidP="008465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143C">
              <w:rPr>
                <w:rFonts w:ascii="Arial" w:hAnsi="Arial" w:cs="Arial"/>
                <w:sz w:val="18"/>
                <w:szCs w:val="18"/>
              </w:rPr>
              <w:t>76 1 00 00000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B147ED" w:rsidRDefault="00B147ED" w:rsidP="008465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147ED" w:rsidRPr="00C87762" w:rsidRDefault="00B147ED" w:rsidP="008465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69726,50</w:t>
            </w:r>
          </w:p>
        </w:tc>
      </w:tr>
      <w:tr w:rsidR="00B147ED" w:rsidTr="00027E6A">
        <w:trPr>
          <w:trHeight w:val="240"/>
        </w:trPr>
        <w:tc>
          <w:tcPr>
            <w:tcW w:w="5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Default="00B147ED" w:rsidP="008465A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Резервный фонд местной администрации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Pr="0063143C" w:rsidRDefault="00B147ED" w:rsidP="008465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143C">
              <w:rPr>
                <w:rFonts w:ascii="Arial" w:hAnsi="Arial" w:cs="Arial"/>
                <w:sz w:val="18"/>
                <w:szCs w:val="18"/>
              </w:rPr>
              <w:t>76 1 00 С140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B147ED" w:rsidRDefault="00B147ED" w:rsidP="008465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147ED" w:rsidRPr="00C87762" w:rsidRDefault="00B147ED" w:rsidP="00014F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69726,50</w:t>
            </w:r>
          </w:p>
        </w:tc>
      </w:tr>
      <w:tr w:rsidR="00B147ED" w:rsidTr="00027E6A">
        <w:trPr>
          <w:trHeight w:val="240"/>
        </w:trPr>
        <w:tc>
          <w:tcPr>
            <w:tcW w:w="5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Default="00B147ED" w:rsidP="008465A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Pr="0063143C" w:rsidRDefault="00B147ED" w:rsidP="008465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143C">
              <w:rPr>
                <w:rFonts w:ascii="Arial" w:hAnsi="Arial" w:cs="Arial"/>
                <w:sz w:val="18"/>
                <w:szCs w:val="18"/>
              </w:rPr>
              <w:t>76 1 00 С140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B147ED" w:rsidRDefault="00B147ED" w:rsidP="008465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147ED" w:rsidRPr="00C87762" w:rsidRDefault="00B147ED" w:rsidP="008465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69726,50</w:t>
            </w:r>
          </w:p>
        </w:tc>
      </w:tr>
      <w:tr w:rsidR="00B147ED" w:rsidTr="00027E6A">
        <w:trPr>
          <w:trHeight w:val="240"/>
        </w:trPr>
        <w:tc>
          <w:tcPr>
            <w:tcW w:w="5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Default="00B147ED" w:rsidP="008465A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Pr="0063143C" w:rsidRDefault="00B147ED" w:rsidP="008465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143C">
              <w:rPr>
                <w:rFonts w:ascii="Arial" w:hAnsi="Arial" w:cs="Arial"/>
                <w:sz w:val="18"/>
                <w:szCs w:val="18"/>
              </w:rPr>
              <w:t>76 1 00 С1404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B147ED" w:rsidRDefault="00B147ED" w:rsidP="008465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147ED" w:rsidRPr="00C87762" w:rsidRDefault="00B147ED" w:rsidP="008465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1955</w:t>
            </w:r>
          </w:p>
        </w:tc>
      </w:tr>
      <w:tr w:rsidR="00B147ED" w:rsidTr="00027E6A">
        <w:trPr>
          <w:trHeight w:val="240"/>
        </w:trPr>
        <w:tc>
          <w:tcPr>
            <w:tcW w:w="5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Default="00B147ED" w:rsidP="008465A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Pr="0063143C" w:rsidRDefault="00B147ED" w:rsidP="008465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143C">
              <w:rPr>
                <w:rFonts w:ascii="Arial" w:hAnsi="Arial" w:cs="Arial"/>
                <w:sz w:val="18"/>
                <w:szCs w:val="18"/>
              </w:rPr>
              <w:t>76 1 00 С1404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B147ED" w:rsidRDefault="00B147ED" w:rsidP="008465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147ED" w:rsidRDefault="00B147ED" w:rsidP="008465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1955</w:t>
            </w:r>
          </w:p>
        </w:tc>
      </w:tr>
      <w:tr w:rsidR="00B147ED" w:rsidTr="00027E6A">
        <w:trPr>
          <w:trHeight w:val="240"/>
        </w:trPr>
        <w:tc>
          <w:tcPr>
            <w:tcW w:w="5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Default="00B147ED" w:rsidP="008465A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Непрограмная деятельность органов местного самоуправления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Pr="0063143C" w:rsidRDefault="00B147ED" w:rsidP="008465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143C">
              <w:rPr>
                <w:rFonts w:ascii="Arial" w:hAnsi="Arial" w:cs="Arial"/>
                <w:sz w:val="18"/>
                <w:szCs w:val="18"/>
              </w:rPr>
              <w:t>77 0 00 00000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B147ED" w:rsidRDefault="00B147ED" w:rsidP="008465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147ED" w:rsidRDefault="00B147ED" w:rsidP="008465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80473</w:t>
            </w:r>
          </w:p>
        </w:tc>
      </w:tr>
      <w:tr w:rsidR="00B147ED" w:rsidTr="00027E6A">
        <w:trPr>
          <w:trHeight w:val="240"/>
        </w:trPr>
        <w:tc>
          <w:tcPr>
            <w:tcW w:w="5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Default="00B147ED" w:rsidP="008465A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 программные расходы органов местного самоуправления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Pr="0063143C" w:rsidRDefault="00B147ED" w:rsidP="008465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143C">
              <w:rPr>
                <w:rFonts w:ascii="Arial" w:hAnsi="Arial" w:cs="Arial"/>
                <w:sz w:val="18"/>
                <w:szCs w:val="18"/>
              </w:rPr>
              <w:t>77 2 00 00000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B147ED" w:rsidRDefault="00B147ED" w:rsidP="008465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147ED" w:rsidRDefault="00B147ED" w:rsidP="008465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80473</w:t>
            </w:r>
          </w:p>
        </w:tc>
      </w:tr>
      <w:tr w:rsidR="00B147ED" w:rsidTr="00027E6A">
        <w:trPr>
          <w:trHeight w:val="240"/>
        </w:trPr>
        <w:tc>
          <w:tcPr>
            <w:tcW w:w="5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Default="00B147ED" w:rsidP="008465A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Pr="0063143C" w:rsidRDefault="00B147ED" w:rsidP="008465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143C">
              <w:rPr>
                <w:rFonts w:ascii="Arial" w:hAnsi="Arial" w:cs="Arial"/>
                <w:sz w:val="18"/>
                <w:szCs w:val="18"/>
              </w:rPr>
              <w:t>77 2 00 51180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B147ED" w:rsidRDefault="00B147ED" w:rsidP="008465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147ED" w:rsidRPr="00593F4B" w:rsidRDefault="00B147ED" w:rsidP="008465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72611</w:t>
            </w:r>
          </w:p>
        </w:tc>
      </w:tr>
      <w:tr w:rsidR="00B147ED" w:rsidTr="00027E6A">
        <w:trPr>
          <w:trHeight w:val="240"/>
        </w:trPr>
        <w:tc>
          <w:tcPr>
            <w:tcW w:w="5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Default="00B147ED" w:rsidP="008465A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Расходы на выплату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Pr="0063143C" w:rsidRDefault="00B147ED" w:rsidP="008465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143C">
              <w:rPr>
                <w:rFonts w:ascii="Arial" w:hAnsi="Arial" w:cs="Arial"/>
                <w:sz w:val="18"/>
                <w:szCs w:val="18"/>
              </w:rPr>
              <w:t>77 2 00 51180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B147ED" w:rsidRDefault="00B147ED" w:rsidP="008465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147ED" w:rsidRPr="00593F4B" w:rsidRDefault="00B147ED" w:rsidP="008465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68837</w:t>
            </w:r>
          </w:p>
        </w:tc>
      </w:tr>
      <w:tr w:rsidR="00B147ED" w:rsidTr="00027E6A">
        <w:trPr>
          <w:trHeight w:val="240"/>
        </w:trPr>
        <w:tc>
          <w:tcPr>
            <w:tcW w:w="5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Default="00B147ED" w:rsidP="008465A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Pr="0063143C" w:rsidRDefault="00B147ED" w:rsidP="008465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143C">
              <w:rPr>
                <w:rFonts w:ascii="Arial" w:hAnsi="Arial" w:cs="Arial"/>
                <w:sz w:val="18"/>
                <w:szCs w:val="18"/>
              </w:rPr>
              <w:t>77 2 00 51180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B147ED" w:rsidRDefault="00B147ED" w:rsidP="008465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147ED" w:rsidRDefault="00B147ED" w:rsidP="008465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3774</w:t>
            </w:r>
          </w:p>
        </w:tc>
      </w:tr>
      <w:tr w:rsidR="00B147ED" w:rsidTr="00027E6A">
        <w:trPr>
          <w:trHeight w:val="240"/>
        </w:trPr>
        <w:tc>
          <w:tcPr>
            <w:tcW w:w="5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Pr="00C64F67" w:rsidRDefault="00B147ED" w:rsidP="008465AE">
            <w:pPr>
              <w:rPr>
                <w:rFonts w:ascii="Arial" w:hAnsi="Arial" w:cs="Arial"/>
                <w:sz w:val="20"/>
                <w:szCs w:val="20"/>
              </w:rPr>
            </w:pPr>
            <w:r w:rsidRPr="00C64F67">
              <w:rPr>
                <w:rFonts w:ascii="Arial" w:hAnsi="Arial" w:cs="Arial"/>
                <w:sz w:val="20"/>
                <w:szCs w:val="20"/>
              </w:rPr>
              <w:t>Содержание работника, осуществляющего выполнение переданных полномочий от муниципального района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Default="00B147ED" w:rsidP="008465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772 00 П1490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B147ED" w:rsidRDefault="00B147ED" w:rsidP="008465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147ED" w:rsidRDefault="00B147ED" w:rsidP="008465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6862</w:t>
            </w:r>
          </w:p>
        </w:tc>
      </w:tr>
      <w:tr w:rsidR="00B147ED" w:rsidTr="00027E6A">
        <w:trPr>
          <w:trHeight w:val="240"/>
        </w:trPr>
        <w:tc>
          <w:tcPr>
            <w:tcW w:w="5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Pr="00C64F67" w:rsidRDefault="00B147ED" w:rsidP="008465AE">
            <w:pPr>
              <w:rPr>
                <w:rFonts w:ascii="Arial" w:hAnsi="Arial" w:cs="Arial"/>
                <w:sz w:val="20"/>
                <w:szCs w:val="20"/>
              </w:rPr>
            </w:pPr>
            <w:r w:rsidRPr="00C64F67">
              <w:rPr>
                <w:rFonts w:ascii="Arial" w:hAnsi="Arial" w:cs="Arial"/>
                <w:sz w:val="20"/>
                <w:szCs w:val="20"/>
              </w:rPr>
              <w:t>Расходы на выплату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Default="00B147ED" w:rsidP="008465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 2 00 П1490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B147ED" w:rsidRDefault="00B147ED" w:rsidP="008465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147ED" w:rsidRDefault="00B147ED" w:rsidP="008465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6862</w:t>
            </w:r>
          </w:p>
        </w:tc>
      </w:tr>
      <w:tr w:rsidR="00B147ED" w:rsidTr="00027E6A">
        <w:trPr>
          <w:trHeight w:val="240"/>
        </w:trPr>
        <w:tc>
          <w:tcPr>
            <w:tcW w:w="5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Default="00B147ED" w:rsidP="008465A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Pr="0063143C" w:rsidRDefault="00B147ED" w:rsidP="008465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143C">
              <w:rPr>
                <w:rFonts w:ascii="Arial" w:hAnsi="Arial" w:cs="Arial"/>
                <w:sz w:val="18"/>
                <w:szCs w:val="18"/>
              </w:rPr>
              <w:t>77 2 00 С1439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B147ED" w:rsidRDefault="00B147ED" w:rsidP="008465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147ED" w:rsidRDefault="00B147ED" w:rsidP="008465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</w:t>
            </w:r>
          </w:p>
        </w:tc>
      </w:tr>
      <w:tr w:rsidR="00B147ED" w:rsidTr="00027E6A">
        <w:trPr>
          <w:trHeight w:val="240"/>
        </w:trPr>
        <w:tc>
          <w:tcPr>
            <w:tcW w:w="5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Pr="00C64F67" w:rsidRDefault="00B147ED" w:rsidP="008465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Pr="0063143C" w:rsidRDefault="00B147ED" w:rsidP="008465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143C">
              <w:rPr>
                <w:rFonts w:ascii="Arial" w:hAnsi="Arial" w:cs="Arial"/>
                <w:sz w:val="18"/>
                <w:szCs w:val="18"/>
              </w:rPr>
              <w:t>77 2 00 С1439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B147ED" w:rsidRDefault="00B147ED" w:rsidP="008465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147ED" w:rsidRDefault="00B147ED" w:rsidP="008465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</w:t>
            </w:r>
          </w:p>
        </w:tc>
      </w:tr>
      <w:tr w:rsidR="00B147ED" w:rsidTr="00027E6A">
        <w:trPr>
          <w:trHeight w:val="240"/>
        </w:trPr>
        <w:tc>
          <w:tcPr>
            <w:tcW w:w="5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Default="00B147ED" w:rsidP="008465A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 программные расходы на обеспечение деятельности муниципальных казенных учреждений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Pr="0063143C" w:rsidRDefault="00B147ED" w:rsidP="008465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143C">
              <w:rPr>
                <w:rFonts w:ascii="Arial" w:hAnsi="Arial" w:cs="Arial"/>
                <w:sz w:val="18"/>
                <w:szCs w:val="18"/>
              </w:rPr>
              <w:t>79 0 00 00000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B147ED" w:rsidRDefault="00B147ED" w:rsidP="008465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147ED" w:rsidRDefault="00B147ED" w:rsidP="008465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330212</w:t>
            </w:r>
          </w:p>
        </w:tc>
      </w:tr>
      <w:tr w:rsidR="00B147ED" w:rsidTr="00027E6A">
        <w:trPr>
          <w:trHeight w:val="240"/>
        </w:trPr>
        <w:tc>
          <w:tcPr>
            <w:tcW w:w="5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Default="00B147ED" w:rsidP="008465A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Расходы на обеспечение деятельности муниципальных казенных учреждений, не вошедшие в программные мероприятия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Pr="0063143C" w:rsidRDefault="00B147ED" w:rsidP="008465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143C">
              <w:rPr>
                <w:rFonts w:ascii="Arial" w:hAnsi="Arial" w:cs="Arial"/>
                <w:sz w:val="18"/>
                <w:szCs w:val="18"/>
              </w:rPr>
              <w:t>79 1 00 00000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B147ED" w:rsidRDefault="00B147ED" w:rsidP="008465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147ED" w:rsidRDefault="00B147ED" w:rsidP="008465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330212</w:t>
            </w:r>
          </w:p>
        </w:tc>
      </w:tr>
      <w:tr w:rsidR="00B147ED" w:rsidTr="00027E6A">
        <w:trPr>
          <w:trHeight w:val="240"/>
        </w:trPr>
        <w:tc>
          <w:tcPr>
            <w:tcW w:w="5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Default="00B147ED" w:rsidP="008465AE">
            <w:pPr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Pr="0063143C" w:rsidRDefault="00B147ED" w:rsidP="008465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143C">
              <w:rPr>
                <w:rFonts w:ascii="Arial" w:hAnsi="Arial" w:cs="Arial"/>
                <w:sz w:val="18"/>
                <w:szCs w:val="18"/>
              </w:rPr>
              <w:t>79 1 00 С1401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B147ED" w:rsidRDefault="00B147ED" w:rsidP="008465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147ED" w:rsidRDefault="00B147ED" w:rsidP="008465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330212</w:t>
            </w:r>
          </w:p>
        </w:tc>
      </w:tr>
      <w:tr w:rsidR="00B147ED" w:rsidTr="00027E6A">
        <w:trPr>
          <w:trHeight w:val="240"/>
        </w:trPr>
        <w:tc>
          <w:tcPr>
            <w:tcW w:w="5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Default="00B147ED" w:rsidP="008465A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Расходы на выплату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Pr="0063143C" w:rsidRDefault="00B147ED" w:rsidP="008465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143C">
              <w:rPr>
                <w:rFonts w:ascii="Arial" w:hAnsi="Arial" w:cs="Arial"/>
                <w:sz w:val="18"/>
                <w:szCs w:val="18"/>
              </w:rPr>
              <w:t>79 1 00 С1401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B147ED" w:rsidRDefault="00B147ED" w:rsidP="008465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147ED" w:rsidRDefault="00B147ED" w:rsidP="008465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300000</w:t>
            </w:r>
          </w:p>
        </w:tc>
      </w:tr>
      <w:tr w:rsidR="00B147ED" w:rsidTr="00027E6A">
        <w:trPr>
          <w:trHeight w:val="240"/>
        </w:trPr>
        <w:tc>
          <w:tcPr>
            <w:tcW w:w="5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Default="00B147ED" w:rsidP="008465A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Pr="0063143C" w:rsidRDefault="00B147ED" w:rsidP="008465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143C">
              <w:rPr>
                <w:rFonts w:ascii="Arial" w:hAnsi="Arial" w:cs="Arial"/>
                <w:sz w:val="18"/>
                <w:szCs w:val="18"/>
              </w:rPr>
              <w:t>79 1 00 С1401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B147ED" w:rsidRDefault="00B147ED" w:rsidP="008465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147ED" w:rsidRDefault="00B147ED" w:rsidP="008465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26212</w:t>
            </w:r>
          </w:p>
        </w:tc>
      </w:tr>
      <w:tr w:rsidR="00B147ED" w:rsidTr="00027E6A">
        <w:trPr>
          <w:trHeight w:val="240"/>
        </w:trPr>
        <w:tc>
          <w:tcPr>
            <w:tcW w:w="5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Default="00B147ED" w:rsidP="008465A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47ED" w:rsidRDefault="00B147ED" w:rsidP="008465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143C">
              <w:rPr>
                <w:rFonts w:ascii="Arial" w:hAnsi="Arial" w:cs="Arial"/>
                <w:sz w:val="18"/>
                <w:szCs w:val="18"/>
              </w:rPr>
              <w:t>79 1 00 С1401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B147ED" w:rsidRDefault="00B147ED" w:rsidP="008465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147ED" w:rsidRDefault="00B147ED" w:rsidP="008465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4000</w:t>
            </w:r>
          </w:p>
        </w:tc>
      </w:tr>
    </w:tbl>
    <w:p w:rsidR="00B147ED" w:rsidRDefault="00B147ED" w:rsidP="00FD5311">
      <w:pPr>
        <w:rPr>
          <w:sz w:val="18"/>
          <w:szCs w:val="18"/>
        </w:rPr>
      </w:pPr>
    </w:p>
    <w:p w:rsidR="00B147ED" w:rsidRDefault="00B147ED" w:rsidP="00FD5311">
      <w:pPr>
        <w:rPr>
          <w:sz w:val="18"/>
          <w:szCs w:val="18"/>
        </w:rPr>
      </w:pPr>
    </w:p>
    <w:p w:rsidR="00B147ED" w:rsidRDefault="00B147ED" w:rsidP="00FD5311">
      <w:pPr>
        <w:rPr>
          <w:sz w:val="18"/>
          <w:szCs w:val="18"/>
        </w:rPr>
      </w:pPr>
    </w:p>
    <w:p w:rsidR="00B147ED" w:rsidRDefault="00B147ED" w:rsidP="00A61F56">
      <w:pPr>
        <w:rPr>
          <w:rFonts w:ascii="Arial" w:hAnsi="Arial" w:cs="Arial"/>
          <w:sz w:val="18"/>
          <w:szCs w:val="18"/>
        </w:rPr>
      </w:pPr>
    </w:p>
    <w:sectPr w:rsidR="00B147ED" w:rsidSect="00066B7C">
      <w:pgSz w:w="11906" w:h="16838"/>
      <w:pgMar w:top="1134" w:right="1416" w:bottom="1134" w:left="1701" w:header="737" w:footer="7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47ED" w:rsidRDefault="00B147ED" w:rsidP="00CE4493">
      <w:r>
        <w:separator/>
      </w:r>
    </w:p>
  </w:endnote>
  <w:endnote w:type="continuationSeparator" w:id="1">
    <w:p w:rsidR="00B147ED" w:rsidRDefault="00B147ED" w:rsidP="00CE44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47ED" w:rsidRDefault="00B147ED" w:rsidP="00CE4493">
      <w:r>
        <w:separator/>
      </w:r>
    </w:p>
  </w:footnote>
  <w:footnote w:type="continuationSeparator" w:id="1">
    <w:p w:rsidR="00B147ED" w:rsidRDefault="00B147ED" w:rsidP="00CE44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>
    <w:nsid w:val="0000000C"/>
    <w:multiLevelType w:val="multilevel"/>
    <w:tmpl w:val="0000000C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2">
    <w:nsid w:val="0A730EEB"/>
    <w:multiLevelType w:val="hybridMultilevel"/>
    <w:tmpl w:val="218691AC"/>
    <w:lvl w:ilvl="0" w:tplc="E24034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0ED65324"/>
    <w:multiLevelType w:val="hybridMultilevel"/>
    <w:tmpl w:val="3AE83F32"/>
    <w:lvl w:ilvl="0" w:tplc="62C80272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14">
    <w:nsid w:val="10CD3F8D"/>
    <w:multiLevelType w:val="hybridMultilevel"/>
    <w:tmpl w:val="3DFAF508"/>
    <w:lvl w:ilvl="0" w:tplc="CBB8CCC6">
      <w:start w:val="3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13DD392B"/>
    <w:multiLevelType w:val="hybridMultilevel"/>
    <w:tmpl w:val="95A432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151337ED"/>
    <w:multiLevelType w:val="hybridMultilevel"/>
    <w:tmpl w:val="218691AC"/>
    <w:lvl w:ilvl="0" w:tplc="E24034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175E2A62"/>
    <w:multiLevelType w:val="hybridMultilevel"/>
    <w:tmpl w:val="029EA180"/>
    <w:lvl w:ilvl="0" w:tplc="DA800C60">
      <w:start w:val="704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18576B56"/>
    <w:multiLevelType w:val="hybridMultilevel"/>
    <w:tmpl w:val="3AF0571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19">
    <w:nsid w:val="1D0F7E04"/>
    <w:multiLevelType w:val="hybridMultilevel"/>
    <w:tmpl w:val="6DB64A5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31565FA7"/>
    <w:multiLevelType w:val="hybridMultilevel"/>
    <w:tmpl w:val="23D0446A"/>
    <w:lvl w:ilvl="0" w:tplc="18C8272C">
      <w:start w:val="8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6F52059"/>
    <w:multiLevelType w:val="hybridMultilevel"/>
    <w:tmpl w:val="07D247E4"/>
    <w:lvl w:ilvl="0" w:tplc="04190011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D512A348">
      <w:start w:val="1"/>
      <w:numFmt w:val="decimal"/>
      <w:lvlText w:val="%3."/>
      <w:lvlJc w:val="left"/>
      <w:pPr>
        <w:tabs>
          <w:tab w:val="num" w:pos="2907"/>
        </w:tabs>
        <w:ind w:left="2907" w:hanging="360"/>
      </w:pPr>
      <w:rPr>
        <w:rFonts w:ascii="Times New Roman" w:eastAsia="Times New Roman" w:hAnsi="Times New Roman"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22">
    <w:nsid w:val="37B97D96"/>
    <w:multiLevelType w:val="hybridMultilevel"/>
    <w:tmpl w:val="055039C0"/>
    <w:lvl w:ilvl="0" w:tplc="AAB0B1F8">
      <w:start w:val="1"/>
      <w:numFmt w:val="decimal"/>
      <w:lvlText w:val="%1)"/>
      <w:lvlJc w:val="left"/>
      <w:pPr>
        <w:ind w:left="1905" w:hanging="112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3D4B1588"/>
    <w:multiLevelType w:val="hybridMultilevel"/>
    <w:tmpl w:val="F7C015B6"/>
    <w:lvl w:ilvl="0" w:tplc="0656655C">
      <w:start w:val="8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F8B5744"/>
    <w:multiLevelType w:val="hybridMultilevel"/>
    <w:tmpl w:val="51020E34"/>
    <w:lvl w:ilvl="0" w:tplc="9002175A">
      <w:start w:val="14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0EF3250"/>
    <w:multiLevelType w:val="hybridMultilevel"/>
    <w:tmpl w:val="218691AC"/>
    <w:lvl w:ilvl="0" w:tplc="E24034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63E508E"/>
    <w:multiLevelType w:val="hybridMultilevel"/>
    <w:tmpl w:val="E75A06B6"/>
    <w:lvl w:ilvl="0" w:tplc="EF789336">
      <w:start w:val="8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ACD37EA"/>
    <w:multiLevelType w:val="multilevel"/>
    <w:tmpl w:val="35464F4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28">
    <w:nsid w:val="5AE30832"/>
    <w:multiLevelType w:val="hybridMultilevel"/>
    <w:tmpl w:val="2BFE1ABA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5C613A51"/>
    <w:multiLevelType w:val="hybridMultilevel"/>
    <w:tmpl w:val="218691AC"/>
    <w:lvl w:ilvl="0" w:tplc="E24034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00903D1"/>
    <w:multiLevelType w:val="hybridMultilevel"/>
    <w:tmpl w:val="4740AEDA"/>
    <w:lvl w:ilvl="0" w:tplc="032E6356">
      <w:start w:val="1"/>
      <w:numFmt w:val="decimal"/>
      <w:lvlText w:val="%1."/>
      <w:lvlJc w:val="left"/>
      <w:pPr>
        <w:ind w:left="11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621D321E"/>
    <w:multiLevelType w:val="hybridMultilevel"/>
    <w:tmpl w:val="8DE29980"/>
    <w:lvl w:ilvl="0" w:tplc="053C2BDA">
      <w:start w:val="16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EFC0E63"/>
    <w:multiLevelType w:val="hybridMultilevel"/>
    <w:tmpl w:val="5E7299B0"/>
    <w:lvl w:ilvl="0" w:tplc="71FC3FE4">
      <w:start w:val="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F777270"/>
    <w:multiLevelType w:val="hybridMultilevel"/>
    <w:tmpl w:val="24AA154C"/>
    <w:lvl w:ilvl="0" w:tplc="04190011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34">
    <w:nsid w:val="74E2490F"/>
    <w:multiLevelType w:val="hybridMultilevel"/>
    <w:tmpl w:val="218691AC"/>
    <w:lvl w:ilvl="0" w:tplc="E24034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7861295"/>
    <w:multiLevelType w:val="hybridMultilevel"/>
    <w:tmpl w:val="169A7FEC"/>
    <w:lvl w:ilvl="0" w:tplc="943089E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6">
    <w:nsid w:val="7BCB0115"/>
    <w:multiLevelType w:val="hybridMultilevel"/>
    <w:tmpl w:val="4F7A6366"/>
    <w:lvl w:ilvl="0" w:tplc="7B46C6B2">
      <w:start w:val="1"/>
      <w:numFmt w:val="decimal"/>
      <w:lvlText w:val="%1."/>
      <w:lvlJc w:val="left"/>
      <w:pPr>
        <w:ind w:left="142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37">
    <w:nsid w:val="7E4919D2"/>
    <w:multiLevelType w:val="hybridMultilevel"/>
    <w:tmpl w:val="522018F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4BF6A102">
      <w:start w:val="1"/>
      <w:numFmt w:val="decimal"/>
      <w:lvlText w:val="%2)"/>
      <w:lvlJc w:val="left"/>
      <w:pPr>
        <w:tabs>
          <w:tab w:val="num" w:pos="2007"/>
        </w:tabs>
        <w:ind w:left="2007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38">
    <w:nsid w:val="7F8014D4"/>
    <w:multiLevelType w:val="hybridMultilevel"/>
    <w:tmpl w:val="8BB056B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8"/>
  </w:num>
  <w:num w:numId="5">
    <w:abstractNumId w:val="19"/>
  </w:num>
  <w:num w:numId="6">
    <w:abstractNumId w:val="28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5"/>
  </w:num>
  <w:num w:numId="13">
    <w:abstractNumId w:val="6"/>
  </w:num>
  <w:num w:numId="14">
    <w:abstractNumId w:val="7"/>
  </w:num>
  <w:num w:numId="15">
    <w:abstractNumId w:val="8"/>
  </w:num>
  <w:num w:numId="16">
    <w:abstractNumId w:val="9"/>
  </w:num>
  <w:num w:numId="17">
    <w:abstractNumId w:val="10"/>
  </w:num>
  <w:num w:numId="18">
    <w:abstractNumId w:val="11"/>
  </w:num>
  <w:num w:numId="19">
    <w:abstractNumId w:val="13"/>
  </w:num>
  <w:num w:numId="20">
    <w:abstractNumId w:val="18"/>
  </w:num>
  <w:num w:numId="21">
    <w:abstractNumId w:val="21"/>
  </w:num>
  <w:num w:numId="22">
    <w:abstractNumId w:val="37"/>
  </w:num>
  <w:num w:numId="23">
    <w:abstractNumId w:val="33"/>
  </w:num>
  <w:num w:numId="2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</w:num>
  <w:num w:numId="29">
    <w:abstractNumId w:val="29"/>
  </w:num>
  <w:num w:numId="30">
    <w:abstractNumId w:val="32"/>
  </w:num>
  <w:num w:numId="31">
    <w:abstractNumId w:val="25"/>
  </w:num>
  <w:num w:numId="32">
    <w:abstractNumId w:val="31"/>
  </w:num>
  <w:num w:numId="33">
    <w:abstractNumId w:val="16"/>
  </w:num>
  <w:num w:numId="34">
    <w:abstractNumId w:val="24"/>
  </w:num>
  <w:num w:numId="35">
    <w:abstractNumId w:val="14"/>
  </w:num>
  <w:num w:numId="36">
    <w:abstractNumId w:val="23"/>
  </w:num>
  <w:num w:numId="37">
    <w:abstractNumId w:val="26"/>
  </w:num>
  <w:num w:numId="38">
    <w:abstractNumId w:val="34"/>
  </w:num>
  <w:num w:numId="39">
    <w:abstractNumId w:val="17"/>
  </w:num>
  <w:num w:numId="40">
    <w:abstractNumId w:val="20"/>
  </w:num>
  <w:num w:numId="41">
    <w:abstractNumId w:val="35"/>
  </w:num>
  <w:num w:numId="42">
    <w:abstractNumId w:val="36"/>
  </w:num>
  <w:num w:numId="4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2837"/>
    <w:rsid w:val="00003503"/>
    <w:rsid w:val="000124B2"/>
    <w:rsid w:val="000127B4"/>
    <w:rsid w:val="000139F8"/>
    <w:rsid w:val="00014FA1"/>
    <w:rsid w:val="00023900"/>
    <w:rsid w:val="00025194"/>
    <w:rsid w:val="00027E6A"/>
    <w:rsid w:val="00030B57"/>
    <w:rsid w:val="00031B34"/>
    <w:rsid w:val="0004208B"/>
    <w:rsid w:val="0005028D"/>
    <w:rsid w:val="000616A7"/>
    <w:rsid w:val="00064D78"/>
    <w:rsid w:val="00066B7C"/>
    <w:rsid w:val="00070E21"/>
    <w:rsid w:val="00072D39"/>
    <w:rsid w:val="000753C0"/>
    <w:rsid w:val="00075560"/>
    <w:rsid w:val="0007606A"/>
    <w:rsid w:val="00080C7D"/>
    <w:rsid w:val="00084D94"/>
    <w:rsid w:val="00090133"/>
    <w:rsid w:val="000A0C54"/>
    <w:rsid w:val="000A121B"/>
    <w:rsid w:val="000B56A7"/>
    <w:rsid w:val="000D6AE8"/>
    <w:rsid w:val="000E5994"/>
    <w:rsid w:val="000E5A31"/>
    <w:rsid w:val="000E6BC0"/>
    <w:rsid w:val="00100224"/>
    <w:rsid w:val="00101117"/>
    <w:rsid w:val="0011011D"/>
    <w:rsid w:val="0011101E"/>
    <w:rsid w:val="001121A1"/>
    <w:rsid w:val="001202C0"/>
    <w:rsid w:val="00147FB7"/>
    <w:rsid w:val="00151EB9"/>
    <w:rsid w:val="0015766E"/>
    <w:rsid w:val="00174C65"/>
    <w:rsid w:val="00175D5B"/>
    <w:rsid w:val="0019284B"/>
    <w:rsid w:val="001A4807"/>
    <w:rsid w:val="001A6694"/>
    <w:rsid w:val="001A6EDC"/>
    <w:rsid w:val="001B2835"/>
    <w:rsid w:val="001C068F"/>
    <w:rsid w:val="001C401F"/>
    <w:rsid w:val="001D21FE"/>
    <w:rsid w:val="001D2554"/>
    <w:rsid w:val="001D74D9"/>
    <w:rsid w:val="001D753A"/>
    <w:rsid w:val="001E2088"/>
    <w:rsid w:val="001E4B91"/>
    <w:rsid w:val="001F0744"/>
    <w:rsid w:val="001F30DF"/>
    <w:rsid w:val="001F39C4"/>
    <w:rsid w:val="001F7372"/>
    <w:rsid w:val="00202971"/>
    <w:rsid w:val="00202A36"/>
    <w:rsid w:val="002071E8"/>
    <w:rsid w:val="00210E55"/>
    <w:rsid w:val="00216310"/>
    <w:rsid w:val="00216BCF"/>
    <w:rsid w:val="00222211"/>
    <w:rsid w:val="00232F1E"/>
    <w:rsid w:val="0023760C"/>
    <w:rsid w:val="00243D8A"/>
    <w:rsid w:val="00251621"/>
    <w:rsid w:val="002579C7"/>
    <w:rsid w:val="002604AB"/>
    <w:rsid w:val="002605BF"/>
    <w:rsid w:val="0026774F"/>
    <w:rsid w:val="00273B59"/>
    <w:rsid w:val="00274521"/>
    <w:rsid w:val="00280B9A"/>
    <w:rsid w:val="00285FAE"/>
    <w:rsid w:val="002863D2"/>
    <w:rsid w:val="00294C03"/>
    <w:rsid w:val="002A621C"/>
    <w:rsid w:val="002B4000"/>
    <w:rsid w:val="002C0DD1"/>
    <w:rsid w:val="002C2BE4"/>
    <w:rsid w:val="002C4F56"/>
    <w:rsid w:val="002D5342"/>
    <w:rsid w:val="002D77BF"/>
    <w:rsid w:val="002E2546"/>
    <w:rsid w:val="002E3815"/>
    <w:rsid w:val="002E63ED"/>
    <w:rsid w:val="002E74C5"/>
    <w:rsid w:val="003010CD"/>
    <w:rsid w:val="00311A02"/>
    <w:rsid w:val="003177A4"/>
    <w:rsid w:val="0032203A"/>
    <w:rsid w:val="003532A4"/>
    <w:rsid w:val="00354458"/>
    <w:rsid w:val="0036725C"/>
    <w:rsid w:val="00370D16"/>
    <w:rsid w:val="00382597"/>
    <w:rsid w:val="00386874"/>
    <w:rsid w:val="00387371"/>
    <w:rsid w:val="00390C35"/>
    <w:rsid w:val="003914C6"/>
    <w:rsid w:val="00393D66"/>
    <w:rsid w:val="003A121D"/>
    <w:rsid w:val="003A71FA"/>
    <w:rsid w:val="003B2C3A"/>
    <w:rsid w:val="003B42F4"/>
    <w:rsid w:val="003C4E5D"/>
    <w:rsid w:val="003D283A"/>
    <w:rsid w:val="003D44AB"/>
    <w:rsid w:val="003D4AFD"/>
    <w:rsid w:val="003E20A2"/>
    <w:rsid w:val="003E47AF"/>
    <w:rsid w:val="003E5317"/>
    <w:rsid w:val="003F0E15"/>
    <w:rsid w:val="003F5104"/>
    <w:rsid w:val="003F6E68"/>
    <w:rsid w:val="004002E6"/>
    <w:rsid w:val="0040039F"/>
    <w:rsid w:val="004015A9"/>
    <w:rsid w:val="00410D73"/>
    <w:rsid w:val="00413C8A"/>
    <w:rsid w:val="0043056E"/>
    <w:rsid w:val="004312C8"/>
    <w:rsid w:val="00442499"/>
    <w:rsid w:val="0046265C"/>
    <w:rsid w:val="00467C15"/>
    <w:rsid w:val="00490F0C"/>
    <w:rsid w:val="00491B8B"/>
    <w:rsid w:val="004950E2"/>
    <w:rsid w:val="004A49C5"/>
    <w:rsid w:val="004A7A74"/>
    <w:rsid w:val="004B0B50"/>
    <w:rsid w:val="004D38C5"/>
    <w:rsid w:val="004E4FBF"/>
    <w:rsid w:val="004F12AE"/>
    <w:rsid w:val="004F74FA"/>
    <w:rsid w:val="00501DA2"/>
    <w:rsid w:val="0050659C"/>
    <w:rsid w:val="005128ED"/>
    <w:rsid w:val="005160A9"/>
    <w:rsid w:val="00522F37"/>
    <w:rsid w:val="00530E37"/>
    <w:rsid w:val="00551B1C"/>
    <w:rsid w:val="00561372"/>
    <w:rsid w:val="005624A7"/>
    <w:rsid w:val="005636F1"/>
    <w:rsid w:val="005666C7"/>
    <w:rsid w:val="005766F3"/>
    <w:rsid w:val="00580F82"/>
    <w:rsid w:val="0058101B"/>
    <w:rsid w:val="0058577F"/>
    <w:rsid w:val="00586336"/>
    <w:rsid w:val="005869BC"/>
    <w:rsid w:val="00593F4B"/>
    <w:rsid w:val="005969CC"/>
    <w:rsid w:val="005A2207"/>
    <w:rsid w:val="005A691F"/>
    <w:rsid w:val="005B358D"/>
    <w:rsid w:val="005D24F7"/>
    <w:rsid w:val="005D5441"/>
    <w:rsid w:val="005D570E"/>
    <w:rsid w:val="005D6216"/>
    <w:rsid w:val="005F6C5B"/>
    <w:rsid w:val="00600F9D"/>
    <w:rsid w:val="006056DB"/>
    <w:rsid w:val="00605BC8"/>
    <w:rsid w:val="00610720"/>
    <w:rsid w:val="00616C6D"/>
    <w:rsid w:val="00624FC9"/>
    <w:rsid w:val="0063143C"/>
    <w:rsid w:val="00636214"/>
    <w:rsid w:val="00643712"/>
    <w:rsid w:val="006504EC"/>
    <w:rsid w:val="0065354E"/>
    <w:rsid w:val="00665BFB"/>
    <w:rsid w:val="00666B20"/>
    <w:rsid w:val="00670D2E"/>
    <w:rsid w:val="00671443"/>
    <w:rsid w:val="00671D0A"/>
    <w:rsid w:val="00672389"/>
    <w:rsid w:val="006725A6"/>
    <w:rsid w:val="0067291E"/>
    <w:rsid w:val="00681905"/>
    <w:rsid w:val="006A120F"/>
    <w:rsid w:val="006A1963"/>
    <w:rsid w:val="006A30ED"/>
    <w:rsid w:val="006A5310"/>
    <w:rsid w:val="006C2075"/>
    <w:rsid w:val="006C5413"/>
    <w:rsid w:val="006C6A1C"/>
    <w:rsid w:val="006C7016"/>
    <w:rsid w:val="006C7576"/>
    <w:rsid w:val="006D17E7"/>
    <w:rsid w:val="006E2339"/>
    <w:rsid w:val="006F0DC7"/>
    <w:rsid w:val="006F3B7E"/>
    <w:rsid w:val="006F49AF"/>
    <w:rsid w:val="006F6A87"/>
    <w:rsid w:val="00701B3E"/>
    <w:rsid w:val="00704C32"/>
    <w:rsid w:val="00704C4B"/>
    <w:rsid w:val="00711500"/>
    <w:rsid w:val="00711A10"/>
    <w:rsid w:val="0071516A"/>
    <w:rsid w:val="0071661F"/>
    <w:rsid w:val="00723E2E"/>
    <w:rsid w:val="00731E30"/>
    <w:rsid w:val="00732589"/>
    <w:rsid w:val="00736AF1"/>
    <w:rsid w:val="00736CEB"/>
    <w:rsid w:val="00743283"/>
    <w:rsid w:val="00760D7D"/>
    <w:rsid w:val="00763152"/>
    <w:rsid w:val="00763B64"/>
    <w:rsid w:val="0076488D"/>
    <w:rsid w:val="00766E32"/>
    <w:rsid w:val="007731F3"/>
    <w:rsid w:val="007811FB"/>
    <w:rsid w:val="007816F6"/>
    <w:rsid w:val="00785FDC"/>
    <w:rsid w:val="007B2BCF"/>
    <w:rsid w:val="007B70B6"/>
    <w:rsid w:val="007C3522"/>
    <w:rsid w:val="007D2B8F"/>
    <w:rsid w:val="007E0622"/>
    <w:rsid w:val="007E6F73"/>
    <w:rsid w:val="007F1FFC"/>
    <w:rsid w:val="00800EC6"/>
    <w:rsid w:val="00801542"/>
    <w:rsid w:val="008024FB"/>
    <w:rsid w:val="00807DE2"/>
    <w:rsid w:val="008173A1"/>
    <w:rsid w:val="008307E5"/>
    <w:rsid w:val="008313DB"/>
    <w:rsid w:val="008407C6"/>
    <w:rsid w:val="0084277D"/>
    <w:rsid w:val="00843972"/>
    <w:rsid w:val="008465AE"/>
    <w:rsid w:val="008574B2"/>
    <w:rsid w:val="008576C1"/>
    <w:rsid w:val="008620F3"/>
    <w:rsid w:val="00862345"/>
    <w:rsid w:val="00867368"/>
    <w:rsid w:val="00867E93"/>
    <w:rsid w:val="00872EFA"/>
    <w:rsid w:val="008762ED"/>
    <w:rsid w:val="00876513"/>
    <w:rsid w:val="00883881"/>
    <w:rsid w:val="00885B26"/>
    <w:rsid w:val="00895ED7"/>
    <w:rsid w:val="008A1BE9"/>
    <w:rsid w:val="008A3592"/>
    <w:rsid w:val="008A5DA1"/>
    <w:rsid w:val="008A7DC6"/>
    <w:rsid w:val="008B29A6"/>
    <w:rsid w:val="008C0B29"/>
    <w:rsid w:val="008C3A21"/>
    <w:rsid w:val="008C5C25"/>
    <w:rsid w:val="008D1ABF"/>
    <w:rsid w:val="008E4669"/>
    <w:rsid w:val="008F4C47"/>
    <w:rsid w:val="00902153"/>
    <w:rsid w:val="009036D7"/>
    <w:rsid w:val="00906549"/>
    <w:rsid w:val="00910355"/>
    <w:rsid w:val="00910C53"/>
    <w:rsid w:val="00912339"/>
    <w:rsid w:val="009157AD"/>
    <w:rsid w:val="00916245"/>
    <w:rsid w:val="009162D8"/>
    <w:rsid w:val="00922117"/>
    <w:rsid w:val="00924FB6"/>
    <w:rsid w:val="0092514D"/>
    <w:rsid w:val="009306D3"/>
    <w:rsid w:val="00930EF0"/>
    <w:rsid w:val="00931179"/>
    <w:rsid w:val="00937108"/>
    <w:rsid w:val="009528FA"/>
    <w:rsid w:val="00956EFA"/>
    <w:rsid w:val="0096420F"/>
    <w:rsid w:val="00964E60"/>
    <w:rsid w:val="00971C43"/>
    <w:rsid w:val="00973DE4"/>
    <w:rsid w:val="00976410"/>
    <w:rsid w:val="00990E04"/>
    <w:rsid w:val="00992A17"/>
    <w:rsid w:val="009951A6"/>
    <w:rsid w:val="009A3E56"/>
    <w:rsid w:val="009B4F68"/>
    <w:rsid w:val="009E2FE2"/>
    <w:rsid w:val="009E450C"/>
    <w:rsid w:val="009E7382"/>
    <w:rsid w:val="009F2FD9"/>
    <w:rsid w:val="009F7B8D"/>
    <w:rsid w:val="00A02001"/>
    <w:rsid w:val="00A0394B"/>
    <w:rsid w:val="00A1012F"/>
    <w:rsid w:val="00A10B3F"/>
    <w:rsid w:val="00A122BD"/>
    <w:rsid w:val="00A15433"/>
    <w:rsid w:val="00A16D19"/>
    <w:rsid w:val="00A218B8"/>
    <w:rsid w:val="00A23BBA"/>
    <w:rsid w:val="00A30435"/>
    <w:rsid w:val="00A36854"/>
    <w:rsid w:val="00A37B7B"/>
    <w:rsid w:val="00A43ADE"/>
    <w:rsid w:val="00A61003"/>
    <w:rsid w:val="00A61F56"/>
    <w:rsid w:val="00A62BC8"/>
    <w:rsid w:val="00A630E4"/>
    <w:rsid w:val="00A63A4D"/>
    <w:rsid w:val="00A64016"/>
    <w:rsid w:val="00A65EE5"/>
    <w:rsid w:val="00A76391"/>
    <w:rsid w:val="00A9516A"/>
    <w:rsid w:val="00AA4CAB"/>
    <w:rsid w:val="00AA7AAC"/>
    <w:rsid w:val="00AB04BF"/>
    <w:rsid w:val="00AB483A"/>
    <w:rsid w:val="00AC0F8D"/>
    <w:rsid w:val="00AC1CC0"/>
    <w:rsid w:val="00AC2273"/>
    <w:rsid w:val="00AC6CB9"/>
    <w:rsid w:val="00AC7F67"/>
    <w:rsid w:val="00AE0F24"/>
    <w:rsid w:val="00AF4B08"/>
    <w:rsid w:val="00AF723F"/>
    <w:rsid w:val="00B049DF"/>
    <w:rsid w:val="00B05462"/>
    <w:rsid w:val="00B1002C"/>
    <w:rsid w:val="00B147ED"/>
    <w:rsid w:val="00B14AD3"/>
    <w:rsid w:val="00B21243"/>
    <w:rsid w:val="00B2187B"/>
    <w:rsid w:val="00B24C6D"/>
    <w:rsid w:val="00B269E7"/>
    <w:rsid w:val="00B301C1"/>
    <w:rsid w:val="00B34319"/>
    <w:rsid w:val="00B3498B"/>
    <w:rsid w:val="00B4419A"/>
    <w:rsid w:val="00B45FBC"/>
    <w:rsid w:val="00B4680C"/>
    <w:rsid w:val="00B47208"/>
    <w:rsid w:val="00B47AA9"/>
    <w:rsid w:val="00B5195D"/>
    <w:rsid w:val="00B537AF"/>
    <w:rsid w:val="00B603C0"/>
    <w:rsid w:val="00B62CB4"/>
    <w:rsid w:val="00B63357"/>
    <w:rsid w:val="00B72ED7"/>
    <w:rsid w:val="00B77C46"/>
    <w:rsid w:val="00B814FC"/>
    <w:rsid w:val="00B9273B"/>
    <w:rsid w:val="00B9479B"/>
    <w:rsid w:val="00BA30A2"/>
    <w:rsid w:val="00BA76D4"/>
    <w:rsid w:val="00BB7D21"/>
    <w:rsid w:val="00BC0F01"/>
    <w:rsid w:val="00BC51A2"/>
    <w:rsid w:val="00BD498E"/>
    <w:rsid w:val="00BD75AE"/>
    <w:rsid w:val="00BE11AA"/>
    <w:rsid w:val="00BE3AB2"/>
    <w:rsid w:val="00BE5ACE"/>
    <w:rsid w:val="00BE70A7"/>
    <w:rsid w:val="00BF02A3"/>
    <w:rsid w:val="00BF0A6C"/>
    <w:rsid w:val="00BF1EA0"/>
    <w:rsid w:val="00BF6FE5"/>
    <w:rsid w:val="00C03F2F"/>
    <w:rsid w:val="00C1071F"/>
    <w:rsid w:val="00C121EA"/>
    <w:rsid w:val="00C14D43"/>
    <w:rsid w:val="00C1512F"/>
    <w:rsid w:val="00C17931"/>
    <w:rsid w:val="00C32B38"/>
    <w:rsid w:val="00C33C7F"/>
    <w:rsid w:val="00C503D0"/>
    <w:rsid w:val="00C62143"/>
    <w:rsid w:val="00C64F67"/>
    <w:rsid w:val="00C74DCF"/>
    <w:rsid w:val="00C754EC"/>
    <w:rsid w:val="00C87762"/>
    <w:rsid w:val="00C94BDA"/>
    <w:rsid w:val="00CB2837"/>
    <w:rsid w:val="00CB550D"/>
    <w:rsid w:val="00CD2A33"/>
    <w:rsid w:val="00CD7671"/>
    <w:rsid w:val="00CE417B"/>
    <w:rsid w:val="00CE4493"/>
    <w:rsid w:val="00CE5FCB"/>
    <w:rsid w:val="00CE7BA2"/>
    <w:rsid w:val="00CF2430"/>
    <w:rsid w:val="00D04D50"/>
    <w:rsid w:val="00D30D78"/>
    <w:rsid w:val="00D43933"/>
    <w:rsid w:val="00D47CB9"/>
    <w:rsid w:val="00D57915"/>
    <w:rsid w:val="00D6193E"/>
    <w:rsid w:val="00D65ABB"/>
    <w:rsid w:val="00D7594D"/>
    <w:rsid w:val="00D82776"/>
    <w:rsid w:val="00D844A6"/>
    <w:rsid w:val="00D944BB"/>
    <w:rsid w:val="00DA57D1"/>
    <w:rsid w:val="00DB24B9"/>
    <w:rsid w:val="00DB2F6B"/>
    <w:rsid w:val="00DB48E8"/>
    <w:rsid w:val="00DC36DA"/>
    <w:rsid w:val="00DC514E"/>
    <w:rsid w:val="00DD5055"/>
    <w:rsid w:val="00DD748D"/>
    <w:rsid w:val="00DE121E"/>
    <w:rsid w:val="00DE152F"/>
    <w:rsid w:val="00E00AEF"/>
    <w:rsid w:val="00E04570"/>
    <w:rsid w:val="00E158AD"/>
    <w:rsid w:val="00E21F2A"/>
    <w:rsid w:val="00E22482"/>
    <w:rsid w:val="00E239F2"/>
    <w:rsid w:val="00E25801"/>
    <w:rsid w:val="00E32AB4"/>
    <w:rsid w:val="00E376D2"/>
    <w:rsid w:val="00E4652A"/>
    <w:rsid w:val="00E531E8"/>
    <w:rsid w:val="00E5359E"/>
    <w:rsid w:val="00E76962"/>
    <w:rsid w:val="00E8184D"/>
    <w:rsid w:val="00E81AF8"/>
    <w:rsid w:val="00E84F49"/>
    <w:rsid w:val="00E87B9F"/>
    <w:rsid w:val="00E90025"/>
    <w:rsid w:val="00E900BE"/>
    <w:rsid w:val="00E9640C"/>
    <w:rsid w:val="00E97E5F"/>
    <w:rsid w:val="00EA29B5"/>
    <w:rsid w:val="00EB0C92"/>
    <w:rsid w:val="00EB3E08"/>
    <w:rsid w:val="00EC025E"/>
    <w:rsid w:val="00EC6DC7"/>
    <w:rsid w:val="00EC7804"/>
    <w:rsid w:val="00ED0CD1"/>
    <w:rsid w:val="00ED55AC"/>
    <w:rsid w:val="00EE0C16"/>
    <w:rsid w:val="00EE567A"/>
    <w:rsid w:val="00EE7984"/>
    <w:rsid w:val="00EF4D62"/>
    <w:rsid w:val="00EF7FC1"/>
    <w:rsid w:val="00F0784B"/>
    <w:rsid w:val="00F10BA8"/>
    <w:rsid w:val="00F164FD"/>
    <w:rsid w:val="00F17250"/>
    <w:rsid w:val="00F224A1"/>
    <w:rsid w:val="00F2400A"/>
    <w:rsid w:val="00F310BD"/>
    <w:rsid w:val="00F3357C"/>
    <w:rsid w:val="00F4148D"/>
    <w:rsid w:val="00F443F3"/>
    <w:rsid w:val="00F517FE"/>
    <w:rsid w:val="00F614A4"/>
    <w:rsid w:val="00F627B1"/>
    <w:rsid w:val="00F63120"/>
    <w:rsid w:val="00F90457"/>
    <w:rsid w:val="00F97A39"/>
    <w:rsid w:val="00FC18FA"/>
    <w:rsid w:val="00FC21A8"/>
    <w:rsid w:val="00FD5311"/>
    <w:rsid w:val="00FE2E7A"/>
    <w:rsid w:val="00FF6D3B"/>
    <w:rsid w:val="00FF7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CB2837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177A4"/>
    <w:pPr>
      <w:keepNext/>
      <w:suppressAutoHyphens w:val="0"/>
      <w:outlineLvl w:val="0"/>
    </w:pPr>
    <w:rPr>
      <w:rFonts w:eastAsia="Calibri"/>
      <w:b/>
      <w:szCs w:val="20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177A4"/>
    <w:pPr>
      <w:keepNext/>
      <w:spacing w:before="240" w:after="60"/>
      <w:outlineLvl w:val="1"/>
    </w:pPr>
    <w:rPr>
      <w:rFonts w:ascii="Arial" w:eastAsia="Calibri" w:hAnsi="Arial"/>
      <w:b/>
      <w:i/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177A4"/>
    <w:pPr>
      <w:keepNext/>
      <w:spacing w:before="240" w:after="60"/>
      <w:outlineLvl w:val="2"/>
    </w:pPr>
    <w:rPr>
      <w:rFonts w:ascii="Arial" w:eastAsia="Calibri" w:hAnsi="Arial"/>
      <w:b/>
      <w:kern w:val="2"/>
      <w:sz w:val="26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177A4"/>
    <w:rPr>
      <w:rFonts w:ascii="Times New Roman" w:hAnsi="Times New Roman" w:cs="Times New Roman"/>
      <w:b/>
      <w:sz w:val="24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177A4"/>
    <w:rPr>
      <w:rFonts w:ascii="Arial" w:hAnsi="Arial" w:cs="Times New Roman"/>
      <w:b/>
      <w:i/>
      <w:sz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3177A4"/>
    <w:rPr>
      <w:rFonts w:ascii="Arial" w:hAnsi="Arial" w:cs="Times New Roman"/>
      <w:b/>
      <w:kern w:val="2"/>
      <w:sz w:val="26"/>
      <w:lang w:eastAsia="ar-SA" w:bidi="ar-SA"/>
    </w:rPr>
  </w:style>
  <w:style w:type="paragraph" w:styleId="BodyText2">
    <w:name w:val="Body Text 2"/>
    <w:basedOn w:val="Normal"/>
    <w:link w:val="BodyText2Char"/>
    <w:uiPriority w:val="99"/>
    <w:rsid w:val="00CB2837"/>
    <w:pPr>
      <w:widowControl w:val="0"/>
      <w:suppressAutoHyphens w:val="0"/>
      <w:snapToGrid w:val="0"/>
      <w:spacing w:after="120" w:line="480" w:lineRule="auto"/>
    </w:pPr>
    <w:rPr>
      <w:rFonts w:eastAsia="Calibri"/>
      <w:sz w:val="20"/>
      <w:szCs w:val="20"/>
      <w:lang w:eastAsia="ru-RU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CB2837"/>
    <w:rPr>
      <w:rFonts w:ascii="Times New Roman" w:hAnsi="Times New Roman" w:cs="Times New Roman"/>
      <w:sz w:val="20"/>
      <w:lang w:eastAsia="ru-RU"/>
    </w:rPr>
  </w:style>
  <w:style w:type="paragraph" w:styleId="PlainText">
    <w:name w:val="Plain Text"/>
    <w:basedOn w:val="Normal"/>
    <w:link w:val="PlainTextChar"/>
    <w:uiPriority w:val="99"/>
    <w:rsid w:val="00CB2837"/>
    <w:pPr>
      <w:suppressAutoHyphens w:val="0"/>
      <w:autoSpaceDE w:val="0"/>
      <w:autoSpaceDN w:val="0"/>
    </w:pPr>
    <w:rPr>
      <w:rFonts w:ascii="Courier New" w:eastAsia="Calibri" w:hAnsi="Courier New"/>
      <w:sz w:val="20"/>
      <w:szCs w:val="20"/>
      <w:lang w:eastAsia="ru-RU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CB2837"/>
    <w:rPr>
      <w:rFonts w:ascii="Courier New" w:hAnsi="Courier New" w:cs="Times New Roman"/>
      <w:sz w:val="20"/>
      <w:lang w:eastAsia="ru-RU"/>
    </w:rPr>
  </w:style>
  <w:style w:type="character" w:customStyle="1" w:styleId="WW8Num6z0">
    <w:name w:val="WW8Num6z0"/>
    <w:uiPriority w:val="99"/>
    <w:rsid w:val="003177A4"/>
    <w:rPr>
      <w:rFonts w:ascii="Times New Roman" w:hAnsi="Times New Roman"/>
    </w:rPr>
  </w:style>
  <w:style w:type="character" w:customStyle="1" w:styleId="Absatz-Standardschriftart">
    <w:name w:val="Absatz-Standardschriftart"/>
    <w:uiPriority w:val="99"/>
    <w:rsid w:val="003177A4"/>
  </w:style>
  <w:style w:type="character" w:customStyle="1" w:styleId="WW-Absatz-Standardschriftart">
    <w:name w:val="WW-Absatz-Standardschriftart"/>
    <w:uiPriority w:val="99"/>
    <w:rsid w:val="003177A4"/>
  </w:style>
  <w:style w:type="character" w:customStyle="1" w:styleId="WW-Absatz-Standardschriftart1">
    <w:name w:val="WW-Absatz-Standardschriftart1"/>
    <w:uiPriority w:val="99"/>
    <w:rsid w:val="003177A4"/>
  </w:style>
  <w:style w:type="character" w:customStyle="1" w:styleId="WW-Absatz-Standardschriftart11">
    <w:name w:val="WW-Absatz-Standardschriftart11"/>
    <w:uiPriority w:val="99"/>
    <w:rsid w:val="003177A4"/>
  </w:style>
  <w:style w:type="character" w:customStyle="1" w:styleId="WW-Absatz-Standardschriftart111">
    <w:name w:val="WW-Absatz-Standardschriftart111"/>
    <w:uiPriority w:val="99"/>
    <w:rsid w:val="003177A4"/>
  </w:style>
  <w:style w:type="character" w:customStyle="1" w:styleId="1">
    <w:name w:val="Основной шрифт абзаца1"/>
    <w:uiPriority w:val="99"/>
    <w:rsid w:val="003177A4"/>
  </w:style>
  <w:style w:type="character" w:customStyle="1" w:styleId="a">
    <w:name w:val="Символ нумерации"/>
    <w:uiPriority w:val="99"/>
    <w:rsid w:val="003177A4"/>
  </w:style>
  <w:style w:type="paragraph" w:customStyle="1" w:styleId="10">
    <w:name w:val="Заголовок1"/>
    <w:basedOn w:val="Normal"/>
    <w:next w:val="BodyText"/>
    <w:uiPriority w:val="99"/>
    <w:rsid w:val="003177A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177A4"/>
    <w:pPr>
      <w:spacing w:after="120"/>
    </w:pPr>
    <w:rPr>
      <w:rFonts w:eastAsia="Calibri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177A4"/>
    <w:rPr>
      <w:rFonts w:ascii="Times New Roman" w:hAnsi="Times New Roman" w:cs="Times New Roman"/>
      <w:sz w:val="24"/>
      <w:lang w:eastAsia="ar-SA" w:bidi="ar-SA"/>
    </w:rPr>
  </w:style>
  <w:style w:type="paragraph" w:styleId="List">
    <w:name w:val="List"/>
    <w:basedOn w:val="BodyText"/>
    <w:uiPriority w:val="99"/>
    <w:rsid w:val="003177A4"/>
    <w:rPr>
      <w:rFonts w:cs="Tahoma"/>
    </w:rPr>
  </w:style>
  <w:style w:type="paragraph" w:customStyle="1" w:styleId="11">
    <w:name w:val="Название1"/>
    <w:basedOn w:val="Normal"/>
    <w:uiPriority w:val="99"/>
    <w:rsid w:val="003177A4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Normal"/>
    <w:uiPriority w:val="99"/>
    <w:rsid w:val="003177A4"/>
    <w:pPr>
      <w:suppressLineNumbers/>
    </w:pPr>
    <w:rPr>
      <w:rFonts w:cs="Tahoma"/>
    </w:rPr>
  </w:style>
  <w:style w:type="table" w:styleId="TableGrid">
    <w:name w:val="Table Grid"/>
    <w:basedOn w:val="TableNormal"/>
    <w:uiPriority w:val="99"/>
    <w:rsid w:val="003177A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3177A4"/>
    <w:rPr>
      <w:rFonts w:ascii="Tahoma" w:eastAsia="Calibri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177A4"/>
    <w:rPr>
      <w:rFonts w:ascii="Tahoma" w:hAnsi="Tahoma" w:cs="Times New Roman"/>
      <w:sz w:val="16"/>
      <w:lang w:eastAsia="ar-SA" w:bidi="ar-SA"/>
    </w:rPr>
  </w:style>
  <w:style w:type="paragraph" w:customStyle="1" w:styleId="ConsPlusNonformat">
    <w:name w:val="ConsPlusNonformat"/>
    <w:uiPriority w:val="99"/>
    <w:rsid w:val="003177A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3177A4"/>
    <w:pPr>
      <w:suppressAutoHyphens w:val="0"/>
      <w:jc w:val="both"/>
    </w:pPr>
    <w:rPr>
      <w:rFonts w:eastAsia="Calibri"/>
      <w:b/>
      <w:sz w:val="20"/>
      <w:szCs w:val="20"/>
      <w:lang w:eastAsia="ru-RU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3177A4"/>
    <w:rPr>
      <w:rFonts w:ascii="Times New Roman" w:hAnsi="Times New Roman" w:cs="Times New Roman"/>
      <w:b/>
      <w:sz w:val="20"/>
      <w:lang w:eastAsia="ru-RU"/>
    </w:rPr>
  </w:style>
  <w:style w:type="paragraph" w:customStyle="1" w:styleId="ConsPlusNormal">
    <w:name w:val="ConsPlusNormal"/>
    <w:uiPriority w:val="99"/>
    <w:rsid w:val="003177A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3">
    <w:name w:val="Знак Знак1 Знак Знак Знак Знак"/>
    <w:basedOn w:val="Normal"/>
    <w:uiPriority w:val="99"/>
    <w:rsid w:val="003177A4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99"/>
    <w:qFormat/>
    <w:rsid w:val="003177A4"/>
    <w:pPr>
      <w:ind w:left="708"/>
    </w:pPr>
  </w:style>
  <w:style w:type="character" w:styleId="CommentReference">
    <w:name w:val="annotation reference"/>
    <w:basedOn w:val="DefaultParagraphFont"/>
    <w:uiPriority w:val="99"/>
    <w:semiHidden/>
    <w:rsid w:val="00A0394B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A0394B"/>
    <w:rPr>
      <w:rFonts w:eastAsia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0394B"/>
    <w:rPr>
      <w:rFonts w:ascii="Times New Roman" w:hAnsi="Times New Roman" w:cs="Times New Roman"/>
      <w:sz w:val="20"/>
      <w:lang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0394B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A0394B"/>
    <w:rPr>
      <w:b/>
    </w:rPr>
  </w:style>
  <w:style w:type="paragraph" w:styleId="Header">
    <w:name w:val="header"/>
    <w:basedOn w:val="Normal"/>
    <w:link w:val="HeaderChar"/>
    <w:uiPriority w:val="99"/>
    <w:semiHidden/>
    <w:rsid w:val="00CE4493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E4493"/>
    <w:rPr>
      <w:rFonts w:ascii="Times New Roman" w:hAnsi="Times New Roman" w:cs="Times New Roman"/>
      <w:sz w:val="24"/>
      <w:lang w:eastAsia="ar-SA" w:bidi="ar-SA"/>
    </w:rPr>
  </w:style>
  <w:style w:type="paragraph" w:styleId="Footer">
    <w:name w:val="footer"/>
    <w:basedOn w:val="Normal"/>
    <w:link w:val="FooterChar"/>
    <w:uiPriority w:val="99"/>
    <w:semiHidden/>
    <w:rsid w:val="00CE4493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E4493"/>
    <w:rPr>
      <w:rFonts w:ascii="Times New Roman" w:hAnsi="Times New Roman" w:cs="Times New Roman"/>
      <w:sz w:val="24"/>
      <w:lang w:eastAsia="ar-SA" w:bidi="ar-SA"/>
    </w:rPr>
  </w:style>
  <w:style w:type="paragraph" w:customStyle="1" w:styleId="msobodytext2cxspmiddle">
    <w:name w:val="msobodytext2cxspmiddle"/>
    <w:basedOn w:val="Normal"/>
    <w:uiPriority w:val="99"/>
    <w:rsid w:val="00937108"/>
    <w:pPr>
      <w:suppressAutoHyphens w:val="0"/>
      <w:spacing w:before="100" w:beforeAutospacing="1" w:after="100" w:afterAutospacing="1"/>
    </w:pPr>
    <w:rPr>
      <w:rFonts w:eastAsia="Calibri"/>
      <w:lang w:eastAsia="ru-RU"/>
    </w:rPr>
  </w:style>
  <w:style w:type="paragraph" w:customStyle="1" w:styleId="msobodytext2cxsplast">
    <w:name w:val="msobodytext2cxsplast"/>
    <w:basedOn w:val="Normal"/>
    <w:uiPriority w:val="99"/>
    <w:rsid w:val="00937108"/>
    <w:pPr>
      <w:suppressAutoHyphens w:val="0"/>
      <w:spacing w:before="100" w:beforeAutospacing="1" w:after="100" w:afterAutospacing="1"/>
    </w:pPr>
    <w:rPr>
      <w:rFonts w:eastAsia="Calibri"/>
      <w:lang w:eastAsia="ru-RU"/>
    </w:rPr>
  </w:style>
  <w:style w:type="paragraph" w:customStyle="1" w:styleId="msobodytext2cxspmiddlecxspmiddle">
    <w:name w:val="msobodytext2cxspmiddlecxspmiddle"/>
    <w:basedOn w:val="Normal"/>
    <w:uiPriority w:val="99"/>
    <w:rsid w:val="00937108"/>
    <w:pPr>
      <w:suppressAutoHyphens w:val="0"/>
      <w:spacing w:before="100" w:beforeAutospacing="1" w:after="100" w:afterAutospacing="1"/>
    </w:pPr>
    <w:rPr>
      <w:rFonts w:eastAsia="Calibri"/>
      <w:lang w:eastAsia="ru-RU"/>
    </w:rPr>
  </w:style>
  <w:style w:type="paragraph" w:customStyle="1" w:styleId="msobodytext2cxspmiddlecxsplast">
    <w:name w:val="msobodytext2cxspmiddlecxsplast"/>
    <w:basedOn w:val="Normal"/>
    <w:uiPriority w:val="99"/>
    <w:rsid w:val="00937108"/>
    <w:pPr>
      <w:suppressAutoHyphens w:val="0"/>
      <w:spacing w:before="100" w:beforeAutospacing="1" w:after="100" w:afterAutospacing="1"/>
    </w:pPr>
    <w:rPr>
      <w:rFonts w:eastAsia="Calibri"/>
      <w:lang w:eastAsia="ru-RU"/>
    </w:rPr>
  </w:style>
  <w:style w:type="paragraph" w:customStyle="1" w:styleId="msobodytext2cxspmiddlecxspmiddlecxspmiddle">
    <w:name w:val="msobodytext2cxspmiddlecxspmiddlecxspmiddle"/>
    <w:basedOn w:val="Normal"/>
    <w:uiPriority w:val="99"/>
    <w:rsid w:val="00937108"/>
    <w:pPr>
      <w:suppressAutoHyphens w:val="0"/>
      <w:spacing w:before="100" w:beforeAutospacing="1" w:after="100" w:afterAutospacing="1"/>
    </w:pPr>
    <w:rPr>
      <w:rFonts w:eastAsia="Calibri"/>
      <w:lang w:eastAsia="ru-RU"/>
    </w:rPr>
  </w:style>
  <w:style w:type="paragraph" w:customStyle="1" w:styleId="msobodytext2cxspmiddlecxspmiddlecxsplast">
    <w:name w:val="msobodytext2cxspmiddlecxspmiddlecxsplast"/>
    <w:basedOn w:val="Normal"/>
    <w:uiPriority w:val="99"/>
    <w:rsid w:val="00937108"/>
    <w:pPr>
      <w:suppressAutoHyphens w:val="0"/>
      <w:spacing w:before="100" w:beforeAutospacing="1" w:after="100" w:afterAutospacing="1"/>
    </w:pPr>
    <w:rPr>
      <w:rFonts w:eastAsia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413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3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3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1268</TotalTime>
  <Pages>20</Pages>
  <Words>8231</Words>
  <Characters>-32766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  </dc:title>
  <dc:subject/>
  <dc:creator>Пользователь</dc:creator>
  <cp:keywords/>
  <dc:description/>
  <cp:lastModifiedBy>User</cp:lastModifiedBy>
  <cp:revision>41</cp:revision>
  <cp:lastPrinted>2018-01-30T08:40:00Z</cp:lastPrinted>
  <dcterms:created xsi:type="dcterms:W3CDTF">2017-11-16T09:37:00Z</dcterms:created>
  <dcterms:modified xsi:type="dcterms:W3CDTF">2018-01-30T13:26:00Z</dcterms:modified>
</cp:coreProperties>
</file>