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1A" w:rsidRDefault="00E0561A" w:rsidP="00ED27C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E0561A" w:rsidRDefault="00E0561A" w:rsidP="00ED27C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РЕПЕЦКОГО СЕЛЬСОВЕТА</w:t>
      </w:r>
    </w:p>
    <w:p w:rsidR="00E0561A" w:rsidRDefault="00E0561A" w:rsidP="00ED27C7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МАНТУРОВСКОГО РАЙОНА </w:t>
      </w:r>
    </w:p>
    <w:p w:rsidR="00E0561A" w:rsidRDefault="00E0561A" w:rsidP="00ED27C7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 ОБЛАСТИ</w:t>
      </w:r>
    </w:p>
    <w:p w:rsidR="00E0561A" w:rsidRDefault="00E0561A" w:rsidP="00ED27C7">
      <w:pPr>
        <w:rPr>
          <w:rFonts w:ascii="Arial" w:hAnsi="Arial" w:cs="Arial"/>
          <w:sz w:val="32"/>
          <w:szCs w:val="32"/>
        </w:rPr>
      </w:pPr>
    </w:p>
    <w:p w:rsidR="00E0561A" w:rsidRDefault="00E0561A" w:rsidP="00ED27C7">
      <w:pPr>
        <w:pStyle w:val="msoplaintextcxspmiddle"/>
        <w:spacing w:before="0" w:beforeAutospacing="0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E0561A" w:rsidRDefault="00E0561A" w:rsidP="00ED27C7">
      <w:pPr>
        <w:pStyle w:val="msoplaintextcxspmiddle"/>
        <w:spacing w:before="0" w:beforeAutospacing="0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25 декабря 2017г. № 57</w:t>
      </w:r>
    </w:p>
    <w:p w:rsidR="00E0561A" w:rsidRDefault="00E0561A" w:rsidP="00ED27C7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решение </w:t>
      </w:r>
      <w:r>
        <w:rPr>
          <w:rFonts w:ascii="Arial" w:hAnsi="Arial" w:cs="Arial"/>
          <w:b/>
          <w:sz w:val="32"/>
          <w:szCs w:val="32"/>
        </w:rPr>
        <w:t>Собрания депутатов Репецкого сельсовета Мантуровского района от 15.12.2016года № 85 «</w:t>
      </w:r>
      <w:r>
        <w:rPr>
          <w:rFonts w:ascii="Arial" w:hAnsi="Arial" w:cs="Arial"/>
          <w:b/>
          <w:bCs/>
          <w:sz w:val="32"/>
          <w:szCs w:val="32"/>
        </w:rPr>
        <w:t>О бюджете  муниципального образования</w:t>
      </w:r>
    </w:p>
    <w:p w:rsidR="00E0561A" w:rsidRDefault="00E0561A" w:rsidP="00ED27C7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«Репецкий сельсовет» Мантуровского района</w:t>
      </w:r>
    </w:p>
    <w:p w:rsidR="00E0561A" w:rsidRDefault="00E0561A" w:rsidP="00ED27C7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2017 год и на плановый период</w:t>
      </w:r>
    </w:p>
    <w:p w:rsidR="00E0561A" w:rsidRDefault="00E0561A" w:rsidP="00ED27C7">
      <w:pPr>
        <w:pStyle w:val="PlainText"/>
        <w:numPr>
          <w:ilvl w:val="0"/>
          <w:numId w:val="41"/>
        </w:numPr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-2019 годов»</w:t>
      </w:r>
    </w:p>
    <w:p w:rsidR="00E0561A" w:rsidRDefault="00E0561A" w:rsidP="00AA206B">
      <w:pPr>
        <w:pStyle w:val="msoplaintextcxspmiddle"/>
        <w:spacing w:before="0" w:beforeAutospacing="0"/>
        <w:outlineLvl w:val="0"/>
        <w:rPr>
          <w:rFonts w:ascii="Arial" w:hAnsi="Arial" w:cs="Arial"/>
          <w:sz w:val="32"/>
          <w:szCs w:val="32"/>
        </w:rPr>
      </w:pPr>
    </w:p>
    <w:p w:rsidR="00E0561A" w:rsidRPr="00AA206B" w:rsidRDefault="00E0561A" w:rsidP="00ED27C7">
      <w:pPr>
        <w:pStyle w:val="msobodytext2cxspmiddle"/>
        <w:spacing w:before="0" w:beforeAutospacing="0"/>
        <w:ind w:firstLine="567"/>
        <w:jc w:val="both"/>
        <w:rPr>
          <w:rFonts w:ascii="Arial" w:hAnsi="Arial" w:cs="Arial"/>
        </w:rPr>
      </w:pPr>
      <w:r w:rsidRPr="00AA206B">
        <w:rPr>
          <w:rFonts w:ascii="Arial" w:hAnsi="Arial" w:cs="Arial"/>
        </w:rPr>
        <w:t>Руководствуясь бюджетным кодексом РФ, Уставом муниципального образования «Репецкий сельсовет» Мантуровского района Курской области, Собрание депутатов Репецкого сельсовета Мантуровского района Курской области РЕШИЛО:</w:t>
      </w:r>
    </w:p>
    <w:p w:rsidR="00E0561A" w:rsidRPr="00AA206B" w:rsidRDefault="00E0561A" w:rsidP="00ED27C7">
      <w:pPr>
        <w:pStyle w:val="msobodytext2cxspmiddle"/>
        <w:spacing w:before="0" w:beforeAutospacing="0"/>
        <w:ind w:firstLine="567"/>
        <w:jc w:val="both"/>
        <w:rPr>
          <w:rFonts w:ascii="Arial" w:hAnsi="Arial" w:cs="Arial"/>
        </w:rPr>
      </w:pPr>
      <w:r w:rsidRPr="00AA206B">
        <w:rPr>
          <w:rFonts w:ascii="Arial" w:hAnsi="Arial" w:cs="Arial"/>
        </w:rPr>
        <w:t>1. Внести в Решение Собрания депутатов Репецкого сельсовета Мантуровского района Курской области №85 от 15.12.2016 года «О бюджете муниципального образования «Репецкий сельсовет» Мантуровского района Курской области на  2017 год и плановый период 2018- 2019 годов» (информационный вестник Администрации Репецкого сельсовета Мантуровского района Курской области №12 от 16.12.2016 года) следующие изменения и дополнения:</w:t>
      </w:r>
    </w:p>
    <w:p w:rsidR="00E0561A" w:rsidRPr="00AA206B" w:rsidRDefault="00E0561A" w:rsidP="00ED27C7">
      <w:pPr>
        <w:pStyle w:val="msobodytext2cxspmiddle"/>
        <w:spacing w:before="0" w:beforeAutospacing="0"/>
        <w:jc w:val="both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Статья 1.Руководствуясь бюджетным кодексом РФ, Уставом муниципального образования « Репецкий сельсовет» Мантуровского района Курской области Собрание депутатов Репецкого сельсовета Мантуровского района Курской области РЕШИЛО: </w:t>
      </w:r>
    </w:p>
    <w:p w:rsidR="00E0561A" w:rsidRPr="00AA206B" w:rsidRDefault="00E0561A" w:rsidP="00ED27C7">
      <w:pPr>
        <w:pStyle w:val="msobodytext2cxspmiddle"/>
        <w:spacing w:before="0" w:beforeAutospacing="0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в статье 1 п.1 в строке 2 слово 2557584,6 заменить словом </w:t>
      </w:r>
      <w:r w:rsidRPr="00AA206B">
        <w:rPr>
          <w:rFonts w:ascii="Arial" w:hAnsi="Arial" w:cs="Arial"/>
          <w:bCs/>
        </w:rPr>
        <w:t xml:space="preserve">3696596,60 </w:t>
      </w:r>
      <w:r w:rsidRPr="00AA206B">
        <w:rPr>
          <w:rFonts w:ascii="Arial" w:hAnsi="Arial" w:cs="Arial"/>
        </w:rPr>
        <w:t>в строке слово 2557584,6  заменить словом 3293135,69.</w:t>
      </w:r>
    </w:p>
    <w:p w:rsidR="00E0561A" w:rsidRPr="00AA206B" w:rsidRDefault="00E0561A" w:rsidP="00ED27C7">
      <w:pPr>
        <w:pStyle w:val="msobodytext2cxspmiddle"/>
        <w:spacing w:before="0" w:beforeAutospacing="0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Приложения № 1,5,7,9,11,13 изложить в новой редакции. (Прилагается).                          </w:t>
      </w:r>
    </w:p>
    <w:p w:rsidR="00E0561A" w:rsidRPr="00AA206B" w:rsidRDefault="00E0561A" w:rsidP="00ED27C7">
      <w:pPr>
        <w:pStyle w:val="msobodytext2cxspmiddlecxspmiddle"/>
        <w:tabs>
          <w:tab w:val="left" w:pos="851"/>
        </w:tabs>
        <w:spacing w:before="0" w:beforeAutospacing="0" w:after="0" w:afterAutospacing="0"/>
        <w:ind w:left="927" w:hanging="501"/>
        <w:contextualSpacing/>
        <w:jc w:val="both"/>
        <w:rPr>
          <w:rFonts w:ascii="Arial" w:hAnsi="Arial" w:cs="Arial"/>
        </w:rPr>
      </w:pPr>
      <w:r w:rsidRPr="00AA206B">
        <w:rPr>
          <w:rFonts w:ascii="Arial" w:hAnsi="Arial" w:cs="Arial"/>
        </w:rPr>
        <w:t>2.Настоящее Решение вступает в силу со дня его опубликования.</w:t>
      </w:r>
    </w:p>
    <w:p w:rsidR="00E0561A" w:rsidRPr="00AA206B" w:rsidRDefault="00E0561A" w:rsidP="00ED27C7">
      <w:pPr>
        <w:pStyle w:val="msobodytext2cxspmiddlecxspmiddlecxspmiddle"/>
        <w:tabs>
          <w:tab w:val="left" w:pos="851"/>
        </w:tabs>
        <w:spacing w:before="0" w:beforeAutospacing="0" w:after="0" w:afterAutospacing="0"/>
        <w:ind w:left="927" w:hanging="501"/>
        <w:contextualSpacing/>
        <w:jc w:val="both"/>
        <w:rPr>
          <w:rFonts w:ascii="Arial" w:hAnsi="Arial" w:cs="Arial"/>
        </w:rPr>
      </w:pPr>
    </w:p>
    <w:p w:rsidR="00E0561A" w:rsidRPr="00AA206B" w:rsidRDefault="00E0561A" w:rsidP="00ED27C7">
      <w:pPr>
        <w:pStyle w:val="msobodytext2cxspmiddlecxspmiddlecxsplast"/>
        <w:tabs>
          <w:tab w:val="left" w:pos="851"/>
        </w:tabs>
        <w:spacing w:before="0" w:beforeAutospacing="0" w:after="0" w:afterAutospacing="0"/>
        <w:ind w:left="927" w:hanging="501"/>
        <w:contextualSpacing/>
        <w:jc w:val="both"/>
        <w:rPr>
          <w:rFonts w:ascii="Arial" w:hAnsi="Arial" w:cs="Arial"/>
        </w:rPr>
      </w:pPr>
      <w:r w:rsidRPr="00AA206B">
        <w:rPr>
          <w:rFonts w:ascii="Arial" w:hAnsi="Arial" w:cs="Arial"/>
        </w:rPr>
        <w:t>Председатель Собрания депутатов                      Н.В.Золотых</w:t>
      </w:r>
    </w:p>
    <w:p w:rsidR="00E0561A" w:rsidRPr="00AA206B" w:rsidRDefault="00E0561A" w:rsidP="00ED27C7">
      <w:pPr>
        <w:pStyle w:val="msobodytext2cxspmiddlecxsplast"/>
        <w:tabs>
          <w:tab w:val="left" w:pos="851"/>
        </w:tabs>
        <w:spacing w:before="0" w:beforeAutospacing="0" w:after="0" w:afterAutospacing="0"/>
        <w:ind w:left="927" w:hanging="501"/>
        <w:contextualSpacing/>
        <w:jc w:val="both"/>
        <w:rPr>
          <w:rFonts w:ascii="Arial" w:hAnsi="Arial" w:cs="Arial"/>
        </w:rPr>
      </w:pPr>
    </w:p>
    <w:p w:rsidR="00E0561A" w:rsidRPr="00AA206B" w:rsidRDefault="00E0561A" w:rsidP="00ED27C7">
      <w:pPr>
        <w:pStyle w:val="msobodytext2cxsplast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Глава Репецкого сельсовета:                               Ю.В.Бакланов</w:t>
      </w:r>
    </w:p>
    <w:p w:rsidR="00E0561A" w:rsidRPr="00AA206B" w:rsidRDefault="00E0561A" w:rsidP="00ED27C7">
      <w:pPr>
        <w:tabs>
          <w:tab w:val="left" w:pos="7371"/>
        </w:tabs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                           </w:t>
      </w:r>
    </w:p>
    <w:p w:rsidR="00E0561A" w:rsidRDefault="00E0561A" w:rsidP="00ED27C7">
      <w:pPr>
        <w:tabs>
          <w:tab w:val="left" w:pos="7371"/>
        </w:tabs>
        <w:rPr>
          <w:rFonts w:ascii="Arial" w:hAnsi="Arial" w:cs="Arial"/>
        </w:rPr>
      </w:pPr>
    </w:p>
    <w:p w:rsidR="00E0561A" w:rsidRDefault="00E0561A" w:rsidP="00ED27C7">
      <w:pPr>
        <w:tabs>
          <w:tab w:val="left" w:pos="7371"/>
        </w:tabs>
        <w:rPr>
          <w:rFonts w:ascii="Arial" w:hAnsi="Arial" w:cs="Arial"/>
        </w:rPr>
      </w:pPr>
    </w:p>
    <w:p w:rsidR="00E0561A" w:rsidRPr="00AA206B" w:rsidRDefault="00E0561A" w:rsidP="00ED27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AA206B">
        <w:rPr>
          <w:rFonts w:ascii="Arial" w:hAnsi="Arial" w:cs="Arial"/>
        </w:rPr>
        <w:t xml:space="preserve">Приложение 1   </w:t>
      </w:r>
    </w:p>
    <w:p w:rsidR="00E0561A" w:rsidRDefault="00E0561A" w:rsidP="00AA206B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к  Решению Собрания депутатов </w:t>
      </w:r>
    </w:p>
    <w:p w:rsidR="00E0561A" w:rsidRPr="00AA206B" w:rsidRDefault="00E0561A" w:rsidP="00AA206B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>Репецкого сельсовета</w:t>
      </w:r>
    </w:p>
    <w:p w:rsidR="00E0561A" w:rsidRPr="00AA206B" w:rsidRDefault="00E0561A" w:rsidP="00AA206B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Мантуровского района Курской области</w:t>
      </w:r>
    </w:p>
    <w:p w:rsidR="00E0561A" w:rsidRPr="00AA206B" w:rsidRDefault="00E0561A" w:rsidP="00AA206B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от 15.12.2016 г. № 85 «О бюджете муниципального</w:t>
      </w:r>
    </w:p>
    <w:p w:rsidR="00E0561A" w:rsidRPr="00AA206B" w:rsidRDefault="00E0561A" w:rsidP="00AA206B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Репецкий сельсовет» на 2017 и плановый</w:t>
      </w:r>
    </w:p>
    <w:p w:rsidR="00E0561A" w:rsidRPr="00AA206B" w:rsidRDefault="00E0561A" w:rsidP="00AA206B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  период 2018 и 2019 годов» ( в редакции</w:t>
      </w:r>
    </w:p>
    <w:p w:rsidR="00E0561A" w:rsidRPr="00AA206B" w:rsidRDefault="00E0561A" w:rsidP="00AA206B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Решения С</w:t>
      </w:r>
      <w:r>
        <w:rPr>
          <w:rFonts w:ascii="Arial" w:hAnsi="Arial" w:cs="Arial"/>
        </w:rPr>
        <w:t>обрания депутатов</w:t>
      </w:r>
    </w:p>
    <w:p w:rsidR="00E0561A" w:rsidRDefault="00E0561A" w:rsidP="00AA206B">
      <w:pPr>
        <w:jc w:val="both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Репецкого сельсовета </w:t>
      </w:r>
      <w:r w:rsidRPr="00AA206B">
        <w:rPr>
          <w:rFonts w:ascii="Arial" w:hAnsi="Arial" w:cs="Arial"/>
        </w:rPr>
        <w:t xml:space="preserve">№ 57 от </w:t>
      </w:r>
      <w:r>
        <w:rPr>
          <w:rFonts w:ascii="Arial" w:hAnsi="Arial" w:cs="Arial"/>
        </w:rPr>
        <w:t xml:space="preserve">25 декабря </w:t>
      </w:r>
      <w:r w:rsidRPr="00AA206B">
        <w:rPr>
          <w:rFonts w:ascii="Arial" w:hAnsi="Arial" w:cs="Arial"/>
        </w:rPr>
        <w:t>2017</w:t>
      </w:r>
      <w:r>
        <w:rPr>
          <w:rFonts w:ascii="Arial" w:hAnsi="Arial" w:cs="Arial"/>
        </w:rPr>
        <w:t>г</w:t>
      </w:r>
      <w:r w:rsidRPr="00AA206B">
        <w:rPr>
          <w:rFonts w:ascii="Arial" w:hAnsi="Arial" w:cs="Arial"/>
        </w:rPr>
        <w:t xml:space="preserve">) </w:t>
      </w:r>
    </w:p>
    <w:p w:rsidR="00E0561A" w:rsidRPr="00AA206B" w:rsidRDefault="00E0561A" w:rsidP="00AA206B">
      <w:pPr>
        <w:jc w:val="both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</w:t>
      </w:r>
    </w:p>
    <w:p w:rsidR="00E0561A" w:rsidRPr="00AA206B" w:rsidRDefault="00E0561A" w:rsidP="00AA206B">
      <w:pPr>
        <w:jc w:val="center"/>
        <w:rPr>
          <w:rFonts w:ascii="Arial" w:hAnsi="Arial" w:cs="Arial"/>
          <w:b/>
          <w:sz w:val="28"/>
          <w:szCs w:val="28"/>
        </w:rPr>
      </w:pPr>
      <w:r w:rsidRPr="00AA206B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 НА 2017 ГОД</w:t>
      </w:r>
    </w:p>
    <w:p w:rsidR="00E0561A" w:rsidRPr="00AA206B" w:rsidRDefault="00E0561A" w:rsidP="009157AD">
      <w:pPr>
        <w:jc w:val="both"/>
        <w:rPr>
          <w:rFonts w:ascii="Arial" w:hAnsi="Arial" w:cs="Arial"/>
        </w:rPr>
      </w:pPr>
    </w:p>
    <w:p w:rsidR="00E0561A" w:rsidRPr="00AA206B" w:rsidRDefault="00E0561A" w:rsidP="009157AD">
      <w:pPr>
        <w:jc w:val="both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Pr="00AA206B">
        <w:rPr>
          <w:rFonts w:ascii="Arial" w:hAnsi="Arial" w:cs="Arial"/>
        </w:rPr>
        <w:t>(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E0561A" w:rsidRPr="00AA206B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2017г</w:t>
            </w:r>
          </w:p>
        </w:tc>
      </w:tr>
      <w:tr w:rsidR="00E0561A" w:rsidRPr="00AA206B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9157AD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-403460,91</w:t>
            </w:r>
          </w:p>
        </w:tc>
      </w:tr>
      <w:tr w:rsidR="00E0561A" w:rsidRPr="00AA206B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157AD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01 03 00 00 00 0000 000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444000,00</w:t>
            </w:r>
          </w:p>
        </w:tc>
      </w:tr>
      <w:tr w:rsidR="00E0561A" w:rsidRPr="00AA206B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157AD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01 03 01 00 00 0000 000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444000,00</w:t>
            </w:r>
          </w:p>
        </w:tc>
      </w:tr>
      <w:tr w:rsidR="00E0561A" w:rsidRPr="00AA206B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157AD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01 03 01 00 10 0000 700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-</w:t>
            </w:r>
          </w:p>
        </w:tc>
      </w:tr>
      <w:tr w:rsidR="00E0561A" w:rsidRPr="00AA206B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E4128F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01 03 01 00 10 0000 710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E4128F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403466,19</w:t>
            </w:r>
          </w:p>
        </w:tc>
      </w:tr>
      <w:tr w:rsidR="00E0561A" w:rsidRPr="00AA206B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E4128F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01 03 01 00 10 0000 800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E4128F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Погашение кредитов от других бюджетов бюджетной системы Российской Федерации ,бюджетами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-444000,00</w:t>
            </w:r>
          </w:p>
        </w:tc>
      </w:tr>
      <w:tr w:rsidR="00E0561A" w:rsidRPr="00AA206B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C33E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01 03 01 00 10 0000 810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E4128F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Погашение кредитов от других бюджетов бюджетной системы Российской Федерации ,бюджетами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-444000,00</w:t>
            </w:r>
          </w:p>
        </w:tc>
      </w:tr>
      <w:tr w:rsidR="00E0561A" w:rsidRPr="00AA206B" w:rsidTr="003C33E6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C33E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-40539,09</w:t>
            </w:r>
          </w:p>
        </w:tc>
      </w:tr>
      <w:tr w:rsidR="00E0561A" w:rsidRPr="00AA206B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157AD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A1012F">
            <w:pPr>
              <w:jc w:val="right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-3696596,60</w:t>
            </w:r>
          </w:p>
        </w:tc>
      </w:tr>
      <w:tr w:rsidR="00E0561A" w:rsidRPr="00AA206B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157AD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A76391">
            <w:pPr>
              <w:jc w:val="right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-3696596,60</w:t>
            </w:r>
          </w:p>
        </w:tc>
      </w:tr>
      <w:tr w:rsidR="00E0561A" w:rsidRPr="00AA206B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157AD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A76391">
            <w:pPr>
              <w:jc w:val="right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-3696596,60</w:t>
            </w:r>
          </w:p>
        </w:tc>
      </w:tr>
      <w:tr w:rsidR="00E0561A" w:rsidRPr="00AA206B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157AD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A76391">
            <w:pPr>
              <w:jc w:val="right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-3696596,60</w:t>
            </w:r>
          </w:p>
        </w:tc>
      </w:tr>
      <w:tr w:rsidR="00E0561A" w:rsidRPr="00AA206B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157AD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7D61D8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  3737135,69</w:t>
            </w:r>
          </w:p>
        </w:tc>
      </w:tr>
      <w:tr w:rsidR="00E0561A" w:rsidRPr="00AA206B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157AD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6C2075">
            <w:pPr>
              <w:jc w:val="right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3737135,69</w:t>
            </w:r>
          </w:p>
        </w:tc>
      </w:tr>
      <w:tr w:rsidR="00E0561A" w:rsidRPr="00AA206B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157AD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6C2075">
            <w:pPr>
              <w:jc w:val="right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3737135,69</w:t>
            </w:r>
          </w:p>
        </w:tc>
      </w:tr>
      <w:tr w:rsidR="00E0561A" w:rsidRPr="00AA206B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157AD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6C2075">
            <w:pPr>
              <w:jc w:val="right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3737135,69</w:t>
            </w:r>
          </w:p>
        </w:tc>
      </w:tr>
      <w:tr w:rsidR="00E0561A" w:rsidRPr="00AA206B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157AD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9157AD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0561A" w:rsidRPr="00AA206B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Pr="00AA206B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Pr="00AA206B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Pr="00AA206B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Pr="00AA206B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Pr="00AA206B" w:rsidRDefault="00E0561A" w:rsidP="00AA206B">
      <w:pPr>
        <w:rPr>
          <w:rFonts w:ascii="Arial" w:hAnsi="Arial" w:cs="Arial"/>
        </w:rPr>
      </w:pPr>
    </w:p>
    <w:p w:rsidR="00E0561A" w:rsidRPr="00AA206B" w:rsidRDefault="00E0561A" w:rsidP="00AA20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AA206B">
        <w:rPr>
          <w:rFonts w:ascii="Arial" w:hAnsi="Arial" w:cs="Arial"/>
        </w:rPr>
        <w:t xml:space="preserve">Приложение 5   </w:t>
      </w:r>
    </w:p>
    <w:p w:rsidR="00E0561A" w:rsidRDefault="00E0561A" w:rsidP="007B1E8E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к  Решению Собрания депутатов </w:t>
      </w:r>
    </w:p>
    <w:p w:rsidR="00E0561A" w:rsidRPr="00AA206B" w:rsidRDefault="00E0561A" w:rsidP="007B1E8E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>Репецкого сельсовета</w:t>
      </w:r>
    </w:p>
    <w:p w:rsidR="00E0561A" w:rsidRPr="00AA206B" w:rsidRDefault="00E0561A" w:rsidP="007B1E8E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Мантуровского района Курской области</w:t>
      </w:r>
    </w:p>
    <w:p w:rsidR="00E0561A" w:rsidRPr="00AA206B" w:rsidRDefault="00E0561A" w:rsidP="007B1E8E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от 15.12.2016 г. № 85 «О бюджете муниципального</w:t>
      </w:r>
    </w:p>
    <w:p w:rsidR="00E0561A" w:rsidRPr="00AA206B" w:rsidRDefault="00E0561A" w:rsidP="007B1E8E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Репецкий сельсовет» на 2017 и плановый</w:t>
      </w:r>
    </w:p>
    <w:p w:rsidR="00E0561A" w:rsidRPr="00AA206B" w:rsidRDefault="00E0561A" w:rsidP="007B1E8E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  период 2018 и 2019 годов» ( в редакции</w:t>
      </w:r>
    </w:p>
    <w:p w:rsidR="00E0561A" w:rsidRPr="00AA206B" w:rsidRDefault="00E0561A" w:rsidP="007B1E8E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Решения С</w:t>
      </w:r>
      <w:r>
        <w:rPr>
          <w:rFonts w:ascii="Arial" w:hAnsi="Arial" w:cs="Arial"/>
        </w:rPr>
        <w:t>обрания депутатов</w:t>
      </w:r>
    </w:p>
    <w:p w:rsidR="00E0561A" w:rsidRDefault="00E0561A" w:rsidP="007B1E8E">
      <w:pPr>
        <w:jc w:val="both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Репецкого сельсовета </w:t>
      </w:r>
      <w:r w:rsidRPr="00AA206B">
        <w:rPr>
          <w:rFonts w:ascii="Arial" w:hAnsi="Arial" w:cs="Arial"/>
        </w:rPr>
        <w:t xml:space="preserve">№ 57 от </w:t>
      </w:r>
      <w:r>
        <w:rPr>
          <w:rFonts w:ascii="Arial" w:hAnsi="Arial" w:cs="Arial"/>
        </w:rPr>
        <w:t xml:space="preserve">25 декабря </w:t>
      </w:r>
      <w:r w:rsidRPr="00AA206B">
        <w:rPr>
          <w:rFonts w:ascii="Arial" w:hAnsi="Arial" w:cs="Arial"/>
        </w:rPr>
        <w:t>2017</w:t>
      </w:r>
      <w:r>
        <w:rPr>
          <w:rFonts w:ascii="Arial" w:hAnsi="Arial" w:cs="Arial"/>
        </w:rPr>
        <w:t>г</w:t>
      </w:r>
      <w:r w:rsidRPr="00AA206B">
        <w:rPr>
          <w:rFonts w:ascii="Arial" w:hAnsi="Arial" w:cs="Arial"/>
        </w:rPr>
        <w:t xml:space="preserve">) </w:t>
      </w:r>
    </w:p>
    <w:p w:rsidR="00E0561A" w:rsidRPr="00AA206B" w:rsidRDefault="00E0561A" w:rsidP="00AA206B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  <w:kern w:val="2"/>
        </w:rPr>
        <w:tab/>
      </w:r>
    </w:p>
    <w:p w:rsidR="00E0561A" w:rsidRDefault="00E0561A" w:rsidP="00AA206B">
      <w:pPr>
        <w:jc w:val="center"/>
        <w:rPr>
          <w:rFonts w:ascii="Arial" w:hAnsi="Arial" w:cs="Arial"/>
        </w:rPr>
      </w:pPr>
      <w:r w:rsidRPr="00AA206B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на 2017 год</w:t>
      </w:r>
      <w:r w:rsidRPr="00AA206B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E0561A" w:rsidRPr="00AA206B" w:rsidRDefault="00E0561A" w:rsidP="00AA20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AA206B">
        <w:rPr>
          <w:rFonts w:ascii="Arial" w:hAnsi="Arial" w:cs="Arial"/>
        </w:rPr>
        <w:t>(рублей)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1"/>
        <w:gridCol w:w="5831"/>
        <w:gridCol w:w="1484"/>
      </w:tblGrid>
      <w:tr w:rsidR="00E0561A" w:rsidRPr="00AA206B" w:rsidTr="00E20D83">
        <w:tc>
          <w:tcPr>
            <w:tcW w:w="209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962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Сумма 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1684466,00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 xml:space="preserve">НАЛОГИ НА ПРИБЫЛЬ, ДОХОДЫ                                             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115895,00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115850,00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115850,00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1 01 02020 01 0000 110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115895,00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45,00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1 06  00000 00 0000 000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956045,00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106 01000 00 0000 110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Налог на имущество физических лиц  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23700,00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1 06  01030 10 0000 110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23700,00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106 06000 00 0000 110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932345,00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106  060</w:t>
            </w:r>
            <w:r w:rsidRPr="00AA206B">
              <w:rPr>
                <w:rFonts w:ascii="Arial" w:hAnsi="Arial" w:cs="Arial"/>
                <w:lang w:val="en-US"/>
              </w:rPr>
              <w:t>3</w:t>
            </w:r>
            <w:r w:rsidRPr="00AA206B">
              <w:rPr>
                <w:rFonts w:ascii="Arial" w:hAnsi="Arial" w:cs="Arial"/>
              </w:rPr>
              <w:t>0 00 0000 110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Земельный налог</w:t>
            </w:r>
            <w:r w:rsidRPr="00AA206B">
              <w:rPr>
                <w:rFonts w:ascii="Arial" w:hAnsi="Arial" w:cs="Arial"/>
                <w:lang w:val="en-US"/>
              </w:rPr>
              <w:t xml:space="preserve"> c организаций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586945,00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1 06  06033 10 0000 110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586945,00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1 06 06040 00 0000 110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Земельный  налог с физических лиц 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345400,00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345400,00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1 11 00000 00 0000 000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612526,00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111 05000 00 0000 120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612526,00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111 05020 00 0000 120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612526,00</w:t>
            </w:r>
          </w:p>
        </w:tc>
      </w:tr>
      <w:tr w:rsidR="00E0561A" w:rsidRPr="00AA206B" w:rsidTr="00E20D83">
        <w:tc>
          <w:tcPr>
            <w:tcW w:w="2097" w:type="dxa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111 05025 10 0000 120</w:t>
            </w:r>
          </w:p>
        </w:tc>
        <w:tc>
          <w:tcPr>
            <w:tcW w:w="5962" w:type="dxa"/>
          </w:tcPr>
          <w:p w:rsidR="00E0561A" w:rsidRPr="00AA206B" w:rsidRDefault="00E0561A" w:rsidP="00E20D83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267" w:type="dxa"/>
            <w:vAlign w:val="bottom"/>
          </w:tcPr>
          <w:p w:rsidR="00E0561A" w:rsidRPr="00AA206B" w:rsidRDefault="00E0561A" w:rsidP="00E20D8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612526,00</w:t>
            </w:r>
          </w:p>
        </w:tc>
      </w:tr>
    </w:tbl>
    <w:p w:rsidR="00E0561A" w:rsidRPr="00AA206B" w:rsidRDefault="00E0561A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</w:p>
    <w:p w:rsidR="00E0561A" w:rsidRPr="00AA206B" w:rsidRDefault="00E0561A" w:rsidP="007A4D0E">
      <w:pPr>
        <w:rPr>
          <w:rFonts w:ascii="Arial" w:hAnsi="Arial" w:cs="Arial"/>
        </w:rPr>
      </w:pPr>
    </w:p>
    <w:p w:rsidR="00E0561A" w:rsidRDefault="00E0561A" w:rsidP="007A4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E0561A" w:rsidRPr="00AA206B" w:rsidRDefault="00E0561A" w:rsidP="007A4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AA206B">
        <w:rPr>
          <w:rFonts w:ascii="Arial" w:hAnsi="Arial" w:cs="Arial"/>
        </w:rPr>
        <w:t>Приложение 7</w:t>
      </w:r>
    </w:p>
    <w:p w:rsidR="00E0561A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к  Решению Собрания депутатов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>Репецкого сельсовета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Мантуровского района Курской области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от 15.12.2016 г. № 85 «О бюджете муниципального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Репецкий сельсовет» на 2017 и плановый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  период 2018 и 2019 годов» ( в редакции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Решения С</w:t>
      </w:r>
      <w:r>
        <w:rPr>
          <w:rFonts w:ascii="Arial" w:hAnsi="Arial" w:cs="Arial"/>
        </w:rPr>
        <w:t>обрания депутатов</w:t>
      </w:r>
    </w:p>
    <w:p w:rsidR="00E0561A" w:rsidRDefault="00E0561A" w:rsidP="008222E6">
      <w:pPr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Репецкого сельсовета № 57 от 25 декабря </w:t>
      </w:r>
      <w:r w:rsidRPr="00AA206B">
        <w:rPr>
          <w:rFonts w:ascii="Arial" w:hAnsi="Arial" w:cs="Arial"/>
        </w:rPr>
        <w:t>2017</w:t>
      </w:r>
      <w:r>
        <w:rPr>
          <w:rFonts w:ascii="Arial" w:hAnsi="Arial" w:cs="Arial"/>
        </w:rPr>
        <w:t>г</w:t>
      </w:r>
      <w:r w:rsidRPr="00AA206B">
        <w:rPr>
          <w:rFonts w:ascii="Arial" w:hAnsi="Arial" w:cs="Arial"/>
        </w:rPr>
        <w:t xml:space="preserve">)  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</w:p>
    <w:p w:rsidR="00E0561A" w:rsidRPr="00AA206B" w:rsidRDefault="00E0561A" w:rsidP="007A4D0E">
      <w:pPr>
        <w:jc w:val="center"/>
        <w:rPr>
          <w:rFonts w:ascii="Arial" w:hAnsi="Arial" w:cs="Arial"/>
          <w:b/>
          <w:sz w:val="28"/>
          <w:szCs w:val="28"/>
        </w:rPr>
      </w:pPr>
      <w:r w:rsidRPr="00AA206B">
        <w:rPr>
          <w:rFonts w:ascii="Arial" w:hAnsi="Arial" w:cs="Arial"/>
          <w:b/>
          <w:sz w:val="28"/>
          <w:szCs w:val="28"/>
        </w:rPr>
        <w:t>Межбюджетные трансферты, получаемые из других бюджетов</w:t>
      </w:r>
    </w:p>
    <w:p w:rsidR="00E0561A" w:rsidRPr="00AA206B" w:rsidRDefault="00E0561A" w:rsidP="007A4D0E">
      <w:pPr>
        <w:jc w:val="center"/>
        <w:rPr>
          <w:rFonts w:ascii="Arial" w:hAnsi="Arial" w:cs="Arial"/>
          <w:b/>
          <w:sz w:val="28"/>
          <w:szCs w:val="28"/>
        </w:rPr>
      </w:pPr>
      <w:r w:rsidRPr="00AA206B">
        <w:rPr>
          <w:rFonts w:ascii="Arial" w:hAnsi="Arial" w:cs="Arial"/>
          <w:b/>
          <w:sz w:val="28"/>
          <w:szCs w:val="28"/>
        </w:rPr>
        <w:t>бюджетной системы Российской Федерации на 2017 год</w:t>
      </w:r>
    </w:p>
    <w:p w:rsidR="00E0561A" w:rsidRDefault="00E0561A" w:rsidP="00AA206B">
      <w:pPr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E0561A" w:rsidRPr="00AA206B" w:rsidRDefault="00E0561A" w:rsidP="00AA20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AA206B">
        <w:rPr>
          <w:rFonts w:ascii="Arial" w:hAnsi="Arial" w:cs="Arial"/>
        </w:rPr>
        <w:t>(рублей)</w:t>
      </w:r>
    </w:p>
    <w:tbl>
      <w:tblPr>
        <w:tblW w:w="9133" w:type="dxa"/>
        <w:tblInd w:w="95" w:type="dxa"/>
        <w:tblLook w:val="0000"/>
      </w:tblPr>
      <w:tblGrid>
        <w:gridCol w:w="2415"/>
        <w:gridCol w:w="4491"/>
        <w:gridCol w:w="2227"/>
      </w:tblGrid>
      <w:tr w:rsidR="00E0561A" w:rsidRPr="00AA206B" w:rsidTr="008222E6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275253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Сумма, год</w:t>
            </w:r>
          </w:p>
        </w:tc>
      </w:tr>
      <w:tr w:rsidR="00E0561A" w:rsidRPr="00AA206B" w:rsidTr="008222E6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2017</w:t>
            </w:r>
          </w:p>
        </w:tc>
      </w:tr>
      <w:tr w:rsidR="00E0561A" w:rsidRPr="00AA206B" w:rsidTr="008222E6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A206B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rPr>
                <w:rFonts w:ascii="Arial" w:hAnsi="Arial" w:cs="Arial"/>
                <w:bCs/>
                <w:color w:val="000000"/>
              </w:rPr>
            </w:pPr>
            <w:r w:rsidRPr="00AA206B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42475F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 xml:space="preserve">     2012130,60</w:t>
            </w:r>
          </w:p>
        </w:tc>
      </w:tr>
      <w:tr w:rsidR="00E0561A" w:rsidRPr="00AA206B" w:rsidTr="008222E6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3F6A8A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 xml:space="preserve">    2012130,60</w:t>
            </w:r>
          </w:p>
        </w:tc>
      </w:tr>
      <w:tr w:rsidR="00E0561A" w:rsidRPr="00AA206B" w:rsidTr="008222E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A206B">
              <w:rPr>
                <w:rFonts w:ascii="Arial" w:hAnsi="Arial" w:cs="Arial"/>
                <w:bCs/>
                <w:color w:val="000000"/>
              </w:rPr>
              <w:t>2 02 15000 00 0000 151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rPr>
                <w:rFonts w:ascii="Arial" w:hAnsi="Arial" w:cs="Arial"/>
                <w:bCs/>
                <w:color w:val="000000"/>
              </w:rPr>
            </w:pPr>
            <w:r w:rsidRPr="00AA206B">
              <w:rPr>
                <w:rFonts w:ascii="Arial" w:hAnsi="Arial" w:cs="Arial"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1705570,00</w:t>
            </w:r>
          </w:p>
        </w:tc>
      </w:tr>
      <w:tr w:rsidR="00E0561A" w:rsidRPr="00AA206B" w:rsidTr="008222E6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2 02 15001 00 0000 151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433939,00</w:t>
            </w:r>
          </w:p>
        </w:tc>
      </w:tr>
      <w:tr w:rsidR="00E0561A" w:rsidRPr="00AA206B" w:rsidTr="008222E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2 02 15001 10 0000 151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433939,00</w:t>
            </w:r>
          </w:p>
        </w:tc>
      </w:tr>
      <w:tr w:rsidR="00E0561A" w:rsidRPr="00AA206B" w:rsidTr="008222E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202 15002 00 0000 151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1271631,00</w:t>
            </w:r>
          </w:p>
        </w:tc>
      </w:tr>
      <w:tr w:rsidR="00E0561A" w:rsidRPr="00AA206B" w:rsidTr="008222E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202 15002 10 0000 151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1271631,00</w:t>
            </w:r>
          </w:p>
        </w:tc>
      </w:tr>
      <w:tr w:rsidR="00E0561A" w:rsidRPr="00AA206B" w:rsidTr="008222E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202 20000 00 0000 151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9B30BD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             Прочие субсидии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69553A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  229292,00</w:t>
            </w:r>
          </w:p>
        </w:tc>
      </w:tr>
      <w:tr w:rsidR="00E0561A" w:rsidRPr="00AA206B" w:rsidTr="008222E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 xml:space="preserve">202 29999 00 0000 151 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38665F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     Прочие субсидии бюджетам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229292,00</w:t>
            </w:r>
          </w:p>
        </w:tc>
      </w:tr>
      <w:tr w:rsidR="00E0561A" w:rsidRPr="00AA206B" w:rsidTr="008222E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202 29999 10 0000 151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Прочие субсидии бюджетам поселений   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229292,00</w:t>
            </w:r>
          </w:p>
        </w:tc>
      </w:tr>
      <w:tr w:rsidR="00E0561A" w:rsidRPr="00AA206B" w:rsidTr="008222E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A206B">
              <w:rPr>
                <w:rFonts w:ascii="Arial" w:hAnsi="Arial" w:cs="Arial"/>
                <w:bCs/>
                <w:color w:val="000000"/>
              </w:rPr>
              <w:t>2 02 30000 00 0000 151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rPr>
                <w:rFonts w:ascii="Arial" w:hAnsi="Arial" w:cs="Arial"/>
                <w:bCs/>
                <w:color w:val="000000"/>
              </w:rPr>
            </w:pPr>
            <w:r w:rsidRPr="00AA206B">
              <w:rPr>
                <w:rFonts w:ascii="Arial" w:hAnsi="Arial" w:cs="Arial"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69019,00</w:t>
            </w:r>
          </w:p>
        </w:tc>
      </w:tr>
      <w:tr w:rsidR="00E0561A" w:rsidRPr="00AA206B" w:rsidTr="008222E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A206B">
              <w:rPr>
                <w:rFonts w:ascii="Arial" w:hAnsi="Arial" w:cs="Arial"/>
                <w:bCs/>
                <w:color w:val="000000"/>
              </w:rPr>
              <w:t>2 02 35118 00 0000 151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rPr>
                <w:rFonts w:ascii="Arial" w:hAnsi="Arial" w:cs="Arial"/>
                <w:bCs/>
                <w:color w:val="000000"/>
              </w:rPr>
            </w:pPr>
            <w:r w:rsidRPr="00AA206B">
              <w:rPr>
                <w:rFonts w:ascii="Arial" w:hAnsi="Arial" w:cs="Arial"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69019,00</w:t>
            </w:r>
          </w:p>
        </w:tc>
      </w:tr>
      <w:tr w:rsidR="00E0561A" w:rsidRPr="00AA206B" w:rsidTr="008222E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A206B">
              <w:rPr>
                <w:rFonts w:ascii="Arial" w:hAnsi="Arial" w:cs="Arial"/>
                <w:bCs/>
                <w:color w:val="000000"/>
              </w:rPr>
              <w:t>2 02 35118 10 0000 151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rPr>
                <w:rFonts w:ascii="Arial" w:hAnsi="Arial" w:cs="Arial"/>
                <w:bCs/>
                <w:color w:val="000000"/>
              </w:rPr>
            </w:pPr>
            <w:r w:rsidRPr="00AA206B">
              <w:rPr>
                <w:rFonts w:ascii="Arial" w:hAnsi="Arial" w:cs="Arial"/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69019,00</w:t>
            </w:r>
          </w:p>
        </w:tc>
      </w:tr>
      <w:tr w:rsidR="00E0561A" w:rsidRPr="00AA206B" w:rsidTr="008222E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2 02 04000 00 0000 151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8249,60</w:t>
            </w:r>
          </w:p>
        </w:tc>
      </w:tr>
      <w:tr w:rsidR="00E0561A" w:rsidRPr="00AA206B" w:rsidTr="008222E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2 02 04014 00 0000 151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rPr>
                <w:rFonts w:ascii="Arial" w:hAnsi="Arial" w:cs="Arial"/>
                <w:color w:val="000000"/>
              </w:rPr>
            </w:pPr>
          </w:p>
          <w:p w:rsidR="00E0561A" w:rsidRPr="00AA206B" w:rsidRDefault="00E0561A" w:rsidP="00275253">
            <w:pPr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8249,60</w:t>
            </w:r>
          </w:p>
        </w:tc>
      </w:tr>
      <w:tr w:rsidR="00E0561A" w:rsidRPr="00AA206B" w:rsidTr="008222E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2 02 04014 10 0000 151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rPr>
                <w:rFonts w:ascii="Arial" w:hAnsi="Arial" w:cs="Arial"/>
                <w:color w:val="000000"/>
              </w:rPr>
            </w:pPr>
          </w:p>
          <w:p w:rsidR="00E0561A" w:rsidRPr="00AA206B" w:rsidRDefault="00E0561A" w:rsidP="00275253">
            <w:pPr>
              <w:rPr>
                <w:rFonts w:ascii="Arial" w:hAnsi="Arial" w:cs="Arial"/>
                <w:color w:val="000000"/>
              </w:rPr>
            </w:pPr>
            <w:r w:rsidRPr="00AA206B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8249,60</w:t>
            </w:r>
          </w:p>
        </w:tc>
      </w:tr>
      <w:tr w:rsidR="00E0561A" w:rsidRPr="00AA206B" w:rsidTr="008222E6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561A" w:rsidRPr="00AA206B" w:rsidRDefault="00E0561A" w:rsidP="0027525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A206B">
              <w:rPr>
                <w:rFonts w:ascii="Arial" w:hAnsi="Arial" w:cs="Arial"/>
                <w:bCs/>
                <w:color w:val="000000"/>
              </w:rPr>
              <w:t>Всего доходов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561A" w:rsidRPr="00AA206B" w:rsidRDefault="00E0561A" w:rsidP="00275253">
            <w:pPr>
              <w:rPr>
                <w:rFonts w:ascii="Arial" w:hAnsi="Arial" w:cs="Arial"/>
                <w:bCs/>
                <w:color w:val="000000"/>
              </w:rPr>
            </w:pPr>
            <w:r w:rsidRPr="00AA206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3F6A8A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 xml:space="preserve">       3696596,60</w:t>
            </w:r>
          </w:p>
        </w:tc>
      </w:tr>
    </w:tbl>
    <w:p w:rsidR="00E0561A" w:rsidRPr="00AA206B" w:rsidRDefault="00E0561A" w:rsidP="007A4D0E">
      <w:pPr>
        <w:rPr>
          <w:rFonts w:ascii="Arial" w:hAnsi="Arial" w:cs="Arial"/>
        </w:rPr>
      </w:pPr>
    </w:p>
    <w:p w:rsidR="00E0561A" w:rsidRPr="00AA206B" w:rsidRDefault="00E0561A" w:rsidP="003C017A">
      <w:pPr>
        <w:rPr>
          <w:rFonts w:ascii="Arial" w:hAnsi="Arial" w:cs="Arial"/>
        </w:rPr>
      </w:pPr>
    </w:p>
    <w:p w:rsidR="00E0561A" w:rsidRPr="00AA206B" w:rsidRDefault="00E0561A" w:rsidP="003C017A">
      <w:pPr>
        <w:rPr>
          <w:rFonts w:ascii="Arial" w:hAnsi="Arial" w:cs="Arial"/>
        </w:rPr>
      </w:pPr>
    </w:p>
    <w:p w:rsidR="00E0561A" w:rsidRPr="00AA206B" w:rsidRDefault="00E0561A" w:rsidP="003C017A">
      <w:pPr>
        <w:rPr>
          <w:rFonts w:ascii="Arial" w:hAnsi="Arial" w:cs="Arial"/>
        </w:rPr>
      </w:pPr>
    </w:p>
    <w:p w:rsidR="00E0561A" w:rsidRPr="00AA206B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Default="00E0561A" w:rsidP="003C017A">
      <w:pPr>
        <w:rPr>
          <w:rFonts w:ascii="Arial" w:hAnsi="Arial" w:cs="Arial"/>
        </w:rPr>
      </w:pPr>
    </w:p>
    <w:p w:rsidR="00E0561A" w:rsidRPr="00AA206B" w:rsidRDefault="00E0561A" w:rsidP="003C017A">
      <w:pPr>
        <w:rPr>
          <w:rFonts w:ascii="Arial" w:hAnsi="Arial" w:cs="Arial"/>
        </w:rPr>
      </w:pPr>
    </w:p>
    <w:p w:rsidR="00E0561A" w:rsidRPr="00AA206B" w:rsidRDefault="00E0561A" w:rsidP="008222E6">
      <w:pPr>
        <w:rPr>
          <w:rFonts w:ascii="Arial" w:hAnsi="Arial" w:cs="Arial"/>
        </w:rPr>
      </w:pPr>
    </w:p>
    <w:p w:rsidR="00E0561A" w:rsidRPr="00AA206B" w:rsidRDefault="00E0561A" w:rsidP="00885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AA206B">
        <w:rPr>
          <w:rFonts w:ascii="Arial" w:hAnsi="Arial" w:cs="Arial"/>
        </w:rPr>
        <w:t>Приложение 9</w:t>
      </w:r>
    </w:p>
    <w:p w:rsidR="00E0561A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к  Решению Собрания депутатов 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>Репецкого сельсовета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Мантуровского района Курской области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от 15.12.2016 г. № 85 «О бюджете муниципального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Репецкий сельсовет» на 2017 и плановый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  период 2018 и 2019 годов» ( в редакции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Решения С</w:t>
      </w:r>
      <w:r>
        <w:rPr>
          <w:rFonts w:ascii="Arial" w:hAnsi="Arial" w:cs="Arial"/>
        </w:rPr>
        <w:t>обрания депутатов</w:t>
      </w:r>
    </w:p>
    <w:p w:rsidR="00E0561A" w:rsidRPr="00AA206B" w:rsidRDefault="00E0561A" w:rsidP="008222E6">
      <w:pPr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 Репецкого сельсовета № 57 от 25 декабря </w:t>
      </w:r>
      <w:r w:rsidRPr="00AA206B">
        <w:rPr>
          <w:rFonts w:ascii="Arial" w:hAnsi="Arial" w:cs="Arial"/>
        </w:rPr>
        <w:t xml:space="preserve">2017)  </w:t>
      </w:r>
      <w:r w:rsidRPr="00AA206B">
        <w:rPr>
          <w:rFonts w:ascii="Arial" w:hAnsi="Arial" w:cs="Arial"/>
        </w:rPr>
        <w:tab/>
      </w:r>
    </w:p>
    <w:p w:rsidR="00E0561A" w:rsidRPr="008222E6" w:rsidRDefault="00E0561A" w:rsidP="003177A4">
      <w:pPr>
        <w:jc w:val="center"/>
        <w:rPr>
          <w:rFonts w:ascii="Arial" w:hAnsi="Arial" w:cs="Arial"/>
          <w:b/>
          <w:sz w:val="28"/>
          <w:szCs w:val="28"/>
        </w:rPr>
      </w:pPr>
      <w:r w:rsidRPr="008222E6">
        <w:rPr>
          <w:rFonts w:ascii="Arial" w:hAnsi="Arial" w:cs="Arial"/>
          <w:b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2017 год</w:t>
      </w:r>
    </w:p>
    <w:p w:rsidR="00E0561A" w:rsidRDefault="00E0561A" w:rsidP="003177A4">
      <w:pPr>
        <w:jc w:val="center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</w:p>
    <w:p w:rsidR="00E0561A" w:rsidRPr="00AA206B" w:rsidRDefault="00E0561A" w:rsidP="003177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AA206B">
        <w:rPr>
          <w:rFonts w:ascii="Arial" w:hAnsi="Arial" w:cs="Arial"/>
        </w:rPr>
        <w:t>(рублей)</w:t>
      </w:r>
    </w:p>
    <w:tbl>
      <w:tblPr>
        <w:tblW w:w="9242" w:type="dxa"/>
        <w:tblInd w:w="-12" w:type="dxa"/>
        <w:tblLook w:val="0000"/>
      </w:tblPr>
      <w:tblGrid>
        <w:gridCol w:w="4352"/>
        <w:gridCol w:w="565"/>
        <w:gridCol w:w="549"/>
        <w:gridCol w:w="1591"/>
        <w:gridCol w:w="632"/>
        <w:gridCol w:w="1562"/>
      </w:tblGrid>
      <w:tr w:rsidR="00E0561A" w:rsidRPr="00AA206B" w:rsidTr="008222E6">
        <w:trPr>
          <w:trHeight w:val="405"/>
        </w:trPr>
        <w:tc>
          <w:tcPr>
            <w:tcW w:w="4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ВР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924F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Сумма, год</w:t>
            </w:r>
          </w:p>
        </w:tc>
      </w:tr>
      <w:tr w:rsidR="00E0561A" w:rsidRPr="00AA206B" w:rsidTr="008222E6">
        <w:trPr>
          <w:trHeight w:val="315"/>
        </w:trPr>
        <w:tc>
          <w:tcPr>
            <w:tcW w:w="4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8B29A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2017</w:t>
            </w:r>
          </w:p>
        </w:tc>
      </w:tr>
      <w:tr w:rsidR="00E0561A" w:rsidRPr="00AA206B" w:rsidTr="008222E6">
        <w:trPr>
          <w:trHeight w:val="171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5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4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2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6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3293135,69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54CB1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2390494,96</w:t>
            </w:r>
          </w:p>
        </w:tc>
      </w:tr>
      <w:tr w:rsidR="00E0561A" w:rsidRPr="00AA206B" w:rsidTr="008222E6">
        <w:trPr>
          <w:trHeight w:val="46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555A80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600710,00</w:t>
            </w:r>
          </w:p>
        </w:tc>
      </w:tr>
      <w:tr w:rsidR="00E0561A" w:rsidRPr="00AA206B" w:rsidTr="008222E6">
        <w:trPr>
          <w:trHeight w:val="616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555A80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600710,00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DB0D30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600710,00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71 1 00 С1402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555A80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600710,00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71 1 00 С1402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F6A8A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600710,00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75 0 00 00000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8A5DA1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626,00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75 3 00 00000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8A5DA1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626,00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</w:t>
            </w:r>
          </w:p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контроля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75 3 00П1484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8A5DA1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626,00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75 3 00 П1484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8A5DA1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626,00</w:t>
            </w:r>
          </w:p>
        </w:tc>
      </w:tr>
      <w:tr w:rsidR="00E0561A" w:rsidRPr="00AA206B" w:rsidTr="008222E6">
        <w:trPr>
          <w:trHeight w:val="786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1227113,55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1227113,55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517E48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1227113,55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1 00 С1402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FE6D2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1227113,55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1 00 С1402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956359,00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1 00 С1402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264607,55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AB483A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AB483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AB483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AB483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1 00 С1402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AB483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AB483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7033,00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1 00 П1485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29144,46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731  00 П1485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29144,46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DB0D30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532900,95</w:t>
            </w:r>
          </w:p>
        </w:tc>
      </w:tr>
      <w:tr w:rsidR="00E0561A" w:rsidRPr="00AA206B" w:rsidTr="008222E6">
        <w:trPr>
          <w:trHeight w:val="441"/>
        </w:trPr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76 0 00 00000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18000,00</w:t>
            </w:r>
          </w:p>
        </w:tc>
      </w:tr>
      <w:tr w:rsidR="00E0561A" w:rsidRPr="00AA206B" w:rsidTr="008222E6">
        <w:trPr>
          <w:trHeight w:val="135"/>
        </w:trPr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76 1 00 00000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18000,00</w:t>
            </w:r>
          </w:p>
        </w:tc>
      </w:tr>
      <w:tr w:rsidR="00E0561A" w:rsidRPr="00AA206B" w:rsidTr="008222E6">
        <w:trPr>
          <w:trHeight w:val="135"/>
        </w:trPr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76 1 00 С1404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18000,00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76 1 00 С1404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18000,00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F90457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76100С1401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2725,00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lang w:val="en-US"/>
              </w:rPr>
            </w:pPr>
            <w:r w:rsidRPr="00AA206B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6249,60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lang w:val="en-US"/>
              </w:rPr>
            </w:pPr>
            <w:r w:rsidRPr="00AA206B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6249,60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AA206B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AA206B">
              <w:rPr>
                <w:rFonts w:ascii="Arial" w:hAnsi="Arial" w:cs="Arial"/>
                <w:bCs/>
                <w:lang w:val="en-US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77 2 00 </w:t>
            </w:r>
            <w:r w:rsidRPr="00AA206B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6249,60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77 2 00 </w:t>
            </w:r>
            <w:r w:rsidRPr="00AA206B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6249,60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BC4A1E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505926,35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79 1 00 00000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602535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505926,35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79 1 00 С1401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602535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505926,35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79 1 00 С1401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602535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492105,00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79 1 00 С1401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BC4A1E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  11506,35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79 1 00 С1401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2315,00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1A" w:rsidRPr="00AA206B" w:rsidRDefault="00E0561A" w:rsidP="00924FB6">
            <w:pPr>
              <w:jc w:val="both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69019,00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1A" w:rsidRPr="00AA206B" w:rsidRDefault="00E0561A" w:rsidP="00924FB6">
            <w:pPr>
              <w:jc w:val="both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69019,00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1F074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69019,00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69019,,0</w:t>
            </w:r>
          </w:p>
        </w:tc>
      </w:tr>
      <w:tr w:rsidR="00E0561A" w:rsidRPr="00AA206B" w:rsidTr="008222E6">
        <w:trPr>
          <w:trHeight w:val="60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77 2 00 51180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69019,00</w:t>
            </w:r>
          </w:p>
        </w:tc>
      </w:tr>
      <w:tr w:rsidR="00E0561A" w:rsidRPr="00AA206B" w:rsidTr="008222E6">
        <w:trPr>
          <w:trHeight w:val="588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77 2 00 51180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65245,00</w:t>
            </w:r>
          </w:p>
        </w:tc>
      </w:tr>
      <w:tr w:rsidR="00E0561A" w:rsidRPr="00AA206B" w:rsidTr="008222E6">
        <w:trPr>
          <w:trHeight w:val="588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5DA1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7720051180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3774,00</w:t>
            </w:r>
          </w:p>
        </w:tc>
      </w:tr>
      <w:tr w:rsidR="00E0561A" w:rsidRPr="00AA206B" w:rsidTr="008222E6">
        <w:trPr>
          <w:trHeight w:val="48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528FA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528F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528F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52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BE3AB2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528F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528F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528F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602535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 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0A121B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602535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 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05028D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 1 01 С1415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602535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   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 1 01 С1415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501DA2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501DA2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501DA2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501DA2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07 2 01 П1417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501D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501DA2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501DA2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501DA2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501DA2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501DA2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07 2 01 П1417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501DA2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501DA2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7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828472,00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EB5B5F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828782,00</w:t>
            </w:r>
          </w:p>
        </w:tc>
      </w:tr>
      <w:tr w:rsidR="00E0561A" w:rsidRPr="00AA206B" w:rsidTr="008222E6">
        <w:trPr>
          <w:trHeight w:val="43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766E32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EB5B5F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824782,00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766E32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AA206B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01 3 00 00000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EB5B5F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828472,00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01 3 01 00000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1D21FE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EB5B5F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828472,00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0130113330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1D21FE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1D21FE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1D21FE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EB5B5F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229292,00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,казенными учреждениями,</w:t>
            </w:r>
            <w:r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AA206B">
              <w:rPr>
                <w:rFonts w:ascii="Arial" w:hAnsi="Arial" w:cs="Arial"/>
                <w:bCs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0130113330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EB5B5F">
            <w:pPr>
              <w:rPr>
                <w:rFonts w:ascii="Arial" w:hAnsi="Arial" w:cs="Arial"/>
              </w:rPr>
            </w:pPr>
          </w:p>
          <w:p w:rsidR="00E0561A" w:rsidRPr="00AA206B" w:rsidRDefault="00E0561A" w:rsidP="00EB5B5F">
            <w:pPr>
              <w:rPr>
                <w:rFonts w:ascii="Arial" w:hAnsi="Arial" w:cs="Arial"/>
              </w:rPr>
            </w:pPr>
          </w:p>
          <w:p w:rsidR="00E0561A" w:rsidRPr="00AA206B" w:rsidRDefault="00E0561A" w:rsidP="00EB5B5F">
            <w:pPr>
              <w:rPr>
                <w:rFonts w:ascii="Arial" w:hAnsi="Arial" w:cs="Arial"/>
              </w:rPr>
            </w:pPr>
          </w:p>
          <w:p w:rsidR="00E0561A" w:rsidRPr="00AA206B" w:rsidRDefault="00E0561A" w:rsidP="00EB5B5F">
            <w:pPr>
              <w:rPr>
                <w:rFonts w:ascii="Arial" w:hAnsi="Arial" w:cs="Arial"/>
              </w:rPr>
            </w:pPr>
          </w:p>
          <w:p w:rsidR="00E0561A" w:rsidRPr="00AA206B" w:rsidRDefault="00E0561A" w:rsidP="00EB5B5F">
            <w:pPr>
              <w:rPr>
                <w:rFonts w:ascii="Arial" w:hAnsi="Arial" w:cs="Arial"/>
              </w:rPr>
            </w:pPr>
          </w:p>
          <w:p w:rsidR="00E0561A" w:rsidRPr="00AA206B" w:rsidRDefault="00E0561A" w:rsidP="00EB5B5F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229292,00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01 3 01 </w:t>
            </w:r>
            <w:r w:rsidRPr="00AA206B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1D21FE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1D21FE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1D21FE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506522,00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B25175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25175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25175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25175">
            <w:pPr>
              <w:jc w:val="center"/>
              <w:rPr>
                <w:rFonts w:ascii="Arial" w:hAnsi="Arial" w:cs="Arial"/>
                <w:lang w:val="en-US"/>
              </w:rPr>
            </w:pPr>
            <w:r w:rsidRPr="00AA206B">
              <w:rPr>
                <w:rFonts w:ascii="Arial" w:hAnsi="Arial" w:cs="Arial"/>
              </w:rPr>
              <w:t xml:space="preserve">01 3 01 </w:t>
            </w:r>
            <w:r w:rsidRPr="00AA206B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25175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FE6D2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506522,00</w:t>
            </w:r>
          </w:p>
        </w:tc>
      </w:tr>
      <w:tr w:rsidR="00E0561A" w:rsidRPr="00AA206B" w:rsidTr="008222E6">
        <w:trPr>
          <w:trHeight w:val="240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3 01 С1401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FE6D2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92658,00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3 01 С1401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90332,00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561A" w:rsidRPr="00AA206B" w:rsidRDefault="00E0561A" w:rsidP="00C14D43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D283A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  <w:lang w:val="en-US"/>
              </w:rPr>
            </w:pPr>
            <w:r w:rsidRPr="00AA206B">
              <w:rPr>
                <w:rFonts w:ascii="Arial" w:hAnsi="Arial" w:cs="Arial"/>
              </w:rPr>
              <w:t xml:space="preserve">01 3 01 </w:t>
            </w:r>
            <w:r w:rsidRPr="00AA206B">
              <w:rPr>
                <w:rFonts w:ascii="Arial" w:hAnsi="Arial" w:cs="Arial"/>
                <w:lang w:val="en-US"/>
              </w:rPr>
              <w:t>C1401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2326,00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Обслуживание государственного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119,73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Обслуживание внутреннего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770 000 00000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119,73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Внепрограммная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772 00С 1465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119,73</w:t>
            </w:r>
          </w:p>
        </w:tc>
      </w:tr>
      <w:tr w:rsidR="00E0561A" w:rsidRPr="00AA206B" w:rsidTr="008222E6">
        <w:trPr>
          <w:trHeight w:val="255"/>
        </w:trPr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561A" w:rsidRPr="00AA206B" w:rsidRDefault="00E0561A" w:rsidP="00924FB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01                   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772 00С 1465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924FB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119,73</w:t>
            </w:r>
          </w:p>
        </w:tc>
      </w:tr>
    </w:tbl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  <w:r w:rsidRPr="00AA206B">
        <w:rPr>
          <w:rFonts w:ascii="Arial" w:hAnsi="Arial" w:cs="Arial"/>
        </w:rPr>
        <w:tab/>
      </w: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Default="00E0561A" w:rsidP="00AB79EA">
      <w:pPr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E0561A" w:rsidRPr="00AA206B" w:rsidRDefault="00E0561A" w:rsidP="00AB79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AA206B">
        <w:rPr>
          <w:rFonts w:ascii="Arial" w:hAnsi="Arial" w:cs="Arial"/>
        </w:rPr>
        <w:t xml:space="preserve">Приложение 13   </w:t>
      </w:r>
    </w:p>
    <w:p w:rsidR="00E0561A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к  Решению Собрания депутатов 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>Репецкого сельсовета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Мантуровского района Курской области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от 15.12.2016 г. № 85 «О бюджете муниципального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Репецкий сельсовет» на 2017 и плановый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  период 2018 и 2019 годов» ( в редакции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Решения С</w:t>
      </w:r>
      <w:r>
        <w:rPr>
          <w:rFonts w:ascii="Arial" w:hAnsi="Arial" w:cs="Arial"/>
        </w:rPr>
        <w:t>обрания депутатов</w:t>
      </w:r>
    </w:p>
    <w:p w:rsidR="00E0561A" w:rsidRDefault="00E0561A" w:rsidP="008222E6">
      <w:pPr>
        <w:jc w:val="center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Репецкого сельсовета № 57 от 25 декабря </w:t>
      </w:r>
      <w:r w:rsidRPr="00AA206B">
        <w:rPr>
          <w:rFonts w:ascii="Arial" w:hAnsi="Arial" w:cs="Arial"/>
        </w:rPr>
        <w:t>2017</w:t>
      </w:r>
      <w:r>
        <w:rPr>
          <w:rFonts w:ascii="Arial" w:hAnsi="Arial" w:cs="Arial"/>
        </w:rPr>
        <w:t>г</w:t>
      </w:r>
      <w:r w:rsidRPr="00AA206B">
        <w:rPr>
          <w:rFonts w:ascii="Arial" w:hAnsi="Arial" w:cs="Arial"/>
        </w:rPr>
        <w:t xml:space="preserve">) </w:t>
      </w:r>
    </w:p>
    <w:p w:rsidR="00E0561A" w:rsidRDefault="00E0561A" w:rsidP="008222E6">
      <w:pPr>
        <w:jc w:val="center"/>
        <w:rPr>
          <w:rFonts w:ascii="Arial" w:hAnsi="Arial" w:cs="Arial"/>
        </w:rPr>
      </w:pPr>
    </w:p>
    <w:p w:rsidR="00E0561A" w:rsidRPr="008222E6" w:rsidRDefault="00E0561A" w:rsidP="008222E6">
      <w:pPr>
        <w:jc w:val="center"/>
        <w:rPr>
          <w:rFonts w:ascii="Arial" w:hAnsi="Arial" w:cs="Arial"/>
          <w:b/>
          <w:sz w:val="28"/>
          <w:szCs w:val="28"/>
        </w:rPr>
      </w:pPr>
      <w:r w:rsidRPr="008222E6">
        <w:rPr>
          <w:rFonts w:ascii="Arial" w:hAnsi="Arial" w:cs="Arial"/>
          <w:b/>
          <w:sz w:val="28"/>
          <w:szCs w:val="28"/>
        </w:rPr>
        <w:t xml:space="preserve"> 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2017 год</w:t>
      </w:r>
    </w:p>
    <w:p w:rsidR="00E0561A" w:rsidRDefault="00E0561A" w:rsidP="00AB79EA">
      <w:pPr>
        <w:jc w:val="center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</w:p>
    <w:p w:rsidR="00E0561A" w:rsidRPr="00AA206B" w:rsidRDefault="00E0561A" w:rsidP="00AB79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Pr="00AA206B">
        <w:rPr>
          <w:rFonts w:ascii="Arial" w:hAnsi="Arial" w:cs="Arial"/>
        </w:rPr>
        <w:t>(рублей)</w:t>
      </w:r>
    </w:p>
    <w:tbl>
      <w:tblPr>
        <w:tblW w:w="9133" w:type="dxa"/>
        <w:tblInd w:w="95" w:type="dxa"/>
        <w:tblLook w:val="00A0"/>
      </w:tblPr>
      <w:tblGrid>
        <w:gridCol w:w="5967"/>
        <w:gridCol w:w="1701"/>
        <w:gridCol w:w="1465"/>
      </w:tblGrid>
      <w:tr w:rsidR="00E0561A" w:rsidRPr="00AA206B" w:rsidTr="008222E6">
        <w:trPr>
          <w:trHeight w:val="679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561A" w:rsidRPr="00AA206B" w:rsidRDefault="00E0561A">
            <w:pPr>
              <w:rPr>
                <w:rFonts w:ascii="Arial" w:hAnsi="Arial" w:cs="Arial"/>
              </w:rPr>
            </w:pPr>
          </w:p>
          <w:p w:rsidR="00E0561A" w:rsidRPr="00AA206B" w:rsidRDefault="00E0561A">
            <w:pPr>
              <w:rPr>
                <w:rFonts w:ascii="Arial" w:hAnsi="Arial" w:cs="Arial"/>
              </w:rPr>
            </w:pPr>
          </w:p>
          <w:p w:rsidR="00E0561A" w:rsidRPr="00AA206B" w:rsidRDefault="00E0561A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Сумма</w:t>
            </w:r>
          </w:p>
        </w:tc>
      </w:tr>
      <w:tr w:rsidR="00E0561A" w:rsidRPr="00AA206B" w:rsidTr="008222E6">
        <w:trPr>
          <w:trHeight w:val="171"/>
        </w:trPr>
        <w:tc>
          <w:tcPr>
            <w:tcW w:w="5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3</w:t>
            </w:r>
          </w:p>
        </w:tc>
      </w:tr>
      <w:tr w:rsidR="00E0561A" w:rsidRPr="00AA206B" w:rsidTr="008222E6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831502,00</w:t>
            </w:r>
          </w:p>
        </w:tc>
      </w:tr>
      <w:tr w:rsidR="00E0561A" w:rsidRPr="00AA206B" w:rsidTr="008222E6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01 0 00 00000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828472,00</w:t>
            </w:r>
          </w:p>
        </w:tc>
      </w:tr>
      <w:tr w:rsidR="00E0561A" w:rsidRPr="00AA206B" w:rsidTr="008222E6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AA206B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01 3 00 00000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AB79EA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 828472,00</w:t>
            </w:r>
          </w:p>
        </w:tc>
      </w:tr>
      <w:tr w:rsidR="00E0561A" w:rsidRPr="00AA206B" w:rsidTr="008222E6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13 1 00 00000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3030,00</w:t>
            </w:r>
          </w:p>
        </w:tc>
      </w:tr>
      <w:tr w:rsidR="00E0561A" w:rsidRPr="00AA206B" w:rsidTr="008222E6">
        <w:trPr>
          <w:trHeight w:val="46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13 2 00 00000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3030,00</w:t>
            </w:r>
          </w:p>
        </w:tc>
      </w:tr>
    </w:tbl>
    <w:p w:rsidR="00E0561A" w:rsidRPr="00AA206B" w:rsidRDefault="00E0561A" w:rsidP="00AB79EA">
      <w:pPr>
        <w:rPr>
          <w:rFonts w:ascii="Arial" w:hAnsi="Arial" w:cs="Arial"/>
        </w:rPr>
      </w:pPr>
    </w:p>
    <w:p w:rsidR="00E0561A" w:rsidRPr="00AA206B" w:rsidRDefault="00E0561A" w:rsidP="00AB79EA">
      <w:pPr>
        <w:rPr>
          <w:rFonts w:ascii="Arial" w:hAnsi="Arial" w:cs="Arial"/>
        </w:rPr>
      </w:pPr>
    </w:p>
    <w:p w:rsidR="00E0561A" w:rsidRPr="00AA206B" w:rsidRDefault="00E0561A" w:rsidP="00AB79EA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177A4">
      <w:pPr>
        <w:rPr>
          <w:rFonts w:ascii="Arial" w:hAnsi="Arial" w:cs="Arial"/>
        </w:rPr>
      </w:pPr>
    </w:p>
    <w:p w:rsidR="00E0561A" w:rsidRPr="00AA206B" w:rsidRDefault="00E0561A" w:rsidP="003B42F4">
      <w:pPr>
        <w:rPr>
          <w:rFonts w:ascii="Arial" w:hAnsi="Arial" w:cs="Arial"/>
        </w:rPr>
      </w:pPr>
    </w:p>
    <w:p w:rsidR="00E0561A" w:rsidRPr="00AA206B" w:rsidRDefault="00E0561A" w:rsidP="003B4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AA206B">
        <w:rPr>
          <w:rFonts w:ascii="Arial" w:hAnsi="Arial" w:cs="Arial"/>
        </w:rPr>
        <w:t>Приложение 11</w:t>
      </w:r>
    </w:p>
    <w:p w:rsidR="00E0561A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к  Решению Собрания депутатов 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>Репецкого сельсовета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Мантуровского района Курской области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от 15.12.2016 г. № 85 «О бюджете муниципального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Репецкий сельсовет» на 2017 и плановый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                                          период 2018 и 2019 годов» ( в редакции</w:t>
      </w:r>
    </w:p>
    <w:p w:rsidR="00E0561A" w:rsidRPr="00AA206B" w:rsidRDefault="00E0561A" w:rsidP="008222E6">
      <w:pPr>
        <w:jc w:val="right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Решения С</w:t>
      </w:r>
      <w:r>
        <w:rPr>
          <w:rFonts w:ascii="Arial" w:hAnsi="Arial" w:cs="Arial"/>
        </w:rPr>
        <w:t>обрания депутатов</w:t>
      </w:r>
    </w:p>
    <w:p w:rsidR="00E0561A" w:rsidRPr="00AA206B" w:rsidRDefault="00E0561A" w:rsidP="008222E6">
      <w:pPr>
        <w:jc w:val="center"/>
        <w:rPr>
          <w:rFonts w:ascii="Arial" w:hAnsi="Arial" w:cs="Arial"/>
        </w:rPr>
      </w:pPr>
      <w:r w:rsidRPr="00AA206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 Репецкого сельсовета № 57 от 25 декабря</w:t>
      </w:r>
      <w:r w:rsidRPr="00AA206B">
        <w:rPr>
          <w:rFonts w:ascii="Arial" w:hAnsi="Arial" w:cs="Arial"/>
        </w:rPr>
        <w:t>2017</w:t>
      </w:r>
      <w:r>
        <w:rPr>
          <w:rFonts w:ascii="Arial" w:hAnsi="Arial" w:cs="Arial"/>
        </w:rPr>
        <w:t>г</w:t>
      </w:r>
      <w:r w:rsidRPr="00AA206B">
        <w:rPr>
          <w:rFonts w:ascii="Arial" w:hAnsi="Arial" w:cs="Arial"/>
        </w:rPr>
        <w:t xml:space="preserve">)  </w:t>
      </w:r>
    </w:p>
    <w:p w:rsidR="00E0561A" w:rsidRPr="00AA206B" w:rsidRDefault="00E0561A" w:rsidP="008222E6">
      <w:pPr>
        <w:rPr>
          <w:rFonts w:ascii="Arial" w:hAnsi="Arial" w:cs="Arial"/>
        </w:rPr>
      </w:pPr>
    </w:p>
    <w:p w:rsidR="00E0561A" w:rsidRDefault="00E0561A" w:rsidP="007B1E8E">
      <w:pPr>
        <w:jc w:val="center"/>
        <w:rPr>
          <w:rFonts w:ascii="Arial" w:hAnsi="Arial" w:cs="Arial"/>
        </w:rPr>
      </w:pPr>
      <w:r w:rsidRPr="008222E6">
        <w:rPr>
          <w:rFonts w:ascii="Arial" w:hAnsi="Arial" w:cs="Arial"/>
          <w:b/>
          <w:sz w:val="28"/>
          <w:szCs w:val="28"/>
        </w:rPr>
        <w:t>Ведомственная структура расходов бюджета поселения на 2017 год</w:t>
      </w:r>
      <w:r w:rsidRPr="00AA206B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E0561A" w:rsidRPr="007B1E8E" w:rsidRDefault="00E0561A" w:rsidP="007B1E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AA206B">
        <w:rPr>
          <w:rFonts w:ascii="Arial" w:hAnsi="Arial" w:cs="Arial"/>
        </w:rPr>
        <w:t>(рублей)</w:t>
      </w:r>
    </w:p>
    <w:tbl>
      <w:tblPr>
        <w:tblW w:w="9600" w:type="dxa"/>
        <w:tblInd w:w="-252" w:type="dxa"/>
        <w:tblLayout w:type="fixed"/>
        <w:tblLook w:val="0000"/>
      </w:tblPr>
      <w:tblGrid>
        <w:gridCol w:w="3960"/>
        <w:gridCol w:w="840"/>
        <w:gridCol w:w="720"/>
        <w:gridCol w:w="720"/>
        <w:gridCol w:w="1200"/>
        <w:gridCol w:w="720"/>
        <w:gridCol w:w="1440"/>
      </w:tblGrid>
      <w:tr w:rsidR="00E0561A" w:rsidRPr="00AA206B" w:rsidTr="008222E6">
        <w:trPr>
          <w:trHeight w:val="405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A" w:rsidRPr="00AA206B" w:rsidRDefault="00E0561A" w:rsidP="003B42F4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Сумма, год</w:t>
            </w:r>
          </w:p>
        </w:tc>
      </w:tr>
      <w:tr w:rsidR="00E0561A" w:rsidRPr="00AA206B" w:rsidTr="008222E6">
        <w:trPr>
          <w:trHeight w:val="315"/>
        </w:trPr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2017</w:t>
            </w:r>
          </w:p>
        </w:tc>
      </w:tr>
      <w:tr w:rsidR="00E0561A" w:rsidRPr="00AA206B" w:rsidTr="008222E6">
        <w:trPr>
          <w:trHeight w:val="171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6</w:t>
            </w:r>
          </w:p>
        </w:tc>
      </w:tr>
      <w:tr w:rsidR="00E0561A" w:rsidRPr="00AA206B" w:rsidTr="008222E6">
        <w:trPr>
          <w:trHeight w:val="171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Администрация Репецкого сельсовета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3293135,69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 xml:space="preserve">  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6E3259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3293135,69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7B1E8E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7B1E8E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B0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A206B">
              <w:rPr>
                <w:rFonts w:ascii="Arial" w:hAnsi="Arial" w:cs="Arial"/>
              </w:rPr>
              <w:t>2390494,96</w:t>
            </w:r>
          </w:p>
        </w:tc>
      </w:tr>
      <w:tr w:rsidR="00E0561A" w:rsidRPr="00AA206B" w:rsidTr="008222E6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B023DC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B023DC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B023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600710,00</w:t>
            </w:r>
          </w:p>
        </w:tc>
      </w:tr>
      <w:tr w:rsidR="00E0561A" w:rsidRPr="00AA206B" w:rsidTr="008222E6">
        <w:trPr>
          <w:trHeight w:val="616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B023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B023DC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B023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B023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600710,00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B023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B023DC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B023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600710,00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B023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B023DC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B02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B023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600710,00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600710,00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626,00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626,00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Осуществление переданных полномочий в сфере финансового контроля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75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626,00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75 300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626,00</w:t>
            </w:r>
          </w:p>
        </w:tc>
      </w:tr>
      <w:tr w:rsidR="00E0561A" w:rsidRPr="00AA206B" w:rsidTr="008222E6">
        <w:trPr>
          <w:trHeight w:val="786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1227113,55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D91B37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1227113,55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деятельности администрации</w:t>
            </w:r>
          </w:p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1227113,55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1227113,55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956359,00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6E3259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264607,55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7033,00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1 00П1485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AE46E7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29144,46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73 1 00П1485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AE46E7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29144,46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532900,95</w:t>
            </w:r>
          </w:p>
        </w:tc>
      </w:tr>
      <w:tr w:rsidR="00E0561A" w:rsidRPr="00AA206B" w:rsidTr="008222E6">
        <w:trPr>
          <w:trHeight w:val="13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AE46E7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20725,00</w:t>
            </w:r>
          </w:p>
        </w:tc>
      </w:tr>
      <w:tr w:rsidR="00E0561A" w:rsidRPr="00AA206B" w:rsidTr="008222E6">
        <w:trPr>
          <w:trHeight w:val="437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AE46E7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18000,00</w:t>
            </w:r>
          </w:p>
        </w:tc>
      </w:tr>
      <w:tr w:rsidR="00E0561A" w:rsidRPr="00AA206B" w:rsidTr="008222E6">
        <w:trPr>
          <w:trHeight w:val="437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2725,00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AA206B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6249,60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AA206B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6249,60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AA206B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AA206B">
              <w:rPr>
                <w:rFonts w:ascii="Arial" w:hAnsi="Arial" w:cs="Arial"/>
                <w:bCs/>
                <w:lang w:val="en-U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77 2 00 </w:t>
            </w:r>
            <w:r w:rsidRPr="00AA206B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6249,60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77 2 00 </w:t>
            </w:r>
            <w:r w:rsidRPr="00AA206B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6249,60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55670F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505926,00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55670F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505926,00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55670F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505926,00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AE46E7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492105,00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5414A9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11506,35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2315,00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8222E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8222E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69019,00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61A" w:rsidRPr="00AA206B" w:rsidRDefault="00E0561A" w:rsidP="003B42F4">
            <w:pPr>
              <w:jc w:val="both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69019,00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69019,00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69019,00</w:t>
            </w:r>
          </w:p>
        </w:tc>
      </w:tr>
      <w:tr w:rsidR="00E0561A" w:rsidRPr="00AA206B" w:rsidTr="008222E6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69019,00</w:t>
            </w:r>
          </w:p>
        </w:tc>
      </w:tr>
      <w:tr w:rsidR="00E0561A" w:rsidRPr="00AA206B" w:rsidTr="008222E6">
        <w:trPr>
          <w:trHeight w:val="58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65245,00</w:t>
            </w:r>
          </w:p>
        </w:tc>
      </w:tr>
      <w:tr w:rsidR="00E0561A" w:rsidRPr="00AA206B" w:rsidTr="008222E6">
        <w:trPr>
          <w:trHeight w:val="588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58101B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58101B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3774,00</w:t>
            </w:r>
          </w:p>
        </w:tc>
      </w:tr>
      <w:tr w:rsidR="00E0561A" w:rsidRPr="00AA206B" w:rsidTr="008222E6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AE46E7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E531E8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2C2BE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2C2BE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E531E8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AE46E7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E531E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E531E8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E531E8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E531E8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AE46E7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AE46E7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AE46E7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55670F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0561A" w:rsidRPr="00AA206B" w:rsidRDefault="00E0561A" w:rsidP="00FC21A8">
            <w:pPr>
              <w:jc w:val="center"/>
              <w:rPr>
                <w:rFonts w:ascii="Arial" w:hAnsi="Arial" w:cs="Arial"/>
              </w:rPr>
            </w:pPr>
          </w:p>
          <w:p w:rsidR="00E0561A" w:rsidRPr="00AA206B" w:rsidRDefault="00E0561A" w:rsidP="0055670F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3030,00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Муниципальная программа «Охрана окружающей  среды в </w:t>
            </w:r>
            <w:r>
              <w:rPr>
                <w:rFonts w:ascii="Arial" w:hAnsi="Arial" w:cs="Arial"/>
              </w:rPr>
              <w:t>Репецком</w:t>
            </w:r>
            <w:r w:rsidRPr="00AA206B">
              <w:rPr>
                <w:rFonts w:ascii="Arial" w:hAnsi="Arial" w:cs="Arial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Подпрограмма «Экология и чистая вода муниципального  образования» муниципальной программы «Охрана окружающей  среды в </w:t>
            </w:r>
            <w:r>
              <w:rPr>
                <w:rFonts w:ascii="Arial" w:hAnsi="Arial" w:cs="Arial"/>
              </w:rPr>
              <w:t>Репецком</w:t>
            </w:r>
            <w:r w:rsidRPr="00AA206B">
              <w:rPr>
                <w:rFonts w:ascii="Arial" w:hAnsi="Arial" w:cs="Arial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06 1 01 </w:t>
            </w:r>
            <w:r w:rsidRPr="00AA206B">
              <w:rPr>
                <w:rFonts w:ascii="Arial" w:hAnsi="Arial" w:cs="Arial"/>
                <w:lang w:val="en-US"/>
              </w:rPr>
              <w:t>S3431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06 1 01 </w:t>
            </w:r>
            <w:r w:rsidRPr="00AA206B">
              <w:rPr>
                <w:rFonts w:ascii="Arial" w:hAnsi="Arial" w:cs="Arial"/>
                <w:lang w:val="en-US"/>
              </w:rPr>
              <w:t>S3431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2015-2017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2015-2017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07 2 01 П1417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07 2 01 П1417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8222E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2000,00</w:t>
            </w:r>
          </w:p>
        </w:tc>
      </w:tr>
      <w:tr w:rsidR="00E0561A" w:rsidRPr="00AA206B" w:rsidTr="008222E6">
        <w:trPr>
          <w:trHeight w:val="27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828472,00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B023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828472,00</w:t>
            </w:r>
          </w:p>
        </w:tc>
      </w:tr>
      <w:tr w:rsidR="00E0561A" w:rsidRPr="00AA206B" w:rsidTr="008222E6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rPr>
                <w:rFonts w:ascii="Arial" w:hAnsi="Arial" w:cs="Arial"/>
                <w:bCs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828472,00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AA206B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8A7DC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8A7DC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B023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828472,00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B023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8 28472,00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01 3 01 13330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B023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229292,00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Расходы на выплаты персоналу в целях обеспечения функций государственными(муниципальными) органами,</w:t>
            </w:r>
            <w:r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AA206B">
              <w:rPr>
                <w:rFonts w:ascii="Arial" w:hAnsi="Arial" w:cs="Arial"/>
                <w:bCs/>
                <w:lang w:eastAsia="ru-RU"/>
              </w:rPr>
              <w:t>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01301 13330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229292,00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AA206B">
              <w:rPr>
                <w:rFonts w:ascii="Arial" w:hAnsi="Arial" w:cs="Arial"/>
              </w:rPr>
              <w:t>01 3 01</w:t>
            </w:r>
            <w:r w:rsidRPr="00AA206B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AA206B">
              <w:rPr>
                <w:rFonts w:ascii="Arial" w:hAnsi="Arial" w:cs="Arial"/>
                <w:lang w:val="en-US"/>
              </w:rPr>
              <w:t>506522.00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  <w:lang w:val="en-US"/>
              </w:rPr>
            </w:pPr>
            <w:r w:rsidRPr="00AA206B">
              <w:rPr>
                <w:rFonts w:ascii="Arial" w:hAnsi="Arial" w:cs="Arial"/>
              </w:rPr>
              <w:t>01 3 01</w:t>
            </w:r>
            <w:r w:rsidRPr="00AA206B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  <w:lang w:val="en-US"/>
              </w:rPr>
              <w:t>5</w:t>
            </w:r>
            <w:r w:rsidRPr="00AA206B">
              <w:rPr>
                <w:rFonts w:ascii="Arial" w:hAnsi="Arial" w:cs="Arial"/>
              </w:rPr>
              <w:t>06522,00</w:t>
            </w:r>
          </w:p>
        </w:tc>
      </w:tr>
      <w:tr w:rsidR="00E0561A" w:rsidRPr="00AA206B" w:rsidTr="008222E6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A8444E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A8444E">
            <w:pPr>
              <w:rPr>
                <w:rFonts w:ascii="Arial" w:hAnsi="Arial" w:cs="Arial"/>
                <w:bCs/>
                <w:lang w:eastAsia="ru-RU"/>
              </w:rPr>
            </w:pPr>
            <w:r w:rsidRPr="00AA206B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A8444E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A8444E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A8444E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A84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A8444E">
            <w:pPr>
              <w:jc w:val="center"/>
              <w:rPr>
                <w:rFonts w:ascii="Arial" w:hAnsi="Arial" w:cs="Arial"/>
                <w:lang w:val="en-US"/>
              </w:rPr>
            </w:pPr>
            <w:r w:rsidRPr="00AA206B">
              <w:rPr>
                <w:rFonts w:ascii="Arial" w:hAnsi="Arial" w:cs="Arial"/>
                <w:lang w:val="en-US"/>
              </w:rPr>
              <w:t>92658,00</w:t>
            </w:r>
          </w:p>
        </w:tc>
      </w:tr>
      <w:tr w:rsidR="00E0561A" w:rsidRPr="00AA206B" w:rsidTr="008222E6">
        <w:trPr>
          <w:trHeight w:val="827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C7354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 xml:space="preserve">         90332,00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0561A" w:rsidRPr="00AA206B" w:rsidRDefault="00E0561A" w:rsidP="003B42F4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800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3B42F4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2326,00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561A" w:rsidRPr="00AA206B" w:rsidRDefault="00E0561A" w:rsidP="003C33E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Обслуживание государственного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624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119,73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561A" w:rsidRPr="00AA206B" w:rsidRDefault="00E0561A" w:rsidP="003C33E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Обслуживание внутреннего муниципального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624B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770 000 00000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624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119,73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561A" w:rsidRPr="00AA206B" w:rsidRDefault="00E0561A" w:rsidP="003C33E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Внепрограммная деятельность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624B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772 00С 1465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624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119,73</w:t>
            </w:r>
          </w:p>
        </w:tc>
      </w:tr>
      <w:tr w:rsidR="00E0561A" w:rsidRPr="00AA206B" w:rsidTr="008222E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561A" w:rsidRPr="00AA206B" w:rsidRDefault="00E0561A" w:rsidP="003C33E6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624BDC">
            <w:pPr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772 00С 1465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61A" w:rsidRPr="00AA206B" w:rsidRDefault="00E0561A" w:rsidP="00624B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61A" w:rsidRPr="00AA206B" w:rsidRDefault="00E0561A" w:rsidP="003C33E6">
            <w:pPr>
              <w:jc w:val="center"/>
              <w:rPr>
                <w:rFonts w:ascii="Arial" w:hAnsi="Arial" w:cs="Arial"/>
              </w:rPr>
            </w:pPr>
            <w:r w:rsidRPr="00AA206B">
              <w:rPr>
                <w:rFonts w:ascii="Arial" w:hAnsi="Arial" w:cs="Arial"/>
              </w:rPr>
              <w:t>119,73</w:t>
            </w:r>
          </w:p>
        </w:tc>
      </w:tr>
    </w:tbl>
    <w:p w:rsidR="00E0561A" w:rsidRPr="00AA206B" w:rsidRDefault="00E0561A" w:rsidP="00A61F56">
      <w:pPr>
        <w:rPr>
          <w:rFonts w:ascii="Arial" w:hAnsi="Arial" w:cs="Arial"/>
        </w:rPr>
      </w:pPr>
    </w:p>
    <w:p w:rsidR="00E0561A" w:rsidRPr="00AA206B" w:rsidRDefault="00E0561A" w:rsidP="00A61F56">
      <w:pPr>
        <w:rPr>
          <w:rFonts w:ascii="Arial" w:hAnsi="Arial" w:cs="Arial"/>
        </w:rPr>
      </w:pPr>
    </w:p>
    <w:p w:rsidR="00E0561A" w:rsidRPr="00AA206B" w:rsidRDefault="00E0561A" w:rsidP="00A61F56">
      <w:pPr>
        <w:rPr>
          <w:rFonts w:ascii="Arial" w:hAnsi="Arial" w:cs="Arial"/>
        </w:rPr>
      </w:pPr>
    </w:p>
    <w:p w:rsidR="00E0561A" w:rsidRPr="00AA206B" w:rsidRDefault="00E0561A" w:rsidP="00A61F56">
      <w:pPr>
        <w:rPr>
          <w:rFonts w:ascii="Arial" w:hAnsi="Arial" w:cs="Arial"/>
        </w:rPr>
      </w:pPr>
    </w:p>
    <w:p w:rsidR="00E0561A" w:rsidRPr="00AA206B" w:rsidRDefault="00E0561A" w:rsidP="00A61F56">
      <w:pPr>
        <w:rPr>
          <w:rFonts w:ascii="Arial" w:hAnsi="Arial" w:cs="Arial"/>
        </w:rPr>
      </w:pPr>
    </w:p>
    <w:sectPr w:rsidR="00E0561A" w:rsidRPr="00AA206B" w:rsidSect="00AA206B">
      <w:pgSz w:w="11906" w:h="16838"/>
      <w:pgMar w:top="1134" w:right="1361" w:bottom="1134" w:left="153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1A" w:rsidRDefault="00E0561A" w:rsidP="00CE4493">
      <w:r>
        <w:separator/>
      </w:r>
    </w:p>
  </w:endnote>
  <w:endnote w:type="continuationSeparator" w:id="1">
    <w:p w:rsidR="00E0561A" w:rsidRDefault="00E0561A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1A" w:rsidRDefault="00E0561A" w:rsidP="00CE4493">
      <w:r>
        <w:separator/>
      </w:r>
    </w:p>
  </w:footnote>
  <w:footnote w:type="continuationSeparator" w:id="1">
    <w:p w:rsidR="00E0561A" w:rsidRDefault="00E0561A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E6563A"/>
    <w:multiLevelType w:val="hybridMultilevel"/>
    <w:tmpl w:val="4182A916"/>
    <w:lvl w:ilvl="0" w:tplc="EA0A17E6">
      <w:start w:val="2018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5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  <w:num w:numId="41">
    <w:abstractNumId w:val="34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3503"/>
    <w:rsid w:val="000124B2"/>
    <w:rsid w:val="000127B4"/>
    <w:rsid w:val="000139F8"/>
    <w:rsid w:val="000218F8"/>
    <w:rsid w:val="00031B34"/>
    <w:rsid w:val="0004208B"/>
    <w:rsid w:val="0005028D"/>
    <w:rsid w:val="000616A7"/>
    <w:rsid w:val="00070E21"/>
    <w:rsid w:val="00072D39"/>
    <w:rsid w:val="000753C0"/>
    <w:rsid w:val="00075560"/>
    <w:rsid w:val="00080C7D"/>
    <w:rsid w:val="00084D94"/>
    <w:rsid w:val="00090133"/>
    <w:rsid w:val="000A121B"/>
    <w:rsid w:val="000B056B"/>
    <w:rsid w:val="000B56A7"/>
    <w:rsid w:val="000D6AE8"/>
    <w:rsid w:val="000E5A31"/>
    <w:rsid w:val="00107B52"/>
    <w:rsid w:val="0011101E"/>
    <w:rsid w:val="00116D09"/>
    <w:rsid w:val="001202C0"/>
    <w:rsid w:val="00151EB9"/>
    <w:rsid w:val="00153EB1"/>
    <w:rsid w:val="00161D3B"/>
    <w:rsid w:val="00174C65"/>
    <w:rsid w:val="001A4807"/>
    <w:rsid w:val="001B2835"/>
    <w:rsid w:val="001C401F"/>
    <w:rsid w:val="001D21FE"/>
    <w:rsid w:val="001E2088"/>
    <w:rsid w:val="001F0744"/>
    <w:rsid w:val="001F30DF"/>
    <w:rsid w:val="001F7372"/>
    <w:rsid w:val="00202971"/>
    <w:rsid w:val="00202A36"/>
    <w:rsid w:val="002071E8"/>
    <w:rsid w:val="00210E55"/>
    <w:rsid w:val="0021214A"/>
    <w:rsid w:val="00216310"/>
    <w:rsid w:val="00222211"/>
    <w:rsid w:val="00232F1E"/>
    <w:rsid w:val="002420D7"/>
    <w:rsid w:val="002604AB"/>
    <w:rsid w:val="002605BF"/>
    <w:rsid w:val="0026774F"/>
    <w:rsid w:val="002742C8"/>
    <w:rsid w:val="00274521"/>
    <w:rsid w:val="00275253"/>
    <w:rsid w:val="00280B9A"/>
    <w:rsid w:val="002863D2"/>
    <w:rsid w:val="00294C03"/>
    <w:rsid w:val="002A621C"/>
    <w:rsid w:val="002C0DD1"/>
    <w:rsid w:val="002C2BE4"/>
    <w:rsid w:val="002D5342"/>
    <w:rsid w:val="002E2546"/>
    <w:rsid w:val="002E3815"/>
    <w:rsid w:val="00311A02"/>
    <w:rsid w:val="003177A4"/>
    <w:rsid w:val="0032203A"/>
    <w:rsid w:val="00345E92"/>
    <w:rsid w:val="00354458"/>
    <w:rsid w:val="0036725C"/>
    <w:rsid w:val="00370D16"/>
    <w:rsid w:val="00382597"/>
    <w:rsid w:val="0038665F"/>
    <w:rsid w:val="00386874"/>
    <w:rsid w:val="003914C6"/>
    <w:rsid w:val="00393D66"/>
    <w:rsid w:val="003A121D"/>
    <w:rsid w:val="003B42F4"/>
    <w:rsid w:val="003C017A"/>
    <w:rsid w:val="003C33E6"/>
    <w:rsid w:val="003D283A"/>
    <w:rsid w:val="003D4AFD"/>
    <w:rsid w:val="003E1723"/>
    <w:rsid w:val="003E20A2"/>
    <w:rsid w:val="003E47AF"/>
    <w:rsid w:val="003E5317"/>
    <w:rsid w:val="003F0E15"/>
    <w:rsid w:val="003F5104"/>
    <w:rsid w:val="003F6A8A"/>
    <w:rsid w:val="003F6E68"/>
    <w:rsid w:val="004002E6"/>
    <w:rsid w:val="0040039F"/>
    <w:rsid w:val="00410D73"/>
    <w:rsid w:val="00413C8A"/>
    <w:rsid w:val="0042475F"/>
    <w:rsid w:val="0043056E"/>
    <w:rsid w:val="004315D0"/>
    <w:rsid w:val="00442499"/>
    <w:rsid w:val="00475F99"/>
    <w:rsid w:val="00490F0C"/>
    <w:rsid w:val="00491B8B"/>
    <w:rsid w:val="004A0F00"/>
    <w:rsid w:val="004A49C5"/>
    <w:rsid w:val="004A7A74"/>
    <w:rsid w:val="004B0B50"/>
    <w:rsid w:val="004B5F94"/>
    <w:rsid w:val="004D1B05"/>
    <w:rsid w:val="004D38C5"/>
    <w:rsid w:val="004D4B6A"/>
    <w:rsid w:val="004E4FBF"/>
    <w:rsid w:val="00500E09"/>
    <w:rsid w:val="00501DA2"/>
    <w:rsid w:val="00507F4D"/>
    <w:rsid w:val="005128ED"/>
    <w:rsid w:val="00517E48"/>
    <w:rsid w:val="00530E37"/>
    <w:rsid w:val="005414A9"/>
    <w:rsid w:val="00551B1C"/>
    <w:rsid w:val="00555A80"/>
    <w:rsid w:val="0055670F"/>
    <w:rsid w:val="00560BD5"/>
    <w:rsid w:val="005624A7"/>
    <w:rsid w:val="005636F1"/>
    <w:rsid w:val="00564DB7"/>
    <w:rsid w:val="005666C7"/>
    <w:rsid w:val="00580F82"/>
    <w:rsid w:val="0058101B"/>
    <w:rsid w:val="00581D02"/>
    <w:rsid w:val="00586336"/>
    <w:rsid w:val="005869BC"/>
    <w:rsid w:val="00593F4B"/>
    <w:rsid w:val="005969CC"/>
    <w:rsid w:val="005A2207"/>
    <w:rsid w:val="005A58AF"/>
    <w:rsid w:val="005B358D"/>
    <w:rsid w:val="005C6653"/>
    <w:rsid w:val="005D24F7"/>
    <w:rsid w:val="005D5441"/>
    <w:rsid w:val="00600F9D"/>
    <w:rsid w:val="00602535"/>
    <w:rsid w:val="006056DB"/>
    <w:rsid w:val="00610720"/>
    <w:rsid w:val="00624BDC"/>
    <w:rsid w:val="0063143C"/>
    <w:rsid w:val="00636214"/>
    <w:rsid w:val="00636EF3"/>
    <w:rsid w:val="00643712"/>
    <w:rsid w:val="006504EC"/>
    <w:rsid w:val="0065354E"/>
    <w:rsid w:val="00661F4A"/>
    <w:rsid w:val="00671443"/>
    <w:rsid w:val="00671D0A"/>
    <w:rsid w:val="00672389"/>
    <w:rsid w:val="006725A6"/>
    <w:rsid w:val="0067291E"/>
    <w:rsid w:val="00681905"/>
    <w:rsid w:val="00683D9D"/>
    <w:rsid w:val="0069553A"/>
    <w:rsid w:val="006A120F"/>
    <w:rsid w:val="006A30ED"/>
    <w:rsid w:val="006C2075"/>
    <w:rsid w:val="006C5413"/>
    <w:rsid w:val="006D17E7"/>
    <w:rsid w:val="006E3259"/>
    <w:rsid w:val="006E542F"/>
    <w:rsid w:val="006F0DC7"/>
    <w:rsid w:val="006F3B7E"/>
    <w:rsid w:val="006F49AF"/>
    <w:rsid w:val="00704C4B"/>
    <w:rsid w:val="00711A10"/>
    <w:rsid w:val="0071516A"/>
    <w:rsid w:val="0071661F"/>
    <w:rsid w:val="00732589"/>
    <w:rsid w:val="00736CEB"/>
    <w:rsid w:val="00740184"/>
    <w:rsid w:val="00760D7D"/>
    <w:rsid w:val="00763152"/>
    <w:rsid w:val="00763B64"/>
    <w:rsid w:val="00766E32"/>
    <w:rsid w:val="007811FB"/>
    <w:rsid w:val="007817D7"/>
    <w:rsid w:val="00785FDC"/>
    <w:rsid w:val="007A1144"/>
    <w:rsid w:val="007A4D0E"/>
    <w:rsid w:val="007A7257"/>
    <w:rsid w:val="007B1E8E"/>
    <w:rsid w:val="007B70B6"/>
    <w:rsid w:val="007D61D8"/>
    <w:rsid w:val="007E0622"/>
    <w:rsid w:val="007E6F73"/>
    <w:rsid w:val="00800EC6"/>
    <w:rsid w:val="00815116"/>
    <w:rsid w:val="008222E6"/>
    <w:rsid w:val="00830191"/>
    <w:rsid w:val="0083054E"/>
    <w:rsid w:val="008307E5"/>
    <w:rsid w:val="0084277D"/>
    <w:rsid w:val="00843972"/>
    <w:rsid w:val="008574B2"/>
    <w:rsid w:val="00867E93"/>
    <w:rsid w:val="00873CE1"/>
    <w:rsid w:val="00876513"/>
    <w:rsid w:val="00883881"/>
    <w:rsid w:val="00885B26"/>
    <w:rsid w:val="00895ED7"/>
    <w:rsid w:val="008A126B"/>
    <w:rsid w:val="008A1BE9"/>
    <w:rsid w:val="008A3592"/>
    <w:rsid w:val="008A5DA1"/>
    <w:rsid w:val="008A7DC6"/>
    <w:rsid w:val="008B29A6"/>
    <w:rsid w:val="008C0B29"/>
    <w:rsid w:val="008C3657"/>
    <w:rsid w:val="008C3A21"/>
    <w:rsid w:val="008C5C25"/>
    <w:rsid w:val="008D3BD7"/>
    <w:rsid w:val="008E4669"/>
    <w:rsid w:val="008F4C47"/>
    <w:rsid w:val="009036D7"/>
    <w:rsid w:val="00905B46"/>
    <w:rsid w:val="00910355"/>
    <w:rsid w:val="00910C53"/>
    <w:rsid w:val="009157AD"/>
    <w:rsid w:val="009162D8"/>
    <w:rsid w:val="00924FB6"/>
    <w:rsid w:val="009306D3"/>
    <w:rsid w:val="00942BEF"/>
    <w:rsid w:val="009528FA"/>
    <w:rsid w:val="00954CB1"/>
    <w:rsid w:val="0096420F"/>
    <w:rsid w:val="00971C43"/>
    <w:rsid w:val="009850FF"/>
    <w:rsid w:val="00990E04"/>
    <w:rsid w:val="00992A17"/>
    <w:rsid w:val="009951A6"/>
    <w:rsid w:val="009B30BD"/>
    <w:rsid w:val="009B4F68"/>
    <w:rsid w:val="009E0638"/>
    <w:rsid w:val="009E2FE2"/>
    <w:rsid w:val="009E450C"/>
    <w:rsid w:val="009E7382"/>
    <w:rsid w:val="009F7C95"/>
    <w:rsid w:val="00A02001"/>
    <w:rsid w:val="00A0394B"/>
    <w:rsid w:val="00A1012F"/>
    <w:rsid w:val="00A10B3F"/>
    <w:rsid w:val="00A122BD"/>
    <w:rsid w:val="00A15433"/>
    <w:rsid w:val="00A16D19"/>
    <w:rsid w:val="00A218B8"/>
    <w:rsid w:val="00A43ADE"/>
    <w:rsid w:val="00A61003"/>
    <w:rsid w:val="00A61F56"/>
    <w:rsid w:val="00A62BC8"/>
    <w:rsid w:val="00A630E4"/>
    <w:rsid w:val="00A63A4D"/>
    <w:rsid w:val="00A65EE5"/>
    <w:rsid w:val="00A75B2A"/>
    <w:rsid w:val="00A76391"/>
    <w:rsid w:val="00A8444E"/>
    <w:rsid w:val="00A9516A"/>
    <w:rsid w:val="00A96A97"/>
    <w:rsid w:val="00AA206B"/>
    <w:rsid w:val="00AA4CAB"/>
    <w:rsid w:val="00AB04BF"/>
    <w:rsid w:val="00AB1905"/>
    <w:rsid w:val="00AB483A"/>
    <w:rsid w:val="00AB5A44"/>
    <w:rsid w:val="00AB79EA"/>
    <w:rsid w:val="00AC1CC0"/>
    <w:rsid w:val="00AC2273"/>
    <w:rsid w:val="00AC2623"/>
    <w:rsid w:val="00AE46E7"/>
    <w:rsid w:val="00AF35DD"/>
    <w:rsid w:val="00B023DC"/>
    <w:rsid w:val="00B049DF"/>
    <w:rsid w:val="00B1002C"/>
    <w:rsid w:val="00B14AD3"/>
    <w:rsid w:val="00B21243"/>
    <w:rsid w:val="00B25175"/>
    <w:rsid w:val="00B301C1"/>
    <w:rsid w:val="00B31401"/>
    <w:rsid w:val="00B3498B"/>
    <w:rsid w:val="00B36AEE"/>
    <w:rsid w:val="00B4680C"/>
    <w:rsid w:val="00B47AA9"/>
    <w:rsid w:val="00B537AF"/>
    <w:rsid w:val="00B62CB4"/>
    <w:rsid w:val="00B6535D"/>
    <w:rsid w:val="00B72ED7"/>
    <w:rsid w:val="00B77C46"/>
    <w:rsid w:val="00B814FC"/>
    <w:rsid w:val="00B84E80"/>
    <w:rsid w:val="00B9273B"/>
    <w:rsid w:val="00BC0F01"/>
    <w:rsid w:val="00BC4A1E"/>
    <w:rsid w:val="00BC51A2"/>
    <w:rsid w:val="00BD75AE"/>
    <w:rsid w:val="00BE11AA"/>
    <w:rsid w:val="00BE3AB2"/>
    <w:rsid w:val="00BE70A7"/>
    <w:rsid w:val="00BF02A3"/>
    <w:rsid w:val="00BF1EA0"/>
    <w:rsid w:val="00C03F2F"/>
    <w:rsid w:val="00C121EA"/>
    <w:rsid w:val="00C14D43"/>
    <w:rsid w:val="00C2591B"/>
    <w:rsid w:val="00C32B38"/>
    <w:rsid w:val="00C33C7F"/>
    <w:rsid w:val="00C64F67"/>
    <w:rsid w:val="00C73546"/>
    <w:rsid w:val="00C8042D"/>
    <w:rsid w:val="00C87762"/>
    <w:rsid w:val="00CA6375"/>
    <w:rsid w:val="00CB2837"/>
    <w:rsid w:val="00CB550D"/>
    <w:rsid w:val="00CD2A33"/>
    <w:rsid w:val="00CE417B"/>
    <w:rsid w:val="00CE4493"/>
    <w:rsid w:val="00CE5FCB"/>
    <w:rsid w:val="00CF2430"/>
    <w:rsid w:val="00D04D50"/>
    <w:rsid w:val="00D32FC8"/>
    <w:rsid w:val="00D47CB9"/>
    <w:rsid w:val="00D528D3"/>
    <w:rsid w:val="00D574C1"/>
    <w:rsid w:val="00D57915"/>
    <w:rsid w:val="00D6193E"/>
    <w:rsid w:val="00D7594D"/>
    <w:rsid w:val="00D82776"/>
    <w:rsid w:val="00D91B37"/>
    <w:rsid w:val="00D93BEF"/>
    <w:rsid w:val="00DA6FB8"/>
    <w:rsid w:val="00DB0D30"/>
    <w:rsid w:val="00DB24B9"/>
    <w:rsid w:val="00DB2F6B"/>
    <w:rsid w:val="00DB48E8"/>
    <w:rsid w:val="00DC514E"/>
    <w:rsid w:val="00DC7569"/>
    <w:rsid w:val="00DD5055"/>
    <w:rsid w:val="00DD748D"/>
    <w:rsid w:val="00DE152F"/>
    <w:rsid w:val="00DE34D3"/>
    <w:rsid w:val="00E04570"/>
    <w:rsid w:val="00E0561A"/>
    <w:rsid w:val="00E06239"/>
    <w:rsid w:val="00E20641"/>
    <w:rsid w:val="00E20D83"/>
    <w:rsid w:val="00E21F2A"/>
    <w:rsid w:val="00E22482"/>
    <w:rsid w:val="00E239F2"/>
    <w:rsid w:val="00E23C62"/>
    <w:rsid w:val="00E32AB4"/>
    <w:rsid w:val="00E376D2"/>
    <w:rsid w:val="00E4128F"/>
    <w:rsid w:val="00E4652A"/>
    <w:rsid w:val="00E531E8"/>
    <w:rsid w:val="00E5359E"/>
    <w:rsid w:val="00E76962"/>
    <w:rsid w:val="00E84F49"/>
    <w:rsid w:val="00E87B9F"/>
    <w:rsid w:val="00E900BE"/>
    <w:rsid w:val="00E9640C"/>
    <w:rsid w:val="00E97E5F"/>
    <w:rsid w:val="00EA29B5"/>
    <w:rsid w:val="00EB3E08"/>
    <w:rsid w:val="00EB5B5F"/>
    <w:rsid w:val="00EC6DC7"/>
    <w:rsid w:val="00ED27C7"/>
    <w:rsid w:val="00ED55AC"/>
    <w:rsid w:val="00EE0C16"/>
    <w:rsid w:val="00EF7FC1"/>
    <w:rsid w:val="00F0784B"/>
    <w:rsid w:val="00F164FD"/>
    <w:rsid w:val="00F17250"/>
    <w:rsid w:val="00F26158"/>
    <w:rsid w:val="00F27481"/>
    <w:rsid w:val="00F310BD"/>
    <w:rsid w:val="00F517FE"/>
    <w:rsid w:val="00F614A4"/>
    <w:rsid w:val="00F61846"/>
    <w:rsid w:val="00F61B63"/>
    <w:rsid w:val="00F75AF2"/>
    <w:rsid w:val="00F90457"/>
    <w:rsid w:val="00F94BF5"/>
    <w:rsid w:val="00FC18FA"/>
    <w:rsid w:val="00FC21A8"/>
    <w:rsid w:val="00FD5311"/>
    <w:rsid w:val="00FD61B7"/>
    <w:rsid w:val="00FE6D2C"/>
    <w:rsid w:val="00FF1EF5"/>
    <w:rsid w:val="00FF6D3B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rFonts w:eastAsia="Calibri"/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eastAsia="Calibri" w:hAnsi="Arial" w:cs="Arial"/>
      <w:b/>
      <w:bCs/>
      <w:kern w:val="2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Times New Roman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Times New Roman"/>
      <w:b/>
      <w:kern w:val="2"/>
      <w:sz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Times New Roman"/>
      <w:sz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10">
    <w:name w:val="Заголовок1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1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imes New Roman"/>
      <w:sz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rFonts w:eastAsia="Calibri"/>
      <w:b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customStyle="1" w:styleId="msoplaintextcxspmiddle">
    <w:name w:val="msoplaintextcxspmiddle"/>
    <w:basedOn w:val="Normal"/>
    <w:uiPriority w:val="99"/>
    <w:rsid w:val="00ED27C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">
    <w:name w:val="msobodytext2cxspmiddle"/>
    <w:basedOn w:val="Normal"/>
    <w:uiPriority w:val="99"/>
    <w:rsid w:val="00ED27C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last">
    <w:name w:val="msobodytext2cxsplast"/>
    <w:basedOn w:val="Normal"/>
    <w:uiPriority w:val="99"/>
    <w:rsid w:val="00ED27C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">
    <w:name w:val="msobodytext2cxspmiddlecxspmiddle"/>
    <w:basedOn w:val="Normal"/>
    <w:uiPriority w:val="99"/>
    <w:rsid w:val="00ED27C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last">
    <w:name w:val="msobodytext2cxspmiddlecxsplast"/>
    <w:basedOn w:val="Normal"/>
    <w:uiPriority w:val="99"/>
    <w:rsid w:val="00ED27C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middle">
    <w:name w:val="msobodytext2cxspmiddlecxspmiddlecxspmiddle"/>
    <w:basedOn w:val="Normal"/>
    <w:uiPriority w:val="99"/>
    <w:rsid w:val="00ED27C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">
    <w:name w:val="msobodytext2cxspmiddlecxspmiddlecxsplast"/>
    <w:basedOn w:val="Normal"/>
    <w:uiPriority w:val="99"/>
    <w:rsid w:val="00ED27C7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2335</TotalTime>
  <Pages>21</Pages>
  <Words>5310</Words>
  <Characters>30272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cp:lastPrinted>2017-11-07T08:18:00Z</cp:lastPrinted>
  <dcterms:created xsi:type="dcterms:W3CDTF">2016-11-09T13:42:00Z</dcterms:created>
  <dcterms:modified xsi:type="dcterms:W3CDTF">2018-01-09T09:36:00Z</dcterms:modified>
</cp:coreProperties>
</file>